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56" w:rsidRPr="00501656" w:rsidRDefault="00501656" w:rsidP="00501656">
      <w:pPr>
        <w:pBdr>
          <w:bottom w:val="single" w:sz="12" w:space="1" w:color="auto"/>
        </w:pBdr>
        <w:shd w:val="clear" w:color="auto" w:fill="FFFFFF"/>
        <w:jc w:val="center"/>
        <w:rPr>
          <w:b/>
          <w:bCs/>
          <w:color w:val="000000"/>
          <w:sz w:val="28"/>
          <w:szCs w:val="28"/>
        </w:rPr>
      </w:pPr>
    </w:p>
    <w:p w:rsidR="00127625" w:rsidRDefault="00127625" w:rsidP="00127625">
      <w:pPr>
        <w:pStyle w:val="af9"/>
        <w:jc w:val="center"/>
        <w:rPr>
          <w:rFonts w:ascii="Times New Roman" w:hAnsi="Times New Roman"/>
          <w:b/>
          <w:noProof/>
          <w:sz w:val="28"/>
          <w:szCs w:val="28"/>
        </w:rPr>
      </w:pPr>
      <w:r>
        <w:rPr>
          <w:rFonts w:ascii="Times New Roman" w:hAnsi="Times New Roman"/>
          <w:b/>
          <w:noProof/>
          <w:sz w:val="28"/>
          <w:szCs w:val="28"/>
        </w:rPr>
        <w:t>Муниципальное бюджетное общеобразовательное учреждение</w:t>
      </w:r>
    </w:p>
    <w:p w:rsidR="00127625" w:rsidRDefault="00127625" w:rsidP="00127625">
      <w:pPr>
        <w:pStyle w:val="af9"/>
        <w:jc w:val="center"/>
        <w:rPr>
          <w:rFonts w:ascii="Times New Roman" w:hAnsi="Times New Roman"/>
          <w:b/>
          <w:noProof/>
          <w:sz w:val="28"/>
          <w:szCs w:val="28"/>
        </w:rPr>
      </w:pPr>
      <w:r>
        <w:rPr>
          <w:rFonts w:ascii="Times New Roman" w:hAnsi="Times New Roman"/>
          <w:b/>
          <w:noProof/>
          <w:sz w:val="28"/>
          <w:szCs w:val="28"/>
        </w:rPr>
        <w:t>«Средняя общеобразовательная школа № 8» г. Уссурийска</w:t>
      </w:r>
    </w:p>
    <w:p w:rsidR="00127625" w:rsidRDefault="00127625" w:rsidP="00127625">
      <w:pPr>
        <w:pStyle w:val="af9"/>
        <w:jc w:val="center"/>
        <w:rPr>
          <w:rFonts w:ascii="Times New Roman" w:hAnsi="Times New Roman"/>
          <w:b/>
          <w:noProof/>
          <w:sz w:val="28"/>
          <w:szCs w:val="28"/>
        </w:rPr>
      </w:pPr>
      <w:r>
        <w:rPr>
          <w:rFonts w:ascii="Times New Roman" w:hAnsi="Times New Roman"/>
          <w:b/>
          <w:noProof/>
          <w:sz w:val="28"/>
          <w:szCs w:val="28"/>
        </w:rPr>
        <w:t>Уссурийского городского округа</w:t>
      </w:r>
    </w:p>
    <w:p w:rsidR="00127625" w:rsidRDefault="00127625" w:rsidP="00127625">
      <w:pPr>
        <w:pStyle w:val="af9"/>
        <w:jc w:val="center"/>
        <w:rPr>
          <w:rFonts w:ascii="Times New Roman" w:hAnsi="Times New Roman"/>
          <w:b/>
          <w:noProof/>
          <w:sz w:val="28"/>
          <w:szCs w:val="28"/>
        </w:rPr>
      </w:pPr>
    </w:p>
    <w:p w:rsidR="00127625" w:rsidRDefault="00127625" w:rsidP="00127625">
      <w:pPr>
        <w:rPr>
          <w:b/>
        </w:rPr>
      </w:pPr>
    </w:p>
    <w:tbl>
      <w:tblPr>
        <w:tblStyle w:val="aff2"/>
        <w:tblW w:w="0" w:type="auto"/>
        <w:tblInd w:w="-318" w:type="dxa"/>
        <w:tblLook w:val="04A0" w:firstRow="1" w:lastRow="0" w:firstColumn="1" w:lastColumn="0" w:noHBand="0" w:noVBand="1"/>
      </w:tblPr>
      <w:tblGrid>
        <w:gridCol w:w="3291"/>
        <w:gridCol w:w="3109"/>
        <w:gridCol w:w="2800"/>
      </w:tblGrid>
      <w:tr w:rsidR="009625E7" w:rsidTr="00524E52">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5E7" w:rsidRDefault="009625E7" w:rsidP="00524E52">
            <w:pPr>
              <w:jc w:val="center"/>
              <w:rPr>
                <w:sz w:val="24"/>
                <w:szCs w:val="24"/>
              </w:rPr>
            </w:pPr>
            <w:r>
              <w:rPr>
                <w:sz w:val="24"/>
                <w:szCs w:val="24"/>
              </w:rPr>
              <w:t>РАССМОТРЕНО</w:t>
            </w:r>
          </w:p>
          <w:p w:rsidR="009625E7" w:rsidRDefault="009625E7" w:rsidP="00524E52">
            <w:pPr>
              <w:jc w:val="center"/>
              <w:rPr>
                <w:sz w:val="24"/>
                <w:szCs w:val="24"/>
              </w:rPr>
            </w:pPr>
          </w:p>
          <w:p w:rsidR="009625E7" w:rsidRDefault="009625E7" w:rsidP="00524E52">
            <w:pPr>
              <w:jc w:val="center"/>
              <w:rPr>
                <w:sz w:val="24"/>
                <w:szCs w:val="24"/>
              </w:rPr>
            </w:pPr>
            <w:r>
              <w:rPr>
                <w:sz w:val="24"/>
                <w:szCs w:val="24"/>
              </w:rPr>
              <w:t>на заседании ШМО</w:t>
            </w:r>
          </w:p>
          <w:p w:rsidR="009625E7" w:rsidRPr="009625E7" w:rsidRDefault="009625E7" w:rsidP="00524E52">
            <w:pPr>
              <w:jc w:val="center"/>
              <w:rPr>
                <w:sz w:val="24"/>
                <w:szCs w:val="24"/>
              </w:rPr>
            </w:pPr>
            <w:r>
              <w:rPr>
                <w:sz w:val="24"/>
                <w:szCs w:val="24"/>
              </w:rPr>
              <w:t>протокол № 1 от 26.08.20</w:t>
            </w:r>
            <w:r w:rsidRPr="009625E7">
              <w:rPr>
                <w:sz w:val="24"/>
                <w:szCs w:val="24"/>
              </w:rPr>
              <w:t>20</w:t>
            </w:r>
          </w:p>
          <w:p w:rsidR="009625E7" w:rsidRDefault="009625E7" w:rsidP="00524E52">
            <w:pPr>
              <w:jc w:val="center"/>
              <w:rPr>
                <w:sz w:val="24"/>
                <w:szCs w:val="24"/>
              </w:rPr>
            </w:pPr>
            <w:r>
              <w:rPr>
                <w:sz w:val="24"/>
                <w:szCs w:val="24"/>
              </w:rPr>
              <w:t>руководитель ШМО</w:t>
            </w:r>
          </w:p>
          <w:p w:rsidR="009625E7" w:rsidRDefault="009625E7" w:rsidP="00524E52">
            <w:pPr>
              <w:jc w:val="center"/>
              <w:rPr>
                <w:sz w:val="24"/>
                <w:szCs w:val="24"/>
              </w:rPr>
            </w:pPr>
            <w:r>
              <w:rPr>
                <w:noProof/>
                <w:sz w:val="24"/>
                <w:szCs w:val="24"/>
              </w:rPr>
              <w:drawing>
                <wp:inline distT="0" distB="0" distL="0" distR="0" wp14:anchorId="1130807B" wp14:editId="0CBD999F">
                  <wp:extent cx="2085975"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остнова.jpeg"/>
                          <pic:cNvPicPr/>
                        </pic:nvPicPr>
                        <pic:blipFill>
                          <a:blip r:embed="rId9">
                            <a:extLst>
                              <a:ext uri="{28A0092B-C50C-407E-A947-70E740481C1C}">
                                <a14:useLocalDpi xmlns:a14="http://schemas.microsoft.com/office/drawing/2010/main" val="0"/>
                              </a:ext>
                            </a:extLst>
                          </a:blip>
                          <a:stretch>
                            <a:fillRect/>
                          </a:stretch>
                        </pic:blipFill>
                        <pic:spPr>
                          <a:xfrm>
                            <a:off x="0" y="0"/>
                            <a:ext cx="2085975" cy="762000"/>
                          </a:xfrm>
                          <a:prstGeom prst="rect">
                            <a:avLst/>
                          </a:prstGeom>
                        </pic:spPr>
                      </pic:pic>
                    </a:graphicData>
                  </a:graphic>
                </wp:inline>
              </w:drawing>
            </w:r>
          </w:p>
        </w:tc>
        <w:tc>
          <w:tcPr>
            <w:tcW w:w="3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5E7" w:rsidRDefault="009625E7" w:rsidP="00524E52">
            <w:pPr>
              <w:jc w:val="center"/>
              <w:rPr>
                <w:sz w:val="24"/>
                <w:szCs w:val="24"/>
              </w:rPr>
            </w:pPr>
            <w:r>
              <w:rPr>
                <w:noProof/>
                <w:sz w:val="24"/>
                <w:szCs w:val="24"/>
              </w:rPr>
              <w:drawing>
                <wp:inline distT="0" distB="0" distL="0" distR="0" wp14:anchorId="60BB1F4F" wp14:editId="05ACFC89">
                  <wp:extent cx="1962150" cy="1362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ысик.jpeg"/>
                          <pic:cNvPicPr/>
                        </pic:nvPicPr>
                        <pic:blipFill>
                          <a:blip r:embed="rId10">
                            <a:extLst>
                              <a:ext uri="{28A0092B-C50C-407E-A947-70E740481C1C}">
                                <a14:useLocalDpi xmlns:a14="http://schemas.microsoft.com/office/drawing/2010/main" val="0"/>
                              </a:ext>
                            </a:extLst>
                          </a:blip>
                          <a:stretch>
                            <a:fillRect/>
                          </a:stretch>
                        </pic:blipFill>
                        <pic:spPr>
                          <a:xfrm>
                            <a:off x="0" y="0"/>
                            <a:ext cx="1962150" cy="1362075"/>
                          </a:xfrm>
                          <a:prstGeom prst="rect">
                            <a:avLst/>
                          </a:prstGeom>
                        </pic:spPr>
                      </pic:pic>
                    </a:graphicData>
                  </a:graphic>
                </wp:inline>
              </w:drawing>
            </w:r>
          </w:p>
        </w:tc>
        <w:tc>
          <w:tcPr>
            <w:tcW w:w="3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25E7" w:rsidRDefault="009625E7" w:rsidP="00524E52">
            <w:pPr>
              <w:jc w:val="center"/>
              <w:rPr>
                <w:sz w:val="24"/>
                <w:szCs w:val="24"/>
              </w:rPr>
            </w:pPr>
            <w:r>
              <w:rPr>
                <w:noProof/>
                <w:sz w:val="24"/>
                <w:szCs w:val="24"/>
              </w:rPr>
              <w:drawing>
                <wp:inline distT="0" distB="0" distL="0" distR="0" wp14:anchorId="5860B749" wp14:editId="1164491C">
                  <wp:extent cx="1752600" cy="1571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CUMUH.jpeg"/>
                          <pic:cNvPicPr/>
                        </pic:nvPicPr>
                        <pic:blipFill>
                          <a:blip r:embed="rId11">
                            <a:extLst>
                              <a:ext uri="{28A0092B-C50C-407E-A947-70E740481C1C}">
                                <a14:useLocalDpi xmlns:a14="http://schemas.microsoft.com/office/drawing/2010/main" val="0"/>
                              </a:ext>
                            </a:extLst>
                          </a:blip>
                          <a:stretch>
                            <a:fillRect/>
                          </a:stretch>
                        </pic:blipFill>
                        <pic:spPr>
                          <a:xfrm>
                            <a:off x="0" y="0"/>
                            <a:ext cx="1752600" cy="1571625"/>
                          </a:xfrm>
                          <a:prstGeom prst="rect">
                            <a:avLst/>
                          </a:prstGeom>
                        </pic:spPr>
                      </pic:pic>
                    </a:graphicData>
                  </a:graphic>
                </wp:inline>
              </w:drawing>
            </w:r>
          </w:p>
          <w:p w:rsidR="009625E7" w:rsidRDefault="009625E7" w:rsidP="00524E52">
            <w:pPr>
              <w:jc w:val="center"/>
              <w:rPr>
                <w:sz w:val="24"/>
                <w:szCs w:val="24"/>
              </w:rPr>
            </w:pPr>
            <w:r>
              <w:rPr>
                <w:sz w:val="24"/>
                <w:szCs w:val="24"/>
              </w:rPr>
              <w:t>приказ от 31.08.20</w:t>
            </w:r>
            <w:r>
              <w:rPr>
                <w:sz w:val="24"/>
                <w:szCs w:val="24"/>
                <w:lang w:val="en-US"/>
              </w:rPr>
              <w:t>20</w:t>
            </w:r>
            <w:r>
              <w:rPr>
                <w:sz w:val="24"/>
                <w:szCs w:val="24"/>
              </w:rPr>
              <w:t xml:space="preserve"> №31</w:t>
            </w:r>
          </w:p>
        </w:tc>
      </w:tr>
    </w:tbl>
    <w:p w:rsidR="00127625" w:rsidRDefault="00127625" w:rsidP="00127625"/>
    <w:p w:rsidR="00127625" w:rsidRDefault="00127625" w:rsidP="00127625"/>
    <w:p w:rsidR="00127625" w:rsidRDefault="00127625" w:rsidP="00127625"/>
    <w:p w:rsidR="00127625" w:rsidRDefault="00127625" w:rsidP="00127625"/>
    <w:p w:rsidR="00127625" w:rsidRDefault="00127625" w:rsidP="00127625"/>
    <w:p w:rsidR="00127625" w:rsidRDefault="00127625" w:rsidP="00127625">
      <w:pPr>
        <w:pStyle w:val="af9"/>
        <w:jc w:val="center"/>
        <w:rPr>
          <w:rFonts w:ascii="Times New Roman" w:hAnsi="Times New Roman"/>
          <w:b/>
          <w:sz w:val="56"/>
          <w:szCs w:val="56"/>
        </w:rPr>
      </w:pPr>
      <w:r>
        <w:rPr>
          <w:rFonts w:ascii="Times New Roman" w:hAnsi="Times New Roman"/>
          <w:b/>
          <w:sz w:val="56"/>
          <w:szCs w:val="56"/>
        </w:rPr>
        <w:t>РАБОЧАЯ ПРОГРАММА</w:t>
      </w:r>
    </w:p>
    <w:p w:rsidR="00127625" w:rsidRDefault="00127625" w:rsidP="00127625">
      <w:pPr>
        <w:pStyle w:val="af9"/>
        <w:jc w:val="center"/>
        <w:rPr>
          <w:rFonts w:ascii="Times New Roman" w:hAnsi="Times New Roman"/>
          <w:b/>
          <w:sz w:val="56"/>
          <w:szCs w:val="56"/>
        </w:rPr>
      </w:pPr>
    </w:p>
    <w:p w:rsidR="00127625" w:rsidRDefault="00127625" w:rsidP="00127625">
      <w:pPr>
        <w:pStyle w:val="af9"/>
        <w:jc w:val="center"/>
        <w:rPr>
          <w:rFonts w:ascii="Times New Roman" w:hAnsi="Times New Roman"/>
          <w:b/>
          <w:sz w:val="56"/>
          <w:szCs w:val="56"/>
          <w:u w:val="single"/>
        </w:rPr>
      </w:pPr>
      <w:r>
        <w:rPr>
          <w:rFonts w:ascii="Times New Roman" w:hAnsi="Times New Roman"/>
          <w:b/>
          <w:sz w:val="56"/>
          <w:szCs w:val="56"/>
          <w:u w:val="single"/>
        </w:rPr>
        <w:t>«ФИЗИКА»</w:t>
      </w:r>
    </w:p>
    <w:p w:rsidR="00127625" w:rsidRDefault="00127625" w:rsidP="00127625">
      <w:pPr>
        <w:pStyle w:val="af9"/>
        <w:jc w:val="center"/>
        <w:rPr>
          <w:rFonts w:ascii="Times New Roman" w:hAnsi="Times New Roman"/>
          <w:b/>
          <w:sz w:val="32"/>
          <w:szCs w:val="32"/>
        </w:rPr>
      </w:pPr>
      <w:r>
        <w:rPr>
          <w:rFonts w:ascii="Times New Roman" w:hAnsi="Times New Roman"/>
          <w:b/>
          <w:sz w:val="32"/>
          <w:szCs w:val="32"/>
        </w:rPr>
        <w:t>(НАИМЕНОВАНИЕ УЧЕБНОГО ПРЕДМЕТА)</w:t>
      </w:r>
    </w:p>
    <w:p w:rsidR="00127625" w:rsidRDefault="00127625" w:rsidP="00127625">
      <w:pPr>
        <w:pStyle w:val="af9"/>
        <w:jc w:val="center"/>
        <w:rPr>
          <w:rFonts w:ascii="Times New Roman" w:hAnsi="Times New Roman"/>
          <w:b/>
          <w:sz w:val="56"/>
          <w:szCs w:val="56"/>
        </w:rPr>
      </w:pPr>
    </w:p>
    <w:p w:rsidR="00127625" w:rsidRDefault="00127625" w:rsidP="00127625">
      <w:pPr>
        <w:pStyle w:val="af9"/>
        <w:jc w:val="center"/>
        <w:rPr>
          <w:rFonts w:ascii="Times New Roman" w:hAnsi="Times New Roman"/>
          <w:b/>
          <w:sz w:val="56"/>
          <w:szCs w:val="56"/>
        </w:rPr>
      </w:pPr>
      <w:r>
        <w:rPr>
          <w:rFonts w:ascii="Times New Roman" w:hAnsi="Times New Roman"/>
          <w:b/>
          <w:sz w:val="56"/>
          <w:szCs w:val="56"/>
        </w:rPr>
        <w:t>7</w:t>
      </w:r>
      <w:r w:rsidR="009625E7">
        <w:rPr>
          <w:rFonts w:ascii="Times New Roman" w:hAnsi="Times New Roman"/>
          <w:b/>
          <w:sz w:val="56"/>
          <w:szCs w:val="56"/>
        </w:rPr>
        <w:t>-9</w:t>
      </w:r>
      <w:r>
        <w:rPr>
          <w:rFonts w:ascii="Times New Roman" w:hAnsi="Times New Roman"/>
          <w:b/>
          <w:sz w:val="56"/>
          <w:szCs w:val="56"/>
        </w:rPr>
        <w:t xml:space="preserve"> класс</w:t>
      </w:r>
    </w:p>
    <w:p w:rsidR="00127625" w:rsidRDefault="00127625" w:rsidP="00127625">
      <w:pPr>
        <w:pStyle w:val="af9"/>
        <w:jc w:val="center"/>
        <w:rPr>
          <w:rFonts w:ascii="Times New Roman" w:hAnsi="Times New Roman"/>
          <w:b/>
          <w:sz w:val="56"/>
          <w:szCs w:val="56"/>
          <w:u w:val="single"/>
        </w:rPr>
      </w:pPr>
    </w:p>
    <w:p w:rsidR="00127625" w:rsidRDefault="00127625" w:rsidP="00127625">
      <w:pPr>
        <w:pStyle w:val="af9"/>
        <w:jc w:val="center"/>
        <w:rPr>
          <w:rFonts w:ascii="Times New Roman" w:hAnsi="Times New Roman"/>
          <w:b/>
          <w:sz w:val="56"/>
          <w:szCs w:val="56"/>
          <w:u w:val="single"/>
        </w:rPr>
      </w:pPr>
      <w:r>
        <w:rPr>
          <w:rFonts w:ascii="Times New Roman" w:hAnsi="Times New Roman"/>
          <w:b/>
          <w:sz w:val="56"/>
          <w:szCs w:val="56"/>
          <w:u w:val="single"/>
        </w:rPr>
        <w:t>основное общее образование</w:t>
      </w:r>
    </w:p>
    <w:p w:rsidR="00127625" w:rsidRDefault="00127625" w:rsidP="00127625">
      <w:pPr>
        <w:pStyle w:val="af9"/>
        <w:jc w:val="center"/>
        <w:rPr>
          <w:rFonts w:ascii="Times New Roman" w:hAnsi="Times New Roman"/>
          <w:b/>
          <w:sz w:val="28"/>
          <w:szCs w:val="28"/>
        </w:rPr>
      </w:pPr>
      <w:r>
        <w:rPr>
          <w:rFonts w:ascii="Times New Roman" w:hAnsi="Times New Roman"/>
          <w:b/>
          <w:sz w:val="28"/>
          <w:szCs w:val="28"/>
        </w:rPr>
        <w:t>(УРОВЕНЬ ОБРАЗОВАНИЯ)</w:t>
      </w:r>
    </w:p>
    <w:p w:rsidR="00127625" w:rsidRDefault="00127625" w:rsidP="00127625">
      <w:pPr>
        <w:pStyle w:val="af9"/>
        <w:jc w:val="center"/>
        <w:rPr>
          <w:rFonts w:ascii="Times New Roman" w:hAnsi="Times New Roman"/>
          <w:b/>
          <w:sz w:val="28"/>
          <w:szCs w:val="28"/>
        </w:rPr>
      </w:pPr>
    </w:p>
    <w:p w:rsidR="00127625" w:rsidRDefault="00127625" w:rsidP="00127625">
      <w:pPr>
        <w:pStyle w:val="af9"/>
        <w:jc w:val="center"/>
        <w:rPr>
          <w:rFonts w:ascii="Times New Roman" w:hAnsi="Times New Roman"/>
          <w:b/>
          <w:sz w:val="44"/>
          <w:szCs w:val="44"/>
        </w:rPr>
      </w:pPr>
    </w:p>
    <w:p w:rsidR="009625E7" w:rsidRDefault="009625E7" w:rsidP="00127625">
      <w:pPr>
        <w:pStyle w:val="af9"/>
        <w:jc w:val="center"/>
        <w:rPr>
          <w:rFonts w:ascii="Times New Roman" w:hAnsi="Times New Roman"/>
          <w:b/>
          <w:sz w:val="44"/>
          <w:szCs w:val="44"/>
        </w:rPr>
      </w:pPr>
      <w:bookmarkStart w:id="0" w:name="_GoBack"/>
      <w:bookmarkEnd w:id="0"/>
    </w:p>
    <w:p w:rsidR="00127625" w:rsidRDefault="00127625" w:rsidP="00127625">
      <w:pPr>
        <w:jc w:val="right"/>
        <w:rPr>
          <w:b/>
          <w:sz w:val="44"/>
          <w:szCs w:val="44"/>
        </w:rPr>
      </w:pPr>
      <w:r>
        <w:rPr>
          <w:b/>
          <w:sz w:val="44"/>
          <w:szCs w:val="44"/>
        </w:rPr>
        <w:t xml:space="preserve">учитель: </w:t>
      </w:r>
      <w:proofErr w:type="spellStart"/>
      <w:r>
        <w:rPr>
          <w:b/>
          <w:sz w:val="44"/>
          <w:szCs w:val="44"/>
        </w:rPr>
        <w:t>Тотубалина</w:t>
      </w:r>
      <w:proofErr w:type="spellEnd"/>
      <w:r>
        <w:rPr>
          <w:b/>
          <w:sz w:val="44"/>
          <w:szCs w:val="44"/>
        </w:rPr>
        <w:t xml:space="preserve"> А.Г.</w:t>
      </w:r>
    </w:p>
    <w:sdt>
      <w:sdtPr>
        <w:rPr>
          <w:rFonts w:ascii="Times New Roman" w:eastAsia="Times New Roman" w:hAnsi="Times New Roman" w:cs="Times New Roman"/>
          <w:b w:val="0"/>
          <w:bCs w:val="0"/>
          <w:noProof/>
          <w:color w:val="auto"/>
        </w:rPr>
        <w:id w:val="1377811186"/>
        <w:docPartObj>
          <w:docPartGallery w:val="Table of Contents"/>
          <w:docPartUnique/>
        </w:docPartObj>
      </w:sdtPr>
      <w:sdtEndPr/>
      <w:sdtContent>
        <w:p w:rsidR="00B8337D" w:rsidRPr="00B8337D" w:rsidRDefault="00B8337D">
          <w:pPr>
            <w:pStyle w:val="affc"/>
            <w:rPr>
              <w:rFonts w:ascii="Times New Roman" w:hAnsi="Times New Roman" w:cs="Times New Roman"/>
              <w:color w:val="auto"/>
              <w:sz w:val="36"/>
            </w:rPr>
          </w:pPr>
          <w:r w:rsidRPr="00B8337D">
            <w:rPr>
              <w:rFonts w:ascii="Times New Roman" w:hAnsi="Times New Roman" w:cs="Times New Roman"/>
              <w:color w:val="auto"/>
              <w:sz w:val="36"/>
            </w:rPr>
            <w:t>Оглавление</w:t>
          </w:r>
        </w:p>
        <w:p w:rsidR="00AF1D14" w:rsidRDefault="00E21B1B">
          <w:pPr>
            <w:pStyle w:val="32"/>
            <w:tabs>
              <w:tab w:val="right" w:leader="dot" w:pos="9628"/>
            </w:tabs>
            <w:rPr>
              <w:rFonts w:asciiTheme="minorHAnsi" w:eastAsiaTheme="minorEastAsia" w:hAnsiTheme="minorHAnsi" w:cstheme="minorBidi"/>
              <w:noProof/>
              <w:szCs w:val="22"/>
            </w:rPr>
          </w:pPr>
          <w:r>
            <w:fldChar w:fldCharType="begin"/>
          </w:r>
          <w:r w:rsidR="00B8337D">
            <w:instrText xml:space="preserve"> TOC \o "1-3" \h \z \u </w:instrText>
          </w:r>
          <w:r>
            <w:fldChar w:fldCharType="separate"/>
          </w:r>
        </w:p>
        <w:p w:rsidR="00AF1D14" w:rsidRDefault="00B91874">
          <w:pPr>
            <w:pStyle w:val="1f8"/>
            <w:rPr>
              <w:rFonts w:asciiTheme="minorHAnsi" w:eastAsiaTheme="minorEastAsia" w:hAnsiTheme="minorHAnsi" w:cstheme="minorBidi"/>
              <w:sz w:val="22"/>
              <w:szCs w:val="22"/>
            </w:rPr>
          </w:pPr>
          <w:hyperlink w:anchor="_Toc422858419" w:history="1">
            <w:r w:rsidR="00AF1D14" w:rsidRPr="00121D4A">
              <w:rPr>
                <w:rStyle w:val="a9"/>
              </w:rPr>
              <w:t>Пояснительная записка.</w:t>
            </w:r>
            <w:r w:rsidR="00AF1D14">
              <w:rPr>
                <w:webHidden/>
              </w:rPr>
              <w:tab/>
            </w:r>
            <w:r w:rsidR="00E21B1B">
              <w:rPr>
                <w:webHidden/>
              </w:rPr>
              <w:fldChar w:fldCharType="begin"/>
            </w:r>
            <w:r w:rsidR="00AF1D14">
              <w:rPr>
                <w:webHidden/>
              </w:rPr>
              <w:instrText xml:space="preserve"> PAGEREF _Toc422858419 \h </w:instrText>
            </w:r>
            <w:r w:rsidR="00E21B1B">
              <w:rPr>
                <w:webHidden/>
              </w:rPr>
            </w:r>
            <w:r w:rsidR="00E21B1B">
              <w:rPr>
                <w:webHidden/>
              </w:rPr>
              <w:fldChar w:fldCharType="separate"/>
            </w:r>
            <w:r w:rsidR="00D077EC">
              <w:rPr>
                <w:webHidden/>
              </w:rPr>
              <w:t>3</w:t>
            </w:r>
            <w:r w:rsidR="00E21B1B">
              <w:rPr>
                <w:webHidden/>
              </w:rPr>
              <w:fldChar w:fldCharType="end"/>
            </w:r>
          </w:hyperlink>
        </w:p>
        <w:p w:rsidR="00AF1D14" w:rsidRDefault="00B91874">
          <w:pPr>
            <w:pStyle w:val="1f8"/>
            <w:rPr>
              <w:rFonts w:asciiTheme="minorHAnsi" w:eastAsiaTheme="minorEastAsia" w:hAnsiTheme="minorHAnsi" w:cstheme="minorBidi"/>
              <w:sz w:val="22"/>
              <w:szCs w:val="22"/>
            </w:rPr>
          </w:pPr>
          <w:hyperlink w:anchor="_Toc422858420" w:history="1">
            <w:r w:rsidR="00AF1D14" w:rsidRPr="00121D4A">
              <w:rPr>
                <w:rStyle w:val="a9"/>
              </w:rPr>
              <w:t>Общая характеристика учебного предмета.</w:t>
            </w:r>
            <w:r w:rsidR="00AF1D14">
              <w:rPr>
                <w:webHidden/>
              </w:rPr>
              <w:tab/>
            </w:r>
            <w:r w:rsidR="00E21B1B">
              <w:rPr>
                <w:webHidden/>
              </w:rPr>
              <w:fldChar w:fldCharType="begin"/>
            </w:r>
            <w:r w:rsidR="00AF1D14">
              <w:rPr>
                <w:webHidden/>
              </w:rPr>
              <w:instrText xml:space="preserve"> PAGEREF _Toc422858420 \h </w:instrText>
            </w:r>
            <w:r w:rsidR="00E21B1B">
              <w:rPr>
                <w:webHidden/>
              </w:rPr>
            </w:r>
            <w:r w:rsidR="00E21B1B">
              <w:rPr>
                <w:webHidden/>
              </w:rPr>
              <w:fldChar w:fldCharType="separate"/>
            </w:r>
            <w:r w:rsidR="00D077EC">
              <w:rPr>
                <w:webHidden/>
              </w:rPr>
              <w:t>4</w:t>
            </w:r>
            <w:r w:rsidR="00E21B1B">
              <w:rPr>
                <w:webHidden/>
              </w:rPr>
              <w:fldChar w:fldCharType="end"/>
            </w:r>
          </w:hyperlink>
        </w:p>
        <w:p w:rsidR="00AF1D14" w:rsidRDefault="00B91874">
          <w:pPr>
            <w:pStyle w:val="1f8"/>
            <w:rPr>
              <w:rFonts w:asciiTheme="minorHAnsi" w:eastAsiaTheme="minorEastAsia" w:hAnsiTheme="minorHAnsi" w:cstheme="minorBidi"/>
              <w:sz w:val="22"/>
              <w:szCs w:val="22"/>
            </w:rPr>
          </w:pPr>
          <w:hyperlink w:anchor="_Toc422858421" w:history="1">
            <w:r w:rsidR="00AF1D14" w:rsidRPr="00121D4A">
              <w:rPr>
                <w:rStyle w:val="a9"/>
              </w:rPr>
              <w:t>Личностные, метапредметные и предметные результаты освоения учебного предмета.</w:t>
            </w:r>
            <w:r w:rsidR="00AF1D14">
              <w:rPr>
                <w:webHidden/>
              </w:rPr>
              <w:tab/>
            </w:r>
            <w:r w:rsidR="00E21B1B">
              <w:rPr>
                <w:webHidden/>
              </w:rPr>
              <w:fldChar w:fldCharType="begin"/>
            </w:r>
            <w:r w:rsidR="00AF1D14">
              <w:rPr>
                <w:webHidden/>
              </w:rPr>
              <w:instrText xml:space="preserve"> PAGEREF _Toc422858421 \h </w:instrText>
            </w:r>
            <w:r w:rsidR="00E21B1B">
              <w:rPr>
                <w:webHidden/>
              </w:rPr>
            </w:r>
            <w:r w:rsidR="00E21B1B">
              <w:rPr>
                <w:webHidden/>
              </w:rPr>
              <w:fldChar w:fldCharType="separate"/>
            </w:r>
            <w:r w:rsidR="00D077EC">
              <w:rPr>
                <w:webHidden/>
              </w:rPr>
              <w:t>9</w:t>
            </w:r>
            <w:r w:rsidR="00E21B1B">
              <w:rPr>
                <w:webHidden/>
              </w:rPr>
              <w:fldChar w:fldCharType="end"/>
            </w:r>
          </w:hyperlink>
        </w:p>
        <w:p w:rsidR="00AF1D14" w:rsidRDefault="00B91874">
          <w:pPr>
            <w:pStyle w:val="1f8"/>
            <w:rPr>
              <w:rFonts w:asciiTheme="minorHAnsi" w:eastAsiaTheme="minorEastAsia" w:hAnsiTheme="minorHAnsi" w:cstheme="minorBidi"/>
              <w:sz w:val="22"/>
              <w:szCs w:val="22"/>
            </w:rPr>
          </w:pPr>
          <w:hyperlink w:anchor="_Toc422858422" w:history="1">
            <w:r w:rsidR="00AF1D14" w:rsidRPr="00121D4A">
              <w:rPr>
                <w:rStyle w:val="a9"/>
                <w:rFonts w:eastAsiaTheme="minorHAnsi"/>
                <w:lang w:eastAsia="en-US"/>
              </w:rPr>
              <w:t>Содержание тем учебного предмета.</w:t>
            </w:r>
            <w:r w:rsidR="00AF1D14">
              <w:rPr>
                <w:webHidden/>
              </w:rPr>
              <w:tab/>
            </w:r>
            <w:r w:rsidR="00E21B1B">
              <w:rPr>
                <w:webHidden/>
              </w:rPr>
              <w:fldChar w:fldCharType="begin"/>
            </w:r>
            <w:r w:rsidR="00AF1D14">
              <w:rPr>
                <w:webHidden/>
              </w:rPr>
              <w:instrText xml:space="preserve"> PAGEREF _Toc422858422 \h </w:instrText>
            </w:r>
            <w:r w:rsidR="00E21B1B">
              <w:rPr>
                <w:webHidden/>
              </w:rPr>
            </w:r>
            <w:r w:rsidR="00E21B1B">
              <w:rPr>
                <w:webHidden/>
              </w:rPr>
              <w:fldChar w:fldCharType="separate"/>
            </w:r>
            <w:r w:rsidR="00D077EC">
              <w:rPr>
                <w:webHidden/>
              </w:rPr>
              <w:t>12</w:t>
            </w:r>
            <w:r w:rsidR="00E21B1B">
              <w:rPr>
                <w:webHidden/>
              </w:rPr>
              <w:fldChar w:fldCharType="end"/>
            </w:r>
          </w:hyperlink>
        </w:p>
        <w:p w:rsidR="00AF1D14" w:rsidRDefault="00B91874">
          <w:pPr>
            <w:pStyle w:val="1f8"/>
            <w:rPr>
              <w:rFonts w:asciiTheme="minorHAnsi" w:eastAsiaTheme="minorEastAsia" w:hAnsiTheme="minorHAnsi" w:cstheme="minorBidi"/>
              <w:sz w:val="22"/>
              <w:szCs w:val="22"/>
            </w:rPr>
          </w:pPr>
          <w:hyperlink w:anchor="_Toc422858424" w:history="1">
            <w:r w:rsidR="00AF1D14" w:rsidRPr="00121D4A">
              <w:rPr>
                <w:rStyle w:val="a9"/>
              </w:rPr>
              <w:t>Тематическое планирование.</w:t>
            </w:r>
            <w:r w:rsidR="00AF1D14">
              <w:rPr>
                <w:webHidden/>
              </w:rPr>
              <w:tab/>
            </w:r>
            <w:r w:rsidR="00E21B1B">
              <w:rPr>
                <w:webHidden/>
              </w:rPr>
              <w:fldChar w:fldCharType="begin"/>
            </w:r>
            <w:r w:rsidR="00AF1D14">
              <w:rPr>
                <w:webHidden/>
              </w:rPr>
              <w:instrText xml:space="preserve"> PAGEREF _Toc422858424 \h </w:instrText>
            </w:r>
            <w:r w:rsidR="00E21B1B">
              <w:rPr>
                <w:webHidden/>
              </w:rPr>
            </w:r>
            <w:r w:rsidR="00E21B1B">
              <w:rPr>
                <w:webHidden/>
              </w:rPr>
              <w:fldChar w:fldCharType="separate"/>
            </w:r>
            <w:r w:rsidR="00D077EC">
              <w:rPr>
                <w:webHidden/>
              </w:rPr>
              <w:t>16</w:t>
            </w:r>
            <w:r w:rsidR="00E21B1B">
              <w:rPr>
                <w:webHidden/>
              </w:rPr>
              <w:fldChar w:fldCharType="end"/>
            </w:r>
          </w:hyperlink>
        </w:p>
        <w:p w:rsidR="00AF1D14" w:rsidRDefault="00B91874">
          <w:pPr>
            <w:pStyle w:val="1f8"/>
            <w:rPr>
              <w:rFonts w:asciiTheme="minorHAnsi" w:eastAsiaTheme="minorEastAsia" w:hAnsiTheme="minorHAnsi" w:cstheme="minorBidi"/>
              <w:sz w:val="22"/>
              <w:szCs w:val="22"/>
            </w:rPr>
          </w:pPr>
          <w:hyperlink w:anchor="_Toc422858464" w:history="1">
            <w:r w:rsidR="00AF1D14" w:rsidRPr="00121D4A">
              <w:rPr>
                <w:rStyle w:val="a9"/>
              </w:rPr>
              <w:t>Планируемые результаты изучения учебного предмета.</w:t>
            </w:r>
            <w:r w:rsidR="00AF1D14">
              <w:rPr>
                <w:webHidden/>
              </w:rPr>
              <w:tab/>
            </w:r>
            <w:r w:rsidR="00E21B1B">
              <w:rPr>
                <w:webHidden/>
              </w:rPr>
              <w:fldChar w:fldCharType="begin"/>
            </w:r>
            <w:r w:rsidR="00AF1D14">
              <w:rPr>
                <w:webHidden/>
              </w:rPr>
              <w:instrText xml:space="preserve"> PAGEREF _Toc422858464 \h </w:instrText>
            </w:r>
            <w:r w:rsidR="00E21B1B">
              <w:rPr>
                <w:webHidden/>
              </w:rPr>
            </w:r>
            <w:r w:rsidR="00E21B1B">
              <w:rPr>
                <w:webHidden/>
              </w:rPr>
              <w:fldChar w:fldCharType="separate"/>
            </w:r>
            <w:r w:rsidR="00D077EC">
              <w:rPr>
                <w:webHidden/>
              </w:rPr>
              <w:t>18</w:t>
            </w:r>
            <w:r w:rsidR="00E21B1B">
              <w:rPr>
                <w:webHidden/>
              </w:rPr>
              <w:fldChar w:fldCharType="end"/>
            </w:r>
          </w:hyperlink>
        </w:p>
        <w:p w:rsidR="00AF1D14" w:rsidRDefault="00B91874">
          <w:pPr>
            <w:pStyle w:val="1f8"/>
            <w:rPr>
              <w:rFonts w:asciiTheme="minorHAnsi" w:eastAsiaTheme="minorEastAsia" w:hAnsiTheme="minorHAnsi" w:cstheme="minorBidi"/>
              <w:sz w:val="22"/>
              <w:szCs w:val="22"/>
            </w:rPr>
          </w:pPr>
          <w:hyperlink w:anchor="_Toc422858465" w:history="1">
            <w:r w:rsidR="00AF1D14" w:rsidRPr="00121D4A">
              <w:rPr>
                <w:rStyle w:val="a9"/>
              </w:rPr>
              <w:t>Материально-техническое обеспечение образовательного процесса.</w:t>
            </w:r>
            <w:r w:rsidR="00AF1D14">
              <w:rPr>
                <w:webHidden/>
              </w:rPr>
              <w:tab/>
            </w:r>
            <w:r w:rsidR="00E21B1B">
              <w:rPr>
                <w:webHidden/>
              </w:rPr>
              <w:fldChar w:fldCharType="begin"/>
            </w:r>
            <w:r w:rsidR="00AF1D14">
              <w:rPr>
                <w:webHidden/>
              </w:rPr>
              <w:instrText xml:space="preserve"> PAGEREF _Toc422858465 \h </w:instrText>
            </w:r>
            <w:r w:rsidR="00E21B1B">
              <w:rPr>
                <w:webHidden/>
              </w:rPr>
            </w:r>
            <w:r w:rsidR="00E21B1B">
              <w:rPr>
                <w:webHidden/>
              </w:rPr>
              <w:fldChar w:fldCharType="separate"/>
            </w:r>
            <w:r w:rsidR="00D077EC">
              <w:rPr>
                <w:webHidden/>
              </w:rPr>
              <w:t>27</w:t>
            </w:r>
            <w:r w:rsidR="00E21B1B">
              <w:rPr>
                <w:webHidden/>
              </w:rPr>
              <w:fldChar w:fldCharType="end"/>
            </w:r>
          </w:hyperlink>
        </w:p>
        <w:p w:rsidR="00AF1D14" w:rsidRDefault="00B91874">
          <w:pPr>
            <w:pStyle w:val="1f8"/>
            <w:rPr>
              <w:rFonts w:asciiTheme="minorHAnsi" w:eastAsiaTheme="minorEastAsia" w:hAnsiTheme="minorHAnsi" w:cstheme="minorBidi"/>
              <w:sz w:val="22"/>
              <w:szCs w:val="22"/>
            </w:rPr>
          </w:pPr>
          <w:hyperlink w:anchor="_Toc422858466" w:history="1">
            <w:r w:rsidR="00AF1D14" w:rsidRPr="00121D4A">
              <w:rPr>
                <w:rStyle w:val="a9"/>
                <w:i/>
              </w:rPr>
              <w:t>Приложение 1</w:t>
            </w:r>
            <w:r w:rsidR="00AF1D14">
              <w:rPr>
                <w:webHidden/>
              </w:rPr>
              <w:tab/>
            </w:r>
            <w:r w:rsidR="00E21B1B">
              <w:rPr>
                <w:webHidden/>
              </w:rPr>
              <w:fldChar w:fldCharType="begin"/>
            </w:r>
            <w:r w:rsidR="00AF1D14">
              <w:rPr>
                <w:webHidden/>
              </w:rPr>
              <w:instrText xml:space="preserve"> PAGEREF _Toc422858466 \h </w:instrText>
            </w:r>
            <w:r w:rsidR="00E21B1B">
              <w:rPr>
                <w:webHidden/>
              </w:rPr>
            </w:r>
            <w:r w:rsidR="00E21B1B">
              <w:rPr>
                <w:webHidden/>
              </w:rPr>
              <w:fldChar w:fldCharType="separate"/>
            </w:r>
            <w:r w:rsidR="00D077EC">
              <w:rPr>
                <w:webHidden/>
              </w:rPr>
              <w:t>31</w:t>
            </w:r>
            <w:r w:rsidR="00E21B1B">
              <w:rPr>
                <w:webHidden/>
              </w:rPr>
              <w:fldChar w:fldCharType="end"/>
            </w:r>
          </w:hyperlink>
        </w:p>
        <w:p w:rsidR="00AF1D14" w:rsidRDefault="00B91874">
          <w:pPr>
            <w:pStyle w:val="1f8"/>
            <w:rPr>
              <w:rFonts w:asciiTheme="minorHAnsi" w:eastAsiaTheme="minorEastAsia" w:hAnsiTheme="minorHAnsi" w:cstheme="minorBidi"/>
              <w:sz w:val="22"/>
              <w:szCs w:val="22"/>
            </w:rPr>
          </w:pPr>
          <w:hyperlink w:anchor="_Toc422858506" w:history="1">
            <w:r w:rsidR="00AF1D14" w:rsidRPr="00121D4A">
              <w:rPr>
                <w:rStyle w:val="a9"/>
                <w:i/>
              </w:rPr>
              <w:t>Приложение 2</w:t>
            </w:r>
            <w:r w:rsidR="00AF1D14">
              <w:rPr>
                <w:webHidden/>
              </w:rPr>
              <w:tab/>
            </w:r>
            <w:r w:rsidR="00E21B1B">
              <w:rPr>
                <w:webHidden/>
              </w:rPr>
              <w:fldChar w:fldCharType="begin"/>
            </w:r>
            <w:r w:rsidR="00AF1D14">
              <w:rPr>
                <w:webHidden/>
              </w:rPr>
              <w:instrText xml:space="preserve"> PAGEREF _Toc422858506 \h </w:instrText>
            </w:r>
            <w:r w:rsidR="00E21B1B">
              <w:rPr>
                <w:webHidden/>
              </w:rPr>
            </w:r>
            <w:r w:rsidR="00E21B1B">
              <w:rPr>
                <w:webHidden/>
              </w:rPr>
              <w:fldChar w:fldCharType="separate"/>
            </w:r>
            <w:r w:rsidR="00D077EC">
              <w:rPr>
                <w:webHidden/>
              </w:rPr>
              <w:t>79</w:t>
            </w:r>
            <w:r w:rsidR="00E21B1B">
              <w:rPr>
                <w:webHidden/>
              </w:rPr>
              <w:fldChar w:fldCharType="end"/>
            </w:r>
          </w:hyperlink>
        </w:p>
        <w:p w:rsidR="00B8337D" w:rsidRPr="00B8337D" w:rsidRDefault="00E21B1B" w:rsidP="00B8337D">
          <w:pPr>
            <w:pStyle w:val="1f8"/>
            <w:rPr>
              <w:rFonts w:asciiTheme="minorHAnsi" w:eastAsiaTheme="minorEastAsia" w:hAnsiTheme="minorHAnsi" w:cstheme="minorBidi"/>
              <w:sz w:val="22"/>
              <w:szCs w:val="22"/>
            </w:rPr>
          </w:pPr>
          <w:r>
            <w:rPr>
              <w:b/>
              <w:bCs/>
            </w:rPr>
            <w:fldChar w:fldCharType="end"/>
          </w:r>
        </w:p>
      </w:sdtContent>
    </w:sdt>
    <w:p w:rsidR="00B8337D" w:rsidRDefault="00B8337D" w:rsidP="00B8337D">
      <w:pPr>
        <w:pStyle w:val="1"/>
        <w:rPr>
          <w:rFonts w:ascii="Times New Roman" w:hAnsi="Times New Roman" w:cs="Times New Roman"/>
          <w:color w:val="auto"/>
          <w:sz w:val="32"/>
        </w:rPr>
      </w:pPr>
    </w:p>
    <w:p w:rsidR="00B8337D" w:rsidRDefault="00B8337D">
      <w:pPr>
        <w:spacing w:after="200" w:line="276" w:lineRule="auto"/>
        <w:rPr>
          <w:rFonts w:eastAsiaTheme="majorEastAsia"/>
          <w:b/>
          <w:bCs/>
          <w:sz w:val="32"/>
          <w:szCs w:val="28"/>
        </w:rPr>
      </w:pPr>
      <w:r>
        <w:rPr>
          <w:sz w:val="32"/>
        </w:rPr>
        <w:br w:type="page"/>
      </w:r>
    </w:p>
    <w:p w:rsidR="00501656" w:rsidRPr="009302B0" w:rsidRDefault="00FE1DB2" w:rsidP="00DD41F0">
      <w:pPr>
        <w:pStyle w:val="1"/>
        <w:numPr>
          <w:ilvl w:val="0"/>
          <w:numId w:val="37"/>
        </w:numPr>
        <w:jc w:val="center"/>
        <w:rPr>
          <w:rFonts w:ascii="Times New Roman" w:hAnsi="Times New Roman" w:cs="Times New Roman"/>
          <w:color w:val="auto"/>
          <w:sz w:val="32"/>
        </w:rPr>
      </w:pPr>
      <w:bookmarkStart w:id="1" w:name="_Toc422858419"/>
      <w:r w:rsidRPr="009302B0">
        <w:rPr>
          <w:rFonts w:ascii="Times New Roman" w:hAnsi="Times New Roman" w:cs="Times New Roman"/>
          <w:color w:val="auto"/>
          <w:sz w:val="32"/>
        </w:rPr>
        <w:lastRenderedPageBreak/>
        <w:t>Пояснительная записка.</w:t>
      </w:r>
      <w:bookmarkEnd w:id="1"/>
    </w:p>
    <w:p w:rsidR="00FE1DB2" w:rsidRDefault="00FE1DB2" w:rsidP="00FE1DB2">
      <w:pPr>
        <w:jc w:val="both"/>
        <w:rPr>
          <w:sz w:val="28"/>
        </w:rPr>
      </w:pPr>
    </w:p>
    <w:p w:rsidR="00580D61" w:rsidRDefault="00086B0A" w:rsidP="00580D61">
      <w:pPr>
        <w:spacing w:before="120" w:after="120"/>
        <w:ind w:firstLine="360"/>
        <w:jc w:val="both"/>
        <w:rPr>
          <w:sz w:val="28"/>
        </w:rPr>
      </w:pPr>
      <w:r w:rsidRPr="004D51B0">
        <w:rPr>
          <w:sz w:val="28"/>
        </w:rPr>
        <w:t xml:space="preserve">Рабочая программа составлена на основе </w:t>
      </w:r>
    </w:p>
    <w:p w:rsidR="00215A06" w:rsidRPr="00A06D10" w:rsidRDefault="00580D61" w:rsidP="00215A06">
      <w:pPr>
        <w:jc w:val="both"/>
        <w:rPr>
          <w:sz w:val="28"/>
        </w:rPr>
      </w:pPr>
      <w:r>
        <w:rPr>
          <w:sz w:val="28"/>
        </w:rPr>
        <w:t xml:space="preserve">- </w:t>
      </w:r>
      <w:r w:rsidR="00215A06">
        <w:rPr>
          <w:sz w:val="28"/>
        </w:rPr>
        <w:t>Ф</w:t>
      </w:r>
      <w:r w:rsidRPr="004D51B0">
        <w:rPr>
          <w:sz w:val="28"/>
        </w:rPr>
        <w:t>едеральн</w:t>
      </w:r>
      <w:r>
        <w:rPr>
          <w:sz w:val="28"/>
        </w:rPr>
        <w:t xml:space="preserve">ого государственного образовательного </w:t>
      </w:r>
      <w:r w:rsidRPr="004D51B0">
        <w:rPr>
          <w:sz w:val="28"/>
        </w:rPr>
        <w:t>стандарта основного общего обра</w:t>
      </w:r>
      <w:r>
        <w:rPr>
          <w:sz w:val="28"/>
        </w:rPr>
        <w:t>зования</w:t>
      </w:r>
      <w:r w:rsidR="00215A06">
        <w:rPr>
          <w:sz w:val="28"/>
        </w:rPr>
        <w:t>, утверждё</w:t>
      </w:r>
      <w:r w:rsidR="00215A06" w:rsidRPr="00A06D10">
        <w:rPr>
          <w:sz w:val="28"/>
        </w:rPr>
        <w:t>н</w:t>
      </w:r>
      <w:r w:rsidR="00215A06">
        <w:rPr>
          <w:sz w:val="28"/>
        </w:rPr>
        <w:t xml:space="preserve">ного </w:t>
      </w:r>
      <w:r w:rsidR="00215A06" w:rsidRPr="00A06D10">
        <w:rPr>
          <w:sz w:val="28"/>
        </w:rPr>
        <w:t>приказом Министерства образования</w:t>
      </w:r>
    </w:p>
    <w:p w:rsidR="00215A06" w:rsidRPr="00215A06" w:rsidRDefault="00215A06" w:rsidP="00215A06">
      <w:pPr>
        <w:jc w:val="both"/>
        <w:rPr>
          <w:sz w:val="28"/>
        </w:rPr>
      </w:pPr>
      <w:r w:rsidRPr="00A06D10">
        <w:rPr>
          <w:sz w:val="28"/>
        </w:rPr>
        <w:t>и науки Российской Федерации</w:t>
      </w:r>
      <w:r>
        <w:rPr>
          <w:sz w:val="28"/>
        </w:rPr>
        <w:t xml:space="preserve"> от 17 </w:t>
      </w:r>
      <w:r w:rsidRPr="00215A06">
        <w:rPr>
          <w:sz w:val="28"/>
        </w:rPr>
        <w:t>декабря</w:t>
      </w:r>
      <w:smartTag w:uri="urn:schemas-microsoft-com:office:smarttags" w:element="metricconverter">
        <w:smartTagPr>
          <w:attr w:name="ProductID" w:val="2010 г"/>
        </w:smartTagPr>
        <w:r>
          <w:rPr>
            <w:sz w:val="28"/>
          </w:rPr>
          <w:t>2010</w:t>
        </w:r>
        <w:r w:rsidRPr="00A06D10">
          <w:rPr>
            <w:sz w:val="28"/>
          </w:rPr>
          <w:t xml:space="preserve"> г</w:t>
        </w:r>
      </w:smartTag>
      <w:r w:rsidRPr="00A06D10">
        <w:rPr>
          <w:sz w:val="28"/>
        </w:rPr>
        <w:t>. №</w:t>
      </w:r>
      <w:r w:rsidRPr="00215A06">
        <w:rPr>
          <w:sz w:val="28"/>
        </w:rPr>
        <w:t>1897</w:t>
      </w:r>
      <w:r>
        <w:rPr>
          <w:sz w:val="28"/>
        </w:rPr>
        <w:t>;</w:t>
      </w:r>
    </w:p>
    <w:p w:rsidR="00215A06" w:rsidRDefault="00580D61" w:rsidP="00C110CB">
      <w:pPr>
        <w:spacing w:before="120" w:after="120"/>
        <w:jc w:val="both"/>
        <w:rPr>
          <w:sz w:val="28"/>
        </w:rPr>
      </w:pPr>
      <w:r>
        <w:rPr>
          <w:sz w:val="28"/>
        </w:rPr>
        <w:t xml:space="preserve">- </w:t>
      </w:r>
      <w:r w:rsidR="00215A06" w:rsidRPr="00215A06">
        <w:rPr>
          <w:rStyle w:val="aff0"/>
          <w:b w:val="0"/>
          <w:color w:val="000000" w:themeColor="text1"/>
          <w:sz w:val="28"/>
          <w:szCs w:val="28"/>
        </w:rPr>
        <w:t>Примерной</w:t>
      </w:r>
      <w:r w:rsidR="00215A06" w:rsidRPr="00215A06">
        <w:rPr>
          <w:color w:val="000000" w:themeColor="text1"/>
          <w:sz w:val="28"/>
          <w:szCs w:val="28"/>
        </w:rPr>
        <w:t xml:space="preserve"> основной образовательной программы образовательного учреждения. Основная школ</w:t>
      </w:r>
      <w:r w:rsidR="00C110CB">
        <w:rPr>
          <w:color w:val="000000" w:themeColor="text1"/>
          <w:sz w:val="28"/>
          <w:szCs w:val="28"/>
        </w:rPr>
        <w:t>а / Сост. Е. С. Савинов. — М.</w:t>
      </w:r>
      <w:r w:rsidR="002C6B07">
        <w:rPr>
          <w:color w:val="000000" w:themeColor="text1"/>
          <w:sz w:val="28"/>
          <w:szCs w:val="28"/>
        </w:rPr>
        <w:t>: Просвещение, 2011</w:t>
      </w:r>
      <w:r w:rsidR="00215A06" w:rsidRPr="00215A06">
        <w:rPr>
          <w:color w:val="000000" w:themeColor="text1"/>
          <w:sz w:val="28"/>
        </w:rPr>
        <w:t>;</w:t>
      </w:r>
    </w:p>
    <w:p w:rsidR="00580D61" w:rsidRPr="00D80227" w:rsidRDefault="00215A06" w:rsidP="00215A06">
      <w:pPr>
        <w:spacing w:before="120" w:after="120"/>
        <w:jc w:val="both"/>
        <w:rPr>
          <w:sz w:val="28"/>
        </w:rPr>
      </w:pPr>
      <w:r>
        <w:rPr>
          <w:sz w:val="28"/>
        </w:rPr>
        <w:t xml:space="preserve">- </w:t>
      </w:r>
      <w:r w:rsidR="002C6B07" w:rsidRPr="00D80227">
        <w:rPr>
          <w:kern w:val="2"/>
          <w:sz w:val="28"/>
          <w:szCs w:val="28"/>
        </w:rPr>
        <w:t xml:space="preserve">Примерной программы основного общего образования по физике. 7-9 классы (В. А. Орлов, О. Ф. </w:t>
      </w:r>
      <w:proofErr w:type="spellStart"/>
      <w:r w:rsidR="002C6B07" w:rsidRPr="00D80227">
        <w:rPr>
          <w:kern w:val="2"/>
          <w:sz w:val="28"/>
          <w:szCs w:val="28"/>
        </w:rPr>
        <w:t>Кабардин</w:t>
      </w:r>
      <w:proofErr w:type="spellEnd"/>
      <w:r w:rsidR="002C6B07" w:rsidRPr="00D80227">
        <w:rPr>
          <w:kern w:val="2"/>
          <w:sz w:val="28"/>
          <w:szCs w:val="28"/>
        </w:rPr>
        <w:t xml:space="preserve">, В. А. Коровин, А. Ю. </w:t>
      </w:r>
      <w:proofErr w:type="spellStart"/>
      <w:r w:rsidR="002C6B07" w:rsidRPr="00D80227">
        <w:rPr>
          <w:kern w:val="2"/>
          <w:sz w:val="28"/>
          <w:szCs w:val="28"/>
        </w:rPr>
        <w:t>Пентин</w:t>
      </w:r>
      <w:proofErr w:type="spellEnd"/>
      <w:r w:rsidR="002C6B07" w:rsidRPr="00D80227">
        <w:rPr>
          <w:kern w:val="2"/>
          <w:sz w:val="28"/>
          <w:szCs w:val="28"/>
        </w:rPr>
        <w:t xml:space="preserve">, Н. С. </w:t>
      </w:r>
      <w:proofErr w:type="spellStart"/>
      <w:r w:rsidR="002C6B07" w:rsidRPr="00D80227">
        <w:rPr>
          <w:kern w:val="2"/>
          <w:sz w:val="28"/>
          <w:szCs w:val="28"/>
        </w:rPr>
        <w:t>Пурышева</w:t>
      </w:r>
      <w:proofErr w:type="spellEnd"/>
      <w:r w:rsidR="002C6B07" w:rsidRPr="00D80227">
        <w:rPr>
          <w:kern w:val="2"/>
          <w:sz w:val="28"/>
          <w:szCs w:val="28"/>
        </w:rPr>
        <w:t>, В. Е. Фрадкин, М., «Просвещение», 2013 г.)</w:t>
      </w:r>
      <w:r w:rsidR="00D80227">
        <w:rPr>
          <w:kern w:val="2"/>
          <w:sz w:val="28"/>
          <w:szCs w:val="28"/>
        </w:rPr>
        <w:t>;</w:t>
      </w:r>
    </w:p>
    <w:p w:rsidR="00B366E2" w:rsidRPr="0030010D" w:rsidRDefault="00580D61" w:rsidP="00B91D26">
      <w:pPr>
        <w:jc w:val="both"/>
      </w:pPr>
      <w:r>
        <w:rPr>
          <w:sz w:val="28"/>
        </w:rPr>
        <w:t xml:space="preserve">- </w:t>
      </w:r>
      <w:r w:rsidR="00B91D26" w:rsidRPr="00B91D26">
        <w:rPr>
          <w:sz w:val="28"/>
          <w:szCs w:val="28"/>
        </w:rPr>
        <w:t>А</w:t>
      </w:r>
      <w:r w:rsidR="00086B0A" w:rsidRPr="00B91D26">
        <w:rPr>
          <w:sz w:val="28"/>
          <w:szCs w:val="28"/>
        </w:rPr>
        <w:t>вторской программы А.В. </w:t>
      </w:r>
      <w:proofErr w:type="spellStart"/>
      <w:r w:rsidR="00086B0A" w:rsidRPr="00B91D26">
        <w:rPr>
          <w:sz w:val="28"/>
          <w:szCs w:val="28"/>
        </w:rPr>
        <w:t>Перышкина</w:t>
      </w:r>
      <w:proofErr w:type="spellEnd"/>
      <w:r w:rsidR="00086B0A" w:rsidRPr="00B91D26">
        <w:rPr>
          <w:sz w:val="28"/>
          <w:szCs w:val="28"/>
        </w:rPr>
        <w:t xml:space="preserve"> по физике для 7-9 классов. </w:t>
      </w:r>
      <w:r w:rsidR="00B366E2" w:rsidRPr="00B91D26">
        <w:rPr>
          <w:sz w:val="28"/>
          <w:szCs w:val="28"/>
        </w:rPr>
        <w:t xml:space="preserve">Программа основного общего образования. Физика. 7-9 классы Авторы: А.В. </w:t>
      </w:r>
      <w:proofErr w:type="spellStart"/>
      <w:r w:rsidR="00B366E2" w:rsidRPr="00B91D26">
        <w:rPr>
          <w:sz w:val="28"/>
          <w:szCs w:val="28"/>
        </w:rPr>
        <w:t>Перышкин</w:t>
      </w:r>
      <w:proofErr w:type="spellEnd"/>
      <w:r w:rsidR="00B366E2" w:rsidRPr="00B91D26">
        <w:rPr>
          <w:sz w:val="28"/>
          <w:szCs w:val="28"/>
        </w:rPr>
        <w:t xml:space="preserve">, Н.В. </w:t>
      </w:r>
      <w:proofErr w:type="spellStart"/>
      <w:r w:rsidR="00B366E2" w:rsidRPr="00B91D26">
        <w:rPr>
          <w:sz w:val="28"/>
          <w:szCs w:val="28"/>
        </w:rPr>
        <w:t>Филонович</w:t>
      </w:r>
      <w:proofErr w:type="spellEnd"/>
      <w:r w:rsidR="00B366E2" w:rsidRPr="00B91D26">
        <w:rPr>
          <w:sz w:val="28"/>
          <w:szCs w:val="28"/>
        </w:rPr>
        <w:t xml:space="preserve">, Е.М. </w:t>
      </w:r>
      <w:proofErr w:type="spellStart"/>
      <w:r w:rsidR="00B366E2" w:rsidRPr="00B91D26">
        <w:rPr>
          <w:sz w:val="28"/>
          <w:szCs w:val="28"/>
        </w:rPr>
        <w:t>Гутник</w:t>
      </w:r>
      <w:proofErr w:type="spellEnd"/>
      <w:r w:rsidR="00B366E2" w:rsidRPr="00B91D26">
        <w:rPr>
          <w:sz w:val="28"/>
          <w:szCs w:val="28"/>
        </w:rPr>
        <w:t>.</w:t>
      </w:r>
    </w:p>
    <w:p w:rsidR="00580D61" w:rsidRPr="00BD5489" w:rsidRDefault="00BD5489" w:rsidP="00580D61">
      <w:pPr>
        <w:spacing w:before="120" w:after="120"/>
        <w:jc w:val="both"/>
        <w:rPr>
          <w:sz w:val="28"/>
          <w:szCs w:val="28"/>
        </w:rPr>
      </w:pPr>
      <w:r w:rsidRPr="00BD5489">
        <w:rPr>
          <w:sz w:val="28"/>
          <w:szCs w:val="28"/>
        </w:rPr>
        <w:t>Рабочая программа  предназначена для преподавания  дисциплины</w:t>
      </w:r>
      <w:r w:rsidR="00D80227">
        <w:rPr>
          <w:sz w:val="28"/>
          <w:szCs w:val="28"/>
        </w:rPr>
        <w:t xml:space="preserve"> «Физика» на базовом уровне</w:t>
      </w:r>
      <w:r w:rsidRPr="00BD5489">
        <w:rPr>
          <w:sz w:val="28"/>
          <w:szCs w:val="28"/>
        </w:rPr>
        <w:t xml:space="preserve"> в 7 – 9 классах основной </w:t>
      </w:r>
      <w:proofErr w:type="spellStart"/>
      <w:r w:rsidRPr="00BD5489">
        <w:rPr>
          <w:sz w:val="28"/>
          <w:szCs w:val="28"/>
        </w:rPr>
        <w:t>школыМБОУ</w:t>
      </w:r>
      <w:proofErr w:type="spellEnd"/>
      <w:r w:rsidRPr="00BD5489">
        <w:rPr>
          <w:sz w:val="28"/>
          <w:szCs w:val="28"/>
        </w:rPr>
        <w:t xml:space="preserve"> общеобразовательный лицей № 22 </w:t>
      </w:r>
      <w:proofErr w:type="spellStart"/>
      <w:r w:rsidRPr="00BD5489">
        <w:rPr>
          <w:sz w:val="28"/>
          <w:szCs w:val="28"/>
        </w:rPr>
        <w:t>г.Иваново</w:t>
      </w:r>
      <w:proofErr w:type="spellEnd"/>
      <w:r w:rsidRPr="00BD5489">
        <w:rPr>
          <w:sz w:val="28"/>
          <w:szCs w:val="28"/>
        </w:rPr>
        <w:t>.</w:t>
      </w:r>
    </w:p>
    <w:p w:rsidR="00086B0A" w:rsidRDefault="00086B0A" w:rsidP="00086B0A">
      <w:pPr>
        <w:spacing w:before="120" w:after="120"/>
        <w:jc w:val="both"/>
        <w:rPr>
          <w:sz w:val="28"/>
        </w:rPr>
      </w:pPr>
    </w:p>
    <w:p w:rsidR="00086B0A" w:rsidRPr="00086B0A" w:rsidRDefault="00086B0A" w:rsidP="00086B0A">
      <w:pPr>
        <w:spacing w:before="120" w:after="120"/>
        <w:jc w:val="both"/>
        <w:rPr>
          <w:b/>
          <w:sz w:val="28"/>
        </w:rPr>
      </w:pPr>
      <w:r w:rsidRPr="00086B0A">
        <w:rPr>
          <w:b/>
          <w:sz w:val="28"/>
        </w:rPr>
        <w:t>Обоснованность</w:t>
      </w:r>
      <w:r>
        <w:rPr>
          <w:b/>
          <w:sz w:val="28"/>
        </w:rPr>
        <w:t xml:space="preserve"> рабочей программы</w:t>
      </w:r>
      <w:r w:rsidRPr="00086B0A">
        <w:rPr>
          <w:b/>
          <w:sz w:val="28"/>
        </w:rPr>
        <w:t>.</w:t>
      </w:r>
    </w:p>
    <w:p w:rsidR="00FE1DB2" w:rsidRPr="00FE1DB2" w:rsidRDefault="00FE1DB2" w:rsidP="00A17D29">
      <w:pPr>
        <w:spacing w:before="120" w:after="120"/>
        <w:ind w:firstLine="709"/>
        <w:jc w:val="both"/>
        <w:rPr>
          <w:sz w:val="28"/>
        </w:rPr>
      </w:pPr>
      <w:r w:rsidRPr="00FE1DB2">
        <w:rPr>
          <w:sz w:val="28"/>
        </w:rPr>
        <w:t xml:space="preserve">Физика – фундаментальная наука, имеющая своей предметной областью </w:t>
      </w:r>
      <w:proofErr w:type="spellStart"/>
      <w:r w:rsidRPr="00FE1DB2">
        <w:rPr>
          <w:sz w:val="28"/>
        </w:rPr>
        <w:t>общиезакономерности</w:t>
      </w:r>
      <w:proofErr w:type="spellEnd"/>
      <w:r w:rsidRPr="00FE1DB2">
        <w:rPr>
          <w:sz w:val="28"/>
        </w:rPr>
        <w:t xml:space="preserve"> природы во всем многообразии явлений</w:t>
      </w:r>
      <w:r>
        <w:rPr>
          <w:sz w:val="28"/>
        </w:rPr>
        <w:t xml:space="preserve"> окружающего нас мира. Физика – </w:t>
      </w:r>
      <w:r w:rsidRPr="00FE1DB2">
        <w:rPr>
          <w:sz w:val="28"/>
        </w:rPr>
        <w:t>наука о природе, изучающая наиболее общие и простейш</w:t>
      </w:r>
      <w:r>
        <w:rPr>
          <w:sz w:val="28"/>
        </w:rPr>
        <w:t xml:space="preserve">ие свойства материального мира. </w:t>
      </w:r>
      <w:r w:rsidRPr="00FE1DB2">
        <w:rPr>
          <w:sz w:val="28"/>
        </w:rPr>
        <w:t>Она включает в себя как процесс познания, так и результат</w:t>
      </w:r>
      <w:r>
        <w:rPr>
          <w:sz w:val="28"/>
        </w:rPr>
        <w:t xml:space="preserve"> – сумму знаний, накопленных на </w:t>
      </w:r>
      <w:r w:rsidRPr="00FE1DB2">
        <w:rPr>
          <w:sz w:val="28"/>
        </w:rPr>
        <w:t>протяжении исторического развития общества. Этим и</w:t>
      </w:r>
      <w:r>
        <w:rPr>
          <w:sz w:val="28"/>
        </w:rPr>
        <w:t xml:space="preserve"> определяется значение физики в </w:t>
      </w:r>
      <w:r w:rsidRPr="00FE1DB2">
        <w:rPr>
          <w:sz w:val="28"/>
        </w:rPr>
        <w:t xml:space="preserve">школьном образовании. Физика имеет большое значение </w:t>
      </w:r>
      <w:r>
        <w:rPr>
          <w:sz w:val="28"/>
        </w:rPr>
        <w:t xml:space="preserve">в жизни современного общества и </w:t>
      </w:r>
      <w:r w:rsidRPr="00FE1DB2">
        <w:rPr>
          <w:sz w:val="28"/>
        </w:rPr>
        <w:t>влияет на темпы развития научно-технического прогресса.</w:t>
      </w:r>
    </w:p>
    <w:p w:rsidR="006862B6" w:rsidRDefault="00086B0A" w:rsidP="00086B0A">
      <w:pPr>
        <w:spacing w:before="120" w:after="120"/>
        <w:jc w:val="both"/>
        <w:rPr>
          <w:b/>
          <w:sz w:val="28"/>
        </w:rPr>
      </w:pPr>
      <w:r w:rsidRPr="006862B6">
        <w:rPr>
          <w:b/>
          <w:sz w:val="28"/>
        </w:rPr>
        <w:t>Обоснование выбора учебно-методического комплекта для реализаци</w:t>
      </w:r>
      <w:r w:rsidR="006862B6">
        <w:rPr>
          <w:b/>
          <w:sz w:val="28"/>
        </w:rPr>
        <w:t>и рабочей программы по предмету</w:t>
      </w:r>
    </w:p>
    <w:p w:rsidR="0076701F" w:rsidRPr="0030010D" w:rsidRDefault="0076701F" w:rsidP="0076701F">
      <w:pPr>
        <w:pStyle w:val="1"/>
        <w:shd w:val="clear" w:color="auto" w:fill="FFFFFF"/>
        <w:spacing w:before="0"/>
        <w:jc w:val="both"/>
        <w:rPr>
          <w:rFonts w:ascii="Times New Roman" w:hAnsi="Times New Roman" w:cs="Times New Roman"/>
          <w:color w:val="auto"/>
        </w:rPr>
      </w:pPr>
      <w:r w:rsidRPr="0030010D">
        <w:rPr>
          <w:rFonts w:ascii="Times New Roman" w:hAnsi="Times New Roman" w:cs="Times New Roman"/>
          <w:color w:val="auto"/>
        </w:rPr>
        <w:lastRenderedPageBreak/>
        <w:t>Преподавание курса «Физика» в 7-9 классе ориентиро</w:t>
      </w:r>
      <w:r>
        <w:rPr>
          <w:rFonts w:ascii="Times New Roman" w:hAnsi="Times New Roman" w:cs="Times New Roman"/>
          <w:color w:val="auto"/>
        </w:rPr>
        <w:t>вано на использование учебников:</w:t>
      </w:r>
    </w:p>
    <w:p w:rsidR="0076701F" w:rsidRPr="0076701F" w:rsidRDefault="0076701F" w:rsidP="0076701F">
      <w:pPr>
        <w:pStyle w:val="1"/>
        <w:numPr>
          <w:ilvl w:val="0"/>
          <w:numId w:val="46"/>
        </w:numPr>
        <w:shd w:val="clear" w:color="auto" w:fill="FFFFFF"/>
        <w:spacing w:before="0"/>
        <w:jc w:val="both"/>
        <w:rPr>
          <w:rFonts w:ascii="Times New Roman" w:hAnsi="Times New Roman" w:cs="Times New Roman"/>
          <w:b w:val="0"/>
          <w:color w:val="auto"/>
        </w:rPr>
      </w:pPr>
      <w:r w:rsidRPr="0076701F">
        <w:rPr>
          <w:rFonts w:ascii="Times New Roman" w:hAnsi="Times New Roman" w:cs="Times New Roman"/>
          <w:b w:val="0"/>
          <w:color w:val="auto"/>
        </w:rPr>
        <w:t xml:space="preserve">А.В. </w:t>
      </w:r>
      <w:proofErr w:type="spellStart"/>
      <w:r w:rsidRPr="0076701F">
        <w:rPr>
          <w:rFonts w:ascii="Times New Roman" w:hAnsi="Times New Roman" w:cs="Times New Roman"/>
          <w:b w:val="0"/>
          <w:color w:val="auto"/>
        </w:rPr>
        <w:t>Перышкин</w:t>
      </w:r>
      <w:proofErr w:type="spellEnd"/>
      <w:r w:rsidRPr="0076701F">
        <w:rPr>
          <w:rFonts w:ascii="Times New Roman" w:hAnsi="Times New Roman" w:cs="Times New Roman"/>
          <w:b w:val="0"/>
          <w:color w:val="auto"/>
        </w:rPr>
        <w:t xml:space="preserve"> Физика 7 класс. Учебник для общеобразовательных учреждений.- М.: Дрофа, 2015 г. </w:t>
      </w:r>
    </w:p>
    <w:p w:rsidR="0076701F" w:rsidRPr="0076701F" w:rsidRDefault="0076701F" w:rsidP="0076701F">
      <w:pPr>
        <w:pStyle w:val="1"/>
        <w:numPr>
          <w:ilvl w:val="0"/>
          <w:numId w:val="46"/>
        </w:numPr>
        <w:shd w:val="clear" w:color="auto" w:fill="FFFFFF"/>
        <w:spacing w:before="0"/>
        <w:jc w:val="both"/>
        <w:rPr>
          <w:rFonts w:ascii="Times New Roman" w:hAnsi="Times New Roman" w:cs="Times New Roman"/>
          <w:b w:val="0"/>
          <w:color w:val="auto"/>
        </w:rPr>
      </w:pPr>
      <w:r w:rsidRPr="0076701F">
        <w:rPr>
          <w:rFonts w:ascii="Times New Roman" w:hAnsi="Times New Roman" w:cs="Times New Roman"/>
          <w:b w:val="0"/>
          <w:color w:val="auto"/>
        </w:rPr>
        <w:t xml:space="preserve">А.В. </w:t>
      </w:r>
      <w:proofErr w:type="spellStart"/>
      <w:r w:rsidRPr="0076701F">
        <w:rPr>
          <w:rFonts w:ascii="Times New Roman" w:hAnsi="Times New Roman" w:cs="Times New Roman"/>
          <w:b w:val="0"/>
          <w:color w:val="auto"/>
        </w:rPr>
        <w:t>Перышкин</w:t>
      </w:r>
      <w:proofErr w:type="spellEnd"/>
      <w:r w:rsidRPr="0076701F">
        <w:rPr>
          <w:rFonts w:ascii="Times New Roman" w:hAnsi="Times New Roman" w:cs="Times New Roman"/>
          <w:b w:val="0"/>
          <w:color w:val="auto"/>
        </w:rPr>
        <w:t xml:space="preserve"> Физика 8 класс. Учебник для общеобразовательных учреждений.- М.: Дрофа, 2015 г. </w:t>
      </w:r>
    </w:p>
    <w:p w:rsidR="00AF488E" w:rsidRPr="00B91D26" w:rsidRDefault="0076701F" w:rsidP="0076701F">
      <w:pPr>
        <w:pStyle w:val="a8"/>
        <w:numPr>
          <w:ilvl w:val="0"/>
          <w:numId w:val="46"/>
        </w:numPr>
        <w:spacing w:before="120" w:after="120"/>
        <w:jc w:val="both"/>
        <w:rPr>
          <w:sz w:val="28"/>
          <w:szCs w:val="28"/>
        </w:rPr>
      </w:pPr>
      <w:r w:rsidRPr="00B91D26">
        <w:rPr>
          <w:sz w:val="28"/>
          <w:szCs w:val="28"/>
        </w:rPr>
        <w:t xml:space="preserve">А.В. </w:t>
      </w:r>
      <w:proofErr w:type="spellStart"/>
      <w:r w:rsidRPr="00B91D26">
        <w:rPr>
          <w:sz w:val="28"/>
          <w:szCs w:val="28"/>
        </w:rPr>
        <w:t>Перышкин</w:t>
      </w:r>
      <w:proofErr w:type="spellEnd"/>
      <w:r w:rsidRPr="00B91D26">
        <w:rPr>
          <w:sz w:val="28"/>
          <w:szCs w:val="28"/>
        </w:rPr>
        <w:t xml:space="preserve">, Е.М. </w:t>
      </w:r>
      <w:proofErr w:type="spellStart"/>
      <w:r w:rsidRPr="00B91D26">
        <w:rPr>
          <w:sz w:val="28"/>
          <w:szCs w:val="28"/>
        </w:rPr>
        <w:t>Гутник</w:t>
      </w:r>
      <w:proofErr w:type="spellEnd"/>
      <w:r w:rsidRPr="00B91D26">
        <w:rPr>
          <w:sz w:val="28"/>
          <w:szCs w:val="28"/>
        </w:rPr>
        <w:t xml:space="preserve">. Физика 9 класс. Учебник для общеобразовательных учреждений.- М.: Дрофа, 2015 г., которые входят в </w:t>
      </w:r>
      <w:r w:rsidR="004C5953" w:rsidRPr="00B91D26">
        <w:rPr>
          <w:sz w:val="28"/>
          <w:szCs w:val="28"/>
        </w:rPr>
        <w:t xml:space="preserve">Федеральный перечень учебников, утверждённый приказом </w:t>
      </w:r>
      <w:r w:rsidR="00AF488E" w:rsidRPr="00B91D26">
        <w:rPr>
          <w:sz w:val="28"/>
          <w:szCs w:val="28"/>
        </w:rPr>
        <w:t>Министерства образования и науки Российской Федерации от 19 декабря 2012 г. N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FE1DB2" w:rsidRDefault="00086B0A" w:rsidP="00C110CB">
      <w:pPr>
        <w:spacing w:before="120" w:after="120"/>
        <w:jc w:val="both"/>
        <w:rPr>
          <w:sz w:val="28"/>
        </w:rPr>
      </w:pPr>
      <w:r w:rsidRPr="00086B0A">
        <w:rPr>
          <w:sz w:val="28"/>
        </w:rPr>
        <w:t xml:space="preserve">Достоинством учебников данного УМК являются ясность, краткость и доступность изложения, подробно описанные и снабженные рисунками демонстрационные опыты и экспериментальные задачи. Все главы учебника содержат богатый иллюстративный материал. В 2012 </w:t>
      </w:r>
      <w:proofErr w:type="spellStart"/>
      <w:r w:rsidRPr="00086B0A">
        <w:rPr>
          <w:sz w:val="28"/>
        </w:rPr>
        <w:t>г.издательство</w:t>
      </w:r>
      <w:proofErr w:type="spellEnd"/>
      <w:r w:rsidRPr="00086B0A">
        <w:rPr>
          <w:sz w:val="28"/>
        </w:rPr>
        <w:t xml:space="preserve"> «Дрофа» совместно с издательством «Вертикаль» выпустило учебник для 7 класса в новом оформлении и с электронным приложением, которое размещено на сайте издательства «Дрофа». Учебники рассчитаны на такую структуру, при которой на первой ступени профильное обучение не вводится. Он включает весь необходимый теоретический материал по физике для изучения в общеобразовательных учреждениях. Учебник отличается простотой и доступностью изложения материала, предусматривается выполнение упражнений, которые помогают не только закрепить пройденный теоретический материал, но и научиться применять на практике.</w:t>
      </w:r>
    </w:p>
    <w:p w:rsidR="000B7A15" w:rsidRPr="000B7A15" w:rsidRDefault="004C5953" w:rsidP="00DD41F0">
      <w:pPr>
        <w:pStyle w:val="1"/>
        <w:numPr>
          <w:ilvl w:val="0"/>
          <w:numId w:val="37"/>
        </w:numPr>
        <w:jc w:val="center"/>
        <w:rPr>
          <w:rFonts w:ascii="Times New Roman" w:hAnsi="Times New Roman" w:cs="Times New Roman"/>
          <w:color w:val="auto"/>
          <w:sz w:val="32"/>
        </w:rPr>
      </w:pPr>
      <w:bookmarkStart w:id="2" w:name="_Toc422858420"/>
      <w:r>
        <w:rPr>
          <w:rFonts w:ascii="Times New Roman" w:hAnsi="Times New Roman" w:cs="Times New Roman"/>
          <w:color w:val="auto"/>
          <w:sz w:val="32"/>
        </w:rPr>
        <w:t>О</w:t>
      </w:r>
      <w:r w:rsidR="000B7A15" w:rsidRPr="000B7A15">
        <w:rPr>
          <w:rFonts w:ascii="Times New Roman" w:hAnsi="Times New Roman" w:cs="Times New Roman"/>
          <w:color w:val="auto"/>
          <w:sz w:val="32"/>
        </w:rPr>
        <w:t>бщая характеристика учебного предмета</w:t>
      </w:r>
      <w:r w:rsidR="000B7A15">
        <w:rPr>
          <w:rFonts w:ascii="Times New Roman" w:hAnsi="Times New Roman" w:cs="Times New Roman"/>
          <w:color w:val="auto"/>
          <w:sz w:val="32"/>
        </w:rPr>
        <w:t>.</w:t>
      </w:r>
      <w:bookmarkEnd w:id="2"/>
    </w:p>
    <w:p w:rsidR="000B7A15" w:rsidRPr="000B7A15" w:rsidRDefault="000B7A15" w:rsidP="000B7A15">
      <w:pPr>
        <w:ind w:firstLine="720"/>
        <w:jc w:val="both"/>
        <w:rPr>
          <w:b/>
          <w:sz w:val="28"/>
          <w:szCs w:val="28"/>
        </w:rPr>
      </w:pPr>
    </w:p>
    <w:p w:rsidR="00DB6959" w:rsidRDefault="00DB6959" w:rsidP="00DB6959">
      <w:pPr>
        <w:ind w:firstLine="708"/>
        <w:jc w:val="both"/>
        <w:rPr>
          <w:sz w:val="28"/>
          <w:szCs w:val="28"/>
        </w:rPr>
      </w:pPr>
      <w:r w:rsidRPr="00DB6959">
        <w:rPr>
          <w:sz w:val="28"/>
          <w:szCs w:val="28"/>
        </w:rPr>
        <w:t>Школьный курс физики — системооб</w:t>
      </w:r>
      <w:r>
        <w:rPr>
          <w:sz w:val="28"/>
          <w:szCs w:val="28"/>
        </w:rPr>
        <w:t xml:space="preserve">разующий для естественнонаучных </w:t>
      </w:r>
      <w:r w:rsidRPr="00DB6959">
        <w:rPr>
          <w:sz w:val="28"/>
          <w:szCs w:val="28"/>
        </w:rPr>
        <w:t xml:space="preserve">учебных предметов, т.к. физические законы лежат в основе содержания курсов химии, биологии, географии и астрономии. Он раскрывает роль науки в экономическом и культурном развитии общества, способствует формированию современного научного мировоззрения. </w:t>
      </w:r>
    </w:p>
    <w:p w:rsidR="00DB6959" w:rsidRDefault="00DB6959" w:rsidP="00DB6959">
      <w:pPr>
        <w:ind w:firstLine="708"/>
        <w:jc w:val="both"/>
        <w:rPr>
          <w:sz w:val="28"/>
          <w:szCs w:val="28"/>
        </w:rPr>
      </w:pPr>
      <w:r w:rsidRPr="00DB6959">
        <w:rPr>
          <w:sz w:val="28"/>
          <w:szCs w:val="28"/>
        </w:rPr>
        <w:t xml:space="preserve">Для решения задач формирования основ научного мировоззрения, развития интеллектуальных способностей и познавательных интересов обучающихся в процессе изучения физики основное внимание </w:t>
      </w:r>
      <w:r w:rsidRPr="00DB6959">
        <w:rPr>
          <w:sz w:val="28"/>
          <w:szCs w:val="28"/>
        </w:rPr>
        <w:lastRenderedPageBreak/>
        <w:t>уделяется не передаче суммы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p>
    <w:p w:rsidR="00DB6959" w:rsidRDefault="00DB6959" w:rsidP="00DB6959">
      <w:pPr>
        <w:ind w:firstLine="708"/>
        <w:jc w:val="both"/>
        <w:rPr>
          <w:sz w:val="28"/>
          <w:szCs w:val="28"/>
        </w:rPr>
      </w:pPr>
      <w:r w:rsidRPr="00DB6959">
        <w:rPr>
          <w:sz w:val="28"/>
          <w:szCs w:val="28"/>
        </w:rPr>
        <w:t xml:space="preserve">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w:t>
      </w:r>
      <w:r>
        <w:rPr>
          <w:sz w:val="28"/>
          <w:szCs w:val="28"/>
        </w:rPr>
        <w:t>в технике и повседневной жизни.</w:t>
      </w:r>
    </w:p>
    <w:p w:rsidR="00DB6959" w:rsidRDefault="00DB6959" w:rsidP="00DB6959">
      <w:pPr>
        <w:ind w:firstLine="708"/>
        <w:jc w:val="both"/>
        <w:rPr>
          <w:sz w:val="28"/>
          <w:szCs w:val="28"/>
        </w:rPr>
      </w:pPr>
      <w:r w:rsidRPr="00DB6959">
        <w:rPr>
          <w:sz w:val="28"/>
          <w:szCs w:val="28"/>
        </w:rPr>
        <w:t xml:space="preserve">В результате изучения физики дальнейшее развитие получат личностные, регулятивные, коммуникативные и познавательные универсальные учебные действия, учебная (общая и предметная) и </w:t>
      </w:r>
      <w:proofErr w:type="spellStart"/>
      <w:r w:rsidRPr="00DB6959">
        <w:rPr>
          <w:sz w:val="28"/>
          <w:szCs w:val="28"/>
        </w:rPr>
        <w:t>общепользовательская</w:t>
      </w:r>
      <w:proofErr w:type="spellEnd"/>
      <w:r w:rsidRPr="00DB6959">
        <w:rPr>
          <w:sz w:val="28"/>
          <w:szCs w:val="28"/>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w:t>
      </w:r>
      <w:r>
        <w:rPr>
          <w:sz w:val="28"/>
          <w:szCs w:val="28"/>
        </w:rPr>
        <w:t xml:space="preserve">ции, </w:t>
      </w:r>
      <w:proofErr w:type="spellStart"/>
      <w:r>
        <w:rPr>
          <w:sz w:val="28"/>
          <w:szCs w:val="28"/>
        </w:rPr>
        <w:t>саморегуляции</w:t>
      </w:r>
      <w:proofErr w:type="spellEnd"/>
      <w:r>
        <w:rPr>
          <w:sz w:val="28"/>
          <w:szCs w:val="28"/>
        </w:rPr>
        <w:t xml:space="preserve"> и рефлексии.</w:t>
      </w:r>
    </w:p>
    <w:p w:rsidR="00DB6959" w:rsidRDefault="00DB6959" w:rsidP="00DB6959">
      <w:pPr>
        <w:ind w:firstLine="708"/>
        <w:jc w:val="both"/>
        <w:rPr>
          <w:sz w:val="28"/>
          <w:szCs w:val="28"/>
        </w:rPr>
      </w:pPr>
    </w:p>
    <w:p w:rsidR="00DB6959" w:rsidRPr="00DB6959" w:rsidRDefault="00DB6959" w:rsidP="00DB6959">
      <w:pPr>
        <w:ind w:firstLine="708"/>
        <w:jc w:val="both"/>
        <w:rPr>
          <w:b/>
          <w:sz w:val="28"/>
          <w:szCs w:val="28"/>
        </w:rPr>
      </w:pPr>
      <w:r w:rsidRPr="00DB6959">
        <w:rPr>
          <w:b/>
          <w:sz w:val="28"/>
          <w:szCs w:val="28"/>
        </w:rPr>
        <w:t xml:space="preserve">Изучение физики на данном этапе физического образования направлено на достижение следующих целей: </w:t>
      </w:r>
    </w:p>
    <w:p w:rsidR="00DB6959" w:rsidRPr="00DB6959" w:rsidRDefault="00DB6959" w:rsidP="007B3331">
      <w:pPr>
        <w:pStyle w:val="a8"/>
        <w:numPr>
          <w:ilvl w:val="0"/>
          <w:numId w:val="6"/>
        </w:numPr>
        <w:jc w:val="both"/>
        <w:rPr>
          <w:sz w:val="28"/>
          <w:szCs w:val="28"/>
        </w:rPr>
      </w:pPr>
      <w:r w:rsidRPr="00DB6959">
        <w:rPr>
          <w:sz w:val="28"/>
          <w:szCs w:val="28"/>
        </w:rPr>
        <w:t xml:space="preserve">понимание учащимися смысла основных научных понятий и законов физики, взаимосвязи между ними; </w:t>
      </w:r>
    </w:p>
    <w:p w:rsidR="00DB6959" w:rsidRDefault="00DB6959" w:rsidP="007B3331">
      <w:pPr>
        <w:pStyle w:val="a8"/>
        <w:numPr>
          <w:ilvl w:val="0"/>
          <w:numId w:val="6"/>
        </w:numPr>
        <w:jc w:val="both"/>
        <w:rPr>
          <w:sz w:val="28"/>
          <w:szCs w:val="28"/>
        </w:rPr>
      </w:pPr>
      <w:r w:rsidRPr="00DB6959">
        <w:rPr>
          <w:sz w:val="28"/>
          <w:szCs w:val="28"/>
        </w:rPr>
        <w:t>формирование у учащихся представлений о физической картине мира.</w:t>
      </w:r>
    </w:p>
    <w:p w:rsidR="0030010D" w:rsidRPr="0030010D" w:rsidRDefault="0030010D" w:rsidP="0030010D">
      <w:pPr>
        <w:pStyle w:val="a8"/>
        <w:numPr>
          <w:ilvl w:val="0"/>
          <w:numId w:val="2"/>
        </w:numPr>
        <w:spacing w:before="120" w:after="120"/>
        <w:jc w:val="both"/>
        <w:rPr>
          <w:sz w:val="28"/>
        </w:rPr>
      </w:pPr>
      <w:r w:rsidRPr="0030010D">
        <w:rPr>
          <w:sz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0010D" w:rsidRPr="0030010D" w:rsidRDefault="0030010D" w:rsidP="0030010D">
      <w:pPr>
        <w:pStyle w:val="a8"/>
        <w:numPr>
          <w:ilvl w:val="0"/>
          <w:numId w:val="2"/>
        </w:numPr>
        <w:spacing w:before="120" w:after="120"/>
        <w:jc w:val="both"/>
        <w:rPr>
          <w:sz w:val="28"/>
        </w:rPr>
      </w:pPr>
      <w:r w:rsidRPr="0030010D">
        <w:rPr>
          <w:sz w:val="28"/>
        </w:rPr>
        <w:t>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30010D" w:rsidRPr="0030010D" w:rsidRDefault="0030010D" w:rsidP="0030010D">
      <w:pPr>
        <w:pStyle w:val="a8"/>
        <w:numPr>
          <w:ilvl w:val="0"/>
          <w:numId w:val="2"/>
        </w:numPr>
        <w:spacing w:before="120" w:after="120"/>
        <w:jc w:val="both"/>
        <w:rPr>
          <w:sz w:val="28"/>
        </w:rPr>
      </w:pPr>
      <w:r w:rsidRPr="0030010D">
        <w:rPr>
          <w:sz w:val="28"/>
        </w:rPr>
        <w:lastRenderedPageBreak/>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0010D" w:rsidRPr="0030010D" w:rsidRDefault="0030010D" w:rsidP="0030010D">
      <w:pPr>
        <w:pStyle w:val="a8"/>
        <w:numPr>
          <w:ilvl w:val="0"/>
          <w:numId w:val="2"/>
        </w:numPr>
        <w:spacing w:before="120" w:after="120"/>
        <w:jc w:val="both"/>
        <w:rPr>
          <w:sz w:val="28"/>
        </w:rPr>
      </w:pPr>
      <w:r w:rsidRPr="0030010D">
        <w:rPr>
          <w:sz w:val="28"/>
        </w:rPr>
        <w:t>применение полученных знаний и умений для решения практических задач повседневной жизни, для обеспечения безопасности.</w:t>
      </w:r>
    </w:p>
    <w:p w:rsidR="0030010D" w:rsidRPr="0030010D" w:rsidRDefault="0030010D" w:rsidP="0030010D">
      <w:pPr>
        <w:spacing w:before="120" w:after="120"/>
        <w:jc w:val="both"/>
        <w:rPr>
          <w:sz w:val="28"/>
        </w:rPr>
      </w:pPr>
      <w:r w:rsidRPr="0030010D">
        <w:rPr>
          <w:b/>
          <w:sz w:val="28"/>
        </w:rPr>
        <w:t>В задачи обучения физике входят</w:t>
      </w:r>
      <w:r w:rsidRPr="0030010D">
        <w:rPr>
          <w:sz w:val="28"/>
        </w:rPr>
        <w:t>:</w:t>
      </w:r>
    </w:p>
    <w:p w:rsidR="0030010D" w:rsidRPr="0030010D" w:rsidRDefault="0030010D" w:rsidP="0030010D">
      <w:pPr>
        <w:pStyle w:val="a8"/>
        <w:numPr>
          <w:ilvl w:val="0"/>
          <w:numId w:val="1"/>
        </w:numPr>
        <w:spacing w:before="120" w:after="120"/>
        <w:jc w:val="both"/>
        <w:rPr>
          <w:sz w:val="28"/>
        </w:rPr>
      </w:pPr>
      <w:r w:rsidRPr="0030010D">
        <w:rPr>
          <w:sz w:val="28"/>
        </w:rPr>
        <w:t>развитие мышления учащихся, формирование у них навыка самостоятельно приобретать и применять знания, наблюдать и объяснять физические явления;</w:t>
      </w:r>
    </w:p>
    <w:p w:rsidR="0030010D" w:rsidRPr="0030010D" w:rsidRDefault="0030010D" w:rsidP="0030010D">
      <w:pPr>
        <w:pStyle w:val="a8"/>
        <w:numPr>
          <w:ilvl w:val="0"/>
          <w:numId w:val="1"/>
        </w:numPr>
        <w:spacing w:before="120" w:after="120"/>
        <w:jc w:val="both"/>
        <w:rPr>
          <w:sz w:val="28"/>
        </w:rPr>
      </w:pPr>
      <w:r w:rsidRPr="0030010D">
        <w:rPr>
          <w:sz w:val="28"/>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30010D" w:rsidRPr="0030010D" w:rsidRDefault="0030010D" w:rsidP="0030010D">
      <w:pPr>
        <w:pStyle w:val="a8"/>
        <w:numPr>
          <w:ilvl w:val="0"/>
          <w:numId w:val="1"/>
        </w:numPr>
        <w:spacing w:before="120" w:after="120"/>
        <w:jc w:val="both"/>
        <w:rPr>
          <w:sz w:val="28"/>
        </w:rPr>
      </w:pPr>
      <w:r w:rsidRPr="0030010D">
        <w:rPr>
          <w:sz w:val="28"/>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30010D" w:rsidRDefault="0030010D" w:rsidP="0030010D">
      <w:pPr>
        <w:pStyle w:val="a8"/>
        <w:numPr>
          <w:ilvl w:val="0"/>
          <w:numId w:val="1"/>
        </w:numPr>
        <w:spacing w:before="120" w:after="120"/>
        <w:jc w:val="both"/>
        <w:rPr>
          <w:sz w:val="28"/>
        </w:rPr>
      </w:pPr>
      <w:r w:rsidRPr="0030010D">
        <w:rPr>
          <w:sz w:val="28"/>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w:t>
      </w:r>
      <w:r w:rsidR="00941614">
        <w:rPr>
          <w:sz w:val="28"/>
        </w:rPr>
        <w:t xml:space="preserve"> сознательному выбору профессии;</w:t>
      </w:r>
    </w:p>
    <w:p w:rsidR="00941614" w:rsidRPr="008F1D8D" w:rsidRDefault="00941614" w:rsidP="00941614">
      <w:pPr>
        <w:pStyle w:val="a8"/>
        <w:numPr>
          <w:ilvl w:val="0"/>
          <w:numId w:val="1"/>
        </w:numPr>
        <w:jc w:val="both"/>
        <w:rPr>
          <w:sz w:val="28"/>
          <w:szCs w:val="28"/>
        </w:rPr>
      </w:pPr>
      <w:r w:rsidRPr="008F1D8D">
        <w:rPr>
          <w:sz w:val="28"/>
          <w:szCs w:val="28"/>
        </w:rPr>
        <w:t>знакомство учащихся с методом научного познания и методами исследования объектов и явлений природы;</w:t>
      </w:r>
    </w:p>
    <w:p w:rsidR="00941614" w:rsidRPr="008F1D8D" w:rsidRDefault="00941614" w:rsidP="00941614">
      <w:pPr>
        <w:pStyle w:val="a8"/>
        <w:numPr>
          <w:ilvl w:val="0"/>
          <w:numId w:val="1"/>
        </w:numPr>
        <w:jc w:val="both"/>
        <w:rPr>
          <w:b/>
          <w:sz w:val="28"/>
          <w:szCs w:val="28"/>
        </w:rPr>
      </w:pPr>
      <w:r w:rsidRPr="008F1D8D">
        <w:rPr>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941614" w:rsidRPr="00941614" w:rsidRDefault="00941614" w:rsidP="00941614">
      <w:pPr>
        <w:pStyle w:val="a8"/>
        <w:numPr>
          <w:ilvl w:val="0"/>
          <w:numId w:val="1"/>
        </w:numPr>
        <w:jc w:val="both"/>
        <w:rPr>
          <w:b/>
          <w:sz w:val="28"/>
          <w:szCs w:val="28"/>
        </w:rPr>
      </w:pPr>
      <w:r w:rsidRPr="008F1D8D">
        <w:rPr>
          <w:sz w:val="28"/>
          <w:szCs w:val="28"/>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941614" w:rsidRPr="00DE371D" w:rsidRDefault="00941614" w:rsidP="00941614">
      <w:pPr>
        <w:pStyle w:val="a8"/>
        <w:numPr>
          <w:ilvl w:val="0"/>
          <w:numId w:val="1"/>
        </w:numPr>
        <w:jc w:val="both"/>
        <w:rPr>
          <w:b/>
          <w:sz w:val="28"/>
          <w:szCs w:val="28"/>
        </w:rPr>
      </w:pPr>
      <w:r w:rsidRPr="008F1D8D">
        <w:rPr>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w:t>
      </w:r>
      <w:r>
        <w:rPr>
          <w:sz w:val="28"/>
          <w:szCs w:val="28"/>
        </w:rPr>
        <w:t>ьтат экспериментальной проверки.</w:t>
      </w:r>
    </w:p>
    <w:p w:rsidR="00941614" w:rsidRDefault="00941614" w:rsidP="00DB6959">
      <w:pPr>
        <w:jc w:val="both"/>
        <w:rPr>
          <w:b/>
          <w:sz w:val="28"/>
          <w:szCs w:val="28"/>
        </w:rPr>
      </w:pPr>
    </w:p>
    <w:p w:rsidR="00DB6959" w:rsidRPr="00DB6959" w:rsidRDefault="0030010D" w:rsidP="00DB6959">
      <w:pPr>
        <w:jc w:val="both"/>
        <w:rPr>
          <w:b/>
          <w:sz w:val="28"/>
          <w:szCs w:val="28"/>
        </w:rPr>
      </w:pPr>
      <w:r w:rsidRPr="00DB6959">
        <w:rPr>
          <w:b/>
          <w:sz w:val="28"/>
          <w:szCs w:val="28"/>
        </w:rPr>
        <w:t xml:space="preserve">Изучение физики направлено </w:t>
      </w:r>
      <w:r w:rsidR="00DB6959" w:rsidRPr="00DB6959">
        <w:rPr>
          <w:b/>
          <w:sz w:val="28"/>
          <w:szCs w:val="28"/>
        </w:rPr>
        <w:t xml:space="preserve">на выработку компетенций: </w:t>
      </w:r>
    </w:p>
    <w:p w:rsidR="00DB6959" w:rsidRPr="00DB6959" w:rsidRDefault="00DB6959" w:rsidP="00DB6959">
      <w:pPr>
        <w:ind w:firstLine="708"/>
        <w:jc w:val="both"/>
        <w:rPr>
          <w:i/>
          <w:sz w:val="28"/>
          <w:szCs w:val="28"/>
          <w:u w:val="single"/>
        </w:rPr>
      </w:pPr>
      <w:r w:rsidRPr="00DB6959">
        <w:rPr>
          <w:i/>
          <w:sz w:val="28"/>
          <w:szCs w:val="28"/>
          <w:u w:val="single"/>
        </w:rPr>
        <w:t>общеобразовательных:</w:t>
      </w:r>
    </w:p>
    <w:p w:rsidR="00DB6959" w:rsidRPr="00DB6959" w:rsidRDefault="00DB6959" w:rsidP="007B3331">
      <w:pPr>
        <w:pStyle w:val="a8"/>
        <w:numPr>
          <w:ilvl w:val="0"/>
          <w:numId w:val="7"/>
        </w:numPr>
        <w:jc w:val="both"/>
        <w:rPr>
          <w:sz w:val="28"/>
          <w:szCs w:val="28"/>
        </w:rPr>
      </w:pPr>
      <w:r w:rsidRPr="00DB6959">
        <w:rPr>
          <w:sz w:val="28"/>
          <w:szCs w:val="28"/>
        </w:rPr>
        <w:t>умения самостоятельно и мотивированно организовывать свою познавательную деятельность (от постановки до получения и оценки результата);</w:t>
      </w:r>
    </w:p>
    <w:p w:rsidR="00DB6959" w:rsidRPr="00DB6959" w:rsidRDefault="00DB6959" w:rsidP="007B3331">
      <w:pPr>
        <w:pStyle w:val="a8"/>
        <w:numPr>
          <w:ilvl w:val="0"/>
          <w:numId w:val="7"/>
        </w:numPr>
        <w:jc w:val="both"/>
        <w:rPr>
          <w:sz w:val="28"/>
          <w:szCs w:val="28"/>
        </w:rPr>
      </w:pPr>
      <w:r w:rsidRPr="00DB6959">
        <w:rPr>
          <w:sz w:val="28"/>
          <w:szCs w:val="28"/>
        </w:rPr>
        <w:lastRenderedPageBreak/>
        <w:t>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w:t>
      </w:r>
    </w:p>
    <w:p w:rsidR="00DB6959" w:rsidRPr="00DB6959" w:rsidRDefault="00DB6959" w:rsidP="007B3331">
      <w:pPr>
        <w:pStyle w:val="a8"/>
        <w:numPr>
          <w:ilvl w:val="0"/>
          <w:numId w:val="7"/>
        </w:numPr>
        <w:jc w:val="both"/>
        <w:rPr>
          <w:sz w:val="28"/>
          <w:szCs w:val="28"/>
        </w:rPr>
      </w:pPr>
      <w:r w:rsidRPr="00DB6959">
        <w:rPr>
          <w:sz w:val="28"/>
          <w:szCs w:val="28"/>
        </w:rPr>
        <w:t>умения использовать мультимедийные ресурсы и компьютерные технологии для обработки и презентации результатов познавательной и</w:t>
      </w:r>
    </w:p>
    <w:p w:rsidR="00DB6959" w:rsidRPr="00DB6959" w:rsidRDefault="00DB6959" w:rsidP="007B3331">
      <w:pPr>
        <w:pStyle w:val="a8"/>
        <w:numPr>
          <w:ilvl w:val="0"/>
          <w:numId w:val="7"/>
        </w:numPr>
        <w:jc w:val="both"/>
        <w:rPr>
          <w:sz w:val="28"/>
          <w:szCs w:val="28"/>
        </w:rPr>
      </w:pPr>
      <w:r w:rsidRPr="00DB6959">
        <w:rPr>
          <w:sz w:val="28"/>
          <w:szCs w:val="28"/>
        </w:rPr>
        <w:t>практической деятельности;</w:t>
      </w:r>
    </w:p>
    <w:p w:rsidR="00DB6959" w:rsidRPr="00DB6959" w:rsidRDefault="00DB6959" w:rsidP="007B3331">
      <w:pPr>
        <w:pStyle w:val="a8"/>
        <w:numPr>
          <w:ilvl w:val="0"/>
          <w:numId w:val="7"/>
        </w:numPr>
        <w:jc w:val="both"/>
        <w:rPr>
          <w:sz w:val="28"/>
          <w:szCs w:val="28"/>
        </w:rPr>
      </w:pPr>
      <w:r w:rsidRPr="00DB6959">
        <w:rPr>
          <w:sz w:val="28"/>
          <w:szCs w:val="28"/>
        </w:rPr>
        <w:t>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DB6959" w:rsidRPr="00DB6959" w:rsidRDefault="00DB6959" w:rsidP="00DB6959">
      <w:pPr>
        <w:ind w:firstLine="360"/>
        <w:jc w:val="both"/>
        <w:rPr>
          <w:i/>
          <w:sz w:val="28"/>
          <w:szCs w:val="28"/>
          <w:u w:val="single"/>
        </w:rPr>
      </w:pPr>
      <w:r w:rsidRPr="00DB6959">
        <w:rPr>
          <w:i/>
          <w:sz w:val="28"/>
          <w:szCs w:val="28"/>
          <w:u w:val="single"/>
        </w:rPr>
        <w:t>предметно-ориентированных:</w:t>
      </w:r>
    </w:p>
    <w:p w:rsidR="00DB6959" w:rsidRPr="003332B1" w:rsidRDefault="00DB6959" w:rsidP="007B3331">
      <w:pPr>
        <w:pStyle w:val="a8"/>
        <w:numPr>
          <w:ilvl w:val="0"/>
          <w:numId w:val="8"/>
        </w:numPr>
        <w:jc w:val="both"/>
        <w:rPr>
          <w:sz w:val="28"/>
          <w:szCs w:val="28"/>
        </w:rPr>
      </w:pPr>
      <w:r w:rsidRPr="003332B1">
        <w:rPr>
          <w:sz w:val="28"/>
          <w:szCs w:val="28"/>
        </w:rPr>
        <w:t>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w:t>
      </w:r>
      <w:r w:rsidR="001B6C04">
        <w:rPr>
          <w:sz w:val="28"/>
          <w:szCs w:val="28"/>
        </w:rPr>
        <w:t>;</w:t>
      </w:r>
    </w:p>
    <w:p w:rsidR="00DB6959" w:rsidRPr="003332B1" w:rsidRDefault="00DB6959" w:rsidP="007B3331">
      <w:pPr>
        <w:pStyle w:val="a8"/>
        <w:numPr>
          <w:ilvl w:val="0"/>
          <w:numId w:val="8"/>
        </w:numPr>
        <w:jc w:val="both"/>
        <w:rPr>
          <w:sz w:val="28"/>
          <w:szCs w:val="28"/>
        </w:rPr>
      </w:pPr>
      <w:r w:rsidRPr="003332B1">
        <w:rPr>
          <w:sz w:val="28"/>
          <w:szCs w:val="28"/>
        </w:rPr>
        <w:t>осознавать взаимодействие человека с окружающей средой, возможности и способы охраны природы;</w:t>
      </w:r>
    </w:p>
    <w:p w:rsidR="00DB6959" w:rsidRPr="003332B1" w:rsidRDefault="00DB6959" w:rsidP="007B3331">
      <w:pPr>
        <w:pStyle w:val="a8"/>
        <w:numPr>
          <w:ilvl w:val="0"/>
          <w:numId w:val="8"/>
        </w:numPr>
        <w:jc w:val="both"/>
        <w:rPr>
          <w:sz w:val="28"/>
          <w:szCs w:val="28"/>
        </w:rPr>
      </w:pPr>
      <w:r w:rsidRPr="003332B1">
        <w:rPr>
          <w:sz w:val="28"/>
          <w:szCs w:val="28"/>
        </w:rPr>
        <w:t>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w:t>
      </w:r>
    </w:p>
    <w:p w:rsidR="00DB6959" w:rsidRPr="003332B1" w:rsidRDefault="00DB6959" w:rsidP="007B3331">
      <w:pPr>
        <w:pStyle w:val="a8"/>
        <w:numPr>
          <w:ilvl w:val="0"/>
          <w:numId w:val="8"/>
        </w:numPr>
        <w:jc w:val="both"/>
        <w:rPr>
          <w:sz w:val="28"/>
          <w:szCs w:val="28"/>
        </w:rPr>
      </w:pPr>
      <w:r w:rsidRPr="003332B1">
        <w:rPr>
          <w:sz w:val="28"/>
          <w:szCs w:val="28"/>
        </w:rPr>
        <w:t>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w:t>
      </w:r>
    </w:p>
    <w:p w:rsidR="00DB6959" w:rsidRPr="003332B1" w:rsidRDefault="00DB6959" w:rsidP="007B3331">
      <w:pPr>
        <w:pStyle w:val="a8"/>
        <w:numPr>
          <w:ilvl w:val="0"/>
          <w:numId w:val="8"/>
        </w:numPr>
        <w:jc w:val="both"/>
        <w:rPr>
          <w:sz w:val="28"/>
          <w:szCs w:val="28"/>
        </w:rPr>
      </w:pPr>
      <w:r w:rsidRPr="003332B1">
        <w:rPr>
          <w:sz w:val="28"/>
          <w:szCs w:val="28"/>
        </w:rPr>
        <w:t>овладевать умениями применять полученные знания для получения разнообразных физических явлений;</w:t>
      </w:r>
    </w:p>
    <w:p w:rsidR="00DB6959" w:rsidRPr="003332B1" w:rsidRDefault="00DB6959" w:rsidP="007B3331">
      <w:pPr>
        <w:pStyle w:val="a8"/>
        <w:numPr>
          <w:ilvl w:val="0"/>
          <w:numId w:val="8"/>
        </w:numPr>
        <w:jc w:val="both"/>
        <w:rPr>
          <w:sz w:val="28"/>
          <w:szCs w:val="28"/>
        </w:rPr>
      </w:pPr>
      <w:r w:rsidRPr="003332B1">
        <w:rPr>
          <w:sz w:val="28"/>
          <w:szCs w:val="28"/>
        </w:rPr>
        <w:t>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3332B1" w:rsidRDefault="003332B1" w:rsidP="00DB6959">
      <w:pPr>
        <w:jc w:val="both"/>
        <w:rPr>
          <w:sz w:val="28"/>
          <w:szCs w:val="28"/>
        </w:rPr>
      </w:pPr>
    </w:p>
    <w:p w:rsidR="006A68EA" w:rsidRPr="006A68EA" w:rsidRDefault="006A68EA" w:rsidP="006A68EA">
      <w:pPr>
        <w:jc w:val="both"/>
        <w:rPr>
          <w:b/>
          <w:sz w:val="28"/>
          <w:szCs w:val="28"/>
        </w:rPr>
      </w:pPr>
      <w:r w:rsidRPr="006A68EA">
        <w:rPr>
          <w:b/>
          <w:sz w:val="28"/>
          <w:szCs w:val="28"/>
        </w:rPr>
        <w:t>Использование методов и педагогических технологий, направленных, на реализацию базовой образовательной программы по физике</w:t>
      </w:r>
    </w:p>
    <w:p w:rsidR="00AB4C45" w:rsidRDefault="00AB4C45" w:rsidP="006A68EA">
      <w:pPr>
        <w:jc w:val="both"/>
        <w:rPr>
          <w:sz w:val="28"/>
          <w:szCs w:val="28"/>
        </w:rPr>
      </w:pPr>
    </w:p>
    <w:p w:rsidR="006A68EA" w:rsidRPr="006A68EA" w:rsidRDefault="006A68EA" w:rsidP="006A68EA">
      <w:pPr>
        <w:jc w:val="both"/>
        <w:rPr>
          <w:sz w:val="28"/>
          <w:szCs w:val="28"/>
        </w:rPr>
      </w:pPr>
      <w:r w:rsidRPr="006A68EA">
        <w:rPr>
          <w:sz w:val="28"/>
          <w:szCs w:val="28"/>
        </w:rPr>
        <w:t xml:space="preserve">Формированию необходимых ключевых компетенций способствует использование </w:t>
      </w:r>
      <w:r w:rsidRPr="00E5582F">
        <w:rPr>
          <w:i/>
          <w:sz w:val="28"/>
          <w:szCs w:val="28"/>
          <w:u w:val="single"/>
        </w:rPr>
        <w:t>современных образовательных технологий</w:t>
      </w:r>
      <w:r w:rsidRPr="006A68EA">
        <w:rPr>
          <w:sz w:val="28"/>
          <w:szCs w:val="28"/>
        </w:rPr>
        <w:t>:</w:t>
      </w:r>
    </w:p>
    <w:p w:rsidR="006A68EA" w:rsidRPr="006A68EA" w:rsidRDefault="006A68EA" w:rsidP="007B3331">
      <w:pPr>
        <w:pStyle w:val="a8"/>
        <w:numPr>
          <w:ilvl w:val="0"/>
          <w:numId w:val="10"/>
        </w:numPr>
        <w:jc w:val="both"/>
        <w:rPr>
          <w:sz w:val="28"/>
          <w:szCs w:val="28"/>
        </w:rPr>
      </w:pPr>
      <w:r w:rsidRPr="006A68EA">
        <w:rPr>
          <w:sz w:val="28"/>
          <w:szCs w:val="28"/>
        </w:rPr>
        <w:t>технологии проблемного обучения,</w:t>
      </w:r>
    </w:p>
    <w:p w:rsidR="006A68EA" w:rsidRPr="006A68EA" w:rsidRDefault="006A68EA" w:rsidP="007B3331">
      <w:pPr>
        <w:pStyle w:val="a8"/>
        <w:numPr>
          <w:ilvl w:val="0"/>
          <w:numId w:val="10"/>
        </w:numPr>
        <w:jc w:val="both"/>
        <w:rPr>
          <w:sz w:val="28"/>
          <w:szCs w:val="28"/>
        </w:rPr>
      </w:pPr>
      <w:r w:rsidRPr="006A68EA">
        <w:rPr>
          <w:sz w:val="28"/>
          <w:szCs w:val="28"/>
        </w:rPr>
        <w:t>технологии интегрированного обучения,</w:t>
      </w:r>
    </w:p>
    <w:p w:rsidR="006A68EA" w:rsidRDefault="006A68EA" w:rsidP="007B3331">
      <w:pPr>
        <w:pStyle w:val="a8"/>
        <w:numPr>
          <w:ilvl w:val="0"/>
          <w:numId w:val="10"/>
        </w:numPr>
        <w:jc w:val="both"/>
        <w:rPr>
          <w:sz w:val="28"/>
          <w:szCs w:val="28"/>
        </w:rPr>
      </w:pPr>
      <w:r w:rsidRPr="006A68EA">
        <w:rPr>
          <w:sz w:val="28"/>
          <w:szCs w:val="28"/>
        </w:rPr>
        <w:t>технология игрового обучения,</w:t>
      </w:r>
    </w:p>
    <w:p w:rsidR="002804E7" w:rsidRPr="002804E7" w:rsidRDefault="002804E7" w:rsidP="002804E7">
      <w:pPr>
        <w:pStyle w:val="a8"/>
        <w:numPr>
          <w:ilvl w:val="0"/>
          <w:numId w:val="10"/>
        </w:numPr>
        <w:suppressLineNumbers/>
        <w:jc w:val="both"/>
        <w:rPr>
          <w:sz w:val="28"/>
          <w:szCs w:val="28"/>
        </w:rPr>
      </w:pPr>
      <w:r w:rsidRPr="002804E7">
        <w:rPr>
          <w:sz w:val="28"/>
          <w:szCs w:val="28"/>
        </w:rPr>
        <w:lastRenderedPageBreak/>
        <w:t>технология мозгового штурма (письменный мозговой штурм, индивидуальный мозговой штурм);</w:t>
      </w:r>
    </w:p>
    <w:p w:rsidR="002804E7" w:rsidRPr="002804E7" w:rsidRDefault="002804E7" w:rsidP="007B3331">
      <w:pPr>
        <w:pStyle w:val="a8"/>
        <w:numPr>
          <w:ilvl w:val="0"/>
          <w:numId w:val="10"/>
        </w:numPr>
        <w:jc w:val="both"/>
        <w:rPr>
          <w:sz w:val="28"/>
          <w:szCs w:val="28"/>
        </w:rPr>
      </w:pPr>
      <w:r w:rsidRPr="002804E7">
        <w:rPr>
          <w:sz w:val="28"/>
          <w:szCs w:val="28"/>
        </w:rPr>
        <w:t>технология интенсификации обучения на основе схемных и знаковых моделей учебного материала</w:t>
      </w:r>
    </w:p>
    <w:p w:rsidR="002804E7" w:rsidRPr="002804E7" w:rsidRDefault="002804E7" w:rsidP="002804E7">
      <w:pPr>
        <w:pStyle w:val="a8"/>
        <w:numPr>
          <w:ilvl w:val="0"/>
          <w:numId w:val="10"/>
        </w:numPr>
        <w:suppressLineNumbers/>
        <w:jc w:val="both"/>
        <w:rPr>
          <w:sz w:val="28"/>
          <w:szCs w:val="28"/>
        </w:rPr>
      </w:pPr>
      <w:r w:rsidRPr="002804E7">
        <w:rPr>
          <w:sz w:val="28"/>
          <w:szCs w:val="28"/>
        </w:rPr>
        <w:t>технологии развития критического мышления через чтение и письмо;</w:t>
      </w:r>
    </w:p>
    <w:p w:rsidR="002804E7" w:rsidRPr="002804E7" w:rsidRDefault="002804E7" w:rsidP="002804E7">
      <w:pPr>
        <w:pStyle w:val="a8"/>
        <w:numPr>
          <w:ilvl w:val="0"/>
          <w:numId w:val="10"/>
        </w:numPr>
        <w:suppressLineNumbers/>
        <w:jc w:val="both"/>
        <w:rPr>
          <w:sz w:val="28"/>
          <w:szCs w:val="28"/>
        </w:rPr>
      </w:pPr>
      <w:r w:rsidRPr="002804E7">
        <w:rPr>
          <w:sz w:val="28"/>
          <w:szCs w:val="28"/>
        </w:rPr>
        <w:t>технология обучения смысловому чтению учебных естественнонаучных текстов;</w:t>
      </w:r>
    </w:p>
    <w:p w:rsidR="002804E7" w:rsidRPr="002804E7" w:rsidRDefault="002804E7" w:rsidP="002804E7">
      <w:pPr>
        <w:pStyle w:val="a8"/>
        <w:numPr>
          <w:ilvl w:val="0"/>
          <w:numId w:val="10"/>
        </w:numPr>
        <w:suppressLineNumbers/>
        <w:jc w:val="both"/>
        <w:rPr>
          <w:sz w:val="28"/>
          <w:szCs w:val="28"/>
        </w:rPr>
      </w:pPr>
      <w:r w:rsidRPr="002804E7">
        <w:rPr>
          <w:sz w:val="28"/>
          <w:szCs w:val="28"/>
        </w:rPr>
        <w:t>технология проведения дискуссий;</w:t>
      </w:r>
    </w:p>
    <w:p w:rsidR="002804E7" w:rsidRPr="002804E7" w:rsidRDefault="002804E7" w:rsidP="002804E7">
      <w:pPr>
        <w:pStyle w:val="a8"/>
        <w:numPr>
          <w:ilvl w:val="0"/>
          <w:numId w:val="10"/>
        </w:numPr>
        <w:suppressLineNumbers/>
        <w:jc w:val="both"/>
        <w:rPr>
          <w:sz w:val="28"/>
          <w:szCs w:val="28"/>
        </w:rPr>
      </w:pPr>
      <w:r w:rsidRPr="002804E7">
        <w:rPr>
          <w:sz w:val="28"/>
          <w:szCs w:val="28"/>
        </w:rPr>
        <w:t>технология «Дебаты»;</w:t>
      </w:r>
    </w:p>
    <w:p w:rsidR="006A68EA" w:rsidRPr="006A68EA" w:rsidRDefault="006A68EA" w:rsidP="007B3331">
      <w:pPr>
        <w:pStyle w:val="a8"/>
        <w:numPr>
          <w:ilvl w:val="0"/>
          <w:numId w:val="10"/>
        </w:numPr>
        <w:jc w:val="both"/>
        <w:rPr>
          <w:sz w:val="28"/>
          <w:szCs w:val="28"/>
        </w:rPr>
      </w:pPr>
      <w:r w:rsidRPr="006A68EA">
        <w:rPr>
          <w:sz w:val="28"/>
          <w:szCs w:val="28"/>
        </w:rPr>
        <w:t>технология обучения на примере конкретных ситуаций</w:t>
      </w:r>
    </w:p>
    <w:p w:rsidR="006A68EA" w:rsidRPr="006A68EA" w:rsidRDefault="006A68EA" w:rsidP="007B3331">
      <w:pPr>
        <w:pStyle w:val="a8"/>
        <w:numPr>
          <w:ilvl w:val="0"/>
          <w:numId w:val="10"/>
        </w:numPr>
        <w:jc w:val="both"/>
        <w:rPr>
          <w:sz w:val="28"/>
          <w:szCs w:val="28"/>
        </w:rPr>
      </w:pPr>
      <w:r w:rsidRPr="006A68EA">
        <w:rPr>
          <w:sz w:val="28"/>
          <w:szCs w:val="28"/>
        </w:rPr>
        <w:t>информационные технологии: использование компьютера для поиска необходимой информации, создание проектов, отчетов,</w:t>
      </w:r>
    </w:p>
    <w:p w:rsidR="006A68EA" w:rsidRPr="006A68EA" w:rsidRDefault="006A68EA" w:rsidP="007B3331">
      <w:pPr>
        <w:pStyle w:val="a8"/>
        <w:numPr>
          <w:ilvl w:val="0"/>
          <w:numId w:val="10"/>
        </w:numPr>
        <w:jc w:val="both"/>
        <w:rPr>
          <w:sz w:val="28"/>
          <w:szCs w:val="28"/>
        </w:rPr>
      </w:pPr>
      <w:r w:rsidRPr="006A68EA">
        <w:rPr>
          <w:sz w:val="28"/>
          <w:szCs w:val="28"/>
        </w:rPr>
        <w:t>технология развивающего обучения</w:t>
      </w:r>
    </w:p>
    <w:p w:rsidR="001C5771" w:rsidRDefault="006A68EA" w:rsidP="007B3331">
      <w:pPr>
        <w:pStyle w:val="a8"/>
        <w:numPr>
          <w:ilvl w:val="0"/>
          <w:numId w:val="10"/>
        </w:numPr>
        <w:jc w:val="both"/>
        <w:rPr>
          <w:sz w:val="28"/>
          <w:szCs w:val="28"/>
        </w:rPr>
      </w:pPr>
      <w:r w:rsidRPr="006A68EA">
        <w:rPr>
          <w:sz w:val="28"/>
          <w:szCs w:val="28"/>
        </w:rPr>
        <w:t>технологии индивидуального обучения</w:t>
      </w:r>
    </w:p>
    <w:p w:rsidR="001C5771" w:rsidRDefault="006A68EA" w:rsidP="007B3331">
      <w:pPr>
        <w:pStyle w:val="a8"/>
        <w:numPr>
          <w:ilvl w:val="0"/>
          <w:numId w:val="10"/>
        </w:numPr>
        <w:jc w:val="both"/>
        <w:rPr>
          <w:sz w:val="28"/>
          <w:szCs w:val="28"/>
        </w:rPr>
      </w:pPr>
      <w:r w:rsidRPr="001C5771">
        <w:rPr>
          <w:sz w:val="28"/>
          <w:szCs w:val="28"/>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C5771" w:rsidRDefault="006A68EA" w:rsidP="007B3331">
      <w:pPr>
        <w:pStyle w:val="a8"/>
        <w:numPr>
          <w:ilvl w:val="0"/>
          <w:numId w:val="10"/>
        </w:numPr>
        <w:jc w:val="both"/>
        <w:rPr>
          <w:sz w:val="28"/>
          <w:szCs w:val="28"/>
        </w:rPr>
      </w:pPr>
      <w:r w:rsidRPr="001C5771">
        <w:rPr>
          <w:sz w:val="28"/>
          <w:szCs w:val="28"/>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C5771" w:rsidRDefault="006A68EA" w:rsidP="007B3331">
      <w:pPr>
        <w:pStyle w:val="a8"/>
        <w:numPr>
          <w:ilvl w:val="0"/>
          <w:numId w:val="10"/>
        </w:numPr>
        <w:jc w:val="both"/>
        <w:rPr>
          <w:sz w:val="28"/>
          <w:szCs w:val="28"/>
        </w:rPr>
      </w:pPr>
      <w:r w:rsidRPr="001C5771">
        <w:rPr>
          <w:sz w:val="28"/>
          <w:szCs w:val="28"/>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6A68EA" w:rsidRPr="001C5771" w:rsidRDefault="006A68EA" w:rsidP="007B3331">
      <w:pPr>
        <w:pStyle w:val="a8"/>
        <w:numPr>
          <w:ilvl w:val="0"/>
          <w:numId w:val="10"/>
        </w:numPr>
        <w:jc w:val="both"/>
        <w:rPr>
          <w:sz w:val="28"/>
          <w:szCs w:val="28"/>
        </w:rPr>
      </w:pPr>
      <w:r w:rsidRPr="001C5771">
        <w:rPr>
          <w:sz w:val="28"/>
          <w:szCs w:val="28"/>
        </w:rPr>
        <w:t>ситуация-тренинг — прототип стандартной или другой ситуации (тренинг возможно проводить как по описанию ситуации, так и по её решению).</w:t>
      </w:r>
    </w:p>
    <w:p w:rsidR="004E309F" w:rsidRDefault="004E309F" w:rsidP="00BD795E">
      <w:pPr>
        <w:jc w:val="both"/>
        <w:rPr>
          <w:b/>
          <w:sz w:val="28"/>
          <w:szCs w:val="28"/>
        </w:rPr>
      </w:pPr>
    </w:p>
    <w:p w:rsidR="00BD795E" w:rsidRPr="00BD795E" w:rsidRDefault="00BD795E" w:rsidP="00BD795E">
      <w:pPr>
        <w:jc w:val="both"/>
        <w:rPr>
          <w:b/>
          <w:sz w:val="28"/>
          <w:szCs w:val="28"/>
        </w:rPr>
      </w:pPr>
      <w:r w:rsidRPr="0048370C">
        <w:rPr>
          <w:sz w:val="28"/>
          <w:szCs w:val="28"/>
        </w:rPr>
        <w:t xml:space="preserve">На повышение эффективности усвоения основ физической науки </w:t>
      </w:r>
      <w:r w:rsidRPr="0048370C">
        <w:rPr>
          <w:i/>
          <w:sz w:val="28"/>
          <w:szCs w:val="28"/>
          <w:u w:val="single"/>
        </w:rPr>
        <w:t>используются следующие методы</w:t>
      </w:r>
      <w:r w:rsidRPr="00BD795E">
        <w:rPr>
          <w:b/>
          <w:sz w:val="28"/>
          <w:szCs w:val="28"/>
        </w:rPr>
        <w:t>:</w:t>
      </w:r>
    </w:p>
    <w:p w:rsidR="00BD795E" w:rsidRPr="00BD795E" w:rsidRDefault="0048370C" w:rsidP="00BD795E">
      <w:pPr>
        <w:ind w:firstLine="708"/>
        <w:jc w:val="both"/>
        <w:rPr>
          <w:sz w:val="28"/>
          <w:szCs w:val="28"/>
        </w:rPr>
      </w:pPr>
      <w:r>
        <w:rPr>
          <w:sz w:val="28"/>
          <w:szCs w:val="28"/>
        </w:rPr>
        <w:t xml:space="preserve">Объяснительно-иллюстративный, </w:t>
      </w:r>
      <w:r w:rsidR="00BD795E" w:rsidRPr="00BD795E">
        <w:rPr>
          <w:sz w:val="28"/>
          <w:szCs w:val="28"/>
        </w:rPr>
        <w:t>репродуктивный, проблемное изложение, беседа, лекция, работа с книгой, демонстрационный эксперимент, практические методы (решение задач, лабораторные занятия: фронтальные лабораторные работы, домашние наблюдения и опыты), самостоятельная работа, контроль (тестирование, письменные контрольные работы, физические диктант, взаимоконтро</w:t>
      </w:r>
      <w:r w:rsidR="00BD795E">
        <w:rPr>
          <w:sz w:val="28"/>
          <w:szCs w:val="28"/>
        </w:rPr>
        <w:t>ль зачет и т.д.) и самоконтроль</w:t>
      </w:r>
      <w:r w:rsidR="00BD795E" w:rsidRPr="00BD795E">
        <w:rPr>
          <w:sz w:val="28"/>
          <w:szCs w:val="28"/>
        </w:rPr>
        <w:t>.</w:t>
      </w:r>
    </w:p>
    <w:p w:rsidR="00BD795E" w:rsidRDefault="00BD795E" w:rsidP="00BD795E">
      <w:pPr>
        <w:jc w:val="both"/>
        <w:rPr>
          <w:b/>
          <w:sz w:val="28"/>
          <w:szCs w:val="28"/>
        </w:rPr>
      </w:pPr>
    </w:p>
    <w:p w:rsidR="004A7A9A" w:rsidRPr="004A7A9A" w:rsidRDefault="004A7A9A" w:rsidP="004A7A9A">
      <w:pPr>
        <w:jc w:val="both"/>
        <w:rPr>
          <w:b/>
          <w:sz w:val="28"/>
          <w:szCs w:val="28"/>
        </w:rPr>
      </w:pPr>
      <w:r w:rsidRPr="004A7A9A">
        <w:rPr>
          <w:b/>
          <w:sz w:val="28"/>
          <w:szCs w:val="28"/>
        </w:rPr>
        <w:t>Формы организации образовательного процесса</w:t>
      </w:r>
    </w:p>
    <w:p w:rsidR="004A7A9A" w:rsidRPr="004A7A9A" w:rsidRDefault="004A7A9A" w:rsidP="007B3331">
      <w:pPr>
        <w:pStyle w:val="a8"/>
        <w:numPr>
          <w:ilvl w:val="0"/>
          <w:numId w:val="11"/>
        </w:numPr>
        <w:jc w:val="both"/>
        <w:rPr>
          <w:sz w:val="28"/>
          <w:szCs w:val="28"/>
        </w:rPr>
      </w:pPr>
      <w:r w:rsidRPr="004A7A9A">
        <w:rPr>
          <w:sz w:val="28"/>
          <w:szCs w:val="28"/>
        </w:rPr>
        <w:t>урок-исследование,</w:t>
      </w:r>
    </w:p>
    <w:p w:rsidR="004A7A9A" w:rsidRPr="004A7A9A" w:rsidRDefault="004A7A9A" w:rsidP="007B3331">
      <w:pPr>
        <w:pStyle w:val="a8"/>
        <w:numPr>
          <w:ilvl w:val="0"/>
          <w:numId w:val="11"/>
        </w:numPr>
        <w:jc w:val="both"/>
        <w:rPr>
          <w:sz w:val="28"/>
          <w:szCs w:val="28"/>
        </w:rPr>
      </w:pPr>
      <w:r w:rsidRPr="004A7A9A">
        <w:rPr>
          <w:sz w:val="28"/>
          <w:szCs w:val="28"/>
        </w:rPr>
        <w:lastRenderedPageBreak/>
        <w:t>урок-лаборатория,</w:t>
      </w:r>
    </w:p>
    <w:p w:rsidR="004A7A9A" w:rsidRPr="004A7A9A" w:rsidRDefault="004A7A9A" w:rsidP="007B3331">
      <w:pPr>
        <w:pStyle w:val="a8"/>
        <w:numPr>
          <w:ilvl w:val="0"/>
          <w:numId w:val="11"/>
        </w:numPr>
        <w:jc w:val="both"/>
        <w:rPr>
          <w:sz w:val="28"/>
          <w:szCs w:val="28"/>
        </w:rPr>
      </w:pPr>
      <w:r w:rsidRPr="004A7A9A">
        <w:rPr>
          <w:sz w:val="28"/>
          <w:szCs w:val="28"/>
        </w:rPr>
        <w:t>урок-творческий отчёт,</w:t>
      </w:r>
    </w:p>
    <w:p w:rsidR="004A7A9A" w:rsidRPr="004A7A9A" w:rsidRDefault="004A7A9A" w:rsidP="007B3331">
      <w:pPr>
        <w:pStyle w:val="a8"/>
        <w:numPr>
          <w:ilvl w:val="0"/>
          <w:numId w:val="11"/>
        </w:numPr>
        <w:jc w:val="both"/>
        <w:rPr>
          <w:sz w:val="28"/>
          <w:szCs w:val="28"/>
        </w:rPr>
      </w:pPr>
      <w:r w:rsidRPr="004A7A9A">
        <w:rPr>
          <w:sz w:val="28"/>
          <w:szCs w:val="28"/>
        </w:rPr>
        <w:t>урок изобретательства,</w:t>
      </w:r>
    </w:p>
    <w:p w:rsidR="004A7A9A" w:rsidRPr="004A7A9A" w:rsidRDefault="004A7A9A" w:rsidP="007B3331">
      <w:pPr>
        <w:pStyle w:val="a8"/>
        <w:numPr>
          <w:ilvl w:val="0"/>
          <w:numId w:val="11"/>
        </w:numPr>
        <w:jc w:val="both"/>
        <w:rPr>
          <w:sz w:val="28"/>
          <w:szCs w:val="28"/>
        </w:rPr>
      </w:pPr>
      <w:r w:rsidRPr="004A7A9A">
        <w:rPr>
          <w:sz w:val="28"/>
          <w:szCs w:val="28"/>
        </w:rPr>
        <w:t>урок «Удивительное рядом»,</w:t>
      </w:r>
    </w:p>
    <w:p w:rsidR="004A7A9A" w:rsidRPr="004A7A9A" w:rsidRDefault="004A7A9A" w:rsidP="007B3331">
      <w:pPr>
        <w:pStyle w:val="a8"/>
        <w:numPr>
          <w:ilvl w:val="0"/>
          <w:numId w:val="11"/>
        </w:numPr>
        <w:jc w:val="both"/>
        <w:rPr>
          <w:sz w:val="28"/>
          <w:szCs w:val="28"/>
        </w:rPr>
      </w:pPr>
      <w:r w:rsidRPr="004A7A9A">
        <w:rPr>
          <w:sz w:val="28"/>
          <w:szCs w:val="28"/>
        </w:rPr>
        <w:t>урок-рассказ об учёных,</w:t>
      </w:r>
    </w:p>
    <w:p w:rsidR="004A7A9A" w:rsidRPr="004A7A9A" w:rsidRDefault="004A7A9A" w:rsidP="007B3331">
      <w:pPr>
        <w:pStyle w:val="a8"/>
        <w:numPr>
          <w:ilvl w:val="0"/>
          <w:numId w:val="11"/>
        </w:numPr>
        <w:jc w:val="both"/>
        <w:rPr>
          <w:sz w:val="28"/>
          <w:szCs w:val="28"/>
        </w:rPr>
      </w:pPr>
      <w:r w:rsidRPr="004A7A9A">
        <w:rPr>
          <w:sz w:val="28"/>
          <w:szCs w:val="28"/>
        </w:rPr>
        <w:t>урок-защита исследовательских проектов,</w:t>
      </w:r>
    </w:p>
    <w:p w:rsidR="004A7A9A" w:rsidRPr="004A7A9A" w:rsidRDefault="004A7A9A" w:rsidP="007B3331">
      <w:pPr>
        <w:pStyle w:val="a8"/>
        <w:numPr>
          <w:ilvl w:val="0"/>
          <w:numId w:val="11"/>
        </w:numPr>
        <w:jc w:val="both"/>
        <w:rPr>
          <w:sz w:val="28"/>
          <w:szCs w:val="28"/>
        </w:rPr>
      </w:pPr>
      <w:r w:rsidRPr="004A7A9A">
        <w:rPr>
          <w:sz w:val="28"/>
          <w:szCs w:val="28"/>
        </w:rPr>
        <w:t>урок-экспертиза,</w:t>
      </w:r>
    </w:p>
    <w:p w:rsidR="004A7A9A" w:rsidRPr="004A7A9A" w:rsidRDefault="004A7A9A" w:rsidP="007B3331">
      <w:pPr>
        <w:pStyle w:val="a8"/>
        <w:numPr>
          <w:ilvl w:val="0"/>
          <w:numId w:val="11"/>
        </w:numPr>
        <w:jc w:val="both"/>
        <w:rPr>
          <w:sz w:val="28"/>
          <w:szCs w:val="28"/>
        </w:rPr>
      </w:pPr>
      <w:r w:rsidRPr="004A7A9A">
        <w:rPr>
          <w:sz w:val="28"/>
          <w:szCs w:val="28"/>
        </w:rPr>
        <w:t>урок «Патент на открытие»,</w:t>
      </w:r>
    </w:p>
    <w:p w:rsidR="004A7A9A" w:rsidRPr="004A7A9A" w:rsidRDefault="004A7A9A" w:rsidP="007B3331">
      <w:pPr>
        <w:pStyle w:val="a8"/>
        <w:numPr>
          <w:ilvl w:val="0"/>
          <w:numId w:val="11"/>
        </w:numPr>
        <w:jc w:val="both"/>
        <w:rPr>
          <w:sz w:val="28"/>
          <w:szCs w:val="28"/>
        </w:rPr>
      </w:pPr>
      <w:r w:rsidRPr="004A7A9A">
        <w:rPr>
          <w:sz w:val="28"/>
          <w:szCs w:val="28"/>
        </w:rPr>
        <w:t>урок открытых мыслей;</w:t>
      </w:r>
    </w:p>
    <w:p w:rsidR="004A7A9A" w:rsidRPr="004A7A9A" w:rsidRDefault="004A7A9A" w:rsidP="007B3331">
      <w:pPr>
        <w:pStyle w:val="a8"/>
        <w:numPr>
          <w:ilvl w:val="0"/>
          <w:numId w:val="11"/>
        </w:numPr>
        <w:jc w:val="both"/>
        <w:rPr>
          <w:sz w:val="28"/>
          <w:szCs w:val="28"/>
        </w:rPr>
      </w:pPr>
      <w:r w:rsidRPr="004A7A9A">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E309F" w:rsidRPr="004A7A9A" w:rsidRDefault="004A7A9A" w:rsidP="007B3331">
      <w:pPr>
        <w:pStyle w:val="a8"/>
        <w:numPr>
          <w:ilvl w:val="0"/>
          <w:numId w:val="11"/>
        </w:numPr>
        <w:jc w:val="both"/>
        <w:rPr>
          <w:sz w:val="28"/>
          <w:szCs w:val="28"/>
        </w:rPr>
      </w:pPr>
      <w:r w:rsidRPr="004A7A9A">
        <w:rPr>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74B10" w:rsidRDefault="00B74B10" w:rsidP="00B74B10">
      <w:pPr>
        <w:jc w:val="both"/>
        <w:rPr>
          <w:b/>
          <w:sz w:val="28"/>
          <w:szCs w:val="28"/>
        </w:rPr>
      </w:pPr>
    </w:p>
    <w:p w:rsidR="00B74B10" w:rsidRPr="00DD41F0" w:rsidRDefault="00B74B10" w:rsidP="00DD41F0">
      <w:pPr>
        <w:pStyle w:val="a8"/>
        <w:numPr>
          <w:ilvl w:val="0"/>
          <w:numId w:val="37"/>
        </w:numPr>
        <w:jc w:val="center"/>
        <w:rPr>
          <w:b/>
          <w:sz w:val="28"/>
          <w:szCs w:val="28"/>
        </w:rPr>
      </w:pPr>
      <w:r w:rsidRPr="00DD41F0">
        <w:rPr>
          <w:b/>
          <w:sz w:val="28"/>
          <w:szCs w:val="28"/>
        </w:rPr>
        <w:t>Место предмета в учебном плане.</w:t>
      </w:r>
    </w:p>
    <w:p w:rsidR="004E309F" w:rsidRDefault="004E309F" w:rsidP="00B74B10">
      <w:pPr>
        <w:jc w:val="both"/>
        <w:rPr>
          <w:b/>
          <w:sz w:val="28"/>
          <w:szCs w:val="28"/>
        </w:rPr>
      </w:pPr>
    </w:p>
    <w:p w:rsidR="00436DDC" w:rsidRPr="00436DDC" w:rsidRDefault="00BD5489" w:rsidP="00436DDC">
      <w:pPr>
        <w:ind w:firstLine="720"/>
        <w:jc w:val="both"/>
        <w:rPr>
          <w:sz w:val="28"/>
          <w:szCs w:val="28"/>
        </w:rPr>
      </w:pPr>
      <w:r w:rsidRPr="004D51B0">
        <w:rPr>
          <w:sz w:val="28"/>
        </w:rPr>
        <w:t>Программа рассчитана на</w:t>
      </w:r>
      <w:r>
        <w:rPr>
          <w:sz w:val="28"/>
        </w:rPr>
        <w:t xml:space="preserve"> изучение базового курса физики </w:t>
      </w:r>
      <w:r w:rsidRPr="004D51B0">
        <w:rPr>
          <w:sz w:val="28"/>
        </w:rPr>
        <w:t>учащимися 7-9 классов в течени</w:t>
      </w:r>
      <w:r>
        <w:rPr>
          <w:sz w:val="28"/>
        </w:rPr>
        <w:t>е</w:t>
      </w:r>
      <w:r w:rsidRPr="004D51B0">
        <w:rPr>
          <w:sz w:val="28"/>
        </w:rPr>
        <w:t xml:space="preserve"> 204 часов (в том числе в </w:t>
      </w:r>
      <w:r>
        <w:rPr>
          <w:sz w:val="28"/>
        </w:rPr>
        <w:t xml:space="preserve">7 классе - 68 учебных часов из </w:t>
      </w:r>
      <w:r w:rsidRPr="004D51B0">
        <w:rPr>
          <w:sz w:val="28"/>
        </w:rPr>
        <w:t xml:space="preserve">расчета 2 часа в неделю, в </w:t>
      </w:r>
      <w:r>
        <w:rPr>
          <w:sz w:val="28"/>
        </w:rPr>
        <w:t>8</w:t>
      </w:r>
      <w:r w:rsidRPr="004D51B0">
        <w:rPr>
          <w:sz w:val="28"/>
        </w:rPr>
        <w:t xml:space="preserve"> классе - 68 учебных часов из</w:t>
      </w:r>
      <w:r>
        <w:rPr>
          <w:sz w:val="28"/>
        </w:rPr>
        <w:t xml:space="preserve"> расчета 2 часа в неделю и в 9 </w:t>
      </w:r>
      <w:r w:rsidRPr="004D51B0">
        <w:rPr>
          <w:sz w:val="28"/>
        </w:rPr>
        <w:t xml:space="preserve">классе - 68 учебных часов из расчета 2 часа в неделю) в </w:t>
      </w:r>
      <w:r>
        <w:rPr>
          <w:sz w:val="28"/>
        </w:rPr>
        <w:t xml:space="preserve">соответствии с учебным </w:t>
      </w:r>
      <w:r w:rsidR="00B366E2">
        <w:rPr>
          <w:sz w:val="28"/>
        </w:rPr>
        <w:t xml:space="preserve">планом МБОУ общеобразовательного </w:t>
      </w:r>
      <w:r>
        <w:rPr>
          <w:sz w:val="28"/>
        </w:rPr>
        <w:t>лицея №22</w:t>
      </w:r>
      <w:r w:rsidRPr="004D51B0">
        <w:rPr>
          <w:sz w:val="28"/>
        </w:rPr>
        <w:t xml:space="preserve">. </w:t>
      </w:r>
    </w:p>
    <w:p w:rsidR="004E309F" w:rsidRPr="00517093" w:rsidRDefault="00DD41F0" w:rsidP="00517093">
      <w:pPr>
        <w:pStyle w:val="1"/>
        <w:jc w:val="center"/>
        <w:rPr>
          <w:rFonts w:ascii="Times New Roman" w:hAnsi="Times New Roman" w:cs="Times New Roman"/>
          <w:color w:val="auto"/>
          <w:sz w:val="32"/>
        </w:rPr>
      </w:pPr>
      <w:bookmarkStart w:id="3" w:name="_Toc422858421"/>
      <w:r>
        <w:rPr>
          <w:rFonts w:ascii="Times New Roman" w:hAnsi="Times New Roman" w:cs="Times New Roman"/>
          <w:color w:val="auto"/>
          <w:sz w:val="32"/>
        </w:rPr>
        <w:t xml:space="preserve">4. </w:t>
      </w:r>
      <w:r w:rsidR="00517093" w:rsidRPr="00517093">
        <w:rPr>
          <w:rFonts w:ascii="Times New Roman" w:hAnsi="Times New Roman" w:cs="Times New Roman"/>
          <w:color w:val="auto"/>
          <w:sz w:val="32"/>
        </w:rPr>
        <w:t xml:space="preserve">Личностные, </w:t>
      </w:r>
      <w:proofErr w:type="spellStart"/>
      <w:r w:rsidR="00517093" w:rsidRPr="00517093">
        <w:rPr>
          <w:rFonts w:ascii="Times New Roman" w:hAnsi="Times New Roman" w:cs="Times New Roman"/>
          <w:color w:val="auto"/>
          <w:sz w:val="32"/>
        </w:rPr>
        <w:t>метапредметные</w:t>
      </w:r>
      <w:proofErr w:type="spellEnd"/>
      <w:r w:rsidR="00517093" w:rsidRPr="00517093">
        <w:rPr>
          <w:rFonts w:ascii="Times New Roman" w:hAnsi="Times New Roman" w:cs="Times New Roman"/>
          <w:color w:val="auto"/>
          <w:sz w:val="32"/>
        </w:rPr>
        <w:t xml:space="preserve"> и предметные результаты освоения учебного предмета.</w:t>
      </w:r>
      <w:bookmarkEnd w:id="3"/>
    </w:p>
    <w:p w:rsidR="004E309F" w:rsidRDefault="004E309F" w:rsidP="000B7A15">
      <w:pPr>
        <w:ind w:firstLine="720"/>
        <w:jc w:val="both"/>
        <w:rPr>
          <w:b/>
          <w:sz w:val="28"/>
          <w:szCs w:val="28"/>
        </w:rPr>
      </w:pPr>
    </w:p>
    <w:p w:rsidR="00720274" w:rsidRPr="00720274" w:rsidRDefault="00720274" w:rsidP="00720274">
      <w:pPr>
        <w:ind w:firstLine="720"/>
        <w:jc w:val="both"/>
        <w:rPr>
          <w:sz w:val="28"/>
          <w:szCs w:val="28"/>
        </w:rPr>
      </w:pPr>
      <w:r w:rsidRPr="00720274">
        <w:rPr>
          <w:sz w:val="28"/>
          <w:szCs w:val="28"/>
        </w:rPr>
        <w:t>С введением ФГОС реализуется смена базовой парадигмы образования со «</w:t>
      </w:r>
      <w:proofErr w:type="spellStart"/>
      <w:r w:rsidRPr="00720274">
        <w:rPr>
          <w:sz w:val="28"/>
          <w:szCs w:val="28"/>
        </w:rPr>
        <w:t>знаниевой</w:t>
      </w:r>
      <w:proofErr w:type="spellEnd"/>
      <w:r w:rsidRPr="00720274">
        <w:rPr>
          <w:sz w:val="28"/>
          <w:szCs w:val="28"/>
        </w:rPr>
        <w:t>» на «системно-</w:t>
      </w:r>
      <w:proofErr w:type="spellStart"/>
      <w:r w:rsidRPr="00720274">
        <w:rPr>
          <w:sz w:val="28"/>
          <w:szCs w:val="28"/>
        </w:rPr>
        <w:t>деятельностную</w:t>
      </w:r>
      <w:proofErr w:type="spellEnd"/>
      <w:r w:rsidRPr="00720274">
        <w:rPr>
          <w:sz w:val="28"/>
          <w:szCs w:val="28"/>
        </w:rPr>
        <w:t>», т. е. акцент переносится с изучения основ наук на обеспечение развития УУД (ранее «</w:t>
      </w:r>
      <w:proofErr w:type="spellStart"/>
      <w:r w:rsidRPr="00720274">
        <w:rPr>
          <w:sz w:val="28"/>
          <w:szCs w:val="28"/>
        </w:rPr>
        <w:t>общеучебных</w:t>
      </w:r>
      <w:proofErr w:type="spellEnd"/>
      <w:r w:rsidRPr="00720274">
        <w:rPr>
          <w:sz w:val="28"/>
          <w:szCs w:val="28"/>
        </w:rPr>
        <w:t xml:space="preserve">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sidRPr="00720274">
        <w:rPr>
          <w:sz w:val="28"/>
          <w:szCs w:val="28"/>
        </w:rPr>
        <w:t>метапредметные</w:t>
      </w:r>
      <w:proofErr w:type="spellEnd"/>
      <w:r w:rsidRPr="00720274">
        <w:rPr>
          <w:sz w:val="28"/>
          <w:szCs w:val="28"/>
        </w:rPr>
        <w:t>) умения (и стоящие за ними компетенции).</w:t>
      </w:r>
    </w:p>
    <w:p w:rsidR="00720274" w:rsidRPr="00720274" w:rsidRDefault="00720274" w:rsidP="00720274">
      <w:pPr>
        <w:ind w:firstLine="720"/>
        <w:jc w:val="both"/>
        <w:rPr>
          <w:sz w:val="28"/>
          <w:szCs w:val="28"/>
        </w:rPr>
      </w:pPr>
      <w:r w:rsidRPr="00720274">
        <w:rPr>
          <w:sz w:val="28"/>
          <w:szCs w:val="28"/>
        </w:rPr>
        <w:t xml:space="preserve">Поскольку концентрический принцип обучения остается актуальным в основной школе, то развитие личностных и </w:t>
      </w:r>
      <w:proofErr w:type="spellStart"/>
      <w:r w:rsidRPr="00720274">
        <w:rPr>
          <w:sz w:val="28"/>
          <w:szCs w:val="28"/>
        </w:rPr>
        <w:t>метапредметных</w:t>
      </w:r>
      <w:proofErr w:type="spellEnd"/>
      <w:r w:rsidRPr="00720274">
        <w:rPr>
          <w:sz w:val="28"/>
          <w:szCs w:val="28"/>
        </w:rPr>
        <w:t xml:space="preserve"> результатов идет непрерывно на всем содержательном и </w:t>
      </w:r>
      <w:proofErr w:type="spellStart"/>
      <w:r w:rsidRPr="00720274">
        <w:rPr>
          <w:sz w:val="28"/>
          <w:szCs w:val="28"/>
        </w:rPr>
        <w:t>деятельностном</w:t>
      </w:r>
      <w:proofErr w:type="spellEnd"/>
      <w:r w:rsidRPr="00720274">
        <w:rPr>
          <w:sz w:val="28"/>
          <w:szCs w:val="28"/>
        </w:rPr>
        <w:t xml:space="preserve"> материале.</w:t>
      </w:r>
    </w:p>
    <w:p w:rsidR="00720274" w:rsidRDefault="00720274" w:rsidP="000B7A15">
      <w:pPr>
        <w:ind w:firstLine="720"/>
        <w:jc w:val="both"/>
        <w:rPr>
          <w:b/>
          <w:sz w:val="28"/>
          <w:szCs w:val="28"/>
        </w:rPr>
      </w:pPr>
    </w:p>
    <w:p w:rsidR="001D533C" w:rsidRPr="000B7A15" w:rsidRDefault="001D533C" w:rsidP="000B7A15">
      <w:pPr>
        <w:ind w:firstLine="720"/>
        <w:jc w:val="both"/>
        <w:rPr>
          <w:sz w:val="28"/>
          <w:szCs w:val="28"/>
        </w:rPr>
      </w:pPr>
      <w:r w:rsidRPr="000B7A15">
        <w:rPr>
          <w:b/>
          <w:sz w:val="28"/>
          <w:szCs w:val="28"/>
        </w:rPr>
        <w:lastRenderedPageBreak/>
        <w:t>Личностными результатами</w:t>
      </w:r>
      <w:r w:rsidRPr="000B7A15">
        <w:rPr>
          <w:sz w:val="28"/>
          <w:szCs w:val="28"/>
        </w:rPr>
        <w:t xml:space="preserve"> обучения физике в основной школе являются:</w:t>
      </w:r>
    </w:p>
    <w:p w:rsidR="001D533C" w:rsidRPr="00EA5411" w:rsidRDefault="001D533C" w:rsidP="007B3331">
      <w:pPr>
        <w:pStyle w:val="a8"/>
        <w:numPr>
          <w:ilvl w:val="0"/>
          <w:numId w:val="12"/>
        </w:numPr>
        <w:tabs>
          <w:tab w:val="left" w:pos="900"/>
          <w:tab w:val="left" w:pos="1080"/>
        </w:tabs>
        <w:jc w:val="both"/>
        <w:rPr>
          <w:sz w:val="28"/>
          <w:szCs w:val="28"/>
        </w:rPr>
      </w:pPr>
      <w:proofErr w:type="spellStart"/>
      <w:r w:rsidRPr="00EA5411">
        <w:rPr>
          <w:sz w:val="28"/>
          <w:szCs w:val="28"/>
        </w:rPr>
        <w:t>сформированность</w:t>
      </w:r>
      <w:proofErr w:type="spellEnd"/>
      <w:r w:rsidRPr="00EA5411">
        <w:rPr>
          <w:sz w:val="28"/>
          <w:szCs w:val="28"/>
        </w:rPr>
        <w:t xml:space="preserve"> ценностей образования, личностной значимости физического знания независимо от профессиональной деятельности,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
    <w:p w:rsidR="001D533C" w:rsidRPr="00EA5411" w:rsidRDefault="001D533C" w:rsidP="007B3331">
      <w:pPr>
        <w:pStyle w:val="a8"/>
        <w:numPr>
          <w:ilvl w:val="0"/>
          <w:numId w:val="12"/>
        </w:numPr>
        <w:tabs>
          <w:tab w:val="left" w:pos="720"/>
          <w:tab w:val="left" w:pos="900"/>
        </w:tabs>
        <w:jc w:val="both"/>
        <w:rPr>
          <w:sz w:val="28"/>
          <w:szCs w:val="28"/>
        </w:rPr>
      </w:pPr>
      <w:proofErr w:type="spellStart"/>
      <w:r w:rsidRPr="00EA5411">
        <w:rPr>
          <w:sz w:val="28"/>
          <w:szCs w:val="28"/>
        </w:rPr>
        <w:t>сформированность</w:t>
      </w:r>
      <w:proofErr w:type="spellEnd"/>
      <w:r w:rsidRPr="00EA5411">
        <w:rPr>
          <w:sz w:val="28"/>
          <w:szCs w:val="28"/>
        </w:rPr>
        <w:t xml:space="preserve"> познавательных интересов, интеллектуальных и творческих способностей учащихся;</w:t>
      </w:r>
    </w:p>
    <w:p w:rsidR="001D533C" w:rsidRPr="00EA5411" w:rsidRDefault="001D533C" w:rsidP="007B3331">
      <w:pPr>
        <w:pStyle w:val="a8"/>
        <w:numPr>
          <w:ilvl w:val="0"/>
          <w:numId w:val="12"/>
        </w:numPr>
        <w:tabs>
          <w:tab w:val="left" w:pos="720"/>
          <w:tab w:val="left" w:pos="900"/>
        </w:tabs>
        <w:jc w:val="both"/>
        <w:rPr>
          <w:sz w:val="28"/>
          <w:szCs w:val="28"/>
        </w:rPr>
      </w:pPr>
      <w:r w:rsidRPr="00EA5411">
        <w:rPr>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научной деятельности людей, понимания физики как элемента общечеловеческой культуры в историческом контексте.</w:t>
      </w:r>
    </w:p>
    <w:p w:rsidR="001D533C" w:rsidRPr="00EA5411" w:rsidRDefault="001D533C" w:rsidP="007B3331">
      <w:pPr>
        <w:pStyle w:val="a8"/>
        <w:numPr>
          <w:ilvl w:val="0"/>
          <w:numId w:val="12"/>
        </w:numPr>
        <w:tabs>
          <w:tab w:val="left" w:pos="720"/>
          <w:tab w:val="left" w:pos="900"/>
        </w:tabs>
        <w:jc w:val="both"/>
        <w:rPr>
          <w:sz w:val="28"/>
          <w:szCs w:val="28"/>
        </w:rPr>
      </w:pPr>
      <w:r w:rsidRPr="00EA5411">
        <w:rPr>
          <w:sz w:val="28"/>
          <w:szCs w:val="28"/>
        </w:rPr>
        <w:t>мотивация образовательной деятельности учащихся как основы саморазвития и совершенствования личности на основе герменевтического, личностно-ориентированного, феноменологического и эколого-</w:t>
      </w:r>
      <w:proofErr w:type="spellStart"/>
      <w:r w:rsidRPr="00EA5411">
        <w:rPr>
          <w:sz w:val="28"/>
          <w:szCs w:val="28"/>
        </w:rPr>
        <w:t>эмпатийного</w:t>
      </w:r>
      <w:proofErr w:type="spellEnd"/>
      <w:r w:rsidRPr="00EA5411">
        <w:rPr>
          <w:sz w:val="28"/>
          <w:szCs w:val="28"/>
        </w:rPr>
        <w:t xml:space="preserve"> подхода.</w:t>
      </w:r>
    </w:p>
    <w:p w:rsidR="00EA5411" w:rsidRDefault="00EA5411" w:rsidP="000B7A15">
      <w:pPr>
        <w:ind w:firstLine="720"/>
        <w:jc w:val="both"/>
        <w:rPr>
          <w:b/>
          <w:sz w:val="28"/>
          <w:szCs w:val="28"/>
        </w:rPr>
      </w:pPr>
    </w:p>
    <w:p w:rsidR="001D533C" w:rsidRPr="000B7A15" w:rsidRDefault="001D533C" w:rsidP="000B7A15">
      <w:pPr>
        <w:ind w:firstLine="720"/>
        <w:jc w:val="both"/>
        <w:rPr>
          <w:sz w:val="28"/>
          <w:szCs w:val="28"/>
        </w:rPr>
      </w:pPr>
      <w:proofErr w:type="spellStart"/>
      <w:r w:rsidRPr="000B7A15">
        <w:rPr>
          <w:b/>
          <w:sz w:val="28"/>
          <w:szCs w:val="28"/>
        </w:rPr>
        <w:t>Метапредметными</w:t>
      </w:r>
      <w:proofErr w:type="spellEnd"/>
      <w:r w:rsidRPr="000B7A15">
        <w:rPr>
          <w:b/>
          <w:sz w:val="28"/>
          <w:szCs w:val="28"/>
        </w:rPr>
        <w:t xml:space="preserve"> результатами </w:t>
      </w:r>
      <w:r w:rsidRPr="000B7A15">
        <w:rPr>
          <w:sz w:val="28"/>
          <w:szCs w:val="28"/>
        </w:rPr>
        <w:t>в основной школе являются универсальные учебные действия (далее УУД)</w:t>
      </w:r>
      <w:r w:rsidRPr="000B7A15">
        <w:rPr>
          <w:b/>
          <w:sz w:val="28"/>
          <w:szCs w:val="28"/>
        </w:rPr>
        <w:t xml:space="preserve">.  </w:t>
      </w:r>
      <w:r w:rsidRPr="000B7A15">
        <w:rPr>
          <w:sz w:val="28"/>
          <w:szCs w:val="28"/>
        </w:rPr>
        <w:t>К ним относятся:</w:t>
      </w:r>
    </w:p>
    <w:p w:rsidR="001D533C" w:rsidRPr="000B7A15" w:rsidRDefault="001D533C" w:rsidP="000B7A15">
      <w:pPr>
        <w:ind w:firstLine="720"/>
        <w:jc w:val="both"/>
        <w:rPr>
          <w:rStyle w:val="a7"/>
          <w:bCs/>
          <w:sz w:val="28"/>
          <w:szCs w:val="28"/>
        </w:rPr>
      </w:pPr>
      <w:r w:rsidRPr="000B7A15">
        <w:rPr>
          <w:sz w:val="28"/>
          <w:szCs w:val="28"/>
        </w:rPr>
        <w:t xml:space="preserve">1) </w:t>
      </w:r>
      <w:r w:rsidRPr="000B7A15">
        <w:rPr>
          <w:rStyle w:val="a7"/>
          <w:bCs/>
          <w:sz w:val="28"/>
          <w:szCs w:val="28"/>
        </w:rPr>
        <w:t xml:space="preserve">личностные;  </w:t>
      </w:r>
    </w:p>
    <w:p w:rsidR="001D533C" w:rsidRPr="000B7A15" w:rsidRDefault="001D533C" w:rsidP="000B7A15">
      <w:pPr>
        <w:ind w:firstLine="720"/>
        <w:jc w:val="both"/>
        <w:rPr>
          <w:rStyle w:val="a7"/>
          <w:bCs/>
          <w:i w:val="0"/>
          <w:sz w:val="28"/>
          <w:szCs w:val="28"/>
        </w:rPr>
      </w:pPr>
      <w:r w:rsidRPr="000B7A15">
        <w:rPr>
          <w:sz w:val="28"/>
          <w:szCs w:val="28"/>
        </w:rPr>
        <w:t xml:space="preserve">2) </w:t>
      </w:r>
      <w:r w:rsidRPr="000B7A15">
        <w:rPr>
          <w:rStyle w:val="a7"/>
          <w:bCs/>
          <w:sz w:val="28"/>
          <w:szCs w:val="28"/>
        </w:rPr>
        <w:t>регулятивные</w:t>
      </w:r>
      <w:r w:rsidRPr="000B7A15">
        <w:rPr>
          <w:rStyle w:val="a7"/>
          <w:bCs/>
          <w:i w:val="0"/>
          <w:sz w:val="28"/>
          <w:szCs w:val="28"/>
        </w:rPr>
        <w:t xml:space="preserve">, </w:t>
      </w:r>
      <w:r w:rsidRPr="000B7A15">
        <w:rPr>
          <w:sz w:val="28"/>
          <w:szCs w:val="28"/>
        </w:rPr>
        <w:t xml:space="preserve">включающие  также  </w:t>
      </w:r>
      <w:proofErr w:type="spellStart"/>
      <w:r w:rsidRPr="000B7A15">
        <w:rPr>
          <w:sz w:val="28"/>
          <w:szCs w:val="28"/>
        </w:rPr>
        <w:t>действия</w:t>
      </w:r>
      <w:r w:rsidRPr="000B7A15">
        <w:rPr>
          <w:rStyle w:val="a7"/>
          <w:bCs/>
          <w:sz w:val="28"/>
          <w:szCs w:val="28"/>
        </w:rPr>
        <w:t>саморегуляции</w:t>
      </w:r>
      <w:proofErr w:type="spellEnd"/>
      <w:r w:rsidRPr="000B7A15">
        <w:rPr>
          <w:rStyle w:val="a7"/>
          <w:bCs/>
          <w:sz w:val="28"/>
          <w:szCs w:val="28"/>
        </w:rPr>
        <w:t>;</w:t>
      </w:r>
    </w:p>
    <w:p w:rsidR="001D533C" w:rsidRPr="000B7A15" w:rsidRDefault="001D533C" w:rsidP="000B7A15">
      <w:pPr>
        <w:ind w:firstLine="720"/>
        <w:jc w:val="both"/>
        <w:rPr>
          <w:rStyle w:val="a7"/>
          <w:i w:val="0"/>
          <w:sz w:val="28"/>
          <w:szCs w:val="28"/>
        </w:rPr>
      </w:pPr>
      <w:r w:rsidRPr="000B7A15">
        <w:rPr>
          <w:i/>
          <w:sz w:val="28"/>
          <w:szCs w:val="28"/>
        </w:rPr>
        <w:t>3</w:t>
      </w:r>
      <w:r w:rsidRPr="000B7A15">
        <w:rPr>
          <w:sz w:val="28"/>
          <w:szCs w:val="28"/>
        </w:rPr>
        <w:t xml:space="preserve">) </w:t>
      </w:r>
      <w:r w:rsidRPr="000B7A15">
        <w:rPr>
          <w:rStyle w:val="a7"/>
          <w:bCs/>
          <w:sz w:val="28"/>
          <w:szCs w:val="28"/>
        </w:rPr>
        <w:t>познавательные,</w:t>
      </w:r>
      <w:r w:rsidRPr="000B7A15">
        <w:rPr>
          <w:rStyle w:val="a7"/>
          <w:i w:val="0"/>
          <w:sz w:val="28"/>
          <w:szCs w:val="28"/>
        </w:rPr>
        <w:t xml:space="preserve">   включающие логические, знаково-символические; </w:t>
      </w:r>
    </w:p>
    <w:p w:rsidR="001D533C" w:rsidRPr="000B7A15" w:rsidRDefault="001D533C" w:rsidP="000B7A15">
      <w:pPr>
        <w:ind w:firstLine="720"/>
        <w:jc w:val="both"/>
        <w:rPr>
          <w:rStyle w:val="a7"/>
          <w:bCs/>
          <w:sz w:val="28"/>
          <w:szCs w:val="28"/>
        </w:rPr>
      </w:pPr>
      <w:r w:rsidRPr="000B7A15">
        <w:rPr>
          <w:rStyle w:val="a7"/>
          <w:i w:val="0"/>
          <w:sz w:val="28"/>
          <w:szCs w:val="28"/>
        </w:rPr>
        <w:t>4</w:t>
      </w:r>
      <w:r w:rsidRPr="000B7A15">
        <w:rPr>
          <w:sz w:val="28"/>
          <w:szCs w:val="28"/>
        </w:rPr>
        <w:t xml:space="preserve">) </w:t>
      </w:r>
      <w:r w:rsidRPr="000B7A15">
        <w:rPr>
          <w:rStyle w:val="a7"/>
          <w:bCs/>
          <w:sz w:val="28"/>
          <w:szCs w:val="28"/>
        </w:rPr>
        <w:t>коммуникативные.</w:t>
      </w:r>
    </w:p>
    <w:p w:rsidR="001D533C" w:rsidRPr="000B7A15" w:rsidRDefault="001D533C" w:rsidP="007B3331">
      <w:pPr>
        <w:pStyle w:val="a5"/>
        <w:numPr>
          <w:ilvl w:val="0"/>
          <w:numId w:val="13"/>
        </w:numPr>
        <w:tabs>
          <w:tab w:val="left" w:pos="900"/>
        </w:tabs>
        <w:spacing w:before="0" w:beforeAutospacing="0" w:after="0" w:afterAutospacing="0"/>
        <w:jc w:val="both"/>
        <w:rPr>
          <w:sz w:val="28"/>
          <w:szCs w:val="28"/>
        </w:rPr>
      </w:pPr>
      <w:r w:rsidRPr="00EA5411">
        <w:rPr>
          <w:rStyle w:val="a6"/>
          <w:i/>
          <w:sz w:val="28"/>
          <w:szCs w:val="28"/>
          <w:u w:val="single"/>
        </w:rPr>
        <w:t>Личностные</w:t>
      </w:r>
      <w:r w:rsidRPr="000B7A15">
        <w:rPr>
          <w:sz w:val="28"/>
          <w:szCs w:val="28"/>
        </w:rPr>
        <w:t xml:space="preserve">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самоопределение и ориентацию в социальных ролях и межличностных отношениях, приводит к становлению ценностной структуры сознания личности.</w:t>
      </w:r>
    </w:p>
    <w:p w:rsidR="001D533C" w:rsidRPr="000B7A15" w:rsidRDefault="001D533C" w:rsidP="007B3331">
      <w:pPr>
        <w:pStyle w:val="a5"/>
        <w:numPr>
          <w:ilvl w:val="0"/>
          <w:numId w:val="13"/>
        </w:numPr>
        <w:spacing w:before="0" w:beforeAutospacing="0" w:after="0" w:afterAutospacing="0"/>
        <w:jc w:val="both"/>
        <w:rPr>
          <w:sz w:val="28"/>
          <w:szCs w:val="28"/>
        </w:rPr>
      </w:pPr>
      <w:r w:rsidRPr="00EA5411">
        <w:rPr>
          <w:rStyle w:val="a6"/>
          <w:i/>
          <w:sz w:val="28"/>
          <w:szCs w:val="28"/>
          <w:u w:val="single"/>
        </w:rPr>
        <w:t>Регулятивные</w:t>
      </w:r>
      <w:r w:rsidRPr="000B7A15">
        <w:rPr>
          <w:sz w:val="28"/>
          <w:szCs w:val="28"/>
        </w:rPr>
        <w:t xml:space="preserve"> УУД обеспечивают организацию учащимися своей учебной деятельности. К ним относятся:</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xml:space="preserve">- </w:t>
      </w:r>
      <w:r w:rsidRPr="000B7A15">
        <w:rPr>
          <w:rStyle w:val="a7"/>
          <w:sz w:val="28"/>
          <w:szCs w:val="28"/>
        </w:rPr>
        <w:t>целеполагание</w:t>
      </w:r>
      <w:r w:rsidRPr="000B7A15">
        <w:rPr>
          <w:sz w:val="28"/>
          <w:szCs w:val="28"/>
        </w:rPr>
        <w:t xml:space="preserve"> как постановка учебной задачи на основе соотнесения того, что уже известно и усвоено учащимися, и того, что еще неизвестно;</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lastRenderedPageBreak/>
        <w:t xml:space="preserve">- </w:t>
      </w:r>
      <w:r w:rsidRPr="000B7A15">
        <w:rPr>
          <w:rStyle w:val="a7"/>
          <w:sz w:val="28"/>
          <w:szCs w:val="28"/>
        </w:rPr>
        <w:t>планирование</w:t>
      </w:r>
      <w:r w:rsidRPr="000B7A15">
        <w:rPr>
          <w:sz w:val="28"/>
          <w:szCs w:val="28"/>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xml:space="preserve">- </w:t>
      </w:r>
      <w:r w:rsidRPr="000B7A15">
        <w:rPr>
          <w:rStyle w:val="a7"/>
          <w:sz w:val="28"/>
          <w:szCs w:val="28"/>
        </w:rPr>
        <w:t xml:space="preserve">прогнозирование </w:t>
      </w:r>
      <w:r w:rsidRPr="000B7A15">
        <w:rPr>
          <w:sz w:val="28"/>
          <w:szCs w:val="28"/>
        </w:rPr>
        <w:t>– предвосхищение результата и уровня усвоения, его временных характеристик;</w:t>
      </w:r>
    </w:p>
    <w:p w:rsidR="001D533C" w:rsidRPr="000B7A15" w:rsidRDefault="001D533C" w:rsidP="000B7A15">
      <w:pPr>
        <w:pStyle w:val="a5"/>
        <w:spacing w:before="0" w:beforeAutospacing="0" w:after="0" w:afterAutospacing="0"/>
        <w:ind w:firstLine="709"/>
        <w:jc w:val="both"/>
        <w:rPr>
          <w:sz w:val="28"/>
          <w:szCs w:val="28"/>
        </w:rPr>
      </w:pPr>
      <w:r w:rsidRPr="000B7A15">
        <w:rPr>
          <w:rStyle w:val="a7"/>
          <w:sz w:val="28"/>
          <w:szCs w:val="28"/>
        </w:rPr>
        <w:t>- контроль</w:t>
      </w:r>
      <w:r w:rsidRPr="000B7A15">
        <w:rPr>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xml:space="preserve">- </w:t>
      </w:r>
      <w:r w:rsidRPr="000B7A15">
        <w:rPr>
          <w:rStyle w:val="a7"/>
          <w:sz w:val="28"/>
          <w:szCs w:val="28"/>
        </w:rPr>
        <w:t>коррекция</w:t>
      </w:r>
      <w:r w:rsidRPr="000B7A15">
        <w:rPr>
          <w:sz w:val="28"/>
          <w:szCs w:val="28"/>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xml:space="preserve">- </w:t>
      </w:r>
      <w:r w:rsidRPr="000B7A15">
        <w:rPr>
          <w:rStyle w:val="a7"/>
          <w:sz w:val="28"/>
          <w:szCs w:val="28"/>
        </w:rPr>
        <w:t>оценка</w:t>
      </w:r>
      <w:r w:rsidRPr="000B7A15">
        <w:rPr>
          <w:sz w:val="28"/>
          <w:szCs w:val="28"/>
        </w:rPr>
        <w:t xml:space="preserve"> – выделение и осознание учащимися того, что уже усвоено и что еще подлежит усвоению, осознание качества и уровня усвоения; </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xml:space="preserve">- </w:t>
      </w:r>
      <w:r w:rsidRPr="000B7A15">
        <w:rPr>
          <w:rStyle w:val="a7"/>
          <w:sz w:val="28"/>
          <w:szCs w:val="28"/>
        </w:rPr>
        <w:t xml:space="preserve">волевая </w:t>
      </w:r>
      <w:proofErr w:type="spellStart"/>
      <w:r w:rsidRPr="000B7A15">
        <w:rPr>
          <w:rStyle w:val="a7"/>
          <w:sz w:val="28"/>
          <w:szCs w:val="28"/>
        </w:rPr>
        <w:t>саморегуляция</w:t>
      </w:r>
      <w:proofErr w:type="spellEnd"/>
      <w:r w:rsidRPr="000B7A15">
        <w:rPr>
          <w:sz w:val="28"/>
          <w:szCs w:val="28"/>
        </w:rPr>
        <w:t xml:space="preserve"> как способность к мобилизации сил и энергии; способность к волевому усилию, к выбору ситуации мотивационного конфликта и к преодолению препятствий.</w:t>
      </w:r>
    </w:p>
    <w:p w:rsidR="001D533C" w:rsidRPr="000B7A15" w:rsidRDefault="001D533C" w:rsidP="007B3331">
      <w:pPr>
        <w:pStyle w:val="a5"/>
        <w:numPr>
          <w:ilvl w:val="0"/>
          <w:numId w:val="14"/>
        </w:numPr>
        <w:spacing w:before="0" w:beforeAutospacing="0" w:after="0" w:afterAutospacing="0"/>
        <w:jc w:val="both"/>
        <w:rPr>
          <w:sz w:val="28"/>
          <w:szCs w:val="28"/>
        </w:rPr>
      </w:pPr>
      <w:proofErr w:type="spellStart"/>
      <w:r w:rsidRPr="00EA5411">
        <w:rPr>
          <w:rStyle w:val="a6"/>
          <w:i/>
          <w:sz w:val="28"/>
          <w:szCs w:val="28"/>
          <w:u w:val="single"/>
        </w:rPr>
        <w:t>Познавательные</w:t>
      </w:r>
      <w:r w:rsidRPr="000B7A15">
        <w:rPr>
          <w:sz w:val="28"/>
          <w:szCs w:val="28"/>
        </w:rPr>
        <w:t>УУД</w:t>
      </w:r>
      <w:proofErr w:type="spellEnd"/>
      <w:r w:rsidRPr="000B7A15">
        <w:rPr>
          <w:sz w:val="28"/>
          <w:szCs w:val="28"/>
        </w:rPr>
        <w:t xml:space="preserve"> включают </w:t>
      </w:r>
      <w:proofErr w:type="spellStart"/>
      <w:r w:rsidRPr="000B7A15">
        <w:rPr>
          <w:sz w:val="28"/>
          <w:szCs w:val="28"/>
        </w:rPr>
        <w:t>общеучебные</w:t>
      </w:r>
      <w:proofErr w:type="spellEnd"/>
      <w:r w:rsidRPr="000B7A15">
        <w:rPr>
          <w:sz w:val="28"/>
          <w:szCs w:val="28"/>
        </w:rPr>
        <w:t>, логические, знаково-символические УД.</w:t>
      </w:r>
    </w:p>
    <w:p w:rsidR="001D533C" w:rsidRPr="000B7A15" w:rsidRDefault="001D533C" w:rsidP="000B7A15">
      <w:pPr>
        <w:pStyle w:val="a5"/>
        <w:spacing w:before="0" w:beforeAutospacing="0" w:after="0" w:afterAutospacing="0"/>
        <w:ind w:firstLine="709"/>
        <w:jc w:val="both"/>
        <w:rPr>
          <w:sz w:val="28"/>
          <w:szCs w:val="28"/>
        </w:rPr>
      </w:pPr>
      <w:proofErr w:type="spellStart"/>
      <w:r w:rsidRPr="000B7A15">
        <w:rPr>
          <w:rStyle w:val="a7"/>
          <w:sz w:val="28"/>
          <w:szCs w:val="28"/>
        </w:rPr>
        <w:t>Общеучебные</w:t>
      </w:r>
      <w:r w:rsidRPr="000B7A15">
        <w:rPr>
          <w:sz w:val="28"/>
          <w:szCs w:val="28"/>
        </w:rPr>
        <w:t>УУД</w:t>
      </w:r>
      <w:proofErr w:type="spellEnd"/>
      <w:r w:rsidRPr="000B7A15">
        <w:rPr>
          <w:sz w:val="28"/>
          <w:szCs w:val="28"/>
        </w:rPr>
        <w:t xml:space="preserve"> включают:</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самостоятельное выделение и формулирование познавательной цели;</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поиск и выделение необходимой информации;</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структурирование знаний;</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выбор наиболее эффективных способов решения задач;</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рефлексия способов и условий действия, контроль и оценка процесса и результатов деятельности;</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смысловое чтение как осмысление цели чтения и выбор вида чтения в зависимости от цели;</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умение адекватно, осознано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действие со знаково-символическими средствами (замещение, кодирование, декодирование, моделирование).</w:t>
      </w:r>
    </w:p>
    <w:p w:rsidR="001D533C" w:rsidRPr="000B7A15" w:rsidRDefault="001D533C" w:rsidP="000B7A15">
      <w:pPr>
        <w:pStyle w:val="a5"/>
        <w:spacing w:before="0" w:beforeAutospacing="0" w:after="0" w:afterAutospacing="0"/>
        <w:ind w:firstLine="709"/>
        <w:jc w:val="both"/>
        <w:rPr>
          <w:sz w:val="28"/>
          <w:szCs w:val="28"/>
        </w:rPr>
      </w:pPr>
      <w:r w:rsidRPr="000B7A15">
        <w:rPr>
          <w:rStyle w:val="a7"/>
          <w:sz w:val="28"/>
          <w:szCs w:val="28"/>
        </w:rPr>
        <w:t>Логические</w:t>
      </w:r>
      <w:r w:rsidRPr="000B7A15">
        <w:rPr>
          <w:sz w:val="28"/>
          <w:szCs w:val="28"/>
        </w:rPr>
        <w:t xml:space="preserve"> УУД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w:t>
      </w:r>
      <w:r w:rsidRPr="000B7A15">
        <w:rPr>
          <w:sz w:val="28"/>
          <w:szCs w:val="28"/>
        </w:rPr>
        <w:lastRenderedPageBreak/>
        <w:t xml:space="preserve">рассуждения с использованием различных логических схем – индуктивной или дедуктивной). </w:t>
      </w:r>
    </w:p>
    <w:p w:rsidR="001D533C" w:rsidRPr="000B7A15" w:rsidRDefault="001D533C" w:rsidP="000B7A15">
      <w:pPr>
        <w:pStyle w:val="a5"/>
        <w:spacing w:before="0" w:beforeAutospacing="0" w:after="0" w:afterAutospacing="0"/>
        <w:ind w:firstLine="709"/>
        <w:jc w:val="both"/>
        <w:rPr>
          <w:sz w:val="28"/>
          <w:szCs w:val="28"/>
        </w:rPr>
      </w:pPr>
      <w:r w:rsidRPr="000B7A15">
        <w:rPr>
          <w:rStyle w:val="a7"/>
          <w:sz w:val="28"/>
          <w:szCs w:val="28"/>
        </w:rPr>
        <w:t>Знаково-символические</w:t>
      </w:r>
      <w:r w:rsidRPr="000B7A15">
        <w:rPr>
          <w:sz w:val="28"/>
          <w:szCs w:val="28"/>
        </w:rPr>
        <w:t xml:space="preserve"> УУД, обеспечивающие конкретные способы преобразования учебного материала, представляют действия </w:t>
      </w:r>
      <w:r w:rsidRPr="000B7A15">
        <w:rPr>
          <w:rStyle w:val="a7"/>
          <w:sz w:val="28"/>
          <w:szCs w:val="28"/>
        </w:rPr>
        <w:t xml:space="preserve">моделирования, </w:t>
      </w:r>
      <w:r w:rsidRPr="000B7A15">
        <w:rPr>
          <w:sz w:val="28"/>
          <w:szCs w:val="28"/>
        </w:rPr>
        <w:t>выполняющие функции отображения учебного материала; выделение существенного; отрыва от конкретных ситуативных значений; формирование обобщенных знаний.</w:t>
      </w:r>
    </w:p>
    <w:p w:rsidR="001D533C" w:rsidRPr="000B7A15" w:rsidRDefault="001D533C" w:rsidP="007B3331">
      <w:pPr>
        <w:pStyle w:val="a5"/>
        <w:numPr>
          <w:ilvl w:val="0"/>
          <w:numId w:val="14"/>
        </w:numPr>
        <w:tabs>
          <w:tab w:val="left" w:pos="900"/>
        </w:tabs>
        <w:spacing w:before="0" w:beforeAutospacing="0" w:after="0" w:afterAutospacing="0"/>
        <w:jc w:val="both"/>
        <w:rPr>
          <w:sz w:val="28"/>
          <w:szCs w:val="28"/>
        </w:rPr>
      </w:pPr>
      <w:r w:rsidRPr="00EA5411">
        <w:rPr>
          <w:rStyle w:val="a6"/>
          <w:i/>
          <w:sz w:val="28"/>
          <w:szCs w:val="28"/>
          <w:u w:val="single"/>
        </w:rPr>
        <w:t>Коммуникативные</w:t>
      </w:r>
      <w:r w:rsidRPr="000B7A15">
        <w:rPr>
          <w:sz w:val="28"/>
          <w:szCs w:val="28"/>
        </w:rPr>
        <w:t xml:space="preserve"> 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A5411" w:rsidRDefault="00EA5411" w:rsidP="000B7A15">
      <w:pPr>
        <w:ind w:firstLine="720"/>
        <w:jc w:val="both"/>
        <w:rPr>
          <w:b/>
          <w:sz w:val="28"/>
          <w:szCs w:val="28"/>
        </w:rPr>
      </w:pPr>
    </w:p>
    <w:p w:rsidR="001D533C" w:rsidRPr="000B7A15" w:rsidRDefault="001D533C" w:rsidP="000B7A15">
      <w:pPr>
        <w:ind w:firstLine="720"/>
        <w:jc w:val="both"/>
        <w:rPr>
          <w:sz w:val="28"/>
          <w:szCs w:val="28"/>
        </w:rPr>
      </w:pPr>
      <w:r w:rsidRPr="000B7A15">
        <w:rPr>
          <w:b/>
          <w:sz w:val="28"/>
          <w:szCs w:val="28"/>
        </w:rPr>
        <w:t xml:space="preserve">Предметными результатами </w:t>
      </w:r>
      <w:r w:rsidRPr="000B7A15">
        <w:rPr>
          <w:sz w:val="28"/>
          <w:szCs w:val="28"/>
        </w:rPr>
        <w:t>обучения физике в основной школе являются:</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знать и понимать смысл физических понятий, физических величин и физических законов;</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описывать и объяснять физические явления;</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использовать физические приборы и измерительные инструменты для измерения физических величин;</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представлять результаты измерений с помощью таблиц, графиков и выявлять на этой основе эмпирические зависимости;</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выражать результаты измерений и расчетов в единицах Международной системы;</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приводить примеры практического использования физических знаний о механических, тепловых, электромагнитных и квантовых явлений;</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решать задачи на применение физических законов;</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осуществлять самостоятельный поиск информации в предметной области «Физика»;</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использовать физические знания в практической деятельности и повседневной жизни.</w:t>
      </w:r>
    </w:p>
    <w:p w:rsidR="001B421D" w:rsidRPr="0065359B" w:rsidRDefault="001B421D" w:rsidP="000D52F1">
      <w:pPr>
        <w:pStyle w:val="dash041e0431044b0447043d044b0439"/>
        <w:spacing w:before="240" w:line="360" w:lineRule="atLeast"/>
        <w:ind w:firstLine="708"/>
        <w:jc w:val="both"/>
      </w:pPr>
      <w:r w:rsidRPr="0065359B">
        <w:rPr>
          <w:rStyle w:val="dash041e0431044b0447043d044b0439char1"/>
          <w:b/>
          <w:bCs/>
          <w:sz w:val="28"/>
          <w:szCs w:val="28"/>
        </w:rPr>
        <w:t xml:space="preserve">Предметные результаты освоения основной образовательной программы основного общего образования </w:t>
      </w:r>
      <w:r w:rsidRPr="0065359B">
        <w:rPr>
          <w:rStyle w:val="dash041e0431044b0447043d044b0439char1"/>
          <w:sz w:val="28"/>
          <w:szCs w:val="28"/>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D03E87" w:rsidRPr="00D03E87" w:rsidRDefault="00720274" w:rsidP="00DD41F0">
      <w:pPr>
        <w:pStyle w:val="1"/>
        <w:numPr>
          <w:ilvl w:val="0"/>
          <w:numId w:val="38"/>
        </w:numPr>
        <w:jc w:val="center"/>
        <w:rPr>
          <w:rFonts w:ascii="Times New Roman" w:eastAsiaTheme="minorHAnsi" w:hAnsi="Times New Roman" w:cs="Times New Roman"/>
          <w:color w:val="auto"/>
          <w:sz w:val="32"/>
          <w:lang w:eastAsia="en-US"/>
        </w:rPr>
      </w:pPr>
      <w:bookmarkStart w:id="4" w:name="_Toc422858422"/>
      <w:r>
        <w:rPr>
          <w:rFonts w:ascii="Times New Roman" w:eastAsiaTheme="minorHAnsi" w:hAnsi="Times New Roman" w:cs="Times New Roman"/>
          <w:color w:val="auto"/>
          <w:sz w:val="32"/>
          <w:lang w:eastAsia="en-US"/>
        </w:rPr>
        <w:lastRenderedPageBreak/>
        <w:t>С</w:t>
      </w:r>
      <w:r w:rsidR="00D03E87" w:rsidRPr="00D03E87">
        <w:rPr>
          <w:rFonts w:ascii="Times New Roman" w:eastAsiaTheme="minorHAnsi" w:hAnsi="Times New Roman" w:cs="Times New Roman"/>
          <w:color w:val="auto"/>
          <w:sz w:val="32"/>
          <w:lang w:eastAsia="en-US"/>
        </w:rPr>
        <w:t>одержание тем учебного предмета.</w:t>
      </w:r>
      <w:bookmarkEnd w:id="4"/>
    </w:p>
    <w:p w:rsidR="00D03E87" w:rsidRDefault="00D03E87" w:rsidP="00501656"/>
    <w:p w:rsidR="005D74E8" w:rsidRPr="005D74E8" w:rsidRDefault="005D74E8" w:rsidP="00941614">
      <w:pPr>
        <w:ind w:firstLine="454"/>
        <w:jc w:val="both"/>
        <w:rPr>
          <w:b/>
          <w:bCs/>
          <w:sz w:val="28"/>
          <w:szCs w:val="28"/>
        </w:rPr>
      </w:pPr>
      <w:r w:rsidRPr="005D74E8">
        <w:rPr>
          <w:b/>
          <w:bCs/>
          <w:sz w:val="28"/>
          <w:szCs w:val="28"/>
        </w:rPr>
        <w:t>Физика и физические методы изучения природы</w:t>
      </w:r>
    </w:p>
    <w:p w:rsidR="005D74E8" w:rsidRPr="005D74E8" w:rsidRDefault="005D74E8" w:rsidP="00941614">
      <w:pPr>
        <w:ind w:firstLine="454"/>
        <w:jc w:val="both"/>
        <w:rPr>
          <w:sz w:val="28"/>
          <w:szCs w:val="28"/>
        </w:rPr>
      </w:pPr>
      <w:r w:rsidRPr="005D74E8">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5D74E8" w:rsidRPr="005D74E8" w:rsidRDefault="005D74E8" w:rsidP="00941614">
      <w:pPr>
        <w:ind w:firstLine="454"/>
        <w:jc w:val="both"/>
        <w:rPr>
          <w:b/>
          <w:bCs/>
          <w:sz w:val="28"/>
          <w:szCs w:val="28"/>
        </w:rPr>
      </w:pPr>
      <w:r w:rsidRPr="005D74E8">
        <w:rPr>
          <w:b/>
          <w:bCs/>
          <w:sz w:val="28"/>
          <w:szCs w:val="28"/>
        </w:rPr>
        <w:t>Механические явления. Кинематика</w:t>
      </w:r>
    </w:p>
    <w:p w:rsidR="005D74E8" w:rsidRPr="005D74E8" w:rsidRDefault="005D74E8" w:rsidP="00941614">
      <w:pPr>
        <w:ind w:firstLine="454"/>
        <w:jc w:val="both"/>
        <w:rPr>
          <w:sz w:val="28"/>
          <w:szCs w:val="28"/>
        </w:rPr>
      </w:pPr>
      <w:r w:rsidRPr="005D74E8">
        <w:rPr>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5D74E8" w:rsidRPr="005D74E8" w:rsidRDefault="005D74E8" w:rsidP="00941614">
      <w:pPr>
        <w:ind w:firstLine="454"/>
        <w:jc w:val="both"/>
        <w:rPr>
          <w:sz w:val="28"/>
          <w:szCs w:val="28"/>
        </w:rPr>
      </w:pPr>
      <w:r w:rsidRPr="005D74E8">
        <w:rPr>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5D74E8" w:rsidRPr="005D74E8" w:rsidRDefault="005D74E8" w:rsidP="00941614">
      <w:pPr>
        <w:keepNext/>
        <w:keepLines/>
        <w:ind w:firstLine="454"/>
        <w:jc w:val="both"/>
        <w:outlineLvl w:val="3"/>
        <w:rPr>
          <w:b/>
          <w:bCs/>
          <w:sz w:val="28"/>
          <w:szCs w:val="28"/>
        </w:rPr>
      </w:pPr>
      <w:bookmarkStart w:id="5" w:name="bookmark301"/>
      <w:r w:rsidRPr="005D74E8">
        <w:rPr>
          <w:b/>
          <w:bCs/>
          <w:sz w:val="28"/>
          <w:szCs w:val="28"/>
        </w:rPr>
        <w:t>Динамика</w:t>
      </w:r>
      <w:bookmarkEnd w:id="5"/>
    </w:p>
    <w:p w:rsidR="005D74E8" w:rsidRPr="005D74E8" w:rsidRDefault="005D74E8" w:rsidP="00941614">
      <w:pPr>
        <w:ind w:firstLine="454"/>
        <w:jc w:val="both"/>
        <w:rPr>
          <w:sz w:val="28"/>
          <w:szCs w:val="28"/>
        </w:rPr>
      </w:pPr>
      <w:r w:rsidRPr="005D74E8">
        <w:rPr>
          <w:sz w:val="28"/>
          <w:szCs w:val="28"/>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5D74E8" w:rsidRPr="005D74E8" w:rsidRDefault="005D74E8" w:rsidP="00941614">
      <w:pPr>
        <w:ind w:firstLine="454"/>
        <w:jc w:val="both"/>
        <w:rPr>
          <w:sz w:val="28"/>
          <w:szCs w:val="28"/>
        </w:rPr>
      </w:pPr>
      <w:r w:rsidRPr="005D74E8">
        <w:rPr>
          <w:sz w:val="28"/>
          <w:szCs w:val="28"/>
        </w:rPr>
        <w:t>Сила упругости. Сила трения. Сила тяжести. Закон всемирного тяготения. Центр тяжести.</w:t>
      </w:r>
    </w:p>
    <w:p w:rsidR="005D74E8" w:rsidRPr="005D74E8" w:rsidRDefault="005D74E8" w:rsidP="00941614">
      <w:pPr>
        <w:ind w:firstLine="454"/>
        <w:jc w:val="both"/>
        <w:rPr>
          <w:sz w:val="28"/>
          <w:szCs w:val="28"/>
        </w:rPr>
      </w:pPr>
      <w:r w:rsidRPr="005D74E8">
        <w:rPr>
          <w:sz w:val="28"/>
          <w:szCs w:val="28"/>
        </w:rPr>
        <w:t>Давление. Атмосферное давление. Закон Паскаля. Закон Архимеда. Условие плавания тел.</w:t>
      </w:r>
    </w:p>
    <w:p w:rsidR="005D74E8" w:rsidRPr="005D74E8" w:rsidRDefault="005D74E8" w:rsidP="00941614">
      <w:pPr>
        <w:ind w:firstLine="454"/>
        <w:jc w:val="both"/>
        <w:rPr>
          <w:sz w:val="28"/>
          <w:szCs w:val="28"/>
        </w:rPr>
      </w:pPr>
      <w:r w:rsidRPr="005D74E8">
        <w:rPr>
          <w:sz w:val="28"/>
          <w:szCs w:val="28"/>
        </w:rPr>
        <w:t>Условия равновесия твёрдого тела.</w:t>
      </w:r>
    </w:p>
    <w:p w:rsidR="005D74E8" w:rsidRPr="005D74E8" w:rsidRDefault="005D74E8" w:rsidP="00941614">
      <w:pPr>
        <w:keepNext/>
        <w:keepLines/>
        <w:ind w:firstLine="454"/>
        <w:jc w:val="both"/>
        <w:outlineLvl w:val="3"/>
        <w:rPr>
          <w:b/>
          <w:bCs/>
          <w:sz w:val="28"/>
          <w:szCs w:val="28"/>
        </w:rPr>
      </w:pPr>
      <w:bookmarkStart w:id="6" w:name="bookmark302"/>
      <w:r w:rsidRPr="005D74E8">
        <w:rPr>
          <w:b/>
          <w:bCs/>
          <w:sz w:val="28"/>
          <w:szCs w:val="28"/>
        </w:rPr>
        <w:t xml:space="preserve">Законы сохранения импульса и механической </w:t>
      </w:r>
      <w:proofErr w:type="spellStart"/>
      <w:r w:rsidRPr="005D74E8">
        <w:rPr>
          <w:b/>
          <w:bCs/>
          <w:sz w:val="28"/>
          <w:szCs w:val="28"/>
        </w:rPr>
        <w:t>энергии.</w:t>
      </w:r>
      <w:r w:rsidR="00DD21CA">
        <w:rPr>
          <w:b/>
          <w:bCs/>
          <w:sz w:val="28"/>
          <w:szCs w:val="28"/>
        </w:rPr>
        <w:t>Механичес</w:t>
      </w:r>
      <w:r w:rsidRPr="005D74E8">
        <w:rPr>
          <w:b/>
          <w:bCs/>
          <w:sz w:val="28"/>
          <w:szCs w:val="28"/>
        </w:rPr>
        <w:t>кие</w:t>
      </w:r>
      <w:proofErr w:type="spellEnd"/>
      <w:r w:rsidRPr="005D74E8">
        <w:rPr>
          <w:b/>
          <w:bCs/>
          <w:sz w:val="28"/>
          <w:szCs w:val="28"/>
        </w:rPr>
        <w:t xml:space="preserve"> колебания и волны</w:t>
      </w:r>
      <w:bookmarkEnd w:id="6"/>
    </w:p>
    <w:p w:rsidR="005D74E8" w:rsidRPr="005D74E8" w:rsidRDefault="005D74E8" w:rsidP="00941614">
      <w:pPr>
        <w:ind w:firstLine="454"/>
        <w:jc w:val="both"/>
        <w:rPr>
          <w:sz w:val="28"/>
          <w:szCs w:val="28"/>
        </w:rPr>
      </w:pPr>
      <w:r w:rsidRPr="005D74E8">
        <w:rPr>
          <w:sz w:val="28"/>
          <w:szCs w:val="28"/>
        </w:rPr>
        <w:t>Импульс. Закон сохранения импульса. Реактивное движение.</w:t>
      </w:r>
    </w:p>
    <w:p w:rsidR="005D74E8" w:rsidRPr="005D74E8" w:rsidRDefault="005D74E8" w:rsidP="00941614">
      <w:pPr>
        <w:ind w:firstLine="454"/>
        <w:jc w:val="both"/>
        <w:rPr>
          <w:sz w:val="28"/>
          <w:szCs w:val="28"/>
        </w:rPr>
      </w:pPr>
      <w:r w:rsidRPr="005D74E8">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5D74E8" w:rsidRPr="005D74E8" w:rsidRDefault="005D74E8" w:rsidP="00941614">
      <w:pPr>
        <w:ind w:firstLine="454"/>
        <w:jc w:val="both"/>
        <w:rPr>
          <w:sz w:val="28"/>
          <w:szCs w:val="28"/>
        </w:rPr>
      </w:pPr>
      <w:r w:rsidRPr="005D74E8">
        <w:rPr>
          <w:sz w:val="28"/>
          <w:szCs w:val="28"/>
        </w:rPr>
        <w:t>Механические колебания. Резонанс. Механические волны. Звук. Использование колебаний в технике.</w:t>
      </w:r>
    </w:p>
    <w:p w:rsidR="005D74E8" w:rsidRPr="005D74E8" w:rsidRDefault="005D74E8" w:rsidP="00941614">
      <w:pPr>
        <w:keepNext/>
        <w:keepLines/>
        <w:ind w:firstLine="454"/>
        <w:jc w:val="both"/>
        <w:outlineLvl w:val="3"/>
        <w:rPr>
          <w:b/>
          <w:bCs/>
          <w:sz w:val="28"/>
          <w:szCs w:val="28"/>
        </w:rPr>
      </w:pPr>
      <w:bookmarkStart w:id="7" w:name="bookmark303"/>
      <w:r w:rsidRPr="005D74E8">
        <w:rPr>
          <w:b/>
          <w:bCs/>
          <w:sz w:val="28"/>
          <w:szCs w:val="28"/>
        </w:rPr>
        <w:t>Строение и свойства вещества</w:t>
      </w:r>
      <w:bookmarkEnd w:id="7"/>
    </w:p>
    <w:p w:rsidR="005D74E8" w:rsidRPr="005D74E8" w:rsidRDefault="005D74E8" w:rsidP="00941614">
      <w:pPr>
        <w:ind w:firstLine="454"/>
        <w:jc w:val="both"/>
        <w:rPr>
          <w:sz w:val="28"/>
          <w:szCs w:val="28"/>
        </w:rPr>
      </w:pPr>
      <w:r w:rsidRPr="005D74E8">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5D74E8" w:rsidRPr="005D74E8" w:rsidRDefault="005D74E8" w:rsidP="00941614">
      <w:pPr>
        <w:keepNext/>
        <w:keepLines/>
        <w:ind w:firstLine="454"/>
        <w:jc w:val="both"/>
        <w:outlineLvl w:val="3"/>
        <w:rPr>
          <w:b/>
          <w:bCs/>
          <w:sz w:val="28"/>
          <w:szCs w:val="28"/>
        </w:rPr>
      </w:pPr>
      <w:bookmarkStart w:id="8" w:name="bookmark304"/>
      <w:r w:rsidRPr="005D74E8">
        <w:rPr>
          <w:b/>
          <w:bCs/>
          <w:sz w:val="28"/>
          <w:szCs w:val="28"/>
        </w:rPr>
        <w:lastRenderedPageBreak/>
        <w:t>Тепловые явления</w:t>
      </w:r>
      <w:bookmarkEnd w:id="8"/>
    </w:p>
    <w:p w:rsidR="005D74E8" w:rsidRPr="005D74E8" w:rsidRDefault="005D74E8" w:rsidP="00941614">
      <w:pPr>
        <w:ind w:firstLine="454"/>
        <w:jc w:val="both"/>
        <w:rPr>
          <w:sz w:val="28"/>
          <w:szCs w:val="28"/>
        </w:rPr>
      </w:pPr>
      <w:r w:rsidRPr="005D74E8">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D74E8" w:rsidRPr="005D74E8" w:rsidRDefault="005D74E8" w:rsidP="00941614">
      <w:pPr>
        <w:ind w:firstLine="454"/>
        <w:jc w:val="both"/>
        <w:rPr>
          <w:sz w:val="28"/>
          <w:szCs w:val="28"/>
        </w:rPr>
      </w:pPr>
      <w:r w:rsidRPr="005D74E8">
        <w:rPr>
          <w:sz w:val="28"/>
          <w:szCs w:val="28"/>
        </w:rPr>
        <w:t>Преобразования энергии в тепловых машинах. КПД тепловой машины. Экологические проблемы теплоэнергетики.</w:t>
      </w:r>
    </w:p>
    <w:p w:rsidR="005D74E8" w:rsidRPr="005D74E8" w:rsidRDefault="005D74E8" w:rsidP="00941614">
      <w:pPr>
        <w:keepNext/>
        <w:keepLines/>
        <w:ind w:firstLine="454"/>
        <w:jc w:val="both"/>
        <w:outlineLvl w:val="3"/>
        <w:rPr>
          <w:b/>
          <w:bCs/>
          <w:sz w:val="28"/>
          <w:szCs w:val="28"/>
        </w:rPr>
      </w:pPr>
      <w:bookmarkStart w:id="9" w:name="bookmark305"/>
      <w:r w:rsidRPr="005D74E8">
        <w:rPr>
          <w:b/>
          <w:bCs/>
          <w:sz w:val="28"/>
          <w:szCs w:val="28"/>
        </w:rPr>
        <w:t>Электрические явления</w:t>
      </w:r>
      <w:bookmarkEnd w:id="9"/>
    </w:p>
    <w:p w:rsidR="005D74E8" w:rsidRPr="005D74E8" w:rsidRDefault="005D74E8" w:rsidP="00941614">
      <w:pPr>
        <w:ind w:firstLine="454"/>
        <w:jc w:val="both"/>
        <w:rPr>
          <w:sz w:val="28"/>
          <w:szCs w:val="28"/>
        </w:rPr>
      </w:pPr>
      <w:r w:rsidRPr="005D74E8">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5D74E8" w:rsidRPr="005D74E8" w:rsidRDefault="005D74E8" w:rsidP="00941614">
      <w:pPr>
        <w:ind w:firstLine="454"/>
        <w:jc w:val="both"/>
        <w:rPr>
          <w:sz w:val="28"/>
          <w:szCs w:val="28"/>
        </w:rPr>
      </w:pPr>
      <w:r w:rsidRPr="005D74E8">
        <w:rPr>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5D74E8" w:rsidRPr="005D74E8" w:rsidRDefault="005D74E8" w:rsidP="00941614">
      <w:pPr>
        <w:keepNext/>
        <w:keepLines/>
        <w:ind w:firstLine="454"/>
        <w:jc w:val="both"/>
        <w:outlineLvl w:val="3"/>
        <w:rPr>
          <w:b/>
          <w:bCs/>
          <w:sz w:val="28"/>
          <w:szCs w:val="28"/>
        </w:rPr>
      </w:pPr>
      <w:bookmarkStart w:id="10" w:name="bookmark306"/>
      <w:r w:rsidRPr="005D74E8">
        <w:rPr>
          <w:b/>
          <w:bCs/>
          <w:sz w:val="28"/>
          <w:szCs w:val="28"/>
        </w:rPr>
        <w:t>Магнитные явления</w:t>
      </w:r>
      <w:bookmarkEnd w:id="10"/>
    </w:p>
    <w:p w:rsidR="005D74E8" w:rsidRPr="005D74E8" w:rsidRDefault="005D74E8" w:rsidP="00941614">
      <w:pPr>
        <w:ind w:firstLine="454"/>
        <w:jc w:val="both"/>
        <w:rPr>
          <w:sz w:val="28"/>
          <w:szCs w:val="28"/>
        </w:rPr>
      </w:pPr>
      <w:r w:rsidRPr="005D74E8">
        <w:rPr>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5D74E8" w:rsidRPr="005D74E8" w:rsidRDefault="005D74E8" w:rsidP="00941614">
      <w:pPr>
        <w:ind w:firstLine="454"/>
        <w:jc w:val="both"/>
        <w:rPr>
          <w:sz w:val="28"/>
          <w:szCs w:val="28"/>
        </w:rPr>
      </w:pPr>
      <w:r w:rsidRPr="005D74E8">
        <w:rPr>
          <w:sz w:val="28"/>
          <w:szCs w:val="28"/>
        </w:rPr>
        <w:t>Электродвигатель постоянного тока.</w:t>
      </w:r>
    </w:p>
    <w:p w:rsidR="005D74E8" w:rsidRPr="005D74E8" w:rsidRDefault="005D74E8" w:rsidP="00941614">
      <w:pPr>
        <w:ind w:firstLine="454"/>
        <w:jc w:val="both"/>
        <w:rPr>
          <w:sz w:val="28"/>
          <w:szCs w:val="28"/>
        </w:rPr>
      </w:pPr>
      <w:r w:rsidRPr="005D74E8">
        <w:rPr>
          <w:sz w:val="28"/>
          <w:szCs w:val="28"/>
        </w:rPr>
        <w:t>Электромагнитная индукция. Электрогенератор. Трансформатор.</w:t>
      </w:r>
    </w:p>
    <w:p w:rsidR="005D74E8" w:rsidRPr="005D74E8" w:rsidRDefault="005D74E8" w:rsidP="00941614">
      <w:pPr>
        <w:keepNext/>
        <w:keepLines/>
        <w:ind w:firstLine="454"/>
        <w:jc w:val="both"/>
        <w:outlineLvl w:val="3"/>
        <w:rPr>
          <w:b/>
          <w:bCs/>
          <w:sz w:val="28"/>
          <w:szCs w:val="28"/>
        </w:rPr>
      </w:pPr>
      <w:bookmarkStart w:id="11" w:name="bookmark307"/>
      <w:r w:rsidRPr="005D74E8">
        <w:rPr>
          <w:b/>
          <w:bCs/>
          <w:sz w:val="28"/>
          <w:szCs w:val="28"/>
        </w:rPr>
        <w:t>Электромагнитные колебания и волны</w:t>
      </w:r>
      <w:bookmarkEnd w:id="11"/>
    </w:p>
    <w:p w:rsidR="005D74E8" w:rsidRPr="005D74E8" w:rsidRDefault="005D74E8" w:rsidP="00941614">
      <w:pPr>
        <w:ind w:firstLine="454"/>
        <w:jc w:val="both"/>
        <w:rPr>
          <w:sz w:val="28"/>
          <w:szCs w:val="28"/>
        </w:rPr>
      </w:pPr>
      <w:r w:rsidRPr="005D74E8">
        <w:rPr>
          <w:sz w:val="28"/>
          <w:szCs w:val="28"/>
        </w:rPr>
        <w:t>Электромагнитные колебания. Электромагнитные волны. Влияние электромагнитных излучений на живые организмы.</w:t>
      </w:r>
    </w:p>
    <w:p w:rsidR="005D74E8" w:rsidRPr="005D74E8" w:rsidRDefault="005D74E8" w:rsidP="00941614">
      <w:pPr>
        <w:ind w:firstLine="454"/>
        <w:jc w:val="both"/>
        <w:rPr>
          <w:sz w:val="28"/>
          <w:szCs w:val="28"/>
        </w:rPr>
      </w:pPr>
      <w:r w:rsidRPr="005D74E8">
        <w:rPr>
          <w:sz w:val="28"/>
          <w:szCs w:val="28"/>
        </w:rPr>
        <w:t>Принципы радиосвязи и телевидения.</w:t>
      </w:r>
    </w:p>
    <w:p w:rsidR="005D74E8" w:rsidRPr="005D74E8" w:rsidRDefault="005D74E8" w:rsidP="00941614">
      <w:pPr>
        <w:ind w:firstLine="454"/>
        <w:jc w:val="both"/>
        <w:rPr>
          <w:sz w:val="28"/>
          <w:szCs w:val="28"/>
        </w:rPr>
      </w:pPr>
      <w:r w:rsidRPr="005D74E8">
        <w:rPr>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5D74E8" w:rsidRPr="005D74E8" w:rsidRDefault="005D74E8" w:rsidP="00941614">
      <w:pPr>
        <w:keepNext/>
        <w:keepLines/>
        <w:ind w:firstLine="454"/>
        <w:jc w:val="both"/>
        <w:outlineLvl w:val="3"/>
        <w:rPr>
          <w:b/>
          <w:bCs/>
          <w:sz w:val="28"/>
          <w:szCs w:val="28"/>
        </w:rPr>
      </w:pPr>
      <w:bookmarkStart w:id="12" w:name="bookmark308"/>
      <w:r w:rsidRPr="005D74E8">
        <w:rPr>
          <w:b/>
          <w:bCs/>
          <w:sz w:val="28"/>
          <w:szCs w:val="28"/>
        </w:rPr>
        <w:t>Квантовые явления</w:t>
      </w:r>
      <w:bookmarkEnd w:id="12"/>
    </w:p>
    <w:p w:rsidR="005D74E8" w:rsidRPr="005D74E8" w:rsidRDefault="005D74E8" w:rsidP="00941614">
      <w:pPr>
        <w:ind w:firstLine="454"/>
        <w:jc w:val="both"/>
        <w:rPr>
          <w:sz w:val="28"/>
          <w:szCs w:val="28"/>
        </w:rPr>
      </w:pPr>
      <w:r w:rsidRPr="005D74E8">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5D74E8" w:rsidRPr="005D74E8" w:rsidRDefault="005D74E8" w:rsidP="00941614">
      <w:pPr>
        <w:ind w:firstLine="454"/>
        <w:jc w:val="both"/>
        <w:rPr>
          <w:sz w:val="28"/>
          <w:szCs w:val="28"/>
        </w:rPr>
      </w:pPr>
      <w:r w:rsidRPr="005D74E8">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5D74E8" w:rsidRPr="005D74E8" w:rsidRDefault="005D74E8" w:rsidP="00941614">
      <w:pPr>
        <w:keepNext/>
        <w:keepLines/>
        <w:ind w:firstLine="454"/>
        <w:jc w:val="both"/>
        <w:outlineLvl w:val="3"/>
        <w:rPr>
          <w:b/>
          <w:bCs/>
          <w:sz w:val="28"/>
          <w:szCs w:val="28"/>
        </w:rPr>
      </w:pPr>
      <w:bookmarkStart w:id="13" w:name="bookmark309"/>
      <w:r w:rsidRPr="005D74E8">
        <w:rPr>
          <w:b/>
          <w:bCs/>
          <w:sz w:val="28"/>
          <w:szCs w:val="28"/>
        </w:rPr>
        <w:t>Строение и эволюция Вселенной</w:t>
      </w:r>
      <w:bookmarkEnd w:id="13"/>
    </w:p>
    <w:p w:rsidR="005D74E8" w:rsidRDefault="005D74E8" w:rsidP="00941614">
      <w:pPr>
        <w:ind w:firstLine="454"/>
        <w:jc w:val="both"/>
        <w:rPr>
          <w:sz w:val="28"/>
          <w:szCs w:val="28"/>
        </w:rPr>
      </w:pPr>
      <w:r w:rsidRPr="005D74E8">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9D3A5D" w:rsidRDefault="009D3A5D" w:rsidP="00DD21CA">
      <w:pPr>
        <w:pStyle w:val="1"/>
        <w:numPr>
          <w:ilvl w:val="0"/>
          <w:numId w:val="38"/>
        </w:numPr>
        <w:jc w:val="center"/>
        <w:rPr>
          <w:rFonts w:ascii="Times New Roman" w:hAnsi="Times New Roman" w:cs="Times New Roman"/>
          <w:color w:val="auto"/>
          <w:sz w:val="32"/>
        </w:rPr>
      </w:pPr>
      <w:bookmarkStart w:id="14" w:name="_Toc422858424"/>
      <w:r w:rsidRPr="009D3A5D">
        <w:rPr>
          <w:rFonts w:ascii="Times New Roman" w:hAnsi="Times New Roman" w:cs="Times New Roman"/>
          <w:color w:val="auto"/>
          <w:sz w:val="32"/>
        </w:rPr>
        <w:lastRenderedPageBreak/>
        <w:t>Тематическое планирование.</w:t>
      </w:r>
      <w:bookmarkEnd w:id="14"/>
    </w:p>
    <w:p w:rsidR="009D4025" w:rsidRPr="009D4025" w:rsidRDefault="009D4025" w:rsidP="009D4025">
      <w:pPr>
        <w:rPr>
          <w:b/>
          <w:sz w:val="28"/>
        </w:rPr>
      </w:pPr>
      <w:r w:rsidRPr="009D4025">
        <w:rPr>
          <w:b/>
          <w:sz w:val="28"/>
        </w:rPr>
        <w:t>7 класс.</w:t>
      </w:r>
    </w:p>
    <w:p w:rsidR="005D74E8" w:rsidRDefault="005D74E8" w:rsidP="0050165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1559"/>
        <w:gridCol w:w="1701"/>
        <w:gridCol w:w="1559"/>
      </w:tblGrid>
      <w:tr w:rsidR="00941614" w:rsidRPr="009D4025" w:rsidTr="00CB2A13">
        <w:trPr>
          <w:cantSplit/>
          <w:trHeight w:val="798"/>
        </w:trPr>
        <w:tc>
          <w:tcPr>
            <w:tcW w:w="959" w:type="dxa"/>
            <w:vAlign w:val="center"/>
          </w:tcPr>
          <w:p w:rsidR="00B366E2" w:rsidRPr="009D4025" w:rsidRDefault="00B366E2" w:rsidP="00941614">
            <w:pPr>
              <w:jc w:val="center"/>
              <w:rPr>
                <w:b/>
              </w:rPr>
            </w:pPr>
            <w:r w:rsidRPr="009D4025">
              <w:rPr>
                <w:b/>
              </w:rPr>
              <w:t>Полу</w:t>
            </w:r>
            <w:r w:rsidR="00941614">
              <w:rPr>
                <w:b/>
              </w:rPr>
              <w:t>-</w:t>
            </w:r>
            <w:proofErr w:type="spellStart"/>
            <w:r w:rsidRPr="009D4025">
              <w:rPr>
                <w:b/>
              </w:rPr>
              <w:t>годие</w:t>
            </w:r>
            <w:proofErr w:type="spellEnd"/>
          </w:p>
        </w:tc>
        <w:tc>
          <w:tcPr>
            <w:tcW w:w="4111" w:type="dxa"/>
            <w:vAlign w:val="center"/>
          </w:tcPr>
          <w:p w:rsidR="00B366E2" w:rsidRPr="009D4025" w:rsidRDefault="00B366E2" w:rsidP="00941614">
            <w:pPr>
              <w:jc w:val="center"/>
              <w:rPr>
                <w:b/>
              </w:rPr>
            </w:pPr>
            <w:r w:rsidRPr="009D4025">
              <w:rPr>
                <w:b/>
              </w:rPr>
              <w:t>Содержание программы</w:t>
            </w:r>
          </w:p>
        </w:tc>
        <w:tc>
          <w:tcPr>
            <w:tcW w:w="1559" w:type="dxa"/>
            <w:vAlign w:val="center"/>
          </w:tcPr>
          <w:p w:rsidR="00B366E2" w:rsidRPr="009D4025" w:rsidRDefault="00B366E2" w:rsidP="00941614">
            <w:pPr>
              <w:jc w:val="center"/>
              <w:rPr>
                <w:b/>
              </w:rPr>
            </w:pPr>
            <w:r w:rsidRPr="009D4025">
              <w:rPr>
                <w:b/>
              </w:rPr>
              <w:t>Количество часов</w:t>
            </w:r>
          </w:p>
        </w:tc>
        <w:tc>
          <w:tcPr>
            <w:tcW w:w="1701" w:type="dxa"/>
            <w:vAlign w:val="center"/>
          </w:tcPr>
          <w:p w:rsidR="00B366E2" w:rsidRPr="009D4025" w:rsidRDefault="00B366E2" w:rsidP="00941614">
            <w:pPr>
              <w:jc w:val="center"/>
              <w:rPr>
                <w:b/>
              </w:rPr>
            </w:pPr>
            <w:r w:rsidRPr="009D4025">
              <w:rPr>
                <w:b/>
              </w:rPr>
              <w:t>Количество лабораторных работ</w:t>
            </w:r>
          </w:p>
        </w:tc>
        <w:tc>
          <w:tcPr>
            <w:tcW w:w="1559" w:type="dxa"/>
            <w:vAlign w:val="center"/>
          </w:tcPr>
          <w:p w:rsidR="00B366E2" w:rsidRPr="009D4025" w:rsidRDefault="00B366E2" w:rsidP="00941614">
            <w:pPr>
              <w:jc w:val="center"/>
              <w:rPr>
                <w:b/>
              </w:rPr>
            </w:pPr>
            <w:r w:rsidRPr="009D4025">
              <w:rPr>
                <w:b/>
              </w:rPr>
              <w:t>Количество контроль</w:t>
            </w:r>
            <w:r w:rsidR="00941614">
              <w:rPr>
                <w:b/>
              </w:rPr>
              <w:t>-</w:t>
            </w:r>
            <w:proofErr w:type="spellStart"/>
            <w:r w:rsidRPr="009D4025">
              <w:rPr>
                <w:b/>
              </w:rPr>
              <w:t>ных</w:t>
            </w:r>
            <w:proofErr w:type="spellEnd"/>
            <w:r w:rsidRPr="009D4025">
              <w:rPr>
                <w:b/>
              </w:rPr>
              <w:t xml:space="preserve"> работ и зачетов</w:t>
            </w:r>
          </w:p>
        </w:tc>
      </w:tr>
      <w:tr w:rsidR="00941614" w:rsidRPr="009D4025" w:rsidTr="00CB2A13">
        <w:tc>
          <w:tcPr>
            <w:tcW w:w="959" w:type="dxa"/>
          </w:tcPr>
          <w:p w:rsidR="00B366E2" w:rsidRPr="009D4025" w:rsidRDefault="00B366E2" w:rsidP="009D4025">
            <w:pPr>
              <w:jc w:val="center"/>
              <w:rPr>
                <w:b/>
              </w:rPr>
            </w:pPr>
            <w:r w:rsidRPr="009D4025">
              <w:rPr>
                <w:b/>
              </w:rPr>
              <w:t>1</w:t>
            </w:r>
          </w:p>
        </w:tc>
        <w:tc>
          <w:tcPr>
            <w:tcW w:w="4111" w:type="dxa"/>
          </w:tcPr>
          <w:p w:rsidR="00B366E2" w:rsidRPr="009D4025" w:rsidRDefault="00B366E2" w:rsidP="009D4025">
            <w:pPr>
              <w:rPr>
                <w:b/>
              </w:rPr>
            </w:pPr>
            <w:r w:rsidRPr="009D4025">
              <w:rPr>
                <w:b/>
              </w:rPr>
              <w:t>Введение</w:t>
            </w:r>
            <w:r w:rsidR="00941614">
              <w:rPr>
                <w:b/>
              </w:rPr>
              <w:t>.</w:t>
            </w:r>
          </w:p>
          <w:p w:rsidR="00B366E2" w:rsidRPr="009D4025" w:rsidRDefault="00B366E2" w:rsidP="009D4025">
            <w:pPr>
              <w:rPr>
                <w:b/>
              </w:rPr>
            </w:pPr>
            <w:r w:rsidRPr="009D4025">
              <w:rPr>
                <w:b/>
              </w:rPr>
              <w:t>Первоначальные сведения о строении вещества</w:t>
            </w:r>
            <w:r w:rsidR="00941614">
              <w:rPr>
                <w:b/>
              </w:rPr>
              <w:t>.</w:t>
            </w:r>
          </w:p>
          <w:p w:rsidR="00B366E2" w:rsidRPr="009D4025" w:rsidRDefault="00B366E2" w:rsidP="009D4025">
            <w:pPr>
              <w:rPr>
                <w:b/>
              </w:rPr>
            </w:pPr>
            <w:r w:rsidRPr="009D4025">
              <w:rPr>
                <w:b/>
              </w:rPr>
              <w:t>Взаимодействие тел</w:t>
            </w:r>
            <w:r w:rsidR="00941614">
              <w:rPr>
                <w:b/>
              </w:rPr>
              <w:t>.</w:t>
            </w:r>
          </w:p>
        </w:tc>
        <w:tc>
          <w:tcPr>
            <w:tcW w:w="1559" w:type="dxa"/>
          </w:tcPr>
          <w:p w:rsidR="00B366E2" w:rsidRPr="009D4025" w:rsidRDefault="00B366E2" w:rsidP="009D4025">
            <w:pPr>
              <w:jc w:val="center"/>
              <w:rPr>
                <w:b/>
              </w:rPr>
            </w:pPr>
            <w:r w:rsidRPr="009D4025">
              <w:rPr>
                <w:b/>
              </w:rPr>
              <w:t>4</w:t>
            </w:r>
          </w:p>
          <w:p w:rsidR="00B366E2" w:rsidRPr="009D4025" w:rsidRDefault="00B366E2" w:rsidP="009D4025">
            <w:pPr>
              <w:jc w:val="center"/>
              <w:rPr>
                <w:b/>
              </w:rPr>
            </w:pPr>
            <w:r w:rsidRPr="009D4025">
              <w:rPr>
                <w:b/>
              </w:rPr>
              <w:t>6</w:t>
            </w:r>
          </w:p>
          <w:p w:rsidR="00941614" w:rsidRDefault="00941614" w:rsidP="009D4025">
            <w:pPr>
              <w:jc w:val="center"/>
              <w:rPr>
                <w:b/>
              </w:rPr>
            </w:pPr>
          </w:p>
          <w:p w:rsidR="00B366E2" w:rsidRPr="009D4025" w:rsidRDefault="00A13A42" w:rsidP="009D4025">
            <w:pPr>
              <w:jc w:val="center"/>
              <w:rPr>
                <w:b/>
              </w:rPr>
            </w:pPr>
            <w:r>
              <w:rPr>
                <w:b/>
              </w:rPr>
              <w:t>21</w:t>
            </w:r>
          </w:p>
        </w:tc>
        <w:tc>
          <w:tcPr>
            <w:tcW w:w="1701" w:type="dxa"/>
          </w:tcPr>
          <w:p w:rsidR="00B366E2" w:rsidRPr="009D4025" w:rsidRDefault="00B366E2" w:rsidP="009D4025">
            <w:pPr>
              <w:jc w:val="center"/>
              <w:rPr>
                <w:b/>
              </w:rPr>
            </w:pPr>
            <w:r w:rsidRPr="009D4025">
              <w:rPr>
                <w:b/>
              </w:rPr>
              <w:t>1</w:t>
            </w:r>
          </w:p>
          <w:p w:rsidR="00B366E2" w:rsidRPr="009D4025" w:rsidRDefault="00B366E2" w:rsidP="009D4025">
            <w:pPr>
              <w:jc w:val="center"/>
              <w:rPr>
                <w:b/>
              </w:rPr>
            </w:pPr>
            <w:r w:rsidRPr="009D4025">
              <w:rPr>
                <w:b/>
              </w:rPr>
              <w:t>1</w:t>
            </w:r>
          </w:p>
          <w:p w:rsidR="00941614" w:rsidRDefault="00941614" w:rsidP="009D4025">
            <w:pPr>
              <w:jc w:val="center"/>
              <w:rPr>
                <w:b/>
              </w:rPr>
            </w:pPr>
          </w:p>
          <w:p w:rsidR="00B366E2" w:rsidRPr="009D4025" w:rsidRDefault="00B366E2" w:rsidP="009D4025">
            <w:pPr>
              <w:jc w:val="center"/>
              <w:rPr>
                <w:b/>
              </w:rPr>
            </w:pPr>
            <w:r w:rsidRPr="009D4025">
              <w:rPr>
                <w:b/>
              </w:rPr>
              <w:t>6</w:t>
            </w:r>
          </w:p>
        </w:tc>
        <w:tc>
          <w:tcPr>
            <w:tcW w:w="1559" w:type="dxa"/>
          </w:tcPr>
          <w:p w:rsidR="00B366E2" w:rsidRPr="009D4025" w:rsidRDefault="00B366E2" w:rsidP="009D4025">
            <w:pPr>
              <w:jc w:val="center"/>
              <w:rPr>
                <w:b/>
              </w:rPr>
            </w:pPr>
            <w:r w:rsidRPr="009D4025">
              <w:rPr>
                <w:b/>
              </w:rPr>
              <w:t>-</w:t>
            </w:r>
          </w:p>
          <w:p w:rsidR="00B366E2" w:rsidRPr="009D4025" w:rsidRDefault="00B366E2" w:rsidP="009D4025">
            <w:pPr>
              <w:jc w:val="center"/>
              <w:rPr>
                <w:b/>
              </w:rPr>
            </w:pPr>
            <w:r w:rsidRPr="009D4025">
              <w:rPr>
                <w:b/>
              </w:rPr>
              <w:t>1</w:t>
            </w:r>
          </w:p>
          <w:p w:rsidR="00941614" w:rsidRDefault="00941614" w:rsidP="009D4025">
            <w:pPr>
              <w:jc w:val="center"/>
              <w:rPr>
                <w:b/>
              </w:rPr>
            </w:pPr>
          </w:p>
          <w:p w:rsidR="00B366E2" w:rsidRPr="009D4025" w:rsidRDefault="00B366E2" w:rsidP="009D4025">
            <w:pPr>
              <w:jc w:val="center"/>
              <w:rPr>
                <w:b/>
              </w:rPr>
            </w:pPr>
            <w:r w:rsidRPr="009D4025">
              <w:rPr>
                <w:b/>
              </w:rPr>
              <w:t>1+2</w:t>
            </w:r>
          </w:p>
        </w:tc>
      </w:tr>
      <w:tr w:rsidR="00941614" w:rsidRPr="009D4025" w:rsidTr="00CB2A13">
        <w:tc>
          <w:tcPr>
            <w:tcW w:w="959" w:type="dxa"/>
          </w:tcPr>
          <w:p w:rsidR="00B366E2" w:rsidRPr="009D4025" w:rsidRDefault="00B366E2" w:rsidP="009D4025">
            <w:pPr>
              <w:jc w:val="center"/>
              <w:rPr>
                <w:b/>
              </w:rPr>
            </w:pPr>
            <w:r w:rsidRPr="009D4025">
              <w:rPr>
                <w:b/>
              </w:rPr>
              <w:t>2</w:t>
            </w:r>
          </w:p>
        </w:tc>
        <w:tc>
          <w:tcPr>
            <w:tcW w:w="4111" w:type="dxa"/>
          </w:tcPr>
          <w:p w:rsidR="00B366E2" w:rsidRPr="009D4025" w:rsidRDefault="00B366E2" w:rsidP="009D4025">
            <w:pPr>
              <w:rPr>
                <w:b/>
              </w:rPr>
            </w:pPr>
            <w:r w:rsidRPr="009D4025">
              <w:rPr>
                <w:b/>
              </w:rPr>
              <w:t>Давление твердых тел, жидкостей и газов.</w:t>
            </w:r>
          </w:p>
          <w:p w:rsidR="00B366E2" w:rsidRPr="009D4025" w:rsidRDefault="00B366E2" w:rsidP="009D4025">
            <w:pPr>
              <w:rPr>
                <w:b/>
              </w:rPr>
            </w:pPr>
            <w:r>
              <w:rPr>
                <w:b/>
              </w:rPr>
              <w:t>Работа и мощность. Энергия.</w:t>
            </w:r>
          </w:p>
        </w:tc>
        <w:tc>
          <w:tcPr>
            <w:tcW w:w="1559" w:type="dxa"/>
          </w:tcPr>
          <w:p w:rsidR="00B366E2" w:rsidRPr="009D4025" w:rsidRDefault="00A13A42" w:rsidP="009D4025">
            <w:pPr>
              <w:jc w:val="center"/>
              <w:rPr>
                <w:b/>
              </w:rPr>
            </w:pPr>
            <w:r>
              <w:rPr>
                <w:b/>
              </w:rPr>
              <w:t>23</w:t>
            </w:r>
          </w:p>
          <w:p w:rsidR="00B366E2" w:rsidRPr="009D4025" w:rsidRDefault="00B366E2" w:rsidP="00D57804">
            <w:pPr>
              <w:jc w:val="center"/>
              <w:rPr>
                <w:b/>
              </w:rPr>
            </w:pPr>
            <w:r>
              <w:rPr>
                <w:b/>
              </w:rPr>
              <w:t>14</w:t>
            </w:r>
          </w:p>
        </w:tc>
        <w:tc>
          <w:tcPr>
            <w:tcW w:w="1701" w:type="dxa"/>
          </w:tcPr>
          <w:p w:rsidR="00B366E2" w:rsidRPr="009D4025" w:rsidRDefault="002C2C65" w:rsidP="009D4025">
            <w:pPr>
              <w:jc w:val="center"/>
              <w:rPr>
                <w:b/>
              </w:rPr>
            </w:pPr>
            <w:r>
              <w:rPr>
                <w:b/>
              </w:rPr>
              <w:t>2</w:t>
            </w:r>
          </w:p>
          <w:p w:rsidR="00B366E2" w:rsidRPr="009D4025" w:rsidRDefault="002C2C65" w:rsidP="00D57804">
            <w:pPr>
              <w:jc w:val="center"/>
              <w:rPr>
                <w:b/>
              </w:rPr>
            </w:pPr>
            <w:r>
              <w:rPr>
                <w:b/>
              </w:rPr>
              <w:t>2</w:t>
            </w:r>
          </w:p>
        </w:tc>
        <w:tc>
          <w:tcPr>
            <w:tcW w:w="1559" w:type="dxa"/>
          </w:tcPr>
          <w:p w:rsidR="00B366E2" w:rsidRPr="009D4025" w:rsidRDefault="00B366E2" w:rsidP="009D4025">
            <w:pPr>
              <w:jc w:val="center"/>
              <w:rPr>
                <w:b/>
              </w:rPr>
            </w:pPr>
            <w:r w:rsidRPr="009D4025">
              <w:rPr>
                <w:b/>
              </w:rPr>
              <w:t>1+2</w:t>
            </w:r>
          </w:p>
          <w:p w:rsidR="00B366E2" w:rsidRPr="009D4025" w:rsidRDefault="00B366E2" w:rsidP="00D57804">
            <w:pPr>
              <w:jc w:val="center"/>
              <w:rPr>
                <w:b/>
              </w:rPr>
            </w:pPr>
            <w:r>
              <w:rPr>
                <w:b/>
              </w:rPr>
              <w:t>1+1</w:t>
            </w:r>
          </w:p>
        </w:tc>
      </w:tr>
      <w:tr w:rsidR="00941614" w:rsidRPr="009D4025" w:rsidTr="00CB2A13">
        <w:tc>
          <w:tcPr>
            <w:tcW w:w="959" w:type="dxa"/>
          </w:tcPr>
          <w:p w:rsidR="00B366E2" w:rsidRPr="009D4025" w:rsidRDefault="00B366E2" w:rsidP="009D4025">
            <w:pPr>
              <w:jc w:val="center"/>
              <w:rPr>
                <w:b/>
              </w:rPr>
            </w:pPr>
            <w:r w:rsidRPr="009D4025">
              <w:rPr>
                <w:b/>
              </w:rPr>
              <w:t>Итого</w:t>
            </w:r>
          </w:p>
        </w:tc>
        <w:tc>
          <w:tcPr>
            <w:tcW w:w="4111" w:type="dxa"/>
          </w:tcPr>
          <w:p w:rsidR="00B366E2" w:rsidRPr="009D4025" w:rsidRDefault="00B366E2" w:rsidP="009D4025">
            <w:pPr>
              <w:jc w:val="center"/>
              <w:rPr>
                <w:b/>
              </w:rPr>
            </w:pPr>
          </w:p>
        </w:tc>
        <w:tc>
          <w:tcPr>
            <w:tcW w:w="1559" w:type="dxa"/>
          </w:tcPr>
          <w:p w:rsidR="00B366E2" w:rsidRPr="009D4025" w:rsidRDefault="00B366E2" w:rsidP="009D4025">
            <w:pPr>
              <w:jc w:val="center"/>
              <w:rPr>
                <w:b/>
              </w:rPr>
            </w:pPr>
            <w:r>
              <w:rPr>
                <w:b/>
              </w:rPr>
              <w:t>68</w:t>
            </w:r>
          </w:p>
        </w:tc>
        <w:tc>
          <w:tcPr>
            <w:tcW w:w="1701" w:type="dxa"/>
          </w:tcPr>
          <w:p w:rsidR="00B366E2" w:rsidRPr="009D4025" w:rsidRDefault="002C2C65" w:rsidP="009D4025">
            <w:pPr>
              <w:jc w:val="center"/>
              <w:rPr>
                <w:b/>
              </w:rPr>
            </w:pPr>
            <w:r>
              <w:rPr>
                <w:b/>
              </w:rPr>
              <w:t>12</w:t>
            </w:r>
          </w:p>
        </w:tc>
        <w:tc>
          <w:tcPr>
            <w:tcW w:w="1559" w:type="dxa"/>
          </w:tcPr>
          <w:p w:rsidR="00B366E2" w:rsidRPr="009D4025" w:rsidRDefault="00B366E2" w:rsidP="009D4025">
            <w:pPr>
              <w:jc w:val="center"/>
              <w:rPr>
                <w:b/>
              </w:rPr>
            </w:pPr>
            <w:r w:rsidRPr="009D4025">
              <w:rPr>
                <w:b/>
              </w:rPr>
              <w:t>4+5</w:t>
            </w:r>
          </w:p>
        </w:tc>
      </w:tr>
    </w:tbl>
    <w:p w:rsidR="00162C0D" w:rsidRDefault="00162C0D" w:rsidP="00501656">
      <w:pPr>
        <w:rPr>
          <w:sz w:val="28"/>
        </w:rPr>
      </w:pPr>
    </w:p>
    <w:p w:rsidR="001D533C" w:rsidRPr="009D4025" w:rsidRDefault="009D4025" w:rsidP="00501656">
      <w:pPr>
        <w:rPr>
          <w:b/>
          <w:sz w:val="28"/>
        </w:rPr>
      </w:pPr>
      <w:r w:rsidRPr="009D4025">
        <w:rPr>
          <w:b/>
          <w:sz w:val="28"/>
        </w:rPr>
        <w:t>8 класс.</w:t>
      </w:r>
    </w:p>
    <w:p w:rsidR="001D533C" w:rsidRDefault="001D533C" w:rsidP="0050165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1559"/>
        <w:gridCol w:w="1701"/>
        <w:gridCol w:w="1559"/>
      </w:tblGrid>
      <w:tr w:rsidR="00B366E2" w:rsidRPr="009D4025" w:rsidTr="00CB2A13">
        <w:trPr>
          <w:cantSplit/>
          <w:trHeight w:val="798"/>
        </w:trPr>
        <w:tc>
          <w:tcPr>
            <w:tcW w:w="959" w:type="dxa"/>
            <w:vAlign w:val="center"/>
          </w:tcPr>
          <w:p w:rsidR="00B366E2" w:rsidRPr="009D4025" w:rsidRDefault="00B366E2" w:rsidP="00941614">
            <w:pPr>
              <w:jc w:val="center"/>
              <w:rPr>
                <w:b/>
              </w:rPr>
            </w:pPr>
            <w:r w:rsidRPr="009D4025">
              <w:rPr>
                <w:b/>
              </w:rPr>
              <w:t>Полу</w:t>
            </w:r>
            <w:r w:rsidR="00941614">
              <w:rPr>
                <w:b/>
              </w:rPr>
              <w:t>-</w:t>
            </w:r>
            <w:proofErr w:type="spellStart"/>
            <w:r w:rsidRPr="009D4025">
              <w:rPr>
                <w:b/>
              </w:rPr>
              <w:t>годие</w:t>
            </w:r>
            <w:proofErr w:type="spellEnd"/>
          </w:p>
        </w:tc>
        <w:tc>
          <w:tcPr>
            <w:tcW w:w="4111" w:type="dxa"/>
            <w:vAlign w:val="center"/>
          </w:tcPr>
          <w:p w:rsidR="00B366E2" w:rsidRPr="009D4025" w:rsidRDefault="00B366E2" w:rsidP="00941614">
            <w:pPr>
              <w:jc w:val="center"/>
              <w:rPr>
                <w:b/>
              </w:rPr>
            </w:pPr>
            <w:r w:rsidRPr="009D4025">
              <w:rPr>
                <w:b/>
              </w:rPr>
              <w:t>Содержание программы</w:t>
            </w:r>
          </w:p>
        </w:tc>
        <w:tc>
          <w:tcPr>
            <w:tcW w:w="1559" w:type="dxa"/>
            <w:vAlign w:val="center"/>
          </w:tcPr>
          <w:p w:rsidR="00B366E2" w:rsidRPr="009D4025" w:rsidRDefault="00B366E2" w:rsidP="00941614">
            <w:pPr>
              <w:jc w:val="center"/>
              <w:rPr>
                <w:b/>
              </w:rPr>
            </w:pPr>
            <w:r w:rsidRPr="009D4025">
              <w:rPr>
                <w:b/>
              </w:rPr>
              <w:t>Количество часов</w:t>
            </w:r>
          </w:p>
        </w:tc>
        <w:tc>
          <w:tcPr>
            <w:tcW w:w="1701" w:type="dxa"/>
            <w:vAlign w:val="center"/>
          </w:tcPr>
          <w:p w:rsidR="00B366E2" w:rsidRPr="009D4025" w:rsidRDefault="00B366E2" w:rsidP="00941614">
            <w:pPr>
              <w:jc w:val="center"/>
              <w:rPr>
                <w:b/>
              </w:rPr>
            </w:pPr>
            <w:r w:rsidRPr="009D4025">
              <w:rPr>
                <w:b/>
              </w:rPr>
              <w:t>Количество лабораторных работ</w:t>
            </w:r>
          </w:p>
        </w:tc>
        <w:tc>
          <w:tcPr>
            <w:tcW w:w="1559" w:type="dxa"/>
            <w:vAlign w:val="center"/>
          </w:tcPr>
          <w:p w:rsidR="00B366E2" w:rsidRPr="009D4025" w:rsidRDefault="00B366E2" w:rsidP="00941614">
            <w:pPr>
              <w:jc w:val="center"/>
              <w:rPr>
                <w:b/>
              </w:rPr>
            </w:pPr>
            <w:r w:rsidRPr="009D4025">
              <w:rPr>
                <w:b/>
              </w:rPr>
              <w:t>Количество контроль</w:t>
            </w:r>
            <w:r w:rsidR="00941614">
              <w:rPr>
                <w:b/>
              </w:rPr>
              <w:t>-</w:t>
            </w:r>
            <w:proofErr w:type="spellStart"/>
            <w:r w:rsidRPr="009D4025">
              <w:rPr>
                <w:b/>
              </w:rPr>
              <w:t>ных</w:t>
            </w:r>
            <w:proofErr w:type="spellEnd"/>
            <w:r w:rsidRPr="009D4025">
              <w:rPr>
                <w:b/>
              </w:rPr>
              <w:t xml:space="preserve"> работ и зачетов</w:t>
            </w:r>
          </w:p>
        </w:tc>
      </w:tr>
      <w:tr w:rsidR="00B366E2" w:rsidRPr="009D4025" w:rsidTr="00CB2A13">
        <w:tc>
          <w:tcPr>
            <w:tcW w:w="959" w:type="dxa"/>
          </w:tcPr>
          <w:p w:rsidR="00B366E2" w:rsidRPr="009D4025" w:rsidRDefault="00B366E2" w:rsidP="009D4025">
            <w:pPr>
              <w:jc w:val="center"/>
              <w:rPr>
                <w:b/>
              </w:rPr>
            </w:pPr>
            <w:r w:rsidRPr="009D4025">
              <w:rPr>
                <w:b/>
              </w:rPr>
              <w:t>1</w:t>
            </w:r>
          </w:p>
        </w:tc>
        <w:tc>
          <w:tcPr>
            <w:tcW w:w="4111" w:type="dxa"/>
          </w:tcPr>
          <w:p w:rsidR="00B366E2" w:rsidRPr="009D4025" w:rsidRDefault="00B366E2" w:rsidP="009D4025">
            <w:pPr>
              <w:rPr>
                <w:b/>
              </w:rPr>
            </w:pPr>
            <w:r w:rsidRPr="009D4025">
              <w:rPr>
                <w:b/>
              </w:rPr>
              <w:t>Тепловые явления</w:t>
            </w:r>
            <w:r w:rsidR="00CB2A13">
              <w:rPr>
                <w:b/>
              </w:rPr>
              <w:t>.</w:t>
            </w:r>
          </w:p>
          <w:p w:rsidR="00B366E2" w:rsidRPr="009D4025" w:rsidRDefault="00B366E2" w:rsidP="009D4025">
            <w:pPr>
              <w:rPr>
                <w:b/>
              </w:rPr>
            </w:pPr>
            <w:r w:rsidRPr="009D4025">
              <w:rPr>
                <w:b/>
              </w:rPr>
              <w:t>Электрические явления</w:t>
            </w:r>
            <w:r w:rsidR="00CB2A13">
              <w:rPr>
                <w:b/>
              </w:rPr>
              <w:t>.</w:t>
            </w:r>
          </w:p>
        </w:tc>
        <w:tc>
          <w:tcPr>
            <w:tcW w:w="1559" w:type="dxa"/>
          </w:tcPr>
          <w:p w:rsidR="00B366E2" w:rsidRPr="009D4025" w:rsidRDefault="00B366E2" w:rsidP="009D4025">
            <w:pPr>
              <w:jc w:val="center"/>
              <w:rPr>
                <w:b/>
              </w:rPr>
            </w:pPr>
            <w:r w:rsidRPr="009D4025">
              <w:rPr>
                <w:b/>
              </w:rPr>
              <w:t>23</w:t>
            </w:r>
          </w:p>
          <w:p w:rsidR="00B366E2" w:rsidRPr="009D4025" w:rsidRDefault="00B366E2" w:rsidP="009D4025">
            <w:pPr>
              <w:jc w:val="center"/>
              <w:rPr>
                <w:b/>
              </w:rPr>
            </w:pPr>
            <w:r w:rsidRPr="009D4025">
              <w:rPr>
                <w:b/>
              </w:rPr>
              <w:t>9</w:t>
            </w:r>
          </w:p>
        </w:tc>
        <w:tc>
          <w:tcPr>
            <w:tcW w:w="1701" w:type="dxa"/>
          </w:tcPr>
          <w:p w:rsidR="00B366E2" w:rsidRPr="009D4025" w:rsidRDefault="00B366E2" w:rsidP="009D4025">
            <w:pPr>
              <w:jc w:val="center"/>
              <w:rPr>
                <w:b/>
              </w:rPr>
            </w:pPr>
            <w:r w:rsidRPr="009D4025">
              <w:rPr>
                <w:b/>
              </w:rPr>
              <w:t>4</w:t>
            </w:r>
          </w:p>
          <w:p w:rsidR="00B366E2" w:rsidRPr="009D4025" w:rsidRDefault="00B366E2" w:rsidP="009D4025">
            <w:pPr>
              <w:jc w:val="center"/>
              <w:rPr>
                <w:b/>
              </w:rPr>
            </w:pPr>
            <w:r w:rsidRPr="009D4025">
              <w:rPr>
                <w:b/>
              </w:rPr>
              <w:t>-</w:t>
            </w:r>
          </w:p>
        </w:tc>
        <w:tc>
          <w:tcPr>
            <w:tcW w:w="1559" w:type="dxa"/>
          </w:tcPr>
          <w:p w:rsidR="00B366E2" w:rsidRPr="009D4025" w:rsidRDefault="00B366E2" w:rsidP="009D4025">
            <w:pPr>
              <w:jc w:val="center"/>
              <w:rPr>
                <w:b/>
              </w:rPr>
            </w:pPr>
            <w:r w:rsidRPr="009D4025">
              <w:rPr>
                <w:b/>
              </w:rPr>
              <w:t>1+2</w:t>
            </w:r>
          </w:p>
          <w:p w:rsidR="00B366E2" w:rsidRPr="009D4025" w:rsidRDefault="00B366E2" w:rsidP="009D4025">
            <w:pPr>
              <w:jc w:val="center"/>
              <w:rPr>
                <w:b/>
              </w:rPr>
            </w:pPr>
            <w:r w:rsidRPr="009D4025">
              <w:rPr>
                <w:b/>
              </w:rPr>
              <w:t>-</w:t>
            </w:r>
          </w:p>
        </w:tc>
      </w:tr>
      <w:tr w:rsidR="00B366E2" w:rsidRPr="009D4025" w:rsidTr="00CB2A13">
        <w:tc>
          <w:tcPr>
            <w:tcW w:w="959" w:type="dxa"/>
          </w:tcPr>
          <w:p w:rsidR="00B366E2" w:rsidRPr="009D4025" w:rsidRDefault="00B366E2" w:rsidP="009D4025">
            <w:pPr>
              <w:jc w:val="center"/>
              <w:rPr>
                <w:b/>
              </w:rPr>
            </w:pPr>
            <w:r w:rsidRPr="009D4025">
              <w:rPr>
                <w:b/>
              </w:rPr>
              <w:t>2</w:t>
            </w:r>
          </w:p>
        </w:tc>
        <w:tc>
          <w:tcPr>
            <w:tcW w:w="4111" w:type="dxa"/>
          </w:tcPr>
          <w:p w:rsidR="00B366E2" w:rsidRPr="009D4025" w:rsidRDefault="00B366E2" w:rsidP="009D4025">
            <w:pPr>
              <w:rPr>
                <w:b/>
              </w:rPr>
            </w:pPr>
            <w:r w:rsidRPr="009D4025">
              <w:rPr>
                <w:b/>
              </w:rPr>
              <w:t>Электрические явления</w:t>
            </w:r>
            <w:r w:rsidR="00CB2A13">
              <w:rPr>
                <w:b/>
              </w:rPr>
              <w:t>.</w:t>
            </w:r>
          </w:p>
          <w:p w:rsidR="00B366E2" w:rsidRPr="009D4025" w:rsidRDefault="00B366E2" w:rsidP="009D4025">
            <w:pPr>
              <w:rPr>
                <w:b/>
              </w:rPr>
            </w:pPr>
            <w:r w:rsidRPr="009D4025">
              <w:rPr>
                <w:b/>
              </w:rPr>
              <w:t>Электромагнитные явления</w:t>
            </w:r>
            <w:r w:rsidR="00CB2A13">
              <w:rPr>
                <w:b/>
              </w:rPr>
              <w:t>.</w:t>
            </w:r>
          </w:p>
          <w:p w:rsidR="00B366E2" w:rsidRPr="009D4025" w:rsidRDefault="00B366E2" w:rsidP="009D4025">
            <w:pPr>
              <w:rPr>
                <w:b/>
              </w:rPr>
            </w:pPr>
            <w:r>
              <w:rPr>
                <w:b/>
              </w:rPr>
              <w:t>Световые явления</w:t>
            </w:r>
            <w:r w:rsidR="00CB2A13">
              <w:rPr>
                <w:b/>
              </w:rPr>
              <w:t>.</w:t>
            </w:r>
          </w:p>
        </w:tc>
        <w:tc>
          <w:tcPr>
            <w:tcW w:w="1559" w:type="dxa"/>
          </w:tcPr>
          <w:p w:rsidR="00B366E2" w:rsidRPr="009D4025" w:rsidRDefault="00B366E2" w:rsidP="009D4025">
            <w:pPr>
              <w:jc w:val="center"/>
              <w:rPr>
                <w:b/>
              </w:rPr>
            </w:pPr>
            <w:r w:rsidRPr="009D4025">
              <w:rPr>
                <w:b/>
              </w:rPr>
              <w:t>20</w:t>
            </w:r>
          </w:p>
          <w:p w:rsidR="00B366E2" w:rsidRPr="009D4025" w:rsidRDefault="00B366E2" w:rsidP="009D4025">
            <w:pPr>
              <w:jc w:val="center"/>
              <w:rPr>
                <w:b/>
              </w:rPr>
            </w:pPr>
            <w:r w:rsidRPr="009D4025">
              <w:rPr>
                <w:b/>
              </w:rPr>
              <w:t>5</w:t>
            </w:r>
          </w:p>
          <w:p w:rsidR="00B366E2" w:rsidRPr="009D4025" w:rsidRDefault="00B366E2" w:rsidP="00B53C3C">
            <w:pPr>
              <w:jc w:val="center"/>
              <w:rPr>
                <w:b/>
              </w:rPr>
            </w:pPr>
            <w:r>
              <w:rPr>
                <w:b/>
              </w:rPr>
              <w:t>11</w:t>
            </w:r>
          </w:p>
        </w:tc>
        <w:tc>
          <w:tcPr>
            <w:tcW w:w="1701" w:type="dxa"/>
          </w:tcPr>
          <w:p w:rsidR="00B366E2" w:rsidRPr="009D4025" w:rsidRDefault="00B366E2" w:rsidP="009D4025">
            <w:pPr>
              <w:jc w:val="center"/>
              <w:rPr>
                <w:b/>
              </w:rPr>
            </w:pPr>
            <w:r w:rsidRPr="009D4025">
              <w:rPr>
                <w:b/>
              </w:rPr>
              <w:t>5</w:t>
            </w:r>
          </w:p>
          <w:p w:rsidR="00B366E2" w:rsidRPr="009D4025" w:rsidRDefault="00B366E2" w:rsidP="009D4025">
            <w:pPr>
              <w:jc w:val="center"/>
              <w:rPr>
                <w:b/>
              </w:rPr>
            </w:pPr>
            <w:r w:rsidRPr="009D4025">
              <w:rPr>
                <w:b/>
              </w:rPr>
              <w:t>2</w:t>
            </w:r>
          </w:p>
          <w:p w:rsidR="00B366E2" w:rsidRPr="009D4025" w:rsidRDefault="00B366E2" w:rsidP="00B53C3C">
            <w:pPr>
              <w:jc w:val="center"/>
              <w:rPr>
                <w:b/>
              </w:rPr>
            </w:pPr>
            <w:r>
              <w:rPr>
                <w:b/>
              </w:rPr>
              <w:t>3</w:t>
            </w:r>
          </w:p>
        </w:tc>
        <w:tc>
          <w:tcPr>
            <w:tcW w:w="1559" w:type="dxa"/>
          </w:tcPr>
          <w:p w:rsidR="00B366E2" w:rsidRPr="009D4025" w:rsidRDefault="00B366E2" w:rsidP="009D4025">
            <w:pPr>
              <w:jc w:val="center"/>
              <w:rPr>
                <w:b/>
                <w:lang w:val="en-US"/>
              </w:rPr>
            </w:pPr>
            <w:r w:rsidRPr="009D4025">
              <w:rPr>
                <w:b/>
              </w:rPr>
              <w:t>1+</w:t>
            </w:r>
            <w:r w:rsidRPr="009D4025">
              <w:rPr>
                <w:b/>
                <w:lang w:val="en-US"/>
              </w:rPr>
              <w:t>1</w:t>
            </w:r>
          </w:p>
          <w:p w:rsidR="00B366E2" w:rsidRPr="009D4025" w:rsidRDefault="00B366E2" w:rsidP="009D4025">
            <w:pPr>
              <w:jc w:val="center"/>
              <w:rPr>
                <w:b/>
              </w:rPr>
            </w:pPr>
            <w:r w:rsidRPr="009D4025">
              <w:rPr>
                <w:b/>
              </w:rPr>
              <w:t>1+1</w:t>
            </w:r>
          </w:p>
          <w:p w:rsidR="00B366E2" w:rsidRPr="009D4025" w:rsidRDefault="00B366E2" w:rsidP="00B53C3C">
            <w:pPr>
              <w:jc w:val="center"/>
              <w:rPr>
                <w:b/>
              </w:rPr>
            </w:pPr>
            <w:r>
              <w:rPr>
                <w:b/>
              </w:rPr>
              <w:t>1+1</w:t>
            </w:r>
          </w:p>
        </w:tc>
      </w:tr>
      <w:tr w:rsidR="00B366E2" w:rsidRPr="009D4025" w:rsidTr="00CB2A13">
        <w:tc>
          <w:tcPr>
            <w:tcW w:w="959" w:type="dxa"/>
          </w:tcPr>
          <w:p w:rsidR="00B366E2" w:rsidRPr="009D4025" w:rsidRDefault="00B366E2" w:rsidP="009D4025">
            <w:pPr>
              <w:jc w:val="center"/>
              <w:rPr>
                <w:b/>
              </w:rPr>
            </w:pPr>
            <w:r w:rsidRPr="009D4025">
              <w:rPr>
                <w:b/>
              </w:rPr>
              <w:t>Итого</w:t>
            </w:r>
          </w:p>
        </w:tc>
        <w:tc>
          <w:tcPr>
            <w:tcW w:w="4111" w:type="dxa"/>
          </w:tcPr>
          <w:p w:rsidR="00B366E2" w:rsidRPr="009D4025" w:rsidRDefault="00B366E2" w:rsidP="009D4025">
            <w:pPr>
              <w:jc w:val="center"/>
              <w:rPr>
                <w:b/>
              </w:rPr>
            </w:pPr>
          </w:p>
        </w:tc>
        <w:tc>
          <w:tcPr>
            <w:tcW w:w="1559" w:type="dxa"/>
          </w:tcPr>
          <w:p w:rsidR="00B366E2" w:rsidRPr="009D4025" w:rsidRDefault="00B366E2" w:rsidP="009D4025">
            <w:pPr>
              <w:jc w:val="center"/>
              <w:rPr>
                <w:b/>
              </w:rPr>
            </w:pPr>
            <w:r>
              <w:rPr>
                <w:b/>
              </w:rPr>
              <w:t>68</w:t>
            </w:r>
          </w:p>
        </w:tc>
        <w:tc>
          <w:tcPr>
            <w:tcW w:w="1701" w:type="dxa"/>
          </w:tcPr>
          <w:p w:rsidR="00B366E2" w:rsidRPr="009D4025" w:rsidRDefault="00B366E2" w:rsidP="009D4025">
            <w:pPr>
              <w:jc w:val="center"/>
              <w:rPr>
                <w:b/>
              </w:rPr>
            </w:pPr>
            <w:r w:rsidRPr="009D4025">
              <w:rPr>
                <w:b/>
              </w:rPr>
              <w:t>14</w:t>
            </w:r>
          </w:p>
        </w:tc>
        <w:tc>
          <w:tcPr>
            <w:tcW w:w="1559" w:type="dxa"/>
          </w:tcPr>
          <w:p w:rsidR="00B366E2" w:rsidRPr="009D4025" w:rsidRDefault="00B366E2" w:rsidP="009D4025">
            <w:pPr>
              <w:jc w:val="center"/>
              <w:rPr>
                <w:b/>
                <w:lang w:val="en-US"/>
              </w:rPr>
            </w:pPr>
            <w:r w:rsidRPr="009D4025">
              <w:rPr>
                <w:b/>
              </w:rPr>
              <w:t>4+</w:t>
            </w:r>
            <w:r w:rsidRPr="009D4025">
              <w:rPr>
                <w:b/>
                <w:lang w:val="en-US"/>
              </w:rPr>
              <w:t>5</w:t>
            </w:r>
          </w:p>
        </w:tc>
      </w:tr>
    </w:tbl>
    <w:p w:rsidR="009D4025" w:rsidRDefault="009D4025" w:rsidP="00501656">
      <w:pPr>
        <w:rPr>
          <w:sz w:val="28"/>
        </w:rPr>
      </w:pPr>
    </w:p>
    <w:p w:rsidR="009D4025" w:rsidRPr="009D4025" w:rsidRDefault="009D4025" w:rsidP="00501656">
      <w:pPr>
        <w:rPr>
          <w:b/>
          <w:sz w:val="28"/>
        </w:rPr>
      </w:pPr>
      <w:r w:rsidRPr="009D4025">
        <w:rPr>
          <w:b/>
          <w:sz w:val="28"/>
        </w:rPr>
        <w:t>9 класс.</w:t>
      </w:r>
    </w:p>
    <w:p w:rsidR="009D4025" w:rsidRDefault="009D4025" w:rsidP="00501656">
      <w:pPr>
        <w:rPr>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1559"/>
        <w:gridCol w:w="1701"/>
        <w:gridCol w:w="1559"/>
      </w:tblGrid>
      <w:tr w:rsidR="00B366E2" w:rsidRPr="009D4025" w:rsidTr="00CB2A13">
        <w:trPr>
          <w:cantSplit/>
          <w:trHeight w:val="798"/>
        </w:trPr>
        <w:tc>
          <w:tcPr>
            <w:tcW w:w="959" w:type="dxa"/>
            <w:vAlign w:val="center"/>
          </w:tcPr>
          <w:p w:rsidR="00B366E2" w:rsidRPr="009D4025" w:rsidRDefault="00B366E2" w:rsidP="00CB2A13">
            <w:pPr>
              <w:jc w:val="center"/>
              <w:rPr>
                <w:b/>
              </w:rPr>
            </w:pPr>
            <w:r w:rsidRPr="009D4025">
              <w:rPr>
                <w:b/>
              </w:rPr>
              <w:t>Полу</w:t>
            </w:r>
            <w:r w:rsidR="00941614">
              <w:rPr>
                <w:b/>
              </w:rPr>
              <w:t>-</w:t>
            </w:r>
            <w:proofErr w:type="spellStart"/>
            <w:r w:rsidRPr="009D4025">
              <w:rPr>
                <w:b/>
              </w:rPr>
              <w:t>годие</w:t>
            </w:r>
            <w:proofErr w:type="spellEnd"/>
          </w:p>
        </w:tc>
        <w:tc>
          <w:tcPr>
            <w:tcW w:w="4111" w:type="dxa"/>
            <w:vAlign w:val="center"/>
          </w:tcPr>
          <w:p w:rsidR="00B366E2" w:rsidRPr="009D4025" w:rsidRDefault="00B366E2" w:rsidP="00CB2A13">
            <w:pPr>
              <w:jc w:val="center"/>
              <w:rPr>
                <w:b/>
              </w:rPr>
            </w:pPr>
            <w:r w:rsidRPr="009D4025">
              <w:rPr>
                <w:b/>
              </w:rPr>
              <w:t>Содержание программы</w:t>
            </w:r>
          </w:p>
        </w:tc>
        <w:tc>
          <w:tcPr>
            <w:tcW w:w="1559" w:type="dxa"/>
            <w:vAlign w:val="center"/>
          </w:tcPr>
          <w:p w:rsidR="00B366E2" w:rsidRPr="009D4025" w:rsidRDefault="00B366E2" w:rsidP="00CB2A13">
            <w:pPr>
              <w:jc w:val="center"/>
              <w:rPr>
                <w:b/>
              </w:rPr>
            </w:pPr>
            <w:r w:rsidRPr="009D4025">
              <w:rPr>
                <w:b/>
              </w:rPr>
              <w:t>Количество часов</w:t>
            </w:r>
          </w:p>
        </w:tc>
        <w:tc>
          <w:tcPr>
            <w:tcW w:w="1701" w:type="dxa"/>
            <w:vAlign w:val="center"/>
          </w:tcPr>
          <w:p w:rsidR="00B366E2" w:rsidRPr="009D4025" w:rsidRDefault="00B366E2" w:rsidP="00CB2A13">
            <w:pPr>
              <w:jc w:val="center"/>
              <w:rPr>
                <w:b/>
              </w:rPr>
            </w:pPr>
            <w:r w:rsidRPr="009D4025">
              <w:rPr>
                <w:b/>
              </w:rPr>
              <w:t>Количество лабораторных работ</w:t>
            </w:r>
          </w:p>
        </w:tc>
        <w:tc>
          <w:tcPr>
            <w:tcW w:w="1559" w:type="dxa"/>
            <w:vAlign w:val="center"/>
          </w:tcPr>
          <w:p w:rsidR="00B366E2" w:rsidRPr="009D4025" w:rsidRDefault="00B366E2" w:rsidP="00CB2A13">
            <w:pPr>
              <w:jc w:val="center"/>
              <w:rPr>
                <w:b/>
              </w:rPr>
            </w:pPr>
            <w:r w:rsidRPr="009D4025">
              <w:rPr>
                <w:b/>
              </w:rPr>
              <w:t>Количество контроль</w:t>
            </w:r>
            <w:r w:rsidR="00941614">
              <w:rPr>
                <w:b/>
              </w:rPr>
              <w:t>-</w:t>
            </w:r>
            <w:proofErr w:type="spellStart"/>
            <w:r w:rsidRPr="009D4025">
              <w:rPr>
                <w:b/>
              </w:rPr>
              <w:t>ных</w:t>
            </w:r>
            <w:proofErr w:type="spellEnd"/>
            <w:r w:rsidRPr="009D4025">
              <w:rPr>
                <w:b/>
              </w:rPr>
              <w:t xml:space="preserve"> работ и зачетов</w:t>
            </w:r>
          </w:p>
        </w:tc>
      </w:tr>
      <w:tr w:rsidR="00B366E2" w:rsidRPr="009D4025" w:rsidTr="00CB2A13">
        <w:tc>
          <w:tcPr>
            <w:tcW w:w="959" w:type="dxa"/>
          </w:tcPr>
          <w:p w:rsidR="00B366E2" w:rsidRPr="009D4025" w:rsidRDefault="00B366E2" w:rsidP="009D4025">
            <w:pPr>
              <w:jc w:val="center"/>
              <w:rPr>
                <w:b/>
              </w:rPr>
            </w:pPr>
            <w:r w:rsidRPr="009D4025">
              <w:rPr>
                <w:b/>
              </w:rPr>
              <w:t>1</w:t>
            </w:r>
          </w:p>
        </w:tc>
        <w:tc>
          <w:tcPr>
            <w:tcW w:w="4111" w:type="dxa"/>
          </w:tcPr>
          <w:p w:rsidR="00B366E2" w:rsidRPr="009D4025" w:rsidRDefault="00B366E2" w:rsidP="009D4025">
            <w:pPr>
              <w:rPr>
                <w:b/>
              </w:rPr>
            </w:pPr>
            <w:r w:rsidRPr="009D4025">
              <w:rPr>
                <w:b/>
              </w:rPr>
              <w:t>Законы взаимодействия и движения тел</w:t>
            </w:r>
          </w:p>
          <w:p w:rsidR="00B366E2" w:rsidRPr="009D4025" w:rsidRDefault="00B366E2" w:rsidP="009D4025">
            <w:pPr>
              <w:rPr>
                <w:b/>
              </w:rPr>
            </w:pPr>
            <w:r w:rsidRPr="009D4025">
              <w:rPr>
                <w:b/>
                <w:bCs/>
              </w:rPr>
              <w:t>Механические колебания и волны. Звук</w:t>
            </w:r>
            <w:r w:rsidR="00CB2A13">
              <w:rPr>
                <w:b/>
                <w:bCs/>
              </w:rPr>
              <w:t>.</w:t>
            </w:r>
          </w:p>
        </w:tc>
        <w:tc>
          <w:tcPr>
            <w:tcW w:w="1559" w:type="dxa"/>
          </w:tcPr>
          <w:p w:rsidR="00B366E2" w:rsidRPr="009D4025" w:rsidRDefault="00B366E2" w:rsidP="009D4025">
            <w:pPr>
              <w:jc w:val="center"/>
              <w:rPr>
                <w:b/>
              </w:rPr>
            </w:pPr>
            <w:r w:rsidRPr="009D4025">
              <w:rPr>
                <w:b/>
              </w:rPr>
              <w:t>26</w:t>
            </w:r>
          </w:p>
          <w:p w:rsidR="00B366E2" w:rsidRPr="009D4025" w:rsidRDefault="00B366E2" w:rsidP="009D4025">
            <w:pPr>
              <w:jc w:val="center"/>
              <w:rPr>
                <w:b/>
              </w:rPr>
            </w:pPr>
            <w:r w:rsidRPr="009D4025">
              <w:rPr>
                <w:b/>
              </w:rPr>
              <w:t>6</w:t>
            </w:r>
          </w:p>
        </w:tc>
        <w:tc>
          <w:tcPr>
            <w:tcW w:w="1701" w:type="dxa"/>
          </w:tcPr>
          <w:p w:rsidR="00B366E2" w:rsidRPr="009D4025" w:rsidRDefault="00B366E2" w:rsidP="009D4025">
            <w:pPr>
              <w:jc w:val="center"/>
              <w:rPr>
                <w:b/>
              </w:rPr>
            </w:pPr>
            <w:r w:rsidRPr="009D4025">
              <w:rPr>
                <w:b/>
              </w:rPr>
              <w:t>2</w:t>
            </w:r>
          </w:p>
          <w:p w:rsidR="00B366E2" w:rsidRPr="009D4025" w:rsidRDefault="00B366E2" w:rsidP="009D4025">
            <w:pPr>
              <w:jc w:val="center"/>
              <w:rPr>
                <w:b/>
              </w:rPr>
            </w:pPr>
            <w:r w:rsidRPr="009D4025">
              <w:rPr>
                <w:b/>
              </w:rPr>
              <w:t>2</w:t>
            </w:r>
          </w:p>
        </w:tc>
        <w:tc>
          <w:tcPr>
            <w:tcW w:w="1559" w:type="dxa"/>
          </w:tcPr>
          <w:p w:rsidR="00B366E2" w:rsidRPr="009D4025" w:rsidRDefault="00B366E2" w:rsidP="009D4025">
            <w:pPr>
              <w:jc w:val="center"/>
              <w:rPr>
                <w:b/>
              </w:rPr>
            </w:pPr>
            <w:r w:rsidRPr="009D4025">
              <w:rPr>
                <w:b/>
              </w:rPr>
              <w:t>1+1</w:t>
            </w:r>
          </w:p>
          <w:p w:rsidR="00B366E2" w:rsidRPr="009D4025" w:rsidRDefault="00B366E2" w:rsidP="009D4025">
            <w:pPr>
              <w:jc w:val="center"/>
              <w:rPr>
                <w:b/>
              </w:rPr>
            </w:pPr>
            <w:r w:rsidRPr="009D4025">
              <w:rPr>
                <w:b/>
              </w:rPr>
              <w:t>-</w:t>
            </w:r>
          </w:p>
        </w:tc>
      </w:tr>
      <w:tr w:rsidR="00B366E2" w:rsidRPr="009D4025" w:rsidTr="00CB2A13">
        <w:tc>
          <w:tcPr>
            <w:tcW w:w="959" w:type="dxa"/>
          </w:tcPr>
          <w:p w:rsidR="00B366E2" w:rsidRPr="009D4025" w:rsidRDefault="00B366E2" w:rsidP="009D4025">
            <w:pPr>
              <w:jc w:val="center"/>
              <w:rPr>
                <w:b/>
              </w:rPr>
            </w:pPr>
            <w:r w:rsidRPr="009D4025">
              <w:rPr>
                <w:b/>
              </w:rPr>
              <w:t>2</w:t>
            </w:r>
          </w:p>
        </w:tc>
        <w:tc>
          <w:tcPr>
            <w:tcW w:w="4111" w:type="dxa"/>
          </w:tcPr>
          <w:p w:rsidR="00B366E2" w:rsidRPr="009D4025" w:rsidRDefault="00B366E2" w:rsidP="009D4025">
            <w:pPr>
              <w:rPr>
                <w:b/>
                <w:bCs/>
              </w:rPr>
            </w:pPr>
            <w:r w:rsidRPr="009D4025">
              <w:rPr>
                <w:b/>
                <w:bCs/>
              </w:rPr>
              <w:t>Механические колебания и волны. Звук</w:t>
            </w:r>
            <w:r w:rsidR="00CB2A13">
              <w:rPr>
                <w:b/>
                <w:bCs/>
              </w:rPr>
              <w:t>.</w:t>
            </w:r>
          </w:p>
          <w:p w:rsidR="00B366E2" w:rsidRPr="009D4025" w:rsidRDefault="00B366E2" w:rsidP="009D4025">
            <w:pPr>
              <w:rPr>
                <w:b/>
              </w:rPr>
            </w:pPr>
            <w:r w:rsidRPr="009D4025">
              <w:rPr>
                <w:b/>
              </w:rPr>
              <w:t>Электромагнитное поле</w:t>
            </w:r>
            <w:r w:rsidR="00CB2A13">
              <w:rPr>
                <w:b/>
              </w:rPr>
              <w:t>.</w:t>
            </w:r>
          </w:p>
          <w:p w:rsidR="00B366E2" w:rsidRPr="009D4025" w:rsidRDefault="00B366E2" w:rsidP="009D4025">
            <w:pPr>
              <w:rPr>
                <w:b/>
              </w:rPr>
            </w:pPr>
            <w:r w:rsidRPr="009D4025">
              <w:rPr>
                <w:b/>
              </w:rPr>
              <w:t>Строение атома и атомного ядра</w:t>
            </w:r>
            <w:r w:rsidR="00CB2A13">
              <w:rPr>
                <w:b/>
              </w:rPr>
              <w:t>.</w:t>
            </w:r>
          </w:p>
          <w:p w:rsidR="00B366E2" w:rsidRPr="009D4025" w:rsidRDefault="00B366E2" w:rsidP="009D4025">
            <w:pPr>
              <w:rPr>
                <w:b/>
              </w:rPr>
            </w:pPr>
            <w:r w:rsidRPr="009D4025">
              <w:rPr>
                <w:b/>
              </w:rPr>
              <w:t>Строение и эволюция Вселенной</w:t>
            </w:r>
            <w:r w:rsidR="00CB2A13">
              <w:rPr>
                <w:b/>
              </w:rPr>
              <w:t>.</w:t>
            </w:r>
          </w:p>
        </w:tc>
        <w:tc>
          <w:tcPr>
            <w:tcW w:w="1559" w:type="dxa"/>
          </w:tcPr>
          <w:p w:rsidR="00B366E2" w:rsidRPr="009D4025" w:rsidRDefault="00B366E2" w:rsidP="009D4025">
            <w:pPr>
              <w:jc w:val="center"/>
              <w:rPr>
                <w:b/>
              </w:rPr>
            </w:pPr>
            <w:r>
              <w:rPr>
                <w:b/>
              </w:rPr>
              <w:t>6</w:t>
            </w:r>
          </w:p>
          <w:p w:rsidR="00B366E2" w:rsidRPr="009D4025" w:rsidRDefault="00B366E2" w:rsidP="009D4025">
            <w:pPr>
              <w:jc w:val="center"/>
              <w:rPr>
                <w:b/>
              </w:rPr>
            </w:pPr>
            <w:r w:rsidRPr="009D4025">
              <w:rPr>
                <w:b/>
              </w:rPr>
              <w:t>15</w:t>
            </w:r>
          </w:p>
          <w:p w:rsidR="00B366E2" w:rsidRPr="009D4025" w:rsidRDefault="00B366E2" w:rsidP="009D4025">
            <w:pPr>
              <w:jc w:val="center"/>
              <w:rPr>
                <w:b/>
              </w:rPr>
            </w:pPr>
            <w:r w:rsidRPr="009D4025">
              <w:rPr>
                <w:b/>
              </w:rPr>
              <w:t>11</w:t>
            </w:r>
          </w:p>
          <w:p w:rsidR="00B366E2" w:rsidRPr="009D4025" w:rsidRDefault="00B366E2" w:rsidP="009D4025">
            <w:pPr>
              <w:jc w:val="center"/>
              <w:rPr>
                <w:b/>
              </w:rPr>
            </w:pPr>
            <w:r>
              <w:rPr>
                <w:b/>
              </w:rPr>
              <w:t>4</w:t>
            </w:r>
          </w:p>
        </w:tc>
        <w:tc>
          <w:tcPr>
            <w:tcW w:w="1701" w:type="dxa"/>
          </w:tcPr>
          <w:p w:rsidR="00B366E2" w:rsidRPr="009D4025" w:rsidRDefault="00B366E2" w:rsidP="009D4025">
            <w:pPr>
              <w:jc w:val="center"/>
              <w:rPr>
                <w:b/>
              </w:rPr>
            </w:pPr>
            <w:r w:rsidRPr="009D4025">
              <w:rPr>
                <w:b/>
              </w:rPr>
              <w:t>-</w:t>
            </w:r>
          </w:p>
          <w:p w:rsidR="00B366E2" w:rsidRPr="009D4025" w:rsidRDefault="00B366E2" w:rsidP="009D4025">
            <w:pPr>
              <w:jc w:val="center"/>
              <w:rPr>
                <w:b/>
              </w:rPr>
            </w:pPr>
            <w:r w:rsidRPr="009D4025">
              <w:rPr>
                <w:b/>
              </w:rPr>
              <w:t>2</w:t>
            </w:r>
          </w:p>
          <w:p w:rsidR="00B366E2" w:rsidRPr="009D4025" w:rsidRDefault="00B366E2" w:rsidP="009D4025">
            <w:pPr>
              <w:jc w:val="center"/>
              <w:rPr>
                <w:b/>
              </w:rPr>
            </w:pPr>
            <w:r w:rsidRPr="009D4025">
              <w:rPr>
                <w:b/>
              </w:rPr>
              <w:t>4</w:t>
            </w:r>
          </w:p>
          <w:p w:rsidR="00B366E2" w:rsidRPr="009D4025" w:rsidRDefault="00B366E2" w:rsidP="009D4025">
            <w:pPr>
              <w:jc w:val="center"/>
              <w:rPr>
                <w:b/>
              </w:rPr>
            </w:pPr>
            <w:r w:rsidRPr="009D4025">
              <w:rPr>
                <w:b/>
              </w:rPr>
              <w:t>-</w:t>
            </w:r>
          </w:p>
        </w:tc>
        <w:tc>
          <w:tcPr>
            <w:tcW w:w="1559" w:type="dxa"/>
          </w:tcPr>
          <w:p w:rsidR="00B366E2" w:rsidRPr="009D4025" w:rsidRDefault="00B366E2" w:rsidP="009D4025">
            <w:pPr>
              <w:jc w:val="center"/>
              <w:rPr>
                <w:b/>
              </w:rPr>
            </w:pPr>
            <w:r w:rsidRPr="009D4025">
              <w:rPr>
                <w:b/>
              </w:rPr>
              <w:t>1+1</w:t>
            </w:r>
          </w:p>
          <w:p w:rsidR="00B366E2" w:rsidRPr="009D4025" w:rsidRDefault="00B366E2" w:rsidP="009D4025">
            <w:pPr>
              <w:jc w:val="center"/>
              <w:rPr>
                <w:b/>
              </w:rPr>
            </w:pPr>
            <w:r w:rsidRPr="009D4025">
              <w:rPr>
                <w:b/>
              </w:rPr>
              <w:t>1</w:t>
            </w:r>
          </w:p>
          <w:p w:rsidR="00B366E2" w:rsidRPr="009D4025" w:rsidRDefault="00B366E2" w:rsidP="009D4025">
            <w:pPr>
              <w:jc w:val="center"/>
              <w:rPr>
                <w:b/>
              </w:rPr>
            </w:pPr>
            <w:r w:rsidRPr="009D4025">
              <w:rPr>
                <w:b/>
              </w:rPr>
              <w:t>1</w:t>
            </w:r>
          </w:p>
          <w:p w:rsidR="00B366E2" w:rsidRPr="009D4025" w:rsidRDefault="00B366E2" w:rsidP="009D4025">
            <w:pPr>
              <w:jc w:val="center"/>
              <w:rPr>
                <w:b/>
              </w:rPr>
            </w:pPr>
            <w:r w:rsidRPr="009D4025">
              <w:rPr>
                <w:b/>
              </w:rPr>
              <w:t>-</w:t>
            </w:r>
          </w:p>
        </w:tc>
      </w:tr>
      <w:tr w:rsidR="00B366E2" w:rsidRPr="009D4025" w:rsidTr="00CB2A13">
        <w:tc>
          <w:tcPr>
            <w:tcW w:w="959" w:type="dxa"/>
          </w:tcPr>
          <w:p w:rsidR="00B366E2" w:rsidRPr="009D4025" w:rsidRDefault="00B366E2" w:rsidP="009D4025">
            <w:pPr>
              <w:jc w:val="center"/>
              <w:rPr>
                <w:b/>
              </w:rPr>
            </w:pPr>
            <w:r w:rsidRPr="009D4025">
              <w:rPr>
                <w:b/>
              </w:rPr>
              <w:t>Итого</w:t>
            </w:r>
          </w:p>
        </w:tc>
        <w:tc>
          <w:tcPr>
            <w:tcW w:w="4111" w:type="dxa"/>
          </w:tcPr>
          <w:p w:rsidR="00B366E2" w:rsidRPr="009D4025" w:rsidRDefault="00B366E2" w:rsidP="009D4025">
            <w:pPr>
              <w:jc w:val="center"/>
              <w:rPr>
                <w:b/>
              </w:rPr>
            </w:pPr>
          </w:p>
        </w:tc>
        <w:tc>
          <w:tcPr>
            <w:tcW w:w="1559" w:type="dxa"/>
          </w:tcPr>
          <w:p w:rsidR="00B366E2" w:rsidRPr="009D4025" w:rsidRDefault="00B366E2" w:rsidP="009D4025">
            <w:pPr>
              <w:jc w:val="center"/>
              <w:rPr>
                <w:b/>
              </w:rPr>
            </w:pPr>
            <w:r>
              <w:rPr>
                <w:b/>
              </w:rPr>
              <w:t>68</w:t>
            </w:r>
          </w:p>
        </w:tc>
        <w:tc>
          <w:tcPr>
            <w:tcW w:w="1701" w:type="dxa"/>
          </w:tcPr>
          <w:p w:rsidR="00B366E2" w:rsidRPr="009D4025" w:rsidRDefault="00B366E2" w:rsidP="009D4025">
            <w:pPr>
              <w:jc w:val="center"/>
              <w:rPr>
                <w:b/>
              </w:rPr>
            </w:pPr>
            <w:r w:rsidRPr="009D4025">
              <w:rPr>
                <w:b/>
              </w:rPr>
              <w:t>10</w:t>
            </w:r>
          </w:p>
        </w:tc>
        <w:tc>
          <w:tcPr>
            <w:tcW w:w="1559" w:type="dxa"/>
          </w:tcPr>
          <w:p w:rsidR="00B366E2" w:rsidRPr="009D4025" w:rsidRDefault="00B366E2" w:rsidP="009D4025">
            <w:pPr>
              <w:jc w:val="center"/>
              <w:rPr>
                <w:b/>
              </w:rPr>
            </w:pPr>
            <w:r w:rsidRPr="009D4025">
              <w:rPr>
                <w:b/>
              </w:rPr>
              <w:t>4 +2</w:t>
            </w:r>
          </w:p>
        </w:tc>
      </w:tr>
    </w:tbl>
    <w:p w:rsidR="009D4025" w:rsidRPr="009D4025" w:rsidRDefault="009D4025" w:rsidP="00501656">
      <w:pPr>
        <w:rPr>
          <w:sz w:val="28"/>
        </w:rPr>
      </w:pPr>
    </w:p>
    <w:p w:rsidR="006410AC" w:rsidRDefault="00C83989" w:rsidP="00DD21CA">
      <w:pPr>
        <w:pStyle w:val="1"/>
        <w:numPr>
          <w:ilvl w:val="0"/>
          <w:numId w:val="38"/>
        </w:numPr>
        <w:jc w:val="center"/>
        <w:rPr>
          <w:rFonts w:ascii="Times New Roman" w:hAnsi="Times New Roman" w:cs="Times New Roman"/>
          <w:color w:val="auto"/>
          <w:sz w:val="32"/>
        </w:rPr>
      </w:pPr>
      <w:bookmarkStart w:id="15" w:name="_Toc422858464"/>
      <w:r w:rsidRPr="00C83989">
        <w:rPr>
          <w:rFonts w:ascii="Times New Roman" w:hAnsi="Times New Roman" w:cs="Times New Roman"/>
          <w:color w:val="auto"/>
          <w:sz w:val="32"/>
        </w:rPr>
        <w:lastRenderedPageBreak/>
        <w:t>Планируемые результаты изучения учебного предмета</w:t>
      </w:r>
      <w:r w:rsidR="006410AC" w:rsidRPr="009D3A5D">
        <w:rPr>
          <w:rFonts w:ascii="Times New Roman" w:hAnsi="Times New Roman" w:cs="Times New Roman"/>
          <w:color w:val="auto"/>
          <w:sz w:val="32"/>
        </w:rPr>
        <w:t>.</w:t>
      </w:r>
      <w:bookmarkEnd w:id="15"/>
    </w:p>
    <w:p w:rsidR="006C2FA1" w:rsidRDefault="006C2FA1" w:rsidP="001D533C">
      <w:pPr>
        <w:pStyle w:val="Default"/>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Планируемые результаты изучения курса физики представлены на двух уровнях: базовом и повышенном (прописанном курсивом) </w:t>
      </w:r>
    </w:p>
    <w:p w:rsidR="00C83989" w:rsidRDefault="00C83989" w:rsidP="00C83989">
      <w:pPr>
        <w:pStyle w:val="Default"/>
        <w:ind w:firstLine="708"/>
        <w:jc w:val="both"/>
        <w:rPr>
          <w:sz w:val="28"/>
          <w:szCs w:val="28"/>
        </w:rPr>
      </w:pPr>
    </w:p>
    <w:p w:rsidR="001D533C" w:rsidRPr="00C83989" w:rsidRDefault="001D533C" w:rsidP="00C83989">
      <w:pPr>
        <w:pStyle w:val="Default"/>
        <w:ind w:firstLine="708"/>
        <w:jc w:val="both"/>
        <w:rPr>
          <w:sz w:val="28"/>
          <w:szCs w:val="28"/>
        </w:rPr>
      </w:pPr>
      <w:r w:rsidRPr="00C83989">
        <w:rPr>
          <w:sz w:val="28"/>
          <w:szCs w:val="28"/>
        </w:rPr>
        <w:t xml:space="preserve">По окончании 9 класса предполагается достижение обучающимися уровня образованности и личностной зрелости, соответствующих Федеральному образовательному стандарту, что позволит обучающимся успешно сдать государственную (итоговую) аттестацию и пройти собеседование при поступлении в 10 класс по выбранному профилю, достигнуть социально значимых результатов в творческой деятельности, способствующих формированию качеств личности, необходимых для успешной самореализации.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Механические явления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Выпускник научится: </w:t>
      </w:r>
    </w:p>
    <w:p w:rsidR="001D533C" w:rsidRPr="00C83989" w:rsidRDefault="001D533C" w:rsidP="007B3331">
      <w:pPr>
        <w:pStyle w:val="Default"/>
        <w:numPr>
          <w:ilvl w:val="0"/>
          <w:numId w:val="18"/>
        </w:numPr>
        <w:jc w:val="both"/>
        <w:rPr>
          <w:sz w:val="28"/>
          <w:szCs w:val="28"/>
        </w:rPr>
      </w:pPr>
      <w:r w:rsidRPr="00C83989">
        <w:rPr>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1D533C" w:rsidRPr="00C83989" w:rsidRDefault="001D533C" w:rsidP="007B3331">
      <w:pPr>
        <w:pStyle w:val="Default"/>
        <w:numPr>
          <w:ilvl w:val="0"/>
          <w:numId w:val="18"/>
        </w:numPr>
        <w:jc w:val="both"/>
        <w:rPr>
          <w:sz w:val="28"/>
          <w:szCs w:val="28"/>
        </w:rPr>
      </w:pPr>
      <w:r w:rsidRPr="00C83989">
        <w:rPr>
          <w:sz w:val="28"/>
          <w:szCs w:val="28"/>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D533C" w:rsidRPr="00C83989" w:rsidRDefault="001D533C" w:rsidP="007B3331">
      <w:pPr>
        <w:pStyle w:val="Default"/>
        <w:numPr>
          <w:ilvl w:val="0"/>
          <w:numId w:val="18"/>
        </w:numPr>
        <w:jc w:val="both"/>
        <w:rPr>
          <w:sz w:val="28"/>
          <w:szCs w:val="28"/>
        </w:rPr>
      </w:pPr>
      <w:r w:rsidRPr="00C83989">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D533C" w:rsidRPr="00C83989" w:rsidRDefault="001D533C" w:rsidP="007B3331">
      <w:pPr>
        <w:pStyle w:val="Default"/>
        <w:numPr>
          <w:ilvl w:val="0"/>
          <w:numId w:val="18"/>
        </w:numPr>
        <w:jc w:val="both"/>
        <w:rPr>
          <w:sz w:val="28"/>
          <w:szCs w:val="28"/>
        </w:rPr>
      </w:pPr>
      <w:r w:rsidRPr="00C83989">
        <w:rPr>
          <w:sz w:val="28"/>
          <w:szCs w:val="28"/>
        </w:rPr>
        <w:lastRenderedPageBreak/>
        <w:t xml:space="preserve">различать основные признаки изученных физических моделей: материальная точка, инерциальная система отсчёта; </w:t>
      </w:r>
    </w:p>
    <w:p w:rsidR="001D533C" w:rsidRPr="00C83989" w:rsidRDefault="001D533C" w:rsidP="007B3331">
      <w:pPr>
        <w:pStyle w:val="Default"/>
        <w:numPr>
          <w:ilvl w:val="0"/>
          <w:numId w:val="18"/>
        </w:numPr>
        <w:jc w:val="both"/>
        <w:rPr>
          <w:sz w:val="28"/>
          <w:szCs w:val="28"/>
        </w:rPr>
      </w:pPr>
      <w:r w:rsidRPr="00C83989">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C83989" w:rsidRDefault="00C83989" w:rsidP="00C83989">
      <w:pPr>
        <w:pStyle w:val="Default"/>
        <w:jc w:val="both"/>
        <w:rPr>
          <w:b/>
          <w:bCs/>
          <w:sz w:val="28"/>
          <w:szCs w:val="28"/>
        </w:rPr>
      </w:pPr>
    </w:p>
    <w:p w:rsidR="00556E43" w:rsidRPr="00DE371D" w:rsidRDefault="001D533C" w:rsidP="00C83989">
      <w:pPr>
        <w:pStyle w:val="Default"/>
        <w:jc w:val="both"/>
        <w:rPr>
          <w:i/>
          <w:iCs/>
          <w:sz w:val="28"/>
          <w:szCs w:val="28"/>
        </w:rPr>
      </w:pPr>
      <w:r w:rsidRPr="00DE371D">
        <w:rPr>
          <w:b/>
          <w:bCs/>
          <w:i/>
          <w:sz w:val="28"/>
          <w:szCs w:val="28"/>
        </w:rPr>
        <w:t xml:space="preserve">Выпускник получит возможность научиться: </w:t>
      </w:r>
    </w:p>
    <w:p w:rsidR="001D533C" w:rsidRPr="00C83989" w:rsidRDefault="001D533C" w:rsidP="007B3331">
      <w:pPr>
        <w:pStyle w:val="Default"/>
        <w:numPr>
          <w:ilvl w:val="0"/>
          <w:numId w:val="19"/>
        </w:numPr>
        <w:jc w:val="both"/>
        <w:rPr>
          <w:sz w:val="28"/>
          <w:szCs w:val="28"/>
        </w:rPr>
      </w:pPr>
      <w:r w:rsidRPr="00C83989">
        <w:rPr>
          <w:i/>
          <w:iCs/>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D533C" w:rsidRPr="00C83989" w:rsidRDefault="001D533C" w:rsidP="007B3331">
      <w:pPr>
        <w:pStyle w:val="Default"/>
        <w:numPr>
          <w:ilvl w:val="0"/>
          <w:numId w:val="19"/>
        </w:numPr>
        <w:jc w:val="both"/>
        <w:rPr>
          <w:sz w:val="28"/>
          <w:szCs w:val="28"/>
        </w:rPr>
      </w:pPr>
      <w:r w:rsidRPr="00C83989">
        <w:rPr>
          <w:i/>
          <w:iCs/>
          <w:sz w:val="28"/>
          <w:szCs w:val="28"/>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1D533C" w:rsidRPr="00C83989" w:rsidRDefault="001D533C" w:rsidP="007B3331">
      <w:pPr>
        <w:pStyle w:val="Default"/>
        <w:numPr>
          <w:ilvl w:val="0"/>
          <w:numId w:val="19"/>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1D533C" w:rsidRPr="00C83989" w:rsidRDefault="001D533C" w:rsidP="007B3331">
      <w:pPr>
        <w:pStyle w:val="Default"/>
        <w:numPr>
          <w:ilvl w:val="0"/>
          <w:numId w:val="19"/>
        </w:numPr>
        <w:jc w:val="both"/>
        <w:rPr>
          <w:sz w:val="28"/>
          <w:szCs w:val="28"/>
        </w:rPr>
      </w:pPr>
      <w:r w:rsidRPr="00C83989">
        <w:rPr>
          <w:i/>
          <w:iCs/>
          <w:sz w:val="28"/>
          <w:szCs w:val="28"/>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1D533C" w:rsidRPr="00C83989" w:rsidRDefault="001D533C" w:rsidP="007B3331">
      <w:pPr>
        <w:pStyle w:val="Default"/>
        <w:numPr>
          <w:ilvl w:val="0"/>
          <w:numId w:val="19"/>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Тепловые явления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Выпускник научится: </w:t>
      </w:r>
    </w:p>
    <w:p w:rsidR="001D533C" w:rsidRPr="00C83989" w:rsidRDefault="001D533C" w:rsidP="007B3331">
      <w:pPr>
        <w:pStyle w:val="Default"/>
        <w:numPr>
          <w:ilvl w:val="0"/>
          <w:numId w:val="20"/>
        </w:numPr>
        <w:jc w:val="both"/>
        <w:rPr>
          <w:sz w:val="28"/>
          <w:szCs w:val="28"/>
        </w:rPr>
      </w:pPr>
      <w:r w:rsidRPr="00C83989">
        <w:rPr>
          <w:sz w:val="28"/>
          <w:szCs w:val="28"/>
        </w:rPr>
        <w:lastRenderedPageBreak/>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1D533C" w:rsidRPr="00C83989" w:rsidRDefault="001D533C" w:rsidP="007B3331">
      <w:pPr>
        <w:pStyle w:val="Default"/>
        <w:numPr>
          <w:ilvl w:val="0"/>
          <w:numId w:val="20"/>
        </w:numPr>
        <w:jc w:val="both"/>
        <w:rPr>
          <w:sz w:val="28"/>
          <w:szCs w:val="28"/>
        </w:rPr>
      </w:pPr>
      <w:r w:rsidRPr="00C83989">
        <w:rPr>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D533C" w:rsidRPr="00C83989" w:rsidRDefault="001D533C" w:rsidP="007B3331">
      <w:pPr>
        <w:pStyle w:val="Default"/>
        <w:numPr>
          <w:ilvl w:val="0"/>
          <w:numId w:val="20"/>
        </w:numPr>
        <w:jc w:val="both"/>
        <w:rPr>
          <w:sz w:val="28"/>
          <w:szCs w:val="28"/>
        </w:rPr>
      </w:pPr>
      <w:r w:rsidRPr="00C83989">
        <w:rPr>
          <w:sz w:val="28"/>
          <w:szCs w:val="28"/>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1D533C" w:rsidRPr="00C83989" w:rsidRDefault="001D533C" w:rsidP="007B3331">
      <w:pPr>
        <w:pStyle w:val="Default"/>
        <w:numPr>
          <w:ilvl w:val="0"/>
          <w:numId w:val="20"/>
        </w:numPr>
        <w:jc w:val="both"/>
        <w:rPr>
          <w:sz w:val="28"/>
          <w:szCs w:val="28"/>
        </w:rPr>
      </w:pPr>
      <w:r w:rsidRPr="00C83989">
        <w:rPr>
          <w:sz w:val="28"/>
          <w:szCs w:val="28"/>
        </w:rPr>
        <w:t xml:space="preserve">различать основные признаки моделей строения газов, жидкостей и твёрдых тел; </w:t>
      </w:r>
    </w:p>
    <w:p w:rsidR="001D533C" w:rsidRPr="00C83989" w:rsidRDefault="001D533C" w:rsidP="007B3331">
      <w:pPr>
        <w:pStyle w:val="Default"/>
        <w:numPr>
          <w:ilvl w:val="0"/>
          <w:numId w:val="20"/>
        </w:numPr>
        <w:jc w:val="both"/>
        <w:rPr>
          <w:sz w:val="28"/>
          <w:szCs w:val="28"/>
        </w:rPr>
      </w:pPr>
      <w:r w:rsidRPr="00C83989">
        <w:rPr>
          <w:sz w:val="28"/>
          <w:szCs w:val="28"/>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C83989" w:rsidRDefault="00C83989" w:rsidP="00C83989">
      <w:pPr>
        <w:pStyle w:val="Default"/>
        <w:jc w:val="both"/>
        <w:rPr>
          <w:b/>
          <w:bCs/>
          <w:sz w:val="28"/>
          <w:szCs w:val="28"/>
        </w:rPr>
      </w:pPr>
    </w:p>
    <w:p w:rsidR="00556E43" w:rsidRPr="00DE371D" w:rsidRDefault="001D533C" w:rsidP="00C83989">
      <w:pPr>
        <w:pStyle w:val="Default"/>
        <w:jc w:val="both"/>
        <w:rPr>
          <w:i/>
          <w:iCs/>
          <w:sz w:val="28"/>
          <w:szCs w:val="28"/>
        </w:rPr>
      </w:pPr>
      <w:r w:rsidRPr="00DE371D">
        <w:rPr>
          <w:b/>
          <w:bCs/>
          <w:i/>
          <w:sz w:val="28"/>
          <w:szCs w:val="28"/>
        </w:rPr>
        <w:t xml:space="preserve">Выпускник получит возможность научиться: </w:t>
      </w:r>
    </w:p>
    <w:p w:rsidR="001D533C" w:rsidRPr="00C83989" w:rsidRDefault="001D533C" w:rsidP="007B3331">
      <w:pPr>
        <w:pStyle w:val="Default"/>
        <w:numPr>
          <w:ilvl w:val="0"/>
          <w:numId w:val="21"/>
        </w:numPr>
        <w:jc w:val="both"/>
        <w:rPr>
          <w:sz w:val="28"/>
          <w:szCs w:val="28"/>
        </w:rPr>
      </w:pPr>
      <w:r w:rsidRPr="00C83989">
        <w:rPr>
          <w:i/>
          <w:iCs/>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1D533C" w:rsidRPr="00C83989" w:rsidRDefault="001D533C" w:rsidP="007B3331">
      <w:pPr>
        <w:pStyle w:val="Default"/>
        <w:numPr>
          <w:ilvl w:val="0"/>
          <w:numId w:val="21"/>
        </w:numPr>
        <w:jc w:val="both"/>
        <w:rPr>
          <w:sz w:val="28"/>
          <w:szCs w:val="28"/>
        </w:rPr>
      </w:pPr>
      <w:r w:rsidRPr="00C83989">
        <w:rPr>
          <w:i/>
          <w:iCs/>
          <w:sz w:val="28"/>
          <w:szCs w:val="28"/>
        </w:rPr>
        <w:t xml:space="preserve">приводить примеры практического использования физических знаний о тепловых явлениях; </w:t>
      </w:r>
    </w:p>
    <w:p w:rsidR="001D533C" w:rsidRPr="00C83989" w:rsidRDefault="001D533C" w:rsidP="007B3331">
      <w:pPr>
        <w:pStyle w:val="Default"/>
        <w:numPr>
          <w:ilvl w:val="0"/>
          <w:numId w:val="21"/>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физических </w:t>
      </w:r>
      <w:r w:rsidRPr="00C83989">
        <w:rPr>
          <w:i/>
          <w:iCs/>
          <w:sz w:val="28"/>
          <w:szCs w:val="28"/>
        </w:rPr>
        <w:lastRenderedPageBreak/>
        <w:t xml:space="preserve">законов (закон сохранения энергии в тепловых процессах) и ограниченность использования частных законов; </w:t>
      </w:r>
    </w:p>
    <w:p w:rsidR="001D533C" w:rsidRPr="00C83989" w:rsidRDefault="001D533C" w:rsidP="007B3331">
      <w:pPr>
        <w:pStyle w:val="Default"/>
        <w:numPr>
          <w:ilvl w:val="0"/>
          <w:numId w:val="21"/>
        </w:numPr>
        <w:jc w:val="both"/>
        <w:rPr>
          <w:sz w:val="28"/>
          <w:szCs w:val="28"/>
        </w:rPr>
      </w:pPr>
      <w:r w:rsidRPr="00C83989">
        <w:rPr>
          <w:i/>
          <w:iCs/>
          <w:sz w:val="28"/>
          <w:szCs w:val="28"/>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1D533C" w:rsidRPr="00C83989" w:rsidRDefault="001D533C" w:rsidP="007B3331">
      <w:pPr>
        <w:pStyle w:val="Default"/>
        <w:numPr>
          <w:ilvl w:val="0"/>
          <w:numId w:val="21"/>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Электрические и магнитные явления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Выпускник научится: </w:t>
      </w:r>
    </w:p>
    <w:p w:rsidR="001D533C" w:rsidRPr="00C83989" w:rsidRDefault="001D533C" w:rsidP="007B3331">
      <w:pPr>
        <w:pStyle w:val="Default"/>
        <w:numPr>
          <w:ilvl w:val="0"/>
          <w:numId w:val="22"/>
        </w:numPr>
        <w:jc w:val="both"/>
        <w:rPr>
          <w:sz w:val="28"/>
          <w:szCs w:val="28"/>
        </w:rPr>
      </w:pPr>
      <w:r w:rsidRPr="00C83989">
        <w:rPr>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1D533C" w:rsidRPr="00C83989" w:rsidRDefault="001D533C" w:rsidP="007B3331">
      <w:pPr>
        <w:pStyle w:val="Default"/>
        <w:numPr>
          <w:ilvl w:val="0"/>
          <w:numId w:val="22"/>
        </w:numPr>
        <w:jc w:val="both"/>
        <w:rPr>
          <w:sz w:val="28"/>
          <w:szCs w:val="28"/>
        </w:rPr>
      </w:pPr>
      <w:r w:rsidRPr="00C83989">
        <w:rPr>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1D533C" w:rsidRPr="00C83989" w:rsidRDefault="001D533C" w:rsidP="007B3331">
      <w:pPr>
        <w:pStyle w:val="Default"/>
        <w:numPr>
          <w:ilvl w:val="0"/>
          <w:numId w:val="22"/>
        </w:numPr>
        <w:jc w:val="both"/>
        <w:rPr>
          <w:sz w:val="28"/>
          <w:szCs w:val="28"/>
        </w:rPr>
      </w:pPr>
      <w:r w:rsidRPr="00C83989">
        <w:rPr>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556E43" w:rsidRPr="00C83989" w:rsidRDefault="001D533C" w:rsidP="007B3331">
      <w:pPr>
        <w:pStyle w:val="Default"/>
        <w:numPr>
          <w:ilvl w:val="0"/>
          <w:numId w:val="22"/>
        </w:numPr>
        <w:jc w:val="both"/>
        <w:rPr>
          <w:b/>
          <w:bCs/>
          <w:sz w:val="28"/>
          <w:szCs w:val="28"/>
        </w:rPr>
      </w:pPr>
      <w:r w:rsidRPr="00C83989">
        <w:rPr>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w:t>
      </w:r>
      <w:r w:rsidRPr="00C83989">
        <w:rPr>
          <w:sz w:val="28"/>
          <w:szCs w:val="28"/>
        </w:rPr>
        <w:lastRenderedPageBreak/>
        <w:t xml:space="preserve">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C83989" w:rsidRDefault="00C83989" w:rsidP="00C83989">
      <w:pPr>
        <w:pStyle w:val="Default"/>
        <w:jc w:val="both"/>
        <w:rPr>
          <w:b/>
          <w:bCs/>
          <w:sz w:val="28"/>
          <w:szCs w:val="28"/>
        </w:rPr>
      </w:pPr>
    </w:p>
    <w:p w:rsidR="001D533C" w:rsidRPr="00DE371D" w:rsidRDefault="001D533C" w:rsidP="00C83989">
      <w:pPr>
        <w:pStyle w:val="Default"/>
        <w:jc w:val="both"/>
        <w:rPr>
          <w:i/>
          <w:sz w:val="28"/>
          <w:szCs w:val="28"/>
        </w:rPr>
      </w:pPr>
      <w:r w:rsidRPr="00DE371D">
        <w:rPr>
          <w:b/>
          <w:bCs/>
          <w:i/>
          <w:sz w:val="28"/>
          <w:szCs w:val="28"/>
        </w:rPr>
        <w:t xml:space="preserve">Выпускник получит возможность научиться: </w:t>
      </w:r>
    </w:p>
    <w:p w:rsidR="001D533C" w:rsidRPr="00C83989" w:rsidRDefault="001D533C" w:rsidP="007B3331">
      <w:pPr>
        <w:pStyle w:val="Default"/>
        <w:numPr>
          <w:ilvl w:val="0"/>
          <w:numId w:val="23"/>
        </w:numPr>
        <w:jc w:val="both"/>
        <w:rPr>
          <w:sz w:val="28"/>
          <w:szCs w:val="28"/>
        </w:rPr>
      </w:pPr>
      <w:r w:rsidRPr="00C83989">
        <w:rPr>
          <w:i/>
          <w:iCs/>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D533C" w:rsidRPr="00C83989" w:rsidRDefault="001D533C" w:rsidP="007B3331">
      <w:pPr>
        <w:pStyle w:val="Default"/>
        <w:numPr>
          <w:ilvl w:val="0"/>
          <w:numId w:val="23"/>
        </w:numPr>
        <w:jc w:val="both"/>
        <w:rPr>
          <w:sz w:val="28"/>
          <w:szCs w:val="28"/>
        </w:rPr>
      </w:pPr>
      <w:r w:rsidRPr="00C83989">
        <w:rPr>
          <w:i/>
          <w:iCs/>
          <w:sz w:val="28"/>
          <w:szCs w:val="28"/>
        </w:rPr>
        <w:t xml:space="preserve">приводить примеры практического использования физических знаний о электромагнитных явлениях; </w:t>
      </w:r>
    </w:p>
    <w:p w:rsidR="001D533C" w:rsidRPr="00C83989" w:rsidRDefault="001D533C" w:rsidP="007B3331">
      <w:pPr>
        <w:pStyle w:val="Default"/>
        <w:numPr>
          <w:ilvl w:val="0"/>
          <w:numId w:val="23"/>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1D533C" w:rsidRPr="00C83989" w:rsidRDefault="001D533C" w:rsidP="007B3331">
      <w:pPr>
        <w:pStyle w:val="Default"/>
        <w:numPr>
          <w:ilvl w:val="0"/>
          <w:numId w:val="23"/>
        </w:numPr>
        <w:jc w:val="both"/>
        <w:rPr>
          <w:sz w:val="28"/>
          <w:szCs w:val="28"/>
        </w:rPr>
      </w:pPr>
      <w:r w:rsidRPr="00C83989">
        <w:rPr>
          <w:i/>
          <w:iCs/>
          <w:sz w:val="28"/>
          <w:szCs w:val="28"/>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D533C" w:rsidRPr="00C83989" w:rsidRDefault="001D533C" w:rsidP="007B3331">
      <w:pPr>
        <w:pStyle w:val="Default"/>
        <w:numPr>
          <w:ilvl w:val="0"/>
          <w:numId w:val="23"/>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Квантовые явления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Выпускник научится: </w:t>
      </w:r>
    </w:p>
    <w:p w:rsidR="001D533C" w:rsidRPr="00C83989" w:rsidRDefault="001D533C" w:rsidP="007B3331">
      <w:pPr>
        <w:pStyle w:val="Default"/>
        <w:numPr>
          <w:ilvl w:val="0"/>
          <w:numId w:val="24"/>
        </w:numPr>
        <w:jc w:val="both"/>
        <w:rPr>
          <w:sz w:val="28"/>
          <w:szCs w:val="28"/>
        </w:rPr>
      </w:pPr>
      <w:r w:rsidRPr="00C83989">
        <w:rPr>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1D533C" w:rsidRPr="00C83989" w:rsidRDefault="001D533C" w:rsidP="007B3331">
      <w:pPr>
        <w:pStyle w:val="Default"/>
        <w:numPr>
          <w:ilvl w:val="0"/>
          <w:numId w:val="24"/>
        </w:numPr>
        <w:jc w:val="both"/>
        <w:rPr>
          <w:sz w:val="28"/>
          <w:szCs w:val="28"/>
        </w:rPr>
      </w:pPr>
      <w:r w:rsidRPr="00C83989">
        <w:rPr>
          <w:sz w:val="28"/>
          <w:szCs w:val="28"/>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1D533C" w:rsidRPr="00C83989" w:rsidRDefault="001D533C" w:rsidP="007B3331">
      <w:pPr>
        <w:pStyle w:val="Default"/>
        <w:numPr>
          <w:ilvl w:val="0"/>
          <w:numId w:val="24"/>
        </w:numPr>
        <w:jc w:val="both"/>
        <w:rPr>
          <w:sz w:val="28"/>
          <w:szCs w:val="28"/>
        </w:rPr>
      </w:pPr>
      <w:r w:rsidRPr="00C83989">
        <w:rPr>
          <w:sz w:val="28"/>
          <w:szCs w:val="28"/>
        </w:rPr>
        <w:lastRenderedPageBreak/>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1D533C" w:rsidRPr="00C83989" w:rsidRDefault="001D533C" w:rsidP="007B3331">
      <w:pPr>
        <w:pStyle w:val="Default"/>
        <w:numPr>
          <w:ilvl w:val="0"/>
          <w:numId w:val="24"/>
        </w:numPr>
        <w:jc w:val="both"/>
        <w:rPr>
          <w:sz w:val="28"/>
          <w:szCs w:val="28"/>
        </w:rPr>
      </w:pPr>
      <w:r w:rsidRPr="00C83989">
        <w:rPr>
          <w:sz w:val="28"/>
          <w:szCs w:val="28"/>
        </w:rPr>
        <w:t xml:space="preserve">различать основные признаки планетарной модели атома, нуклонной модели атомного ядра; </w:t>
      </w:r>
    </w:p>
    <w:p w:rsidR="001D533C" w:rsidRPr="00C83989" w:rsidRDefault="001D533C" w:rsidP="007B3331">
      <w:pPr>
        <w:pStyle w:val="Default"/>
        <w:numPr>
          <w:ilvl w:val="0"/>
          <w:numId w:val="24"/>
        </w:numPr>
        <w:jc w:val="both"/>
        <w:rPr>
          <w:sz w:val="28"/>
          <w:szCs w:val="28"/>
        </w:rPr>
      </w:pPr>
      <w:r w:rsidRPr="00C83989">
        <w:rPr>
          <w:sz w:val="28"/>
          <w:szCs w:val="28"/>
        </w:rP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C83989" w:rsidRDefault="00C83989" w:rsidP="00C83989">
      <w:pPr>
        <w:pStyle w:val="Default"/>
        <w:jc w:val="both"/>
        <w:rPr>
          <w:b/>
          <w:bCs/>
          <w:sz w:val="28"/>
          <w:szCs w:val="28"/>
        </w:rPr>
      </w:pPr>
    </w:p>
    <w:p w:rsidR="001D533C" w:rsidRPr="00DE371D" w:rsidRDefault="001D533C" w:rsidP="00C83989">
      <w:pPr>
        <w:pStyle w:val="Default"/>
        <w:jc w:val="both"/>
        <w:rPr>
          <w:i/>
          <w:sz w:val="28"/>
          <w:szCs w:val="28"/>
        </w:rPr>
      </w:pPr>
      <w:r w:rsidRPr="00DE371D">
        <w:rPr>
          <w:b/>
          <w:bCs/>
          <w:i/>
          <w:sz w:val="28"/>
          <w:szCs w:val="28"/>
        </w:rPr>
        <w:t xml:space="preserve">Выпускник получит возможность научиться: </w:t>
      </w:r>
    </w:p>
    <w:p w:rsidR="001D533C" w:rsidRPr="00C83989" w:rsidRDefault="001D533C" w:rsidP="007B3331">
      <w:pPr>
        <w:pStyle w:val="Default"/>
        <w:numPr>
          <w:ilvl w:val="0"/>
          <w:numId w:val="25"/>
        </w:numPr>
        <w:jc w:val="both"/>
        <w:rPr>
          <w:sz w:val="28"/>
          <w:szCs w:val="28"/>
        </w:rPr>
      </w:pPr>
      <w:r w:rsidRPr="00C83989">
        <w:rPr>
          <w:i/>
          <w:iCs/>
          <w:sz w:val="28"/>
          <w:szCs w:val="28"/>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1D533C" w:rsidRPr="00C83989" w:rsidRDefault="001D533C" w:rsidP="007B3331">
      <w:pPr>
        <w:pStyle w:val="Default"/>
        <w:numPr>
          <w:ilvl w:val="0"/>
          <w:numId w:val="25"/>
        </w:numPr>
        <w:jc w:val="both"/>
        <w:rPr>
          <w:sz w:val="28"/>
          <w:szCs w:val="28"/>
        </w:rPr>
      </w:pPr>
      <w:r w:rsidRPr="00C83989">
        <w:rPr>
          <w:i/>
          <w:iCs/>
          <w:sz w:val="28"/>
          <w:szCs w:val="28"/>
        </w:rPr>
        <w:t xml:space="preserve">соотносить энергию связи атомных ядер с дефектом массы; </w:t>
      </w:r>
    </w:p>
    <w:p w:rsidR="001D533C" w:rsidRPr="00C83989" w:rsidRDefault="001D533C" w:rsidP="007B3331">
      <w:pPr>
        <w:pStyle w:val="Default"/>
        <w:numPr>
          <w:ilvl w:val="0"/>
          <w:numId w:val="25"/>
        </w:numPr>
        <w:jc w:val="both"/>
        <w:rPr>
          <w:sz w:val="28"/>
          <w:szCs w:val="28"/>
        </w:rPr>
      </w:pPr>
      <w:r w:rsidRPr="00C83989">
        <w:rPr>
          <w:i/>
          <w:iCs/>
          <w:sz w:val="28"/>
          <w:szCs w:val="28"/>
        </w:rPr>
        <w:t xml:space="preserve">приводить примеры влияния радиоактивных излучений на живые организмы; понимать принцип действия дозиметра; </w:t>
      </w:r>
    </w:p>
    <w:p w:rsidR="001D533C" w:rsidRPr="00DD21CA" w:rsidRDefault="001D533C" w:rsidP="007B3331">
      <w:pPr>
        <w:pStyle w:val="a8"/>
        <w:numPr>
          <w:ilvl w:val="0"/>
          <w:numId w:val="25"/>
        </w:numPr>
        <w:jc w:val="both"/>
        <w:rPr>
          <w:sz w:val="28"/>
          <w:szCs w:val="28"/>
        </w:rPr>
      </w:pPr>
      <w:r w:rsidRPr="00C83989">
        <w:rPr>
          <w:i/>
          <w:iCs/>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D21CA" w:rsidRDefault="00DD21CA" w:rsidP="00DD21CA">
      <w:pPr>
        <w:pStyle w:val="a8"/>
        <w:jc w:val="both"/>
        <w:rPr>
          <w:i/>
          <w:iCs/>
          <w:sz w:val="28"/>
          <w:szCs w:val="28"/>
        </w:rPr>
      </w:pPr>
    </w:p>
    <w:p w:rsidR="00DD21CA" w:rsidRPr="00DD21CA" w:rsidRDefault="00DD21CA" w:rsidP="00DD21CA">
      <w:pPr>
        <w:pStyle w:val="310"/>
        <w:keepNext/>
        <w:keepLines/>
        <w:shd w:val="clear" w:color="auto" w:fill="auto"/>
        <w:spacing w:line="360" w:lineRule="auto"/>
        <w:ind w:firstLine="454"/>
        <w:rPr>
          <w:rFonts w:ascii="Times New Roman" w:hAnsi="Times New Roman" w:cs="Times New Roman"/>
          <w:sz w:val="28"/>
          <w:szCs w:val="28"/>
        </w:rPr>
      </w:pPr>
      <w:bookmarkStart w:id="16" w:name="bookmark123"/>
      <w:r w:rsidRPr="00DD21CA">
        <w:rPr>
          <w:rStyle w:val="36"/>
          <w:bCs w:val="0"/>
          <w:sz w:val="28"/>
          <w:szCs w:val="28"/>
        </w:rPr>
        <w:t>Элементы астрономии</w:t>
      </w:r>
      <w:bookmarkEnd w:id="16"/>
    </w:p>
    <w:p w:rsidR="00DD21CA" w:rsidRPr="00DD21CA" w:rsidRDefault="00DD21CA" w:rsidP="00DD21CA">
      <w:pPr>
        <w:pStyle w:val="a4"/>
        <w:shd w:val="clear" w:color="auto" w:fill="auto"/>
        <w:spacing w:after="0" w:line="360" w:lineRule="auto"/>
        <w:ind w:firstLine="454"/>
        <w:jc w:val="both"/>
        <w:rPr>
          <w:rFonts w:ascii="Times New Roman" w:hAnsi="Times New Roman" w:cs="Times New Roman"/>
          <w:sz w:val="28"/>
          <w:szCs w:val="28"/>
        </w:rPr>
      </w:pPr>
      <w:r w:rsidRPr="00DD21CA">
        <w:rPr>
          <w:rFonts w:ascii="Times New Roman" w:hAnsi="Times New Roman" w:cs="Times New Roman"/>
          <w:b/>
          <w:sz w:val="28"/>
          <w:szCs w:val="28"/>
        </w:rPr>
        <w:t>Выпускник научится:</w:t>
      </w:r>
    </w:p>
    <w:p w:rsidR="00DD21CA" w:rsidRPr="00DD21CA" w:rsidRDefault="00DD21CA" w:rsidP="00DD21CA">
      <w:pPr>
        <w:pStyle w:val="a4"/>
        <w:numPr>
          <w:ilvl w:val="0"/>
          <w:numId w:val="39"/>
        </w:numPr>
        <w:shd w:val="clear" w:color="auto" w:fill="auto"/>
        <w:tabs>
          <w:tab w:val="left" w:pos="645"/>
        </w:tabs>
        <w:spacing w:after="0" w:line="240" w:lineRule="auto"/>
        <w:ind w:left="709" w:hanging="425"/>
        <w:jc w:val="both"/>
        <w:rPr>
          <w:rFonts w:ascii="Times New Roman" w:hAnsi="Times New Roman" w:cs="Times New Roman"/>
          <w:sz w:val="28"/>
          <w:szCs w:val="28"/>
        </w:rPr>
      </w:pPr>
      <w:r w:rsidRPr="00DD21CA">
        <w:rPr>
          <w:rFonts w:ascii="Times New Roman" w:hAnsi="Times New Roman" w:cs="Times New Roman"/>
          <w:sz w:val="28"/>
          <w:szCs w:val="28"/>
        </w:rPr>
        <w:t>различать основные признаки суточного вращения звёздного неба, движения Луны, Солнца и планет относительно звёзд;</w:t>
      </w:r>
    </w:p>
    <w:p w:rsidR="00DD21CA" w:rsidRPr="00DD21CA" w:rsidRDefault="00DD21CA" w:rsidP="00DD21CA">
      <w:pPr>
        <w:pStyle w:val="a4"/>
        <w:numPr>
          <w:ilvl w:val="0"/>
          <w:numId w:val="39"/>
        </w:numPr>
        <w:shd w:val="clear" w:color="auto" w:fill="auto"/>
        <w:tabs>
          <w:tab w:val="left" w:pos="645"/>
        </w:tabs>
        <w:spacing w:after="0" w:line="240" w:lineRule="auto"/>
        <w:ind w:left="709" w:hanging="425"/>
        <w:jc w:val="both"/>
        <w:rPr>
          <w:rFonts w:ascii="Times New Roman" w:hAnsi="Times New Roman" w:cs="Times New Roman"/>
          <w:sz w:val="28"/>
          <w:szCs w:val="28"/>
        </w:rPr>
      </w:pPr>
      <w:r w:rsidRPr="00DD21CA">
        <w:rPr>
          <w:rFonts w:ascii="Times New Roman" w:hAnsi="Times New Roman" w:cs="Times New Roman"/>
          <w:sz w:val="28"/>
          <w:szCs w:val="28"/>
        </w:rPr>
        <w:t>понимать различия между гелиоцентрической и геоцентрической системами мира.</w:t>
      </w:r>
    </w:p>
    <w:p w:rsidR="00DD21CA" w:rsidRPr="00DE371D" w:rsidRDefault="00DD21CA" w:rsidP="00DE371D">
      <w:pPr>
        <w:pStyle w:val="141"/>
        <w:shd w:val="clear" w:color="auto" w:fill="auto"/>
        <w:tabs>
          <w:tab w:val="left" w:pos="645"/>
        </w:tabs>
        <w:spacing w:line="240" w:lineRule="auto"/>
        <w:ind w:left="709" w:firstLine="0"/>
        <w:rPr>
          <w:rFonts w:ascii="Times New Roman" w:hAnsi="Times New Roman" w:cs="Times New Roman"/>
          <w:sz w:val="28"/>
          <w:szCs w:val="28"/>
        </w:rPr>
      </w:pPr>
      <w:r w:rsidRPr="00DE371D">
        <w:rPr>
          <w:rFonts w:ascii="Times New Roman" w:hAnsi="Times New Roman" w:cs="Times New Roman"/>
          <w:b/>
          <w:sz w:val="28"/>
          <w:szCs w:val="28"/>
        </w:rPr>
        <w:t>Выпускник получит возможность научиться:</w:t>
      </w:r>
    </w:p>
    <w:p w:rsidR="00DD21CA" w:rsidRPr="00DD21CA" w:rsidRDefault="00DD21CA" w:rsidP="00DD21CA">
      <w:pPr>
        <w:pStyle w:val="141"/>
        <w:numPr>
          <w:ilvl w:val="0"/>
          <w:numId w:val="39"/>
        </w:numPr>
        <w:shd w:val="clear" w:color="auto" w:fill="auto"/>
        <w:tabs>
          <w:tab w:val="left" w:pos="645"/>
        </w:tabs>
        <w:spacing w:line="240" w:lineRule="auto"/>
        <w:ind w:left="709" w:hanging="425"/>
        <w:rPr>
          <w:rFonts w:ascii="Times New Roman" w:hAnsi="Times New Roman" w:cs="Times New Roman"/>
          <w:sz w:val="28"/>
          <w:szCs w:val="28"/>
        </w:rPr>
      </w:pPr>
      <w:r w:rsidRPr="00DD21CA">
        <w:rPr>
          <w:rFonts w:ascii="Times New Roman" w:hAnsi="Times New Roman" w:cs="Times New Roman"/>
          <w:sz w:val="28"/>
          <w:szCs w:val="28"/>
        </w:rPr>
        <w:t xml:space="preserve">указывать общие свойства и отличия планет </w:t>
      </w:r>
      <w:proofErr w:type="spellStart"/>
      <w:r w:rsidRPr="00DD21CA">
        <w:rPr>
          <w:rFonts w:ascii="Times New Roman" w:hAnsi="Times New Roman" w:cs="Times New Roman"/>
          <w:sz w:val="28"/>
          <w:szCs w:val="28"/>
        </w:rPr>
        <w:t>земнойгруппы</w:t>
      </w:r>
      <w:proofErr w:type="spellEnd"/>
      <w:r w:rsidRPr="00DD21CA">
        <w:rPr>
          <w:rFonts w:ascii="Times New Roman" w:hAnsi="Times New Roman" w:cs="Times New Roman"/>
          <w:sz w:val="28"/>
          <w:szCs w:val="28"/>
        </w:rPr>
        <w:t xml:space="preserve"> и планет-гигантов; малых тел Солнечной системы и больших планет; пользоваться картой звёздного </w:t>
      </w:r>
      <w:proofErr w:type="spellStart"/>
      <w:r w:rsidRPr="00DD21CA">
        <w:rPr>
          <w:rFonts w:ascii="Times New Roman" w:hAnsi="Times New Roman" w:cs="Times New Roman"/>
          <w:sz w:val="28"/>
          <w:szCs w:val="28"/>
        </w:rPr>
        <w:t>небапри</w:t>
      </w:r>
      <w:proofErr w:type="spellEnd"/>
      <w:r w:rsidRPr="00DD21CA">
        <w:rPr>
          <w:rFonts w:ascii="Times New Roman" w:hAnsi="Times New Roman" w:cs="Times New Roman"/>
          <w:sz w:val="28"/>
          <w:szCs w:val="28"/>
        </w:rPr>
        <w:t xml:space="preserve"> наблюдениях звёздного неба;</w:t>
      </w:r>
    </w:p>
    <w:p w:rsidR="00DD21CA" w:rsidRPr="00DD21CA" w:rsidRDefault="00DD21CA" w:rsidP="00DD21CA">
      <w:pPr>
        <w:pStyle w:val="141"/>
        <w:numPr>
          <w:ilvl w:val="0"/>
          <w:numId w:val="39"/>
        </w:numPr>
        <w:shd w:val="clear" w:color="auto" w:fill="auto"/>
        <w:tabs>
          <w:tab w:val="left" w:pos="645"/>
        </w:tabs>
        <w:spacing w:line="240" w:lineRule="auto"/>
        <w:ind w:left="709" w:hanging="425"/>
        <w:rPr>
          <w:rFonts w:ascii="Times New Roman" w:hAnsi="Times New Roman" w:cs="Times New Roman"/>
          <w:sz w:val="28"/>
          <w:szCs w:val="28"/>
        </w:rPr>
      </w:pPr>
      <w:r w:rsidRPr="00DD21CA">
        <w:rPr>
          <w:rFonts w:ascii="Times New Roman" w:hAnsi="Times New Roman" w:cs="Times New Roman"/>
          <w:sz w:val="28"/>
          <w:szCs w:val="28"/>
        </w:rPr>
        <w:t>различать основные характеристики звёзд (</w:t>
      </w:r>
      <w:proofErr w:type="spellStart"/>
      <w:r w:rsidRPr="00DD21CA">
        <w:rPr>
          <w:rFonts w:ascii="Times New Roman" w:hAnsi="Times New Roman" w:cs="Times New Roman"/>
          <w:sz w:val="28"/>
          <w:szCs w:val="28"/>
        </w:rPr>
        <w:t>размер,цвет</w:t>
      </w:r>
      <w:proofErr w:type="spellEnd"/>
      <w:r w:rsidRPr="00DD21CA">
        <w:rPr>
          <w:rFonts w:ascii="Times New Roman" w:hAnsi="Times New Roman" w:cs="Times New Roman"/>
          <w:sz w:val="28"/>
          <w:szCs w:val="28"/>
        </w:rPr>
        <w:t>, температура), соотносить цвет звезды с её температурой;</w:t>
      </w:r>
    </w:p>
    <w:p w:rsidR="00DD21CA" w:rsidRPr="00DD21CA" w:rsidRDefault="00DD21CA" w:rsidP="00DD21CA">
      <w:pPr>
        <w:pStyle w:val="141"/>
        <w:numPr>
          <w:ilvl w:val="0"/>
          <w:numId w:val="39"/>
        </w:numPr>
        <w:shd w:val="clear" w:color="auto" w:fill="auto"/>
        <w:tabs>
          <w:tab w:val="left" w:pos="645"/>
        </w:tabs>
        <w:spacing w:line="240" w:lineRule="auto"/>
        <w:ind w:left="709" w:hanging="425"/>
        <w:rPr>
          <w:rFonts w:ascii="Times New Roman" w:hAnsi="Times New Roman" w:cs="Times New Roman"/>
          <w:sz w:val="28"/>
          <w:szCs w:val="28"/>
        </w:rPr>
      </w:pPr>
      <w:r w:rsidRPr="00DD21CA">
        <w:rPr>
          <w:rFonts w:ascii="Times New Roman" w:hAnsi="Times New Roman" w:cs="Times New Roman"/>
          <w:sz w:val="28"/>
          <w:szCs w:val="28"/>
        </w:rPr>
        <w:t>различать гипотезы о происхождении Солнечной системы.</w:t>
      </w:r>
    </w:p>
    <w:p w:rsidR="00DD21CA" w:rsidRDefault="00DD21CA" w:rsidP="00DD21CA">
      <w:pPr>
        <w:pStyle w:val="a8"/>
        <w:jc w:val="both"/>
        <w:rPr>
          <w:sz w:val="28"/>
          <w:szCs w:val="28"/>
        </w:rPr>
      </w:pPr>
    </w:p>
    <w:p w:rsidR="00BC4D23" w:rsidRDefault="00BC4D23" w:rsidP="00BC4D23">
      <w:pPr>
        <w:jc w:val="both"/>
        <w:rPr>
          <w:sz w:val="28"/>
          <w:szCs w:val="28"/>
        </w:rPr>
      </w:pPr>
    </w:p>
    <w:p w:rsidR="007A4531" w:rsidRPr="00407D17" w:rsidRDefault="00407D17" w:rsidP="00CB2A13">
      <w:pPr>
        <w:jc w:val="center"/>
        <w:rPr>
          <w:b/>
          <w:sz w:val="28"/>
          <w:szCs w:val="28"/>
        </w:rPr>
      </w:pPr>
      <w:r w:rsidRPr="00407D17">
        <w:rPr>
          <w:b/>
          <w:sz w:val="28"/>
          <w:szCs w:val="28"/>
        </w:rPr>
        <w:t>Общие подходы к оценке учебных достижений  учащихся по физике</w:t>
      </w:r>
    </w:p>
    <w:p w:rsidR="007A4531" w:rsidRPr="007A4531" w:rsidRDefault="007A4531" w:rsidP="007A4531">
      <w:pPr>
        <w:jc w:val="both"/>
        <w:rPr>
          <w:b/>
          <w:sz w:val="28"/>
          <w:szCs w:val="28"/>
        </w:rPr>
      </w:pPr>
      <w:r w:rsidRPr="007A4531">
        <w:rPr>
          <w:b/>
          <w:sz w:val="28"/>
          <w:szCs w:val="28"/>
        </w:rPr>
        <w:t>Оценка устных ответов учащихся.</w:t>
      </w:r>
    </w:p>
    <w:p w:rsidR="007A4531" w:rsidRDefault="007A4531" w:rsidP="007A4531">
      <w:pPr>
        <w:ind w:firstLine="708"/>
        <w:jc w:val="both"/>
        <w:rPr>
          <w:sz w:val="28"/>
          <w:szCs w:val="28"/>
        </w:rPr>
      </w:pPr>
    </w:p>
    <w:p w:rsidR="007A4531" w:rsidRDefault="007A4531" w:rsidP="007A4531">
      <w:pPr>
        <w:ind w:firstLine="708"/>
        <w:jc w:val="both"/>
        <w:rPr>
          <w:sz w:val="28"/>
          <w:szCs w:val="28"/>
        </w:rPr>
      </w:pPr>
      <w:r w:rsidRPr="007A4531">
        <w:rPr>
          <w:i/>
          <w:sz w:val="28"/>
          <w:szCs w:val="28"/>
          <w:u w:val="single"/>
        </w:rPr>
        <w:t>Оценка 5</w:t>
      </w:r>
      <w:r w:rsidRPr="007A4531">
        <w:rPr>
          <w:sz w:val="28"/>
          <w:szCs w:val="28"/>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7A4531" w:rsidRDefault="007A4531" w:rsidP="007A4531">
      <w:pPr>
        <w:ind w:firstLine="708"/>
        <w:jc w:val="both"/>
        <w:rPr>
          <w:sz w:val="28"/>
          <w:szCs w:val="28"/>
        </w:rPr>
      </w:pPr>
      <w:r w:rsidRPr="007A4531">
        <w:rPr>
          <w:i/>
          <w:sz w:val="28"/>
          <w:szCs w:val="28"/>
          <w:u w:val="single"/>
        </w:rPr>
        <w:t>Оценка 4</w:t>
      </w:r>
      <w:r w:rsidRPr="007A4531">
        <w:rPr>
          <w:sz w:val="28"/>
          <w:szCs w:val="28"/>
        </w:rPr>
        <w:t xml:space="preserve">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w:t>
      </w:r>
      <w:r>
        <w:rPr>
          <w:sz w:val="28"/>
          <w:szCs w:val="28"/>
        </w:rPr>
        <w:t>ли с небольшой помощью учителя.</w:t>
      </w:r>
    </w:p>
    <w:p w:rsidR="007A4531" w:rsidRDefault="007A4531" w:rsidP="007A4531">
      <w:pPr>
        <w:ind w:firstLine="708"/>
        <w:jc w:val="both"/>
        <w:rPr>
          <w:sz w:val="28"/>
          <w:szCs w:val="28"/>
        </w:rPr>
      </w:pPr>
      <w:r w:rsidRPr="007A4531">
        <w:rPr>
          <w:i/>
          <w:sz w:val="28"/>
          <w:szCs w:val="28"/>
          <w:u w:val="single"/>
        </w:rPr>
        <w:t>Оценка 3</w:t>
      </w:r>
      <w:r w:rsidRPr="007A4531">
        <w:rPr>
          <w:sz w:val="28"/>
          <w:szCs w:val="28"/>
        </w:rPr>
        <w:t xml:space="preserve">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w:t>
      </w:r>
      <w:r>
        <w:rPr>
          <w:sz w:val="28"/>
          <w:szCs w:val="28"/>
        </w:rPr>
        <w:t>е двух-трех негрубых недочетов.</w:t>
      </w:r>
    </w:p>
    <w:p w:rsidR="007A4531" w:rsidRDefault="007A4531" w:rsidP="007A4531">
      <w:pPr>
        <w:ind w:firstLine="708"/>
        <w:jc w:val="both"/>
        <w:rPr>
          <w:sz w:val="28"/>
          <w:szCs w:val="28"/>
        </w:rPr>
      </w:pPr>
      <w:r w:rsidRPr="007A4531">
        <w:rPr>
          <w:i/>
          <w:sz w:val="28"/>
          <w:szCs w:val="28"/>
          <w:u w:val="single"/>
        </w:rPr>
        <w:t>Оценка 2</w:t>
      </w:r>
      <w:r w:rsidRPr="007A4531">
        <w:rPr>
          <w:sz w:val="28"/>
          <w:szCs w:val="28"/>
        </w:rPr>
        <w:t xml:space="preserve">   ставится в том случае, если учащийся не овладел основными знаниями в соответствии с требованиями и допустил больше ошибок и недочето</w:t>
      </w:r>
      <w:r>
        <w:rPr>
          <w:sz w:val="28"/>
          <w:szCs w:val="28"/>
        </w:rPr>
        <w:t>в, чем необходимо для оценки 3.</w:t>
      </w:r>
    </w:p>
    <w:p w:rsidR="007A4531" w:rsidRPr="007A4531" w:rsidRDefault="007A4531" w:rsidP="007A4531">
      <w:pPr>
        <w:ind w:firstLine="708"/>
        <w:jc w:val="both"/>
        <w:rPr>
          <w:sz w:val="28"/>
          <w:szCs w:val="28"/>
        </w:rPr>
      </w:pPr>
      <w:r w:rsidRPr="007A4531">
        <w:rPr>
          <w:i/>
          <w:sz w:val="28"/>
          <w:szCs w:val="28"/>
          <w:u w:val="single"/>
        </w:rPr>
        <w:t>Оценка 1</w:t>
      </w:r>
      <w:r w:rsidRPr="007A4531">
        <w:rPr>
          <w:sz w:val="28"/>
          <w:szCs w:val="28"/>
        </w:rPr>
        <w:t xml:space="preserve"> ставится в том случае, если ученик не может ответить ни на один из поставленных вопросов.</w:t>
      </w:r>
    </w:p>
    <w:p w:rsidR="007A4531" w:rsidRPr="007A4531" w:rsidRDefault="007A4531" w:rsidP="007A4531">
      <w:pPr>
        <w:jc w:val="both"/>
        <w:rPr>
          <w:sz w:val="28"/>
          <w:szCs w:val="28"/>
        </w:rPr>
      </w:pPr>
    </w:p>
    <w:p w:rsidR="007A4531" w:rsidRPr="007A4531" w:rsidRDefault="007A4531" w:rsidP="007A4531">
      <w:pPr>
        <w:jc w:val="both"/>
        <w:rPr>
          <w:b/>
          <w:sz w:val="28"/>
          <w:szCs w:val="28"/>
        </w:rPr>
      </w:pPr>
      <w:r w:rsidRPr="007A4531">
        <w:rPr>
          <w:b/>
          <w:sz w:val="28"/>
          <w:szCs w:val="28"/>
        </w:rPr>
        <w:t>Оценка письменных контрольных работ.</w:t>
      </w:r>
    </w:p>
    <w:p w:rsidR="007A4531" w:rsidRDefault="007A4531" w:rsidP="007A4531">
      <w:pPr>
        <w:ind w:firstLine="708"/>
        <w:jc w:val="both"/>
        <w:rPr>
          <w:sz w:val="28"/>
          <w:szCs w:val="28"/>
        </w:rPr>
      </w:pPr>
    </w:p>
    <w:p w:rsidR="007A4531" w:rsidRDefault="007A4531" w:rsidP="007A4531">
      <w:pPr>
        <w:ind w:firstLine="708"/>
        <w:jc w:val="both"/>
        <w:rPr>
          <w:sz w:val="28"/>
          <w:szCs w:val="28"/>
        </w:rPr>
      </w:pPr>
      <w:r w:rsidRPr="007A4531">
        <w:rPr>
          <w:i/>
          <w:sz w:val="28"/>
          <w:szCs w:val="28"/>
          <w:u w:val="single"/>
        </w:rPr>
        <w:t>Оценка 5</w:t>
      </w:r>
      <w:r w:rsidRPr="007A4531">
        <w:rPr>
          <w:sz w:val="28"/>
          <w:szCs w:val="28"/>
        </w:rPr>
        <w:t xml:space="preserve"> ставится за работу, выполненную полностью без ошибок и недочетов.  </w:t>
      </w:r>
    </w:p>
    <w:p w:rsidR="007A4531" w:rsidRDefault="007A4531" w:rsidP="007A4531">
      <w:pPr>
        <w:ind w:firstLine="708"/>
        <w:jc w:val="both"/>
        <w:rPr>
          <w:sz w:val="28"/>
          <w:szCs w:val="28"/>
        </w:rPr>
      </w:pPr>
      <w:r w:rsidRPr="007A4531">
        <w:rPr>
          <w:i/>
          <w:sz w:val="28"/>
          <w:szCs w:val="28"/>
          <w:u w:val="single"/>
        </w:rPr>
        <w:t>Оценка 4</w:t>
      </w:r>
      <w:r w:rsidRPr="007A4531">
        <w:rPr>
          <w:sz w:val="28"/>
          <w:szCs w:val="28"/>
        </w:rPr>
        <w:t xml:space="preserve"> ставится за работу, выполненную полностью, но при наличии не более одной ошибки и одного недочета, не более трех недочетов.</w:t>
      </w:r>
    </w:p>
    <w:p w:rsidR="007A4531" w:rsidRDefault="007A4531" w:rsidP="007A4531">
      <w:pPr>
        <w:ind w:firstLine="708"/>
        <w:jc w:val="both"/>
        <w:rPr>
          <w:sz w:val="28"/>
          <w:szCs w:val="28"/>
        </w:rPr>
      </w:pPr>
      <w:r w:rsidRPr="007A4531">
        <w:rPr>
          <w:i/>
          <w:sz w:val="28"/>
          <w:szCs w:val="28"/>
          <w:u w:val="single"/>
        </w:rPr>
        <w:t>Оценка 3</w:t>
      </w:r>
      <w:r w:rsidRPr="007A4531">
        <w:rPr>
          <w:sz w:val="28"/>
          <w:szCs w:val="28"/>
        </w:rPr>
        <w:t xml:space="preserve"> ставится за работу, выполненную на 2/3 всей работы правильно или при допущении не более одной грубой ошибки, не более </w:t>
      </w:r>
      <w:r w:rsidRPr="007A4531">
        <w:rPr>
          <w:sz w:val="28"/>
          <w:szCs w:val="28"/>
        </w:rPr>
        <w:lastRenderedPageBreak/>
        <w:t xml:space="preserve">трех негрубых ошибок, одной негрубой ошибки и трех недочетов, при </w:t>
      </w:r>
      <w:r>
        <w:rPr>
          <w:sz w:val="28"/>
          <w:szCs w:val="28"/>
        </w:rPr>
        <w:t>наличии четырех-пяти недочетов.</w:t>
      </w:r>
    </w:p>
    <w:p w:rsidR="007A4531" w:rsidRDefault="007A4531" w:rsidP="007A4531">
      <w:pPr>
        <w:ind w:firstLine="708"/>
        <w:jc w:val="both"/>
        <w:rPr>
          <w:sz w:val="28"/>
          <w:szCs w:val="28"/>
        </w:rPr>
      </w:pPr>
      <w:r w:rsidRPr="007A4531">
        <w:rPr>
          <w:i/>
          <w:sz w:val="28"/>
          <w:szCs w:val="28"/>
          <w:u w:val="single"/>
        </w:rPr>
        <w:t>Оценка 2</w:t>
      </w:r>
      <w:r w:rsidRPr="007A4531">
        <w:rPr>
          <w:sz w:val="28"/>
          <w:szCs w:val="28"/>
        </w:rPr>
        <w:t xml:space="preserve"> ставится за работу, в которой число ошибок и недочетов превысило норму для оценки 3 или правил</w:t>
      </w:r>
      <w:r>
        <w:rPr>
          <w:sz w:val="28"/>
          <w:szCs w:val="28"/>
        </w:rPr>
        <w:t>ьно выполнено менее 2/3 работы.</w:t>
      </w:r>
    </w:p>
    <w:p w:rsidR="007A4531" w:rsidRPr="007A4531" w:rsidRDefault="007A4531" w:rsidP="007A4531">
      <w:pPr>
        <w:ind w:firstLine="708"/>
        <w:jc w:val="both"/>
        <w:rPr>
          <w:sz w:val="28"/>
          <w:szCs w:val="28"/>
        </w:rPr>
      </w:pPr>
      <w:r w:rsidRPr="007A4531">
        <w:rPr>
          <w:i/>
          <w:sz w:val="28"/>
          <w:szCs w:val="28"/>
          <w:u w:val="single"/>
        </w:rPr>
        <w:t>Оценка 1</w:t>
      </w:r>
      <w:r w:rsidRPr="007A4531">
        <w:rPr>
          <w:sz w:val="28"/>
          <w:szCs w:val="28"/>
        </w:rPr>
        <w:t xml:space="preserve"> ставится за работу, невыполненную совсем или выполненную с грубыми ошибками в заданиях.</w:t>
      </w:r>
    </w:p>
    <w:p w:rsidR="007A4531" w:rsidRPr="007A4531" w:rsidRDefault="007A4531" w:rsidP="007A4531">
      <w:pPr>
        <w:jc w:val="both"/>
        <w:rPr>
          <w:sz w:val="28"/>
          <w:szCs w:val="28"/>
        </w:rPr>
      </w:pPr>
    </w:p>
    <w:p w:rsidR="007A4531" w:rsidRPr="007A4531" w:rsidRDefault="007A4531" w:rsidP="007A4531">
      <w:pPr>
        <w:jc w:val="both"/>
        <w:rPr>
          <w:b/>
          <w:sz w:val="28"/>
          <w:szCs w:val="28"/>
        </w:rPr>
      </w:pPr>
      <w:r w:rsidRPr="007A4531">
        <w:rPr>
          <w:b/>
          <w:sz w:val="28"/>
          <w:szCs w:val="28"/>
        </w:rPr>
        <w:t>Оценка лабораторных работ.</w:t>
      </w:r>
    </w:p>
    <w:p w:rsidR="007A4531" w:rsidRDefault="007A4531" w:rsidP="007A4531">
      <w:pPr>
        <w:ind w:firstLine="708"/>
        <w:jc w:val="both"/>
        <w:rPr>
          <w:sz w:val="28"/>
          <w:szCs w:val="28"/>
        </w:rPr>
      </w:pPr>
    </w:p>
    <w:p w:rsidR="007A4531" w:rsidRDefault="007A4531" w:rsidP="007A4531">
      <w:pPr>
        <w:ind w:firstLine="708"/>
        <w:jc w:val="both"/>
        <w:rPr>
          <w:sz w:val="28"/>
          <w:szCs w:val="28"/>
        </w:rPr>
      </w:pPr>
      <w:r w:rsidRPr="007A4531">
        <w:rPr>
          <w:i/>
          <w:sz w:val="28"/>
          <w:szCs w:val="28"/>
          <w:u w:val="single"/>
        </w:rPr>
        <w:t>Оценка 5</w:t>
      </w:r>
      <w:r w:rsidRPr="007A4531">
        <w:rPr>
          <w:sz w:val="28"/>
          <w:szCs w:val="28"/>
        </w:rPr>
        <w:t xml:space="preserve">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7A4531" w:rsidRDefault="007A4531" w:rsidP="007A4531">
      <w:pPr>
        <w:ind w:firstLine="708"/>
        <w:jc w:val="both"/>
        <w:rPr>
          <w:sz w:val="28"/>
          <w:szCs w:val="28"/>
        </w:rPr>
      </w:pPr>
      <w:r w:rsidRPr="007A4531">
        <w:rPr>
          <w:i/>
          <w:sz w:val="28"/>
          <w:szCs w:val="28"/>
          <w:u w:val="single"/>
        </w:rPr>
        <w:t>Оценка 4</w:t>
      </w:r>
      <w:r w:rsidRPr="007A4531">
        <w:rPr>
          <w:sz w:val="28"/>
          <w:szCs w:val="28"/>
        </w:rPr>
        <w:t xml:space="preserve"> ставится в том случае, если учащийся выполнил работу в соответствии с требованиями к оценке 5, но допустил два-три недочета, не более одной нег</w:t>
      </w:r>
      <w:r>
        <w:rPr>
          <w:sz w:val="28"/>
          <w:szCs w:val="28"/>
        </w:rPr>
        <w:t>рубой ошибки и одного недочета.</w:t>
      </w:r>
    </w:p>
    <w:p w:rsidR="007A4531" w:rsidRDefault="007A4531" w:rsidP="007A4531">
      <w:pPr>
        <w:ind w:firstLine="708"/>
        <w:jc w:val="both"/>
        <w:rPr>
          <w:sz w:val="28"/>
          <w:szCs w:val="28"/>
        </w:rPr>
      </w:pPr>
      <w:r w:rsidRPr="007A4531">
        <w:rPr>
          <w:i/>
          <w:sz w:val="28"/>
          <w:szCs w:val="28"/>
          <w:u w:val="single"/>
        </w:rPr>
        <w:t>Оценка 3</w:t>
      </w:r>
      <w:r w:rsidRPr="007A4531">
        <w:rPr>
          <w:sz w:val="28"/>
          <w:szCs w:val="28"/>
        </w:rPr>
        <w:t xml:space="preserve">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w:t>
      </w:r>
      <w:r>
        <w:rPr>
          <w:sz w:val="28"/>
          <w:szCs w:val="28"/>
        </w:rPr>
        <w:t>измерений были допущены ошибки.</w:t>
      </w:r>
    </w:p>
    <w:p w:rsidR="007A4531" w:rsidRDefault="007A4531" w:rsidP="007A4531">
      <w:pPr>
        <w:ind w:firstLine="708"/>
        <w:jc w:val="both"/>
        <w:rPr>
          <w:sz w:val="28"/>
          <w:szCs w:val="28"/>
        </w:rPr>
      </w:pPr>
      <w:r w:rsidRPr="007A4531">
        <w:rPr>
          <w:i/>
          <w:sz w:val="28"/>
          <w:szCs w:val="28"/>
          <w:u w:val="single"/>
        </w:rPr>
        <w:t>Оценка 2</w:t>
      </w:r>
      <w:r w:rsidRPr="007A4531">
        <w:rPr>
          <w:sz w:val="28"/>
          <w:szCs w:val="28"/>
        </w:rPr>
        <w:t xml:space="preserve"> ставится в том случае, если учащийся выполнил работу не полностью и объем выполненной работы не позволяет сделать правильные выводы, вычисления; набл</w:t>
      </w:r>
      <w:r>
        <w:rPr>
          <w:sz w:val="28"/>
          <w:szCs w:val="28"/>
        </w:rPr>
        <w:t>юдения проводились неправильно.</w:t>
      </w:r>
    </w:p>
    <w:p w:rsidR="007A4531" w:rsidRPr="007A4531" w:rsidRDefault="007A4531" w:rsidP="007A4531">
      <w:pPr>
        <w:ind w:firstLine="708"/>
        <w:jc w:val="both"/>
        <w:rPr>
          <w:sz w:val="28"/>
          <w:szCs w:val="28"/>
        </w:rPr>
      </w:pPr>
      <w:r w:rsidRPr="007A4531">
        <w:rPr>
          <w:i/>
          <w:sz w:val="28"/>
          <w:szCs w:val="28"/>
          <w:u w:val="single"/>
        </w:rPr>
        <w:t>Оценка 1</w:t>
      </w:r>
      <w:r w:rsidRPr="007A4531">
        <w:rPr>
          <w:sz w:val="28"/>
          <w:szCs w:val="28"/>
        </w:rPr>
        <w:t xml:space="preserve"> ставится в том случае, если учащийся совсем не выполнил работу.</w:t>
      </w:r>
    </w:p>
    <w:p w:rsidR="007A4531" w:rsidRDefault="007A4531" w:rsidP="007A4531">
      <w:pPr>
        <w:jc w:val="both"/>
        <w:rPr>
          <w:sz w:val="28"/>
          <w:szCs w:val="28"/>
        </w:rPr>
      </w:pPr>
    </w:p>
    <w:p w:rsidR="00BC4D23" w:rsidRDefault="007A4531" w:rsidP="007A4531">
      <w:pPr>
        <w:ind w:firstLine="708"/>
        <w:jc w:val="both"/>
        <w:rPr>
          <w:sz w:val="28"/>
          <w:szCs w:val="28"/>
        </w:rPr>
      </w:pPr>
      <w:r w:rsidRPr="007A4531">
        <w:rPr>
          <w:sz w:val="28"/>
          <w:szCs w:val="28"/>
        </w:rPr>
        <w:t>Во всех случаях оценка снижается, если учащийся не соблюдал требований правил безопасного труда.</w:t>
      </w:r>
    </w:p>
    <w:p w:rsidR="00476F12" w:rsidRPr="00476F12" w:rsidRDefault="00476F12" w:rsidP="00476F12">
      <w:pPr>
        <w:autoSpaceDE w:val="0"/>
        <w:autoSpaceDN w:val="0"/>
        <w:adjustRightInd w:val="0"/>
        <w:jc w:val="both"/>
        <w:rPr>
          <w:rFonts w:eastAsiaTheme="minorHAnsi"/>
          <w:b/>
          <w:bCs/>
          <w:i/>
          <w:iCs/>
          <w:sz w:val="28"/>
          <w:lang w:eastAsia="en-US"/>
        </w:rPr>
      </w:pPr>
      <w:r w:rsidRPr="00476F12">
        <w:rPr>
          <w:rFonts w:eastAsiaTheme="minorHAnsi"/>
          <w:b/>
          <w:bCs/>
          <w:i/>
          <w:iCs/>
          <w:sz w:val="28"/>
          <w:lang w:eastAsia="en-US"/>
        </w:rPr>
        <w:t>Перечень ошибок</w:t>
      </w:r>
    </w:p>
    <w:p w:rsidR="00476F12" w:rsidRDefault="00476F12" w:rsidP="00476F12">
      <w:pPr>
        <w:autoSpaceDE w:val="0"/>
        <w:autoSpaceDN w:val="0"/>
        <w:adjustRightInd w:val="0"/>
        <w:jc w:val="both"/>
        <w:rPr>
          <w:rFonts w:eastAsiaTheme="minorHAnsi"/>
          <w:b/>
          <w:bCs/>
          <w:sz w:val="28"/>
          <w:lang w:eastAsia="en-US"/>
        </w:rPr>
      </w:pPr>
    </w:p>
    <w:p w:rsidR="00476F12" w:rsidRPr="00476F12" w:rsidRDefault="00476F12" w:rsidP="00476F12">
      <w:pPr>
        <w:autoSpaceDE w:val="0"/>
        <w:autoSpaceDN w:val="0"/>
        <w:adjustRightInd w:val="0"/>
        <w:jc w:val="both"/>
        <w:rPr>
          <w:rFonts w:eastAsiaTheme="minorHAnsi"/>
          <w:b/>
          <w:bCs/>
          <w:sz w:val="28"/>
          <w:lang w:eastAsia="en-US"/>
        </w:rPr>
      </w:pPr>
      <w:r w:rsidRPr="00476F12">
        <w:rPr>
          <w:rFonts w:eastAsiaTheme="minorHAnsi"/>
          <w:b/>
          <w:bCs/>
          <w:sz w:val="28"/>
          <w:lang w:eastAsia="en-US"/>
        </w:rPr>
        <w:t>I. Грубые ошибки</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 xml:space="preserve">Незнание определений основных понятий, законов, правил, положений </w:t>
      </w:r>
      <w:proofErr w:type="spellStart"/>
      <w:r w:rsidRPr="00476F12">
        <w:rPr>
          <w:rFonts w:eastAsiaTheme="minorHAnsi"/>
          <w:sz w:val="28"/>
          <w:lang w:eastAsia="en-US"/>
        </w:rPr>
        <w:t>теории,формул</w:t>
      </w:r>
      <w:proofErr w:type="spellEnd"/>
      <w:r w:rsidRPr="00476F12">
        <w:rPr>
          <w:rFonts w:eastAsiaTheme="minorHAnsi"/>
          <w:sz w:val="28"/>
          <w:lang w:eastAsia="en-US"/>
        </w:rPr>
        <w:t xml:space="preserve">, общепринятых символов, обозначения физических величин, </w:t>
      </w:r>
      <w:proofErr w:type="spellStart"/>
      <w:r w:rsidRPr="00476F12">
        <w:rPr>
          <w:rFonts w:eastAsiaTheme="minorHAnsi"/>
          <w:sz w:val="28"/>
          <w:lang w:eastAsia="en-US"/>
        </w:rPr>
        <w:t>единицуизмерения</w:t>
      </w:r>
      <w:proofErr w:type="spellEnd"/>
      <w:r w:rsidRPr="00476F12">
        <w:rPr>
          <w:rFonts w:eastAsiaTheme="minorHAnsi"/>
          <w:sz w:val="28"/>
          <w:lang w:eastAsia="en-US"/>
        </w:rPr>
        <w:t>.</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Неумение выделять в ответе главное.</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lastRenderedPageBreak/>
        <w:t xml:space="preserve">Неумение применять знания для решения задач и объяснения физических </w:t>
      </w:r>
      <w:proofErr w:type="spellStart"/>
      <w:r w:rsidRPr="00476F12">
        <w:rPr>
          <w:rFonts w:eastAsiaTheme="minorHAnsi"/>
          <w:sz w:val="28"/>
          <w:lang w:eastAsia="en-US"/>
        </w:rPr>
        <w:t>явлений;неправильно</w:t>
      </w:r>
      <w:proofErr w:type="spellEnd"/>
      <w:r w:rsidRPr="00476F12">
        <w:rPr>
          <w:rFonts w:eastAsiaTheme="minorHAnsi"/>
          <w:sz w:val="28"/>
          <w:lang w:eastAsia="en-US"/>
        </w:rPr>
        <w:t xml:space="preserve">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Неумение читать и строить графики и принципиальные схемы</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 xml:space="preserve">Неумение подготовить к работе установку или лабораторное </w:t>
      </w:r>
      <w:proofErr w:type="spellStart"/>
      <w:r w:rsidRPr="00476F12">
        <w:rPr>
          <w:rFonts w:eastAsiaTheme="minorHAnsi"/>
          <w:sz w:val="28"/>
          <w:lang w:eastAsia="en-US"/>
        </w:rPr>
        <w:t>оборудование,провести</w:t>
      </w:r>
      <w:proofErr w:type="spellEnd"/>
      <w:r w:rsidRPr="00476F12">
        <w:rPr>
          <w:rFonts w:eastAsiaTheme="minorHAnsi"/>
          <w:sz w:val="28"/>
          <w:lang w:eastAsia="en-US"/>
        </w:rPr>
        <w:t xml:space="preserve"> опыт, необходимые расчеты или использовать полученные данные для выводов.</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 xml:space="preserve">Небрежное отношение к лабораторному оборудованию и </w:t>
      </w:r>
      <w:proofErr w:type="spellStart"/>
      <w:r w:rsidRPr="00476F12">
        <w:rPr>
          <w:rFonts w:eastAsiaTheme="minorHAnsi"/>
          <w:sz w:val="28"/>
          <w:lang w:eastAsia="en-US"/>
        </w:rPr>
        <w:t>измерительнымприборам</w:t>
      </w:r>
      <w:proofErr w:type="spellEnd"/>
      <w:r w:rsidRPr="00476F12">
        <w:rPr>
          <w:rFonts w:eastAsiaTheme="minorHAnsi"/>
          <w:sz w:val="28"/>
          <w:lang w:eastAsia="en-US"/>
        </w:rPr>
        <w:t>.</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Неумение определить показания измерительного прибора.</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Нарушение требований правил безопасного труда при выполнении эксперимента.</w:t>
      </w:r>
    </w:p>
    <w:p w:rsidR="00476F12" w:rsidRDefault="00476F12" w:rsidP="00476F12">
      <w:pPr>
        <w:autoSpaceDE w:val="0"/>
        <w:autoSpaceDN w:val="0"/>
        <w:adjustRightInd w:val="0"/>
        <w:jc w:val="both"/>
        <w:rPr>
          <w:rFonts w:eastAsiaTheme="minorHAnsi"/>
          <w:b/>
          <w:bCs/>
          <w:sz w:val="28"/>
          <w:lang w:eastAsia="en-US"/>
        </w:rPr>
      </w:pPr>
    </w:p>
    <w:p w:rsidR="00476F12" w:rsidRPr="00476F12" w:rsidRDefault="00476F12" w:rsidP="00476F12">
      <w:pPr>
        <w:autoSpaceDE w:val="0"/>
        <w:autoSpaceDN w:val="0"/>
        <w:adjustRightInd w:val="0"/>
        <w:jc w:val="both"/>
        <w:rPr>
          <w:rFonts w:eastAsiaTheme="minorHAnsi"/>
          <w:b/>
          <w:bCs/>
          <w:sz w:val="28"/>
          <w:lang w:eastAsia="en-US"/>
        </w:rPr>
      </w:pPr>
      <w:r w:rsidRPr="00476F12">
        <w:rPr>
          <w:rFonts w:eastAsiaTheme="minorHAnsi"/>
          <w:b/>
          <w:bCs/>
          <w:sz w:val="28"/>
          <w:lang w:eastAsia="en-US"/>
        </w:rPr>
        <w:t>II. Негрубые ошибки.</w:t>
      </w:r>
    </w:p>
    <w:p w:rsidR="00476F12" w:rsidRPr="00476F12" w:rsidRDefault="00476F12" w:rsidP="007B3331">
      <w:pPr>
        <w:pStyle w:val="a8"/>
        <w:numPr>
          <w:ilvl w:val="0"/>
          <w:numId w:val="27"/>
        </w:numPr>
        <w:autoSpaceDE w:val="0"/>
        <w:autoSpaceDN w:val="0"/>
        <w:adjustRightInd w:val="0"/>
        <w:jc w:val="both"/>
        <w:rPr>
          <w:rFonts w:eastAsiaTheme="minorHAnsi"/>
          <w:sz w:val="28"/>
          <w:lang w:eastAsia="en-US"/>
        </w:rPr>
      </w:pPr>
      <w:r w:rsidRPr="00476F12">
        <w:rPr>
          <w:rFonts w:eastAsiaTheme="minorHAnsi"/>
          <w:sz w:val="28"/>
          <w:lang w:eastAsia="en-US"/>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476F12" w:rsidRPr="00476F12" w:rsidRDefault="00476F12" w:rsidP="007B3331">
      <w:pPr>
        <w:pStyle w:val="a8"/>
        <w:numPr>
          <w:ilvl w:val="0"/>
          <w:numId w:val="27"/>
        </w:numPr>
        <w:autoSpaceDE w:val="0"/>
        <w:autoSpaceDN w:val="0"/>
        <w:adjustRightInd w:val="0"/>
        <w:jc w:val="both"/>
        <w:rPr>
          <w:rFonts w:eastAsiaTheme="minorHAnsi"/>
          <w:sz w:val="28"/>
          <w:lang w:eastAsia="en-US"/>
        </w:rPr>
      </w:pPr>
      <w:r w:rsidRPr="00476F12">
        <w:rPr>
          <w:rFonts w:eastAsiaTheme="minorHAnsi"/>
          <w:sz w:val="28"/>
          <w:lang w:eastAsia="en-US"/>
        </w:rPr>
        <w:t xml:space="preserve">Ошибки в условных обозначениях на принципиальных схемах, </w:t>
      </w:r>
      <w:proofErr w:type="spellStart"/>
      <w:r w:rsidRPr="00476F12">
        <w:rPr>
          <w:rFonts w:eastAsiaTheme="minorHAnsi"/>
          <w:sz w:val="28"/>
          <w:lang w:eastAsia="en-US"/>
        </w:rPr>
        <w:t>неточностичертежей</w:t>
      </w:r>
      <w:proofErr w:type="spellEnd"/>
      <w:r w:rsidRPr="00476F12">
        <w:rPr>
          <w:rFonts w:eastAsiaTheme="minorHAnsi"/>
          <w:sz w:val="28"/>
          <w:lang w:eastAsia="en-US"/>
        </w:rPr>
        <w:t>, графиков, схем.</w:t>
      </w:r>
    </w:p>
    <w:p w:rsidR="00476F12" w:rsidRPr="00476F12" w:rsidRDefault="00476F12" w:rsidP="007B3331">
      <w:pPr>
        <w:pStyle w:val="a8"/>
        <w:numPr>
          <w:ilvl w:val="0"/>
          <w:numId w:val="27"/>
        </w:numPr>
        <w:autoSpaceDE w:val="0"/>
        <w:autoSpaceDN w:val="0"/>
        <w:adjustRightInd w:val="0"/>
        <w:jc w:val="both"/>
        <w:rPr>
          <w:rFonts w:eastAsiaTheme="minorHAnsi"/>
          <w:sz w:val="28"/>
          <w:lang w:eastAsia="en-US"/>
        </w:rPr>
      </w:pPr>
      <w:r w:rsidRPr="00476F12">
        <w:rPr>
          <w:rFonts w:eastAsiaTheme="minorHAnsi"/>
          <w:sz w:val="28"/>
          <w:lang w:eastAsia="en-US"/>
        </w:rPr>
        <w:t>Пропуск или неточное написание наименований единиц физических величин.</w:t>
      </w:r>
    </w:p>
    <w:p w:rsidR="00476F12" w:rsidRPr="00476F12" w:rsidRDefault="00476F12" w:rsidP="007B3331">
      <w:pPr>
        <w:pStyle w:val="a8"/>
        <w:numPr>
          <w:ilvl w:val="0"/>
          <w:numId w:val="27"/>
        </w:numPr>
        <w:autoSpaceDE w:val="0"/>
        <w:autoSpaceDN w:val="0"/>
        <w:adjustRightInd w:val="0"/>
        <w:jc w:val="both"/>
        <w:rPr>
          <w:rFonts w:eastAsiaTheme="minorHAnsi"/>
          <w:sz w:val="28"/>
          <w:lang w:eastAsia="en-US"/>
        </w:rPr>
      </w:pPr>
      <w:r w:rsidRPr="00476F12">
        <w:rPr>
          <w:rFonts w:eastAsiaTheme="minorHAnsi"/>
          <w:sz w:val="28"/>
          <w:lang w:eastAsia="en-US"/>
        </w:rPr>
        <w:t>Нерациональный выбор хода решения.</w:t>
      </w:r>
    </w:p>
    <w:p w:rsidR="00476F12" w:rsidRDefault="00476F12" w:rsidP="00476F12">
      <w:pPr>
        <w:autoSpaceDE w:val="0"/>
        <w:autoSpaceDN w:val="0"/>
        <w:adjustRightInd w:val="0"/>
        <w:jc w:val="both"/>
        <w:rPr>
          <w:rFonts w:eastAsiaTheme="minorHAnsi"/>
          <w:b/>
          <w:bCs/>
          <w:sz w:val="28"/>
          <w:lang w:eastAsia="en-US"/>
        </w:rPr>
      </w:pPr>
    </w:p>
    <w:p w:rsidR="00476F12" w:rsidRPr="00476F12" w:rsidRDefault="00476F12" w:rsidP="00476F12">
      <w:pPr>
        <w:autoSpaceDE w:val="0"/>
        <w:autoSpaceDN w:val="0"/>
        <w:adjustRightInd w:val="0"/>
        <w:jc w:val="both"/>
        <w:rPr>
          <w:rFonts w:eastAsiaTheme="minorHAnsi"/>
          <w:b/>
          <w:bCs/>
          <w:sz w:val="28"/>
          <w:lang w:eastAsia="en-US"/>
        </w:rPr>
      </w:pPr>
      <w:r w:rsidRPr="00476F12">
        <w:rPr>
          <w:rFonts w:eastAsiaTheme="minorHAnsi"/>
          <w:b/>
          <w:bCs/>
          <w:sz w:val="28"/>
          <w:lang w:eastAsia="en-US"/>
        </w:rPr>
        <w:t>III. Недочеты.</w:t>
      </w:r>
    </w:p>
    <w:p w:rsidR="00476F12" w:rsidRPr="00476F12" w:rsidRDefault="00476F12" w:rsidP="007B3331">
      <w:pPr>
        <w:pStyle w:val="a8"/>
        <w:numPr>
          <w:ilvl w:val="0"/>
          <w:numId w:val="28"/>
        </w:numPr>
        <w:autoSpaceDE w:val="0"/>
        <w:autoSpaceDN w:val="0"/>
        <w:adjustRightInd w:val="0"/>
        <w:jc w:val="both"/>
        <w:rPr>
          <w:rFonts w:eastAsiaTheme="minorHAnsi"/>
          <w:sz w:val="28"/>
          <w:lang w:eastAsia="en-US"/>
        </w:rPr>
      </w:pPr>
      <w:r w:rsidRPr="00476F12">
        <w:rPr>
          <w:rFonts w:eastAsiaTheme="minorHAnsi"/>
          <w:sz w:val="28"/>
          <w:lang w:eastAsia="en-US"/>
        </w:rPr>
        <w:t>Нерациональные записи при вычислениях, нерациональные приемы вычислений, преобразований и решения задач.</w:t>
      </w:r>
    </w:p>
    <w:p w:rsidR="00476F12" w:rsidRPr="00476F12" w:rsidRDefault="00476F12" w:rsidP="007B3331">
      <w:pPr>
        <w:pStyle w:val="a8"/>
        <w:numPr>
          <w:ilvl w:val="0"/>
          <w:numId w:val="28"/>
        </w:numPr>
        <w:autoSpaceDE w:val="0"/>
        <w:autoSpaceDN w:val="0"/>
        <w:adjustRightInd w:val="0"/>
        <w:jc w:val="both"/>
        <w:rPr>
          <w:rFonts w:eastAsiaTheme="minorHAnsi"/>
          <w:sz w:val="28"/>
          <w:lang w:eastAsia="en-US"/>
        </w:rPr>
      </w:pPr>
      <w:r w:rsidRPr="00476F12">
        <w:rPr>
          <w:rFonts w:eastAsiaTheme="minorHAnsi"/>
          <w:sz w:val="28"/>
          <w:lang w:eastAsia="en-US"/>
        </w:rPr>
        <w:t xml:space="preserve">Арифметические ошибки в вычислениях, если эти ошибки грубо не </w:t>
      </w:r>
      <w:proofErr w:type="spellStart"/>
      <w:r w:rsidRPr="00476F12">
        <w:rPr>
          <w:rFonts w:eastAsiaTheme="minorHAnsi"/>
          <w:sz w:val="28"/>
          <w:lang w:eastAsia="en-US"/>
        </w:rPr>
        <w:t>искажаютреальность</w:t>
      </w:r>
      <w:proofErr w:type="spellEnd"/>
      <w:r w:rsidRPr="00476F12">
        <w:rPr>
          <w:rFonts w:eastAsiaTheme="minorHAnsi"/>
          <w:sz w:val="28"/>
          <w:lang w:eastAsia="en-US"/>
        </w:rPr>
        <w:t xml:space="preserve"> полученного результата.</w:t>
      </w:r>
    </w:p>
    <w:p w:rsidR="00476F12" w:rsidRPr="00476F12" w:rsidRDefault="00476F12" w:rsidP="007B3331">
      <w:pPr>
        <w:pStyle w:val="a8"/>
        <w:numPr>
          <w:ilvl w:val="0"/>
          <w:numId w:val="28"/>
        </w:numPr>
        <w:autoSpaceDE w:val="0"/>
        <w:autoSpaceDN w:val="0"/>
        <w:adjustRightInd w:val="0"/>
        <w:jc w:val="both"/>
        <w:rPr>
          <w:rFonts w:eastAsiaTheme="minorHAnsi"/>
          <w:sz w:val="28"/>
          <w:lang w:eastAsia="en-US"/>
        </w:rPr>
      </w:pPr>
      <w:r w:rsidRPr="00476F12">
        <w:rPr>
          <w:rFonts w:eastAsiaTheme="minorHAnsi"/>
          <w:sz w:val="28"/>
          <w:lang w:eastAsia="en-US"/>
        </w:rPr>
        <w:t>Отдельные погрешности в формулировке вопроса или ответа.</w:t>
      </w:r>
    </w:p>
    <w:p w:rsidR="00476F12" w:rsidRPr="00476F12" w:rsidRDefault="00476F12" w:rsidP="007B3331">
      <w:pPr>
        <w:pStyle w:val="a8"/>
        <w:numPr>
          <w:ilvl w:val="0"/>
          <w:numId w:val="28"/>
        </w:numPr>
        <w:autoSpaceDE w:val="0"/>
        <w:autoSpaceDN w:val="0"/>
        <w:adjustRightInd w:val="0"/>
        <w:jc w:val="both"/>
        <w:rPr>
          <w:rFonts w:eastAsiaTheme="minorHAnsi"/>
          <w:sz w:val="28"/>
          <w:lang w:eastAsia="en-US"/>
        </w:rPr>
      </w:pPr>
      <w:r w:rsidRPr="00476F12">
        <w:rPr>
          <w:rFonts w:eastAsiaTheme="minorHAnsi"/>
          <w:sz w:val="28"/>
          <w:lang w:eastAsia="en-US"/>
        </w:rPr>
        <w:t>Небрежное выполнение записей, чертежей, схем, графиков.</w:t>
      </w:r>
    </w:p>
    <w:p w:rsidR="00234966" w:rsidRDefault="00476F12" w:rsidP="007B3331">
      <w:pPr>
        <w:pStyle w:val="a8"/>
        <w:numPr>
          <w:ilvl w:val="0"/>
          <w:numId w:val="28"/>
        </w:numPr>
        <w:jc w:val="both"/>
        <w:rPr>
          <w:sz w:val="32"/>
          <w:szCs w:val="28"/>
        </w:rPr>
      </w:pPr>
      <w:r w:rsidRPr="00476F12">
        <w:rPr>
          <w:rFonts w:eastAsiaTheme="minorHAnsi"/>
          <w:sz w:val="28"/>
          <w:lang w:eastAsia="en-US"/>
        </w:rPr>
        <w:t>Орфографические и пунктуационные ошибки.</w:t>
      </w:r>
      <w:r w:rsidR="00234966">
        <w:rPr>
          <w:sz w:val="32"/>
          <w:szCs w:val="28"/>
        </w:rPr>
        <w:br w:type="page"/>
      </w:r>
    </w:p>
    <w:p w:rsidR="00234966" w:rsidRDefault="00234966" w:rsidP="0033576F">
      <w:pPr>
        <w:pStyle w:val="1"/>
        <w:numPr>
          <w:ilvl w:val="0"/>
          <w:numId w:val="38"/>
        </w:numPr>
        <w:rPr>
          <w:rFonts w:ascii="Times New Roman" w:hAnsi="Times New Roman" w:cs="Times New Roman"/>
          <w:color w:val="auto"/>
          <w:sz w:val="32"/>
        </w:rPr>
      </w:pPr>
      <w:bookmarkStart w:id="17" w:name="_Toc422858465"/>
      <w:r>
        <w:rPr>
          <w:rFonts w:ascii="Times New Roman" w:hAnsi="Times New Roman" w:cs="Times New Roman"/>
          <w:color w:val="auto"/>
          <w:sz w:val="32"/>
        </w:rPr>
        <w:lastRenderedPageBreak/>
        <w:t>М</w:t>
      </w:r>
      <w:r w:rsidRPr="00234966">
        <w:rPr>
          <w:rFonts w:ascii="Times New Roman" w:hAnsi="Times New Roman" w:cs="Times New Roman"/>
          <w:color w:val="auto"/>
          <w:sz w:val="32"/>
        </w:rPr>
        <w:t>атериально-техническо</w:t>
      </w:r>
      <w:r>
        <w:rPr>
          <w:rFonts w:ascii="Times New Roman" w:hAnsi="Times New Roman" w:cs="Times New Roman"/>
          <w:color w:val="auto"/>
          <w:sz w:val="32"/>
        </w:rPr>
        <w:t>е</w:t>
      </w:r>
      <w:r w:rsidRPr="00234966">
        <w:rPr>
          <w:rFonts w:ascii="Times New Roman" w:hAnsi="Times New Roman" w:cs="Times New Roman"/>
          <w:color w:val="auto"/>
          <w:sz w:val="32"/>
        </w:rPr>
        <w:t xml:space="preserve"> обеспечени</w:t>
      </w:r>
      <w:r>
        <w:rPr>
          <w:rFonts w:ascii="Times New Roman" w:hAnsi="Times New Roman" w:cs="Times New Roman"/>
          <w:color w:val="auto"/>
          <w:sz w:val="32"/>
        </w:rPr>
        <w:t>е</w:t>
      </w:r>
      <w:r w:rsidRPr="00234966">
        <w:rPr>
          <w:rFonts w:ascii="Times New Roman" w:hAnsi="Times New Roman" w:cs="Times New Roman"/>
          <w:color w:val="auto"/>
          <w:sz w:val="32"/>
        </w:rPr>
        <w:t xml:space="preserve"> образовательного процесса</w:t>
      </w:r>
      <w:r w:rsidRPr="009D3A5D">
        <w:rPr>
          <w:rFonts w:ascii="Times New Roman" w:hAnsi="Times New Roman" w:cs="Times New Roman"/>
          <w:color w:val="auto"/>
          <w:sz w:val="32"/>
        </w:rPr>
        <w:t>.</w:t>
      </w:r>
      <w:bookmarkEnd w:id="17"/>
    </w:p>
    <w:p w:rsidR="00234966" w:rsidRDefault="00234966" w:rsidP="00234966">
      <w:pPr>
        <w:rPr>
          <w:sz w:val="28"/>
        </w:rPr>
      </w:pPr>
    </w:p>
    <w:p w:rsidR="00B4120A" w:rsidRDefault="00DE371D" w:rsidP="00DE371D">
      <w:pPr>
        <w:jc w:val="both"/>
        <w:rPr>
          <w:sz w:val="28"/>
          <w:szCs w:val="28"/>
        </w:rPr>
      </w:pPr>
      <w:r w:rsidRPr="00DE371D">
        <w:rPr>
          <w:sz w:val="28"/>
          <w:szCs w:val="28"/>
        </w:rPr>
        <w:t>В</w:t>
      </w:r>
      <w:r>
        <w:rPr>
          <w:sz w:val="28"/>
          <w:szCs w:val="28"/>
        </w:rPr>
        <w:t xml:space="preserve"> лицее</w:t>
      </w:r>
      <w:r w:rsidRPr="00DE371D">
        <w:rPr>
          <w:sz w:val="28"/>
          <w:szCs w:val="28"/>
        </w:rPr>
        <w:t xml:space="preserve"> имеются два кабинета физики. Помещение кабинетов физики  удовлетворяет требованиям действующих Санитарно-эпидемиологических правил и нормативов (СанПиН 2.4.2. 178-02). Помещения оснащены типовым оборудованием, в том числе техническими средствами обучения, указанным в настоящих требованиях, а также специализированной учебной мебелью.</w:t>
      </w:r>
    </w:p>
    <w:p w:rsidR="00DE371D" w:rsidRPr="00DE371D" w:rsidRDefault="00DE371D" w:rsidP="00DE371D">
      <w:pPr>
        <w:jc w:val="both"/>
        <w:rPr>
          <w:b/>
          <w:sz w:val="28"/>
          <w:szCs w:val="28"/>
        </w:rPr>
      </w:pPr>
    </w:p>
    <w:p w:rsidR="007A3B67" w:rsidRPr="007A3B67" w:rsidRDefault="007A3B67" w:rsidP="007A3B67">
      <w:pPr>
        <w:spacing w:after="200"/>
        <w:contextualSpacing/>
        <w:rPr>
          <w:rFonts w:eastAsiaTheme="minorHAnsi" w:cstheme="minorBidi"/>
          <w:b/>
          <w:sz w:val="28"/>
          <w:szCs w:val="28"/>
          <w:lang w:eastAsia="en-US"/>
        </w:rPr>
      </w:pPr>
      <w:r w:rsidRPr="007A3B67">
        <w:rPr>
          <w:rFonts w:eastAsiaTheme="minorHAnsi" w:cstheme="minorBidi"/>
          <w:b/>
          <w:sz w:val="28"/>
          <w:szCs w:val="28"/>
          <w:lang w:eastAsia="en-US"/>
        </w:rPr>
        <w:t>Оборудование и приборы.</w:t>
      </w:r>
    </w:p>
    <w:p w:rsidR="007A3B67" w:rsidRPr="007A3B67" w:rsidRDefault="007A3B67" w:rsidP="007A3B67">
      <w:pPr>
        <w:spacing w:after="200"/>
        <w:contextualSpacing/>
        <w:jc w:val="center"/>
        <w:rPr>
          <w:rFonts w:eastAsiaTheme="minorHAnsi" w:cstheme="minorBidi"/>
          <w:sz w:val="28"/>
          <w:szCs w:val="28"/>
          <w:lang w:eastAsia="en-US"/>
        </w:rPr>
      </w:pPr>
    </w:p>
    <w:p w:rsidR="007A3B67" w:rsidRPr="007A3B67" w:rsidRDefault="007A3B67" w:rsidP="007A3B67">
      <w:pPr>
        <w:spacing w:after="200"/>
        <w:ind w:firstLine="708"/>
        <w:contextualSpacing/>
        <w:jc w:val="both"/>
        <w:rPr>
          <w:rFonts w:eastAsiaTheme="minorHAnsi" w:cstheme="minorBidi"/>
          <w:sz w:val="28"/>
          <w:szCs w:val="28"/>
          <w:lang w:eastAsia="en-US"/>
        </w:rPr>
      </w:pPr>
      <w:r w:rsidRPr="007A3B67">
        <w:rPr>
          <w:rFonts w:eastAsiaTheme="minorHAnsi" w:cstheme="minorBidi"/>
          <w:sz w:val="28"/>
          <w:szCs w:val="28"/>
          <w:lang w:eastAsia="en-US"/>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 Лабораторное  и демонстрационное оборудование указано  в Перечне учебного оборудования по физике для общеобразовательных учреждений РФ.</w:t>
      </w:r>
    </w:p>
    <w:p w:rsidR="007A3B67" w:rsidRPr="007A3B67" w:rsidRDefault="007A3B67" w:rsidP="007A3B67">
      <w:pPr>
        <w:spacing w:after="200"/>
        <w:ind w:firstLine="708"/>
        <w:contextualSpacing/>
        <w:jc w:val="both"/>
        <w:rPr>
          <w:rFonts w:eastAsiaTheme="minorHAnsi" w:cstheme="minorBidi"/>
          <w:sz w:val="28"/>
          <w:szCs w:val="28"/>
          <w:lang w:eastAsia="en-US"/>
        </w:rPr>
      </w:pPr>
      <w:r w:rsidRPr="007A3B67">
        <w:rPr>
          <w:rFonts w:eastAsiaTheme="minorHAnsi" w:cstheme="minorBidi"/>
          <w:sz w:val="28"/>
          <w:szCs w:val="28"/>
          <w:lang w:eastAsia="en-US"/>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7A3B67" w:rsidRDefault="007A3B67" w:rsidP="00B4120A">
      <w:pPr>
        <w:rPr>
          <w:b/>
          <w:sz w:val="28"/>
          <w:szCs w:val="28"/>
        </w:rPr>
      </w:pPr>
    </w:p>
    <w:p w:rsidR="00B4120A" w:rsidRPr="00B4120A" w:rsidRDefault="00B4120A" w:rsidP="00B4120A">
      <w:pPr>
        <w:rPr>
          <w:b/>
          <w:sz w:val="28"/>
          <w:szCs w:val="28"/>
        </w:rPr>
      </w:pPr>
      <w:r w:rsidRPr="00B4120A">
        <w:rPr>
          <w:b/>
          <w:sz w:val="28"/>
          <w:szCs w:val="28"/>
        </w:rPr>
        <w:t>Учебно-мет</w:t>
      </w:r>
      <w:r w:rsidR="00CB2A13">
        <w:rPr>
          <w:b/>
          <w:sz w:val="28"/>
          <w:szCs w:val="28"/>
        </w:rPr>
        <w:t>одическое обеспечение учебного предмета</w:t>
      </w:r>
    </w:p>
    <w:p w:rsidR="00B4120A" w:rsidRDefault="00B4120A" w:rsidP="00B4120A">
      <w:pPr>
        <w:rPr>
          <w:b/>
          <w:sz w:val="28"/>
          <w:szCs w:val="28"/>
        </w:rPr>
      </w:pPr>
    </w:p>
    <w:p w:rsidR="0033576F" w:rsidRPr="00B4120A" w:rsidRDefault="0033576F" w:rsidP="0033576F">
      <w:pPr>
        <w:rPr>
          <w:i/>
          <w:sz w:val="28"/>
          <w:szCs w:val="28"/>
          <w:u w:val="single"/>
        </w:rPr>
      </w:pPr>
      <w:r w:rsidRPr="00B4120A">
        <w:rPr>
          <w:i/>
          <w:sz w:val="28"/>
          <w:szCs w:val="28"/>
          <w:u w:val="single"/>
        </w:rPr>
        <w:t>УМК «Физика» 7 класс.</w:t>
      </w:r>
    </w:p>
    <w:p w:rsidR="0033576F" w:rsidRPr="006846E6" w:rsidRDefault="0033576F" w:rsidP="0033576F">
      <w:pPr>
        <w:pStyle w:val="a8"/>
        <w:numPr>
          <w:ilvl w:val="0"/>
          <w:numId w:val="30"/>
        </w:numPr>
        <w:jc w:val="both"/>
        <w:rPr>
          <w:color w:val="FF0000"/>
          <w:sz w:val="28"/>
          <w:szCs w:val="28"/>
        </w:rPr>
      </w:pPr>
      <w:r w:rsidRPr="00B4120A">
        <w:rPr>
          <w:sz w:val="28"/>
          <w:szCs w:val="28"/>
        </w:rPr>
        <w:t xml:space="preserve">Физика. 7 класс. А.В. </w:t>
      </w:r>
      <w:proofErr w:type="spellStart"/>
      <w:r w:rsidRPr="00B4120A">
        <w:rPr>
          <w:sz w:val="28"/>
          <w:szCs w:val="28"/>
        </w:rPr>
        <w:t>Перышкин</w:t>
      </w:r>
      <w:proofErr w:type="spellEnd"/>
      <w:r w:rsidR="006846E6">
        <w:rPr>
          <w:sz w:val="28"/>
          <w:szCs w:val="28"/>
        </w:rPr>
        <w:t xml:space="preserve"> – М.: Дрофа, 2015.</w:t>
      </w:r>
    </w:p>
    <w:p w:rsidR="006846E6" w:rsidRPr="00407D17" w:rsidRDefault="006846E6" w:rsidP="0033576F">
      <w:pPr>
        <w:pStyle w:val="a8"/>
        <w:numPr>
          <w:ilvl w:val="0"/>
          <w:numId w:val="30"/>
        </w:numPr>
        <w:jc w:val="both"/>
        <w:rPr>
          <w:color w:val="FF0000"/>
          <w:sz w:val="28"/>
          <w:szCs w:val="28"/>
        </w:rPr>
      </w:pPr>
      <w:r>
        <w:rPr>
          <w:sz w:val="28"/>
          <w:szCs w:val="28"/>
        </w:rPr>
        <w:t xml:space="preserve">Сборник задач по физике для 7-9 классов общеобразовательных учреждений. В.И. </w:t>
      </w:r>
      <w:proofErr w:type="spellStart"/>
      <w:r>
        <w:rPr>
          <w:sz w:val="28"/>
          <w:szCs w:val="28"/>
        </w:rPr>
        <w:t>Лукашик</w:t>
      </w:r>
      <w:proofErr w:type="spellEnd"/>
      <w:r>
        <w:rPr>
          <w:sz w:val="28"/>
          <w:szCs w:val="28"/>
        </w:rPr>
        <w:t xml:space="preserve">, В.М. </w:t>
      </w:r>
      <w:proofErr w:type="spellStart"/>
      <w:r>
        <w:rPr>
          <w:sz w:val="28"/>
          <w:szCs w:val="28"/>
        </w:rPr>
        <w:t>Мейлер</w:t>
      </w:r>
      <w:proofErr w:type="spellEnd"/>
      <w:r>
        <w:rPr>
          <w:sz w:val="28"/>
          <w:szCs w:val="28"/>
        </w:rPr>
        <w:t>, Е.В. Иванова – Просвещение, 2015.</w:t>
      </w:r>
    </w:p>
    <w:p w:rsidR="0033576F" w:rsidRPr="00B4120A" w:rsidRDefault="0033576F" w:rsidP="0033576F">
      <w:pPr>
        <w:pStyle w:val="a8"/>
        <w:numPr>
          <w:ilvl w:val="0"/>
          <w:numId w:val="30"/>
        </w:numPr>
        <w:jc w:val="both"/>
        <w:rPr>
          <w:b/>
          <w:sz w:val="28"/>
          <w:szCs w:val="28"/>
        </w:rPr>
      </w:pPr>
      <w:r w:rsidRPr="00B4120A">
        <w:rPr>
          <w:sz w:val="28"/>
          <w:szCs w:val="28"/>
        </w:rPr>
        <w:t xml:space="preserve">Физика. Рабочая тетрадь. 7 класс. Т.А. </w:t>
      </w:r>
      <w:proofErr w:type="spellStart"/>
      <w:r w:rsidRPr="00B4120A">
        <w:rPr>
          <w:sz w:val="28"/>
          <w:szCs w:val="28"/>
        </w:rPr>
        <w:t>Ханнанова</w:t>
      </w:r>
      <w:proofErr w:type="spellEnd"/>
      <w:r w:rsidRPr="00B4120A">
        <w:rPr>
          <w:sz w:val="28"/>
          <w:szCs w:val="28"/>
        </w:rPr>
        <w:t xml:space="preserve">; Н.К. </w:t>
      </w:r>
      <w:proofErr w:type="spellStart"/>
      <w:r w:rsidRPr="00B4120A">
        <w:rPr>
          <w:sz w:val="28"/>
          <w:szCs w:val="28"/>
        </w:rPr>
        <w:t>Ханнанов</w:t>
      </w:r>
      <w:proofErr w:type="spellEnd"/>
      <w:r w:rsidRPr="00B4120A">
        <w:rPr>
          <w:sz w:val="28"/>
          <w:szCs w:val="28"/>
        </w:rPr>
        <w:t>.</w:t>
      </w:r>
    </w:p>
    <w:p w:rsidR="0033576F" w:rsidRPr="00B4120A" w:rsidRDefault="0033576F" w:rsidP="0033576F">
      <w:pPr>
        <w:pStyle w:val="a8"/>
        <w:numPr>
          <w:ilvl w:val="0"/>
          <w:numId w:val="30"/>
        </w:numPr>
        <w:jc w:val="both"/>
        <w:rPr>
          <w:b/>
          <w:sz w:val="28"/>
          <w:szCs w:val="28"/>
        </w:rPr>
      </w:pPr>
      <w:r w:rsidRPr="00B4120A">
        <w:rPr>
          <w:sz w:val="28"/>
          <w:szCs w:val="28"/>
        </w:rPr>
        <w:t xml:space="preserve">Физика. Тесты. 7 класс. Т.А. </w:t>
      </w:r>
      <w:proofErr w:type="spellStart"/>
      <w:r w:rsidRPr="00B4120A">
        <w:rPr>
          <w:sz w:val="28"/>
          <w:szCs w:val="28"/>
        </w:rPr>
        <w:t>Ханнанова</w:t>
      </w:r>
      <w:proofErr w:type="spellEnd"/>
      <w:r w:rsidRPr="00B4120A">
        <w:rPr>
          <w:sz w:val="28"/>
          <w:szCs w:val="28"/>
        </w:rPr>
        <w:t xml:space="preserve">; Н.К. </w:t>
      </w:r>
      <w:proofErr w:type="spellStart"/>
      <w:r w:rsidRPr="00B4120A">
        <w:rPr>
          <w:sz w:val="28"/>
          <w:szCs w:val="28"/>
        </w:rPr>
        <w:t>Ханнанов</w:t>
      </w:r>
      <w:proofErr w:type="spellEnd"/>
      <w:r w:rsidRPr="00B4120A">
        <w:rPr>
          <w:sz w:val="28"/>
          <w:szCs w:val="28"/>
        </w:rPr>
        <w:t>.</w:t>
      </w:r>
    </w:p>
    <w:p w:rsidR="0033576F" w:rsidRPr="00B4120A" w:rsidRDefault="0033576F" w:rsidP="0033576F">
      <w:pPr>
        <w:pStyle w:val="a8"/>
        <w:numPr>
          <w:ilvl w:val="0"/>
          <w:numId w:val="30"/>
        </w:numPr>
        <w:jc w:val="both"/>
        <w:rPr>
          <w:b/>
          <w:sz w:val="28"/>
          <w:szCs w:val="28"/>
        </w:rPr>
      </w:pPr>
      <w:r w:rsidRPr="00B4120A">
        <w:rPr>
          <w:sz w:val="28"/>
          <w:szCs w:val="28"/>
        </w:rPr>
        <w:t>Физика. Дидактические материалы. 7 класс. А.Е. Марон; А.Е. Марон</w:t>
      </w:r>
    </w:p>
    <w:p w:rsidR="0033576F" w:rsidRPr="00B4120A" w:rsidRDefault="0033576F" w:rsidP="0033576F">
      <w:pPr>
        <w:pStyle w:val="a8"/>
        <w:numPr>
          <w:ilvl w:val="0"/>
          <w:numId w:val="30"/>
        </w:numPr>
        <w:jc w:val="both"/>
        <w:rPr>
          <w:b/>
          <w:sz w:val="28"/>
          <w:szCs w:val="28"/>
        </w:rPr>
      </w:pPr>
      <w:r w:rsidRPr="00B4120A">
        <w:rPr>
          <w:sz w:val="28"/>
          <w:szCs w:val="28"/>
        </w:rPr>
        <w:t xml:space="preserve">Физика. Сборник вопросов и задач. 7-9 класс. А.Е. Марон; С.В. </w:t>
      </w:r>
      <w:proofErr w:type="spellStart"/>
      <w:r w:rsidRPr="00B4120A">
        <w:rPr>
          <w:sz w:val="28"/>
          <w:szCs w:val="28"/>
        </w:rPr>
        <w:t>Позойский</w:t>
      </w:r>
      <w:proofErr w:type="spellEnd"/>
      <w:r w:rsidRPr="00B4120A">
        <w:rPr>
          <w:sz w:val="28"/>
          <w:szCs w:val="28"/>
        </w:rPr>
        <w:t>; Е.А. Марон</w:t>
      </w:r>
    </w:p>
    <w:p w:rsidR="0033576F" w:rsidRPr="00B4120A" w:rsidRDefault="0033576F" w:rsidP="0033576F">
      <w:pPr>
        <w:pStyle w:val="a8"/>
        <w:numPr>
          <w:ilvl w:val="0"/>
          <w:numId w:val="30"/>
        </w:numPr>
        <w:jc w:val="both"/>
        <w:rPr>
          <w:b/>
          <w:sz w:val="28"/>
          <w:szCs w:val="28"/>
        </w:rPr>
      </w:pPr>
      <w:r w:rsidRPr="00B4120A">
        <w:rPr>
          <w:sz w:val="28"/>
          <w:szCs w:val="28"/>
        </w:rPr>
        <w:t>Электронное приложение к учебнику.</w:t>
      </w:r>
    </w:p>
    <w:p w:rsidR="0033576F" w:rsidRDefault="0033576F" w:rsidP="0033576F">
      <w:pPr>
        <w:rPr>
          <w:sz w:val="28"/>
          <w:szCs w:val="28"/>
        </w:rPr>
      </w:pPr>
    </w:p>
    <w:p w:rsidR="0033576F" w:rsidRPr="00B4120A" w:rsidRDefault="0033576F" w:rsidP="0033576F">
      <w:pPr>
        <w:rPr>
          <w:i/>
          <w:sz w:val="28"/>
          <w:szCs w:val="28"/>
          <w:u w:val="single"/>
        </w:rPr>
      </w:pPr>
      <w:r w:rsidRPr="00B4120A">
        <w:rPr>
          <w:i/>
          <w:sz w:val="28"/>
          <w:szCs w:val="28"/>
          <w:u w:val="single"/>
        </w:rPr>
        <w:t>УМК «Физика» 8 класс.</w:t>
      </w:r>
    </w:p>
    <w:p w:rsidR="0033576F" w:rsidRDefault="0033576F" w:rsidP="0033576F">
      <w:pPr>
        <w:pStyle w:val="a8"/>
        <w:numPr>
          <w:ilvl w:val="0"/>
          <w:numId w:val="31"/>
        </w:numPr>
        <w:jc w:val="both"/>
        <w:rPr>
          <w:sz w:val="28"/>
          <w:szCs w:val="28"/>
        </w:rPr>
      </w:pPr>
      <w:r w:rsidRPr="00B4120A">
        <w:rPr>
          <w:sz w:val="28"/>
          <w:szCs w:val="28"/>
        </w:rPr>
        <w:t xml:space="preserve">Физика. 8 класс. А.В. </w:t>
      </w:r>
      <w:proofErr w:type="spellStart"/>
      <w:r w:rsidRPr="00B4120A">
        <w:rPr>
          <w:sz w:val="28"/>
          <w:szCs w:val="28"/>
        </w:rPr>
        <w:t>Перышкин</w:t>
      </w:r>
      <w:proofErr w:type="spellEnd"/>
      <w:r w:rsidR="006846E6">
        <w:rPr>
          <w:sz w:val="28"/>
          <w:szCs w:val="28"/>
        </w:rPr>
        <w:t xml:space="preserve"> – М.: Дрофа, 2015.</w:t>
      </w:r>
    </w:p>
    <w:p w:rsidR="006846E6" w:rsidRPr="006846E6" w:rsidRDefault="006846E6" w:rsidP="006846E6">
      <w:pPr>
        <w:pStyle w:val="a8"/>
        <w:numPr>
          <w:ilvl w:val="0"/>
          <w:numId w:val="31"/>
        </w:numPr>
        <w:jc w:val="both"/>
        <w:rPr>
          <w:color w:val="FF0000"/>
          <w:sz w:val="28"/>
          <w:szCs w:val="28"/>
        </w:rPr>
      </w:pPr>
      <w:r w:rsidRPr="00251BF3">
        <w:rPr>
          <w:sz w:val="28"/>
          <w:szCs w:val="28"/>
        </w:rPr>
        <w:t xml:space="preserve">Сборник задач по физике для 7-9 классов общеобразовательных </w:t>
      </w:r>
      <w:r>
        <w:rPr>
          <w:sz w:val="28"/>
          <w:szCs w:val="28"/>
        </w:rPr>
        <w:t xml:space="preserve">учреждений. В.И. </w:t>
      </w:r>
      <w:proofErr w:type="spellStart"/>
      <w:r>
        <w:rPr>
          <w:sz w:val="28"/>
          <w:szCs w:val="28"/>
        </w:rPr>
        <w:t>Лукашик</w:t>
      </w:r>
      <w:proofErr w:type="spellEnd"/>
      <w:r>
        <w:rPr>
          <w:sz w:val="28"/>
          <w:szCs w:val="28"/>
        </w:rPr>
        <w:t xml:space="preserve">, В.М. </w:t>
      </w:r>
      <w:proofErr w:type="spellStart"/>
      <w:r>
        <w:rPr>
          <w:sz w:val="28"/>
          <w:szCs w:val="28"/>
        </w:rPr>
        <w:t>Мейлер</w:t>
      </w:r>
      <w:proofErr w:type="spellEnd"/>
      <w:r>
        <w:rPr>
          <w:sz w:val="28"/>
          <w:szCs w:val="28"/>
        </w:rPr>
        <w:t>, Е.В. Иванова – Просвещение, 2015.</w:t>
      </w:r>
    </w:p>
    <w:p w:rsidR="0033576F" w:rsidRPr="00B4120A" w:rsidRDefault="0033576F" w:rsidP="0033576F">
      <w:pPr>
        <w:pStyle w:val="a8"/>
        <w:numPr>
          <w:ilvl w:val="0"/>
          <w:numId w:val="31"/>
        </w:numPr>
        <w:jc w:val="both"/>
        <w:rPr>
          <w:b/>
          <w:sz w:val="28"/>
          <w:szCs w:val="28"/>
        </w:rPr>
      </w:pPr>
      <w:r w:rsidRPr="00B4120A">
        <w:rPr>
          <w:sz w:val="28"/>
          <w:szCs w:val="28"/>
        </w:rPr>
        <w:lastRenderedPageBreak/>
        <w:t xml:space="preserve">Физика. Тесты. 8 класс. Т.А. </w:t>
      </w:r>
      <w:proofErr w:type="spellStart"/>
      <w:r w:rsidRPr="00B4120A">
        <w:rPr>
          <w:sz w:val="28"/>
          <w:szCs w:val="28"/>
        </w:rPr>
        <w:t>Ханнанова</w:t>
      </w:r>
      <w:proofErr w:type="spellEnd"/>
      <w:r w:rsidRPr="00B4120A">
        <w:rPr>
          <w:sz w:val="28"/>
          <w:szCs w:val="28"/>
        </w:rPr>
        <w:t xml:space="preserve">; Н.К. </w:t>
      </w:r>
      <w:proofErr w:type="spellStart"/>
      <w:r w:rsidRPr="00B4120A">
        <w:rPr>
          <w:sz w:val="28"/>
          <w:szCs w:val="28"/>
        </w:rPr>
        <w:t>Ханнанов</w:t>
      </w:r>
      <w:proofErr w:type="spellEnd"/>
      <w:r w:rsidRPr="00B4120A">
        <w:rPr>
          <w:sz w:val="28"/>
          <w:szCs w:val="28"/>
        </w:rPr>
        <w:t>.</w:t>
      </w:r>
    </w:p>
    <w:p w:rsidR="0033576F" w:rsidRPr="00B4120A" w:rsidRDefault="0033576F" w:rsidP="0033576F">
      <w:pPr>
        <w:pStyle w:val="a8"/>
        <w:numPr>
          <w:ilvl w:val="0"/>
          <w:numId w:val="31"/>
        </w:numPr>
        <w:jc w:val="both"/>
        <w:rPr>
          <w:b/>
          <w:sz w:val="28"/>
          <w:szCs w:val="28"/>
        </w:rPr>
      </w:pPr>
      <w:r w:rsidRPr="00B4120A">
        <w:rPr>
          <w:sz w:val="28"/>
          <w:szCs w:val="28"/>
        </w:rPr>
        <w:t>Физика. Дидактические материалы. 8 класс. А.Е. Марон; А.Е. Марон</w:t>
      </w:r>
    </w:p>
    <w:p w:rsidR="0033576F" w:rsidRPr="00B4120A" w:rsidRDefault="0033576F" w:rsidP="0033576F">
      <w:pPr>
        <w:pStyle w:val="a8"/>
        <w:numPr>
          <w:ilvl w:val="0"/>
          <w:numId w:val="31"/>
        </w:numPr>
        <w:jc w:val="both"/>
        <w:rPr>
          <w:b/>
          <w:sz w:val="28"/>
          <w:szCs w:val="28"/>
        </w:rPr>
      </w:pPr>
      <w:r w:rsidRPr="00B4120A">
        <w:rPr>
          <w:sz w:val="28"/>
          <w:szCs w:val="28"/>
        </w:rPr>
        <w:t xml:space="preserve">Физика. Сборник вопросов и задач. 7-9 класс. А.Е. Марон; С.В. </w:t>
      </w:r>
      <w:proofErr w:type="spellStart"/>
      <w:r w:rsidRPr="00B4120A">
        <w:rPr>
          <w:sz w:val="28"/>
          <w:szCs w:val="28"/>
        </w:rPr>
        <w:t>Позойский</w:t>
      </w:r>
      <w:proofErr w:type="spellEnd"/>
      <w:r w:rsidRPr="00B4120A">
        <w:rPr>
          <w:sz w:val="28"/>
          <w:szCs w:val="28"/>
        </w:rPr>
        <w:t>; Е.А. Марон</w:t>
      </w:r>
    </w:p>
    <w:p w:rsidR="0033576F" w:rsidRPr="00B4120A" w:rsidRDefault="0033576F" w:rsidP="0033576F">
      <w:pPr>
        <w:pStyle w:val="a8"/>
        <w:numPr>
          <w:ilvl w:val="0"/>
          <w:numId w:val="31"/>
        </w:numPr>
        <w:jc w:val="both"/>
        <w:rPr>
          <w:b/>
          <w:sz w:val="28"/>
          <w:szCs w:val="28"/>
        </w:rPr>
      </w:pPr>
      <w:r w:rsidRPr="00B4120A">
        <w:rPr>
          <w:sz w:val="28"/>
          <w:szCs w:val="28"/>
        </w:rPr>
        <w:t>Электронное приложение к учебнику.</w:t>
      </w:r>
    </w:p>
    <w:p w:rsidR="0033576F" w:rsidRDefault="0033576F" w:rsidP="0033576F">
      <w:pPr>
        <w:rPr>
          <w:sz w:val="28"/>
          <w:szCs w:val="28"/>
        </w:rPr>
      </w:pPr>
    </w:p>
    <w:p w:rsidR="0033576F" w:rsidRPr="00B4120A" w:rsidRDefault="0033576F" w:rsidP="0033576F">
      <w:pPr>
        <w:rPr>
          <w:i/>
          <w:sz w:val="28"/>
          <w:szCs w:val="28"/>
          <w:u w:val="single"/>
        </w:rPr>
      </w:pPr>
      <w:r w:rsidRPr="00B4120A">
        <w:rPr>
          <w:i/>
          <w:sz w:val="28"/>
          <w:szCs w:val="28"/>
          <w:u w:val="single"/>
        </w:rPr>
        <w:t>УМК «Физика» 9 класс.</w:t>
      </w:r>
    </w:p>
    <w:p w:rsidR="0033576F" w:rsidRDefault="0033576F" w:rsidP="0033576F">
      <w:pPr>
        <w:pStyle w:val="a8"/>
        <w:numPr>
          <w:ilvl w:val="0"/>
          <w:numId w:val="32"/>
        </w:numPr>
        <w:jc w:val="both"/>
        <w:rPr>
          <w:sz w:val="28"/>
          <w:szCs w:val="28"/>
        </w:rPr>
      </w:pPr>
      <w:r w:rsidRPr="00B4120A">
        <w:rPr>
          <w:sz w:val="28"/>
          <w:szCs w:val="28"/>
        </w:rPr>
        <w:t xml:space="preserve">Физика. 9 класс. А.В. </w:t>
      </w:r>
      <w:proofErr w:type="spellStart"/>
      <w:r w:rsidRPr="00B4120A">
        <w:rPr>
          <w:sz w:val="28"/>
          <w:szCs w:val="28"/>
        </w:rPr>
        <w:t>Перышкин</w:t>
      </w:r>
      <w:proofErr w:type="spellEnd"/>
      <w:r w:rsidRPr="00B4120A">
        <w:rPr>
          <w:sz w:val="28"/>
          <w:szCs w:val="28"/>
        </w:rPr>
        <w:t xml:space="preserve">; Е.М. </w:t>
      </w:r>
      <w:proofErr w:type="spellStart"/>
      <w:r w:rsidRPr="00B4120A">
        <w:rPr>
          <w:sz w:val="28"/>
          <w:szCs w:val="28"/>
        </w:rPr>
        <w:t>Гутник</w:t>
      </w:r>
      <w:proofErr w:type="spellEnd"/>
      <w:r w:rsidR="006846E6">
        <w:rPr>
          <w:sz w:val="28"/>
          <w:szCs w:val="28"/>
        </w:rPr>
        <w:t xml:space="preserve"> – М.: Дрофа, 2015.</w:t>
      </w:r>
    </w:p>
    <w:p w:rsidR="006846E6" w:rsidRPr="006846E6" w:rsidRDefault="006846E6" w:rsidP="006846E6">
      <w:pPr>
        <w:pStyle w:val="a8"/>
        <w:numPr>
          <w:ilvl w:val="0"/>
          <w:numId w:val="32"/>
        </w:numPr>
        <w:jc w:val="both"/>
        <w:rPr>
          <w:color w:val="FF0000"/>
          <w:sz w:val="28"/>
          <w:szCs w:val="28"/>
        </w:rPr>
      </w:pPr>
      <w:r>
        <w:rPr>
          <w:sz w:val="28"/>
          <w:szCs w:val="28"/>
        </w:rPr>
        <w:t xml:space="preserve">Сборник задач по физике для 7-9 классов общеобразовательных учреждений. В.И. </w:t>
      </w:r>
      <w:proofErr w:type="spellStart"/>
      <w:r>
        <w:rPr>
          <w:sz w:val="28"/>
          <w:szCs w:val="28"/>
        </w:rPr>
        <w:t>Лукашик</w:t>
      </w:r>
      <w:proofErr w:type="spellEnd"/>
      <w:r>
        <w:rPr>
          <w:sz w:val="28"/>
          <w:szCs w:val="28"/>
        </w:rPr>
        <w:t xml:space="preserve">, В.М. </w:t>
      </w:r>
      <w:proofErr w:type="spellStart"/>
      <w:r>
        <w:rPr>
          <w:sz w:val="28"/>
          <w:szCs w:val="28"/>
        </w:rPr>
        <w:t>Мейлер</w:t>
      </w:r>
      <w:proofErr w:type="spellEnd"/>
      <w:r>
        <w:rPr>
          <w:sz w:val="28"/>
          <w:szCs w:val="28"/>
        </w:rPr>
        <w:t>, Е.В. Иванова – Просвещение, 2015.</w:t>
      </w:r>
    </w:p>
    <w:p w:rsidR="0033576F" w:rsidRPr="00B4120A" w:rsidRDefault="0033576F" w:rsidP="0033576F">
      <w:pPr>
        <w:pStyle w:val="a8"/>
        <w:numPr>
          <w:ilvl w:val="0"/>
          <w:numId w:val="32"/>
        </w:numPr>
        <w:jc w:val="both"/>
        <w:rPr>
          <w:b/>
          <w:sz w:val="28"/>
          <w:szCs w:val="28"/>
        </w:rPr>
      </w:pPr>
      <w:r w:rsidRPr="00B4120A">
        <w:rPr>
          <w:sz w:val="28"/>
          <w:szCs w:val="28"/>
        </w:rPr>
        <w:t xml:space="preserve">Физика. Тесты. 9 класс. Т.А. </w:t>
      </w:r>
      <w:proofErr w:type="spellStart"/>
      <w:r w:rsidRPr="00B4120A">
        <w:rPr>
          <w:sz w:val="28"/>
          <w:szCs w:val="28"/>
        </w:rPr>
        <w:t>Ханнанова</w:t>
      </w:r>
      <w:proofErr w:type="spellEnd"/>
      <w:r w:rsidRPr="00B4120A">
        <w:rPr>
          <w:sz w:val="28"/>
          <w:szCs w:val="28"/>
        </w:rPr>
        <w:t xml:space="preserve">; Н.К. </w:t>
      </w:r>
      <w:proofErr w:type="spellStart"/>
      <w:r w:rsidRPr="00B4120A">
        <w:rPr>
          <w:sz w:val="28"/>
          <w:szCs w:val="28"/>
        </w:rPr>
        <w:t>Ханнанов</w:t>
      </w:r>
      <w:proofErr w:type="spellEnd"/>
      <w:r w:rsidRPr="00B4120A">
        <w:rPr>
          <w:sz w:val="28"/>
          <w:szCs w:val="28"/>
        </w:rPr>
        <w:t>.</w:t>
      </w:r>
    </w:p>
    <w:p w:rsidR="0033576F" w:rsidRPr="00B4120A" w:rsidRDefault="0033576F" w:rsidP="0033576F">
      <w:pPr>
        <w:pStyle w:val="a8"/>
        <w:numPr>
          <w:ilvl w:val="0"/>
          <w:numId w:val="32"/>
        </w:numPr>
        <w:jc w:val="both"/>
        <w:rPr>
          <w:b/>
          <w:sz w:val="28"/>
          <w:szCs w:val="28"/>
        </w:rPr>
      </w:pPr>
      <w:r w:rsidRPr="00B4120A">
        <w:rPr>
          <w:sz w:val="28"/>
          <w:szCs w:val="28"/>
        </w:rPr>
        <w:t>Физика. Дидактические материалы. 9 класс. А.Е. Марон; А.Е. Марон</w:t>
      </w:r>
    </w:p>
    <w:p w:rsidR="0033576F" w:rsidRPr="00B4120A" w:rsidRDefault="0033576F" w:rsidP="0033576F">
      <w:pPr>
        <w:pStyle w:val="a8"/>
        <w:numPr>
          <w:ilvl w:val="0"/>
          <w:numId w:val="32"/>
        </w:numPr>
        <w:jc w:val="both"/>
        <w:rPr>
          <w:b/>
          <w:sz w:val="28"/>
          <w:szCs w:val="28"/>
        </w:rPr>
      </w:pPr>
      <w:r w:rsidRPr="00B4120A">
        <w:rPr>
          <w:sz w:val="28"/>
          <w:szCs w:val="28"/>
        </w:rPr>
        <w:t xml:space="preserve">Физика. Сборник вопросов и задач. 7-9 класс. А.Е. Марон; С.В. </w:t>
      </w:r>
      <w:proofErr w:type="spellStart"/>
      <w:r w:rsidRPr="00B4120A">
        <w:rPr>
          <w:sz w:val="28"/>
          <w:szCs w:val="28"/>
        </w:rPr>
        <w:t>Позойский</w:t>
      </w:r>
      <w:proofErr w:type="spellEnd"/>
      <w:r w:rsidRPr="00B4120A">
        <w:rPr>
          <w:sz w:val="28"/>
          <w:szCs w:val="28"/>
        </w:rPr>
        <w:t>; Е.А. Марон</w:t>
      </w:r>
    </w:p>
    <w:p w:rsidR="0033576F" w:rsidRPr="00B4120A" w:rsidRDefault="0033576F" w:rsidP="0033576F">
      <w:pPr>
        <w:pStyle w:val="a8"/>
        <w:numPr>
          <w:ilvl w:val="0"/>
          <w:numId w:val="32"/>
        </w:numPr>
        <w:jc w:val="both"/>
        <w:rPr>
          <w:b/>
          <w:sz w:val="28"/>
          <w:szCs w:val="28"/>
        </w:rPr>
      </w:pPr>
      <w:r w:rsidRPr="00B4120A">
        <w:rPr>
          <w:sz w:val="28"/>
          <w:szCs w:val="28"/>
        </w:rPr>
        <w:t>Электронное приложение к учебнику.</w:t>
      </w:r>
    </w:p>
    <w:p w:rsidR="0033576F" w:rsidRPr="00B4120A" w:rsidRDefault="0033576F" w:rsidP="0033576F">
      <w:pPr>
        <w:ind w:firstLine="720"/>
        <w:jc w:val="center"/>
        <w:rPr>
          <w:b/>
          <w:sz w:val="28"/>
          <w:szCs w:val="28"/>
        </w:rPr>
      </w:pPr>
    </w:p>
    <w:p w:rsidR="0033576F" w:rsidRDefault="0033576F" w:rsidP="0033576F">
      <w:pPr>
        <w:jc w:val="center"/>
        <w:rPr>
          <w:b/>
          <w:i/>
          <w:sz w:val="28"/>
          <w:szCs w:val="28"/>
          <w:u w:val="single"/>
        </w:rPr>
      </w:pPr>
      <w:r>
        <w:rPr>
          <w:b/>
          <w:i/>
          <w:sz w:val="28"/>
          <w:szCs w:val="28"/>
          <w:u w:val="single"/>
        </w:rPr>
        <w:t>Литература для учителя</w:t>
      </w:r>
    </w:p>
    <w:p w:rsidR="00B4120A" w:rsidRDefault="00B4120A" w:rsidP="00B4120A">
      <w:pPr>
        <w:rPr>
          <w:b/>
          <w:i/>
          <w:sz w:val="28"/>
          <w:szCs w:val="28"/>
          <w:u w:val="single"/>
        </w:rPr>
      </w:pPr>
      <w:r w:rsidRPr="00B4120A">
        <w:rPr>
          <w:b/>
          <w:i/>
          <w:sz w:val="28"/>
          <w:szCs w:val="28"/>
          <w:u w:val="single"/>
        </w:rPr>
        <w:t>Основная литература</w:t>
      </w:r>
    </w:p>
    <w:p w:rsidR="00B4120A" w:rsidRPr="00B4120A" w:rsidRDefault="00B4120A" w:rsidP="00B4120A">
      <w:pPr>
        <w:rPr>
          <w:b/>
          <w:i/>
          <w:sz w:val="28"/>
          <w:szCs w:val="28"/>
          <w:u w:val="single"/>
        </w:rPr>
      </w:pPr>
    </w:p>
    <w:p w:rsidR="008F5B85" w:rsidRPr="008F5B85" w:rsidRDefault="008F5B85" w:rsidP="007B3331">
      <w:pPr>
        <w:pStyle w:val="a8"/>
        <w:numPr>
          <w:ilvl w:val="0"/>
          <w:numId w:val="29"/>
        </w:numPr>
        <w:rPr>
          <w:i/>
          <w:sz w:val="28"/>
          <w:szCs w:val="28"/>
          <w:u w:val="single"/>
        </w:rPr>
      </w:pPr>
      <w:r>
        <w:rPr>
          <w:sz w:val="28"/>
          <w:szCs w:val="28"/>
        </w:rPr>
        <w:t xml:space="preserve">Физика. 7-9 классы: рабочие программы по учебникам А.В. </w:t>
      </w:r>
      <w:proofErr w:type="spellStart"/>
      <w:r>
        <w:rPr>
          <w:sz w:val="28"/>
          <w:szCs w:val="28"/>
        </w:rPr>
        <w:t>Перышкина,Е.М</w:t>
      </w:r>
      <w:proofErr w:type="spellEnd"/>
      <w:r>
        <w:rPr>
          <w:sz w:val="28"/>
          <w:szCs w:val="28"/>
        </w:rPr>
        <w:t xml:space="preserve">. </w:t>
      </w:r>
      <w:proofErr w:type="spellStart"/>
      <w:r>
        <w:rPr>
          <w:sz w:val="28"/>
          <w:szCs w:val="28"/>
        </w:rPr>
        <w:t>Гутник</w:t>
      </w:r>
      <w:proofErr w:type="spellEnd"/>
      <w:r>
        <w:rPr>
          <w:sz w:val="28"/>
          <w:szCs w:val="28"/>
        </w:rPr>
        <w:t xml:space="preserve"> / авт.-сост. Г.Г. </w:t>
      </w:r>
      <w:proofErr w:type="spellStart"/>
      <w:r>
        <w:rPr>
          <w:sz w:val="28"/>
          <w:szCs w:val="28"/>
        </w:rPr>
        <w:t>Телюкова</w:t>
      </w:r>
      <w:proofErr w:type="spellEnd"/>
      <w:r>
        <w:rPr>
          <w:sz w:val="28"/>
          <w:szCs w:val="28"/>
        </w:rPr>
        <w:t>. – Волгоград: Учитель, 2014. – 82</w:t>
      </w:r>
      <w:r w:rsidR="00B4120A" w:rsidRPr="00B4120A">
        <w:rPr>
          <w:sz w:val="28"/>
          <w:szCs w:val="28"/>
        </w:rPr>
        <w:t xml:space="preserve"> с.</w:t>
      </w:r>
    </w:p>
    <w:p w:rsidR="00B4120A" w:rsidRPr="00B4120A" w:rsidRDefault="008F5B85" w:rsidP="007B3331">
      <w:pPr>
        <w:pStyle w:val="a8"/>
        <w:numPr>
          <w:ilvl w:val="0"/>
          <w:numId w:val="29"/>
        </w:numPr>
        <w:rPr>
          <w:i/>
          <w:sz w:val="28"/>
          <w:szCs w:val="28"/>
          <w:u w:val="single"/>
        </w:rPr>
      </w:pPr>
      <w:r>
        <w:rPr>
          <w:sz w:val="28"/>
          <w:szCs w:val="28"/>
        </w:rPr>
        <w:t>Рабочая программа по физике. 7 класс / Сост. Т.Н. Сергиенко. – М.: ВАКО, 2014. – 48 с. – (Рабочие программы).</w:t>
      </w:r>
    </w:p>
    <w:p w:rsidR="00B4120A" w:rsidRPr="00B4120A" w:rsidRDefault="008F5B85" w:rsidP="007B3331">
      <w:pPr>
        <w:pStyle w:val="a8"/>
        <w:numPr>
          <w:ilvl w:val="0"/>
          <w:numId w:val="29"/>
        </w:numPr>
        <w:jc w:val="both"/>
        <w:rPr>
          <w:sz w:val="28"/>
          <w:szCs w:val="28"/>
        </w:rPr>
      </w:pPr>
      <w:r>
        <w:rPr>
          <w:sz w:val="28"/>
          <w:szCs w:val="28"/>
        </w:rPr>
        <w:t xml:space="preserve">Сборник задач по физике для 7-9 классов общеобразовательных учреждений. В.И. </w:t>
      </w:r>
      <w:proofErr w:type="spellStart"/>
      <w:r>
        <w:rPr>
          <w:sz w:val="28"/>
          <w:szCs w:val="28"/>
        </w:rPr>
        <w:t>Лукашик</w:t>
      </w:r>
      <w:proofErr w:type="spellEnd"/>
      <w:r>
        <w:rPr>
          <w:sz w:val="28"/>
          <w:szCs w:val="28"/>
        </w:rPr>
        <w:t xml:space="preserve">, В.М. </w:t>
      </w:r>
      <w:proofErr w:type="spellStart"/>
      <w:r>
        <w:rPr>
          <w:sz w:val="28"/>
          <w:szCs w:val="28"/>
        </w:rPr>
        <w:t>Мейлер</w:t>
      </w:r>
      <w:proofErr w:type="spellEnd"/>
      <w:r>
        <w:rPr>
          <w:sz w:val="28"/>
          <w:szCs w:val="28"/>
        </w:rPr>
        <w:t>, Е.В. Иванова – Просвещение, 2015.</w:t>
      </w:r>
      <w:r w:rsidR="00B4120A" w:rsidRPr="00B4120A">
        <w:rPr>
          <w:sz w:val="28"/>
          <w:szCs w:val="28"/>
        </w:rPr>
        <w:t xml:space="preserve"> – 224 с.</w:t>
      </w:r>
    </w:p>
    <w:p w:rsidR="00B4120A" w:rsidRPr="00B4120A" w:rsidRDefault="00B4120A" w:rsidP="007B3331">
      <w:pPr>
        <w:pStyle w:val="a8"/>
        <w:numPr>
          <w:ilvl w:val="0"/>
          <w:numId w:val="29"/>
        </w:numPr>
        <w:tabs>
          <w:tab w:val="num" w:pos="644"/>
        </w:tabs>
        <w:jc w:val="both"/>
        <w:rPr>
          <w:b/>
          <w:sz w:val="28"/>
          <w:szCs w:val="28"/>
        </w:rPr>
      </w:pPr>
      <w:r w:rsidRPr="00B4120A">
        <w:rPr>
          <w:sz w:val="28"/>
          <w:szCs w:val="28"/>
        </w:rPr>
        <w:t xml:space="preserve">Е.А. Марон Опорные конспекты и </w:t>
      </w:r>
      <w:proofErr w:type="spellStart"/>
      <w:r w:rsidRPr="00B4120A">
        <w:rPr>
          <w:sz w:val="28"/>
          <w:szCs w:val="28"/>
        </w:rPr>
        <w:t>разноуровневые</w:t>
      </w:r>
      <w:proofErr w:type="spellEnd"/>
      <w:r w:rsidRPr="00B4120A">
        <w:rPr>
          <w:sz w:val="28"/>
          <w:szCs w:val="28"/>
        </w:rPr>
        <w:t xml:space="preserve"> задания / Е.А. Марон – Санкт-Петербург,-2007. – 88с.</w:t>
      </w:r>
    </w:p>
    <w:p w:rsidR="00B4120A" w:rsidRPr="008F5B85" w:rsidRDefault="008F5B85" w:rsidP="007B3331">
      <w:pPr>
        <w:pStyle w:val="a8"/>
        <w:numPr>
          <w:ilvl w:val="0"/>
          <w:numId w:val="29"/>
        </w:numPr>
        <w:tabs>
          <w:tab w:val="num" w:pos="709"/>
        </w:tabs>
        <w:jc w:val="both"/>
        <w:rPr>
          <w:b/>
          <w:sz w:val="28"/>
          <w:szCs w:val="28"/>
        </w:rPr>
      </w:pPr>
      <w:proofErr w:type="spellStart"/>
      <w:r>
        <w:rPr>
          <w:sz w:val="28"/>
          <w:szCs w:val="28"/>
        </w:rPr>
        <w:t>Годова</w:t>
      </w:r>
      <w:proofErr w:type="spellEnd"/>
      <w:r>
        <w:rPr>
          <w:sz w:val="28"/>
          <w:szCs w:val="28"/>
        </w:rPr>
        <w:t xml:space="preserve"> И.В. Физика 7 класс. Контрольные работы в НОВОМ формате. – М.: «Интеллект-Центр», 2012. – 88 стр.</w:t>
      </w:r>
    </w:p>
    <w:p w:rsidR="008F5B85" w:rsidRPr="008F5B85" w:rsidRDefault="008F5B85" w:rsidP="007B3331">
      <w:pPr>
        <w:pStyle w:val="a8"/>
        <w:numPr>
          <w:ilvl w:val="0"/>
          <w:numId w:val="29"/>
        </w:numPr>
        <w:tabs>
          <w:tab w:val="num" w:pos="709"/>
        </w:tabs>
        <w:jc w:val="both"/>
        <w:rPr>
          <w:b/>
          <w:sz w:val="28"/>
          <w:szCs w:val="28"/>
        </w:rPr>
      </w:pPr>
      <w:r>
        <w:rPr>
          <w:sz w:val="28"/>
          <w:szCs w:val="28"/>
        </w:rPr>
        <w:t xml:space="preserve">Марон А.Е. Контрольные работы по физике: 7, 8, 9 </w:t>
      </w:r>
      <w:proofErr w:type="spellStart"/>
      <w:r>
        <w:rPr>
          <w:sz w:val="28"/>
          <w:szCs w:val="28"/>
        </w:rPr>
        <w:t>кл</w:t>
      </w:r>
      <w:proofErr w:type="spellEnd"/>
      <w:r>
        <w:rPr>
          <w:sz w:val="28"/>
          <w:szCs w:val="28"/>
        </w:rPr>
        <w:t>.: кн. для учителя / А.Е. Марон, Е.А. Марон. – 7-е изд. – М.: Просвещение, 2007. – 79 с.</w:t>
      </w:r>
    </w:p>
    <w:p w:rsidR="008F5B85" w:rsidRPr="008F5B85" w:rsidRDefault="008F5B85" w:rsidP="007B3331">
      <w:pPr>
        <w:pStyle w:val="a8"/>
        <w:numPr>
          <w:ilvl w:val="0"/>
          <w:numId w:val="29"/>
        </w:numPr>
        <w:tabs>
          <w:tab w:val="num" w:pos="709"/>
        </w:tabs>
        <w:jc w:val="both"/>
        <w:rPr>
          <w:b/>
          <w:sz w:val="28"/>
          <w:szCs w:val="28"/>
        </w:rPr>
      </w:pPr>
      <w:r>
        <w:rPr>
          <w:sz w:val="28"/>
          <w:szCs w:val="28"/>
        </w:rPr>
        <w:t xml:space="preserve">Физика 7 класс. Методическое пособие к учебнику </w:t>
      </w:r>
      <w:proofErr w:type="spellStart"/>
      <w:r>
        <w:rPr>
          <w:sz w:val="28"/>
          <w:szCs w:val="28"/>
        </w:rPr>
        <w:t>Перышкина</w:t>
      </w:r>
      <w:proofErr w:type="spellEnd"/>
      <w:r>
        <w:rPr>
          <w:sz w:val="28"/>
          <w:szCs w:val="28"/>
        </w:rPr>
        <w:t xml:space="preserve"> А.В. ФГОС, 2015.</w:t>
      </w:r>
    </w:p>
    <w:p w:rsidR="008F5B85" w:rsidRPr="00B4120A" w:rsidRDefault="008F5B85" w:rsidP="007B3331">
      <w:pPr>
        <w:pStyle w:val="a8"/>
        <w:numPr>
          <w:ilvl w:val="0"/>
          <w:numId w:val="29"/>
        </w:numPr>
        <w:tabs>
          <w:tab w:val="num" w:pos="709"/>
        </w:tabs>
        <w:jc w:val="both"/>
        <w:rPr>
          <w:b/>
          <w:sz w:val="28"/>
          <w:szCs w:val="28"/>
        </w:rPr>
      </w:pPr>
      <w:r>
        <w:rPr>
          <w:sz w:val="28"/>
          <w:szCs w:val="28"/>
        </w:rPr>
        <w:t xml:space="preserve">Промежуточная аттестация. Физика 7 – 9 класс. ФГОС.О.И. Лебедева, И.Е. </w:t>
      </w:r>
      <w:proofErr w:type="spellStart"/>
      <w:r>
        <w:rPr>
          <w:sz w:val="28"/>
          <w:szCs w:val="28"/>
        </w:rPr>
        <w:t>Гурецкая</w:t>
      </w:r>
      <w:proofErr w:type="spellEnd"/>
      <w:r>
        <w:rPr>
          <w:sz w:val="28"/>
          <w:szCs w:val="28"/>
        </w:rPr>
        <w:t xml:space="preserve">. </w:t>
      </w:r>
      <w:r w:rsidR="00251BF3">
        <w:rPr>
          <w:sz w:val="28"/>
          <w:szCs w:val="28"/>
        </w:rPr>
        <w:t xml:space="preserve">–М.: </w:t>
      </w:r>
      <w:r>
        <w:rPr>
          <w:sz w:val="28"/>
          <w:szCs w:val="28"/>
        </w:rPr>
        <w:t>ВАКО</w:t>
      </w:r>
      <w:r w:rsidR="00251BF3">
        <w:rPr>
          <w:sz w:val="28"/>
          <w:szCs w:val="28"/>
        </w:rPr>
        <w:t>,</w:t>
      </w:r>
      <w:r>
        <w:rPr>
          <w:sz w:val="28"/>
          <w:szCs w:val="28"/>
        </w:rPr>
        <w:t xml:space="preserve"> 2013.</w:t>
      </w:r>
    </w:p>
    <w:p w:rsidR="00B4120A" w:rsidRDefault="00B4120A" w:rsidP="00B4120A">
      <w:pPr>
        <w:rPr>
          <w:sz w:val="28"/>
          <w:szCs w:val="28"/>
        </w:rPr>
      </w:pPr>
    </w:p>
    <w:p w:rsidR="00B4120A" w:rsidRPr="00B4120A" w:rsidRDefault="00B4120A" w:rsidP="00B4120A">
      <w:pPr>
        <w:rPr>
          <w:b/>
          <w:i/>
          <w:sz w:val="28"/>
          <w:szCs w:val="28"/>
          <w:u w:val="single"/>
        </w:rPr>
      </w:pPr>
      <w:r w:rsidRPr="00B4120A">
        <w:rPr>
          <w:b/>
          <w:i/>
          <w:sz w:val="28"/>
          <w:szCs w:val="28"/>
          <w:u w:val="single"/>
        </w:rPr>
        <w:t>Дополнительная литература</w:t>
      </w:r>
    </w:p>
    <w:p w:rsidR="00B4120A" w:rsidRPr="00B4120A" w:rsidRDefault="00B4120A" w:rsidP="007B3331">
      <w:pPr>
        <w:pStyle w:val="a8"/>
        <w:numPr>
          <w:ilvl w:val="0"/>
          <w:numId w:val="33"/>
        </w:numPr>
        <w:jc w:val="both"/>
        <w:rPr>
          <w:rFonts w:eastAsia="Calibri"/>
          <w:sz w:val="28"/>
          <w:szCs w:val="28"/>
          <w:lang w:eastAsia="en-US"/>
        </w:rPr>
      </w:pPr>
      <w:r w:rsidRPr="00B4120A">
        <w:rPr>
          <w:sz w:val="28"/>
          <w:szCs w:val="28"/>
        </w:rPr>
        <w:lastRenderedPageBreak/>
        <w:t>Примерная основная программа образовательно</w:t>
      </w:r>
      <w:r w:rsidR="0033576F">
        <w:rPr>
          <w:sz w:val="28"/>
          <w:szCs w:val="28"/>
        </w:rPr>
        <w:t>го учреждения. Основная школа/Сост./</w:t>
      </w:r>
      <w:proofErr w:type="spellStart"/>
      <w:r w:rsidR="0033576F">
        <w:rPr>
          <w:sz w:val="28"/>
          <w:szCs w:val="28"/>
        </w:rPr>
        <w:t>Е.С.Савинов</w:t>
      </w:r>
      <w:proofErr w:type="spellEnd"/>
      <w:r w:rsidRPr="00B4120A">
        <w:rPr>
          <w:sz w:val="28"/>
          <w:szCs w:val="28"/>
        </w:rPr>
        <w:t>. - М.: Просвещение, 2011 - 474 с.- (Стандарты второго поколения)</w:t>
      </w:r>
    </w:p>
    <w:p w:rsidR="00B4120A" w:rsidRPr="00B4120A" w:rsidRDefault="00B4120A" w:rsidP="007B3331">
      <w:pPr>
        <w:pStyle w:val="a8"/>
        <w:numPr>
          <w:ilvl w:val="0"/>
          <w:numId w:val="33"/>
        </w:numPr>
        <w:tabs>
          <w:tab w:val="num" w:pos="720"/>
        </w:tabs>
        <w:jc w:val="both"/>
        <w:rPr>
          <w:sz w:val="28"/>
          <w:szCs w:val="28"/>
        </w:rPr>
      </w:pPr>
      <w:r w:rsidRPr="00B4120A">
        <w:rPr>
          <w:sz w:val="28"/>
          <w:szCs w:val="28"/>
        </w:rPr>
        <w:t xml:space="preserve">Данилова Г.П., Демидова М.Ю., Мирошниченко И.П., </w:t>
      </w:r>
      <w:proofErr w:type="spellStart"/>
      <w:r w:rsidRPr="00B4120A">
        <w:rPr>
          <w:sz w:val="28"/>
          <w:szCs w:val="28"/>
        </w:rPr>
        <w:t>Рохлов</w:t>
      </w:r>
      <w:proofErr w:type="spellEnd"/>
      <w:r w:rsidRPr="00B4120A">
        <w:rPr>
          <w:sz w:val="28"/>
          <w:szCs w:val="28"/>
        </w:rPr>
        <w:t xml:space="preserve"> В.С. Региональные образовательные программы: содержание, структура, экспертиза, условия реализации. - М.: МИОО, 2010.- 96 с.</w:t>
      </w:r>
    </w:p>
    <w:p w:rsidR="00B4120A" w:rsidRDefault="00B4120A" w:rsidP="007B3331">
      <w:pPr>
        <w:pStyle w:val="a8"/>
        <w:numPr>
          <w:ilvl w:val="0"/>
          <w:numId w:val="33"/>
        </w:numPr>
        <w:tabs>
          <w:tab w:val="num" w:pos="720"/>
        </w:tabs>
        <w:jc w:val="both"/>
        <w:rPr>
          <w:sz w:val="28"/>
          <w:szCs w:val="28"/>
        </w:rPr>
      </w:pPr>
      <w:r w:rsidRPr="00B4120A">
        <w:rPr>
          <w:sz w:val="28"/>
          <w:szCs w:val="28"/>
        </w:rPr>
        <w:t>Поташник М.М. Требования к современному уроку. Методическое пособие.- М.: Центр педагогического образования, 2008.- С.41</w:t>
      </w:r>
    </w:p>
    <w:p w:rsidR="00251BF3" w:rsidRDefault="00251BF3" w:rsidP="007B3331">
      <w:pPr>
        <w:pStyle w:val="a8"/>
        <w:numPr>
          <w:ilvl w:val="0"/>
          <w:numId w:val="33"/>
        </w:numPr>
        <w:tabs>
          <w:tab w:val="num" w:pos="720"/>
        </w:tabs>
        <w:jc w:val="both"/>
        <w:rPr>
          <w:sz w:val="28"/>
          <w:szCs w:val="28"/>
        </w:rPr>
      </w:pPr>
      <w:r>
        <w:rPr>
          <w:sz w:val="28"/>
          <w:szCs w:val="28"/>
        </w:rPr>
        <w:t>Физика 7 – 9 класс</w:t>
      </w:r>
      <w:r w:rsidR="00D800CF">
        <w:rPr>
          <w:sz w:val="28"/>
          <w:szCs w:val="28"/>
        </w:rPr>
        <w:t>ы</w:t>
      </w:r>
      <w:r>
        <w:rPr>
          <w:sz w:val="28"/>
          <w:szCs w:val="28"/>
        </w:rPr>
        <w:t>. Технологическая карта</w:t>
      </w:r>
      <w:r w:rsidR="00D800CF">
        <w:rPr>
          <w:sz w:val="28"/>
          <w:szCs w:val="28"/>
        </w:rPr>
        <w:t xml:space="preserve"> и с</w:t>
      </w:r>
      <w:r>
        <w:rPr>
          <w:sz w:val="28"/>
          <w:szCs w:val="28"/>
        </w:rPr>
        <w:t>ценарии уроков развивающего обучения</w:t>
      </w:r>
      <w:r w:rsidR="00D800CF">
        <w:rPr>
          <w:sz w:val="28"/>
          <w:szCs w:val="28"/>
        </w:rPr>
        <w:t>, и</w:t>
      </w:r>
      <w:r>
        <w:rPr>
          <w:sz w:val="28"/>
          <w:szCs w:val="28"/>
        </w:rPr>
        <w:t>нтегрированные уроки</w:t>
      </w:r>
      <w:r w:rsidR="00D800CF">
        <w:rPr>
          <w:sz w:val="28"/>
          <w:szCs w:val="28"/>
        </w:rPr>
        <w:t xml:space="preserve"> / авт.-сост. Т.И. Долгая, В.А. Попова, В.Н. Сафронов, Э.В. </w:t>
      </w:r>
      <w:proofErr w:type="spellStart"/>
      <w:r w:rsidR="00D800CF">
        <w:rPr>
          <w:sz w:val="28"/>
          <w:szCs w:val="28"/>
        </w:rPr>
        <w:t>Хачатрян</w:t>
      </w:r>
      <w:proofErr w:type="spellEnd"/>
      <w:r w:rsidR="00D800CF">
        <w:rPr>
          <w:sz w:val="28"/>
          <w:szCs w:val="28"/>
        </w:rPr>
        <w:t>. – Волгоград: Учитель,</w:t>
      </w:r>
      <w:r>
        <w:rPr>
          <w:sz w:val="28"/>
          <w:szCs w:val="28"/>
        </w:rPr>
        <w:t xml:space="preserve"> 2015.</w:t>
      </w:r>
      <w:r w:rsidR="00D800CF">
        <w:rPr>
          <w:sz w:val="28"/>
          <w:szCs w:val="28"/>
        </w:rPr>
        <w:t xml:space="preserve"> – 125 с.</w:t>
      </w:r>
    </w:p>
    <w:p w:rsidR="00251BF3" w:rsidRDefault="00251BF3" w:rsidP="007B3331">
      <w:pPr>
        <w:pStyle w:val="a8"/>
        <w:numPr>
          <w:ilvl w:val="0"/>
          <w:numId w:val="33"/>
        </w:numPr>
        <w:tabs>
          <w:tab w:val="num" w:pos="720"/>
        </w:tabs>
        <w:jc w:val="both"/>
        <w:rPr>
          <w:sz w:val="28"/>
          <w:szCs w:val="28"/>
        </w:rPr>
      </w:pPr>
      <w:r>
        <w:rPr>
          <w:sz w:val="28"/>
          <w:szCs w:val="28"/>
        </w:rPr>
        <w:t>Физика. Подробные ответы на задания ГИА и решение типовых задач. 7 – 9 класс. Касаткина И.Л. Феникс, 2013.</w:t>
      </w:r>
    </w:p>
    <w:p w:rsidR="00251BF3" w:rsidRDefault="00251BF3" w:rsidP="007B3331">
      <w:pPr>
        <w:pStyle w:val="a8"/>
        <w:numPr>
          <w:ilvl w:val="0"/>
          <w:numId w:val="33"/>
        </w:numPr>
        <w:tabs>
          <w:tab w:val="num" w:pos="720"/>
        </w:tabs>
        <w:jc w:val="both"/>
        <w:rPr>
          <w:sz w:val="28"/>
          <w:szCs w:val="28"/>
        </w:rPr>
      </w:pPr>
      <w:r>
        <w:rPr>
          <w:sz w:val="28"/>
          <w:szCs w:val="28"/>
        </w:rPr>
        <w:t xml:space="preserve">Задачи по физике с примерами решения задач. 7 – 9 класс. </w:t>
      </w:r>
      <w:proofErr w:type="spellStart"/>
      <w:r>
        <w:rPr>
          <w:sz w:val="28"/>
          <w:szCs w:val="28"/>
        </w:rPr>
        <w:t>Генденштейн</w:t>
      </w:r>
      <w:proofErr w:type="spellEnd"/>
      <w:r>
        <w:rPr>
          <w:sz w:val="28"/>
          <w:szCs w:val="28"/>
        </w:rPr>
        <w:t xml:space="preserve"> Л.Э., </w:t>
      </w:r>
      <w:proofErr w:type="spellStart"/>
      <w:r>
        <w:rPr>
          <w:sz w:val="28"/>
          <w:szCs w:val="28"/>
        </w:rPr>
        <w:t>Кирик</w:t>
      </w:r>
      <w:proofErr w:type="spellEnd"/>
      <w:r>
        <w:rPr>
          <w:sz w:val="28"/>
          <w:szCs w:val="28"/>
        </w:rPr>
        <w:t xml:space="preserve"> Л.А., </w:t>
      </w:r>
      <w:proofErr w:type="spellStart"/>
      <w:r>
        <w:rPr>
          <w:sz w:val="28"/>
          <w:szCs w:val="28"/>
        </w:rPr>
        <w:t>Гельфгат</w:t>
      </w:r>
      <w:proofErr w:type="spellEnd"/>
      <w:r>
        <w:rPr>
          <w:sz w:val="28"/>
          <w:szCs w:val="28"/>
        </w:rPr>
        <w:t xml:space="preserve"> И.М. </w:t>
      </w:r>
      <w:proofErr w:type="spellStart"/>
      <w:r>
        <w:rPr>
          <w:sz w:val="28"/>
          <w:szCs w:val="28"/>
        </w:rPr>
        <w:t>Илекса</w:t>
      </w:r>
      <w:proofErr w:type="spellEnd"/>
      <w:r>
        <w:rPr>
          <w:sz w:val="28"/>
          <w:szCs w:val="28"/>
        </w:rPr>
        <w:t>, 2013.</w:t>
      </w:r>
    </w:p>
    <w:p w:rsidR="00251BF3" w:rsidRDefault="00251BF3" w:rsidP="007B3331">
      <w:pPr>
        <w:pStyle w:val="a8"/>
        <w:numPr>
          <w:ilvl w:val="0"/>
          <w:numId w:val="33"/>
        </w:numPr>
        <w:tabs>
          <w:tab w:val="num" w:pos="720"/>
        </w:tabs>
        <w:jc w:val="both"/>
        <w:rPr>
          <w:sz w:val="28"/>
          <w:szCs w:val="28"/>
        </w:rPr>
      </w:pPr>
      <w:r>
        <w:rPr>
          <w:sz w:val="28"/>
          <w:szCs w:val="28"/>
        </w:rPr>
        <w:t xml:space="preserve">Предметная неделя физики в школе. Кузнецова Л.Н., </w:t>
      </w:r>
      <w:proofErr w:type="spellStart"/>
      <w:r>
        <w:rPr>
          <w:sz w:val="28"/>
          <w:szCs w:val="28"/>
        </w:rPr>
        <w:t>Новолоков</w:t>
      </w:r>
      <w:proofErr w:type="spellEnd"/>
      <w:r>
        <w:rPr>
          <w:sz w:val="28"/>
          <w:szCs w:val="28"/>
        </w:rPr>
        <w:t xml:space="preserve"> Н.П., Ненашев И.Ю. Феникс, 2007.</w:t>
      </w:r>
    </w:p>
    <w:p w:rsidR="0030010D" w:rsidRDefault="0030010D" w:rsidP="007B3331">
      <w:pPr>
        <w:pStyle w:val="a8"/>
        <w:numPr>
          <w:ilvl w:val="0"/>
          <w:numId w:val="33"/>
        </w:numPr>
        <w:tabs>
          <w:tab w:val="num" w:pos="720"/>
        </w:tabs>
        <w:jc w:val="both"/>
        <w:rPr>
          <w:sz w:val="28"/>
          <w:szCs w:val="28"/>
        </w:rPr>
      </w:pPr>
      <w:r>
        <w:rPr>
          <w:sz w:val="28"/>
          <w:szCs w:val="28"/>
        </w:rPr>
        <w:t xml:space="preserve">Физика. Планируемые результаты. Система заданий. 7 – 9 классы: пособие для учителей </w:t>
      </w:r>
      <w:proofErr w:type="spellStart"/>
      <w:r>
        <w:rPr>
          <w:sz w:val="28"/>
          <w:szCs w:val="28"/>
        </w:rPr>
        <w:t>общеобразоват</w:t>
      </w:r>
      <w:proofErr w:type="spellEnd"/>
      <w:r>
        <w:rPr>
          <w:sz w:val="28"/>
          <w:szCs w:val="28"/>
        </w:rPr>
        <w:t xml:space="preserve">. организаций / </w:t>
      </w:r>
      <w:r w:rsidRPr="0030010D">
        <w:rPr>
          <w:sz w:val="28"/>
          <w:szCs w:val="28"/>
        </w:rPr>
        <w:t>[</w:t>
      </w:r>
      <w:r>
        <w:rPr>
          <w:sz w:val="28"/>
          <w:szCs w:val="28"/>
        </w:rPr>
        <w:t xml:space="preserve">А.А. Фадеева, Г.Г. Никифоров, М.Ю. </w:t>
      </w:r>
      <w:proofErr w:type="spellStart"/>
      <w:r>
        <w:rPr>
          <w:sz w:val="28"/>
          <w:szCs w:val="28"/>
        </w:rPr>
        <w:t>Демодова</w:t>
      </w:r>
      <w:proofErr w:type="spellEnd"/>
      <w:r>
        <w:rPr>
          <w:sz w:val="28"/>
          <w:szCs w:val="28"/>
        </w:rPr>
        <w:t>, В.А. Орлов</w:t>
      </w:r>
      <w:r w:rsidRPr="0030010D">
        <w:rPr>
          <w:sz w:val="28"/>
          <w:szCs w:val="28"/>
        </w:rPr>
        <w:t>]</w:t>
      </w:r>
      <w:r>
        <w:rPr>
          <w:sz w:val="28"/>
          <w:szCs w:val="28"/>
        </w:rPr>
        <w:t>; под ред. Г.С. Ковалёвой, О.Б. Логиновой. – М.: Просвещение, 2014. – 160 с.</w:t>
      </w:r>
    </w:p>
    <w:p w:rsidR="0030010D" w:rsidRDefault="0030010D" w:rsidP="007B3331">
      <w:pPr>
        <w:pStyle w:val="a8"/>
        <w:numPr>
          <w:ilvl w:val="0"/>
          <w:numId w:val="33"/>
        </w:numPr>
        <w:tabs>
          <w:tab w:val="num" w:pos="720"/>
        </w:tabs>
        <w:jc w:val="both"/>
        <w:rPr>
          <w:sz w:val="28"/>
          <w:szCs w:val="28"/>
        </w:rPr>
      </w:pPr>
      <w:r>
        <w:rPr>
          <w:sz w:val="28"/>
          <w:szCs w:val="28"/>
        </w:rPr>
        <w:t xml:space="preserve">Методическое портфолио учителя физики / авт.-сост. И.Ю. </w:t>
      </w:r>
      <w:proofErr w:type="spellStart"/>
      <w:r>
        <w:rPr>
          <w:sz w:val="28"/>
          <w:szCs w:val="28"/>
        </w:rPr>
        <w:t>Фоминичева</w:t>
      </w:r>
      <w:proofErr w:type="spellEnd"/>
      <w:r>
        <w:rPr>
          <w:sz w:val="28"/>
          <w:szCs w:val="28"/>
        </w:rPr>
        <w:t>. – Волгоград: Учитель, 2013. – 193 с.</w:t>
      </w:r>
    </w:p>
    <w:p w:rsidR="00D800CF" w:rsidRDefault="00D800CF" w:rsidP="007B3331">
      <w:pPr>
        <w:pStyle w:val="a8"/>
        <w:numPr>
          <w:ilvl w:val="0"/>
          <w:numId w:val="33"/>
        </w:numPr>
        <w:tabs>
          <w:tab w:val="num" w:pos="720"/>
        </w:tabs>
        <w:jc w:val="both"/>
        <w:rPr>
          <w:sz w:val="28"/>
          <w:szCs w:val="28"/>
        </w:rPr>
      </w:pPr>
      <w:r>
        <w:rPr>
          <w:sz w:val="28"/>
          <w:szCs w:val="28"/>
        </w:rPr>
        <w:t xml:space="preserve"> Предметные олимпиады. 7 – 11 классы. Физика. / авт.-сост. Н.И. Баранова </w:t>
      </w:r>
      <w:r w:rsidRPr="00D800CF">
        <w:rPr>
          <w:sz w:val="28"/>
          <w:szCs w:val="28"/>
        </w:rPr>
        <w:t>[</w:t>
      </w:r>
      <w:r>
        <w:rPr>
          <w:sz w:val="28"/>
          <w:szCs w:val="28"/>
        </w:rPr>
        <w:t>и др.</w:t>
      </w:r>
      <w:r w:rsidRPr="00D800CF">
        <w:rPr>
          <w:sz w:val="28"/>
          <w:szCs w:val="28"/>
        </w:rPr>
        <w:t>]</w:t>
      </w:r>
      <w:r>
        <w:rPr>
          <w:sz w:val="28"/>
          <w:szCs w:val="28"/>
        </w:rPr>
        <w:t xml:space="preserve">. – Волгоград: Учитель, </w:t>
      </w:r>
      <w:r w:rsidRPr="00485380">
        <w:rPr>
          <w:sz w:val="28"/>
          <w:szCs w:val="28"/>
        </w:rPr>
        <w:t>201</w:t>
      </w:r>
      <w:r w:rsidR="00485380">
        <w:rPr>
          <w:sz w:val="28"/>
          <w:szCs w:val="28"/>
        </w:rPr>
        <w:t>5</w:t>
      </w:r>
      <w:r w:rsidRPr="00CB2A13">
        <w:rPr>
          <w:color w:val="FF0000"/>
          <w:sz w:val="28"/>
          <w:szCs w:val="28"/>
        </w:rPr>
        <w:t>.</w:t>
      </w:r>
      <w:r>
        <w:rPr>
          <w:sz w:val="28"/>
          <w:szCs w:val="28"/>
        </w:rPr>
        <w:t xml:space="preserve"> – 152 с.</w:t>
      </w:r>
    </w:p>
    <w:p w:rsidR="0033576F" w:rsidRDefault="0033576F" w:rsidP="0033576F">
      <w:pPr>
        <w:pStyle w:val="a8"/>
        <w:jc w:val="both"/>
        <w:rPr>
          <w:sz w:val="28"/>
          <w:szCs w:val="28"/>
        </w:rPr>
      </w:pPr>
    </w:p>
    <w:p w:rsidR="0033576F" w:rsidRDefault="0033576F" w:rsidP="00485380">
      <w:pPr>
        <w:spacing w:line="360" w:lineRule="auto"/>
        <w:jc w:val="center"/>
        <w:rPr>
          <w:b/>
          <w:i/>
          <w:sz w:val="28"/>
          <w:szCs w:val="28"/>
          <w:u w:val="single"/>
        </w:rPr>
      </w:pPr>
      <w:r>
        <w:rPr>
          <w:b/>
          <w:i/>
          <w:sz w:val="28"/>
          <w:szCs w:val="28"/>
          <w:u w:val="single"/>
        </w:rPr>
        <w:t>Литература для учащихся</w:t>
      </w:r>
    </w:p>
    <w:p w:rsidR="00485380" w:rsidRPr="00485380" w:rsidRDefault="00485380" w:rsidP="00485380">
      <w:pPr>
        <w:spacing w:line="360" w:lineRule="auto"/>
        <w:rPr>
          <w:i/>
          <w:sz w:val="28"/>
          <w:szCs w:val="28"/>
          <w:u w:val="single"/>
        </w:rPr>
      </w:pPr>
      <w:r>
        <w:rPr>
          <w:i/>
          <w:sz w:val="28"/>
          <w:szCs w:val="28"/>
          <w:u w:val="single"/>
        </w:rPr>
        <w:t>Литература для 7 класса</w:t>
      </w:r>
    </w:p>
    <w:p w:rsidR="00485380" w:rsidRPr="00485380" w:rsidRDefault="00485380" w:rsidP="00485380">
      <w:pPr>
        <w:pStyle w:val="a8"/>
        <w:numPr>
          <w:ilvl w:val="0"/>
          <w:numId w:val="47"/>
        </w:numPr>
        <w:jc w:val="both"/>
        <w:rPr>
          <w:color w:val="FF0000"/>
          <w:sz w:val="28"/>
          <w:szCs w:val="28"/>
        </w:rPr>
      </w:pPr>
      <w:r w:rsidRPr="00485380">
        <w:rPr>
          <w:sz w:val="28"/>
          <w:szCs w:val="28"/>
        </w:rPr>
        <w:t xml:space="preserve">Физика. 7 класс. А.В. </w:t>
      </w:r>
      <w:proofErr w:type="spellStart"/>
      <w:r w:rsidRPr="00485380">
        <w:rPr>
          <w:sz w:val="28"/>
          <w:szCs w:val="28"/>
        </w:rPr>
        <w:t>Перышкин</w:t>
      </w:r>
      <w:proofErr w:type="spellEnd"/>
      <w:r w:rsidRPr="00485380">
        <w:rPr>
          <w:sz w:val="28"/>
          <w:szCs w:val="28"/>
        </w:rPr>
        <w:t xml:space="preserve"> – М.: Дрофа, 2015.</w:t>
      </w:r>
    </w:p>
    <w:p w:rsidR="00485380" w:rsidRPr="00485380" w:rsidRDefault="00485380" w:rsidP="00485380">
      <w:pPr>
        <w:pStyle w:val="a8"/>
        <w:numPr>
          <w:ilvl w:val="0"/>
          <w:numId w:val="47"/>
        </w:numPr>
        <w:jc w:val="both"/>
        <w:rPr>
          <w:color w:val="FF0000"/>
          <w:sz w:val="28"/>
          <w:szCs w:val="28"/>
        </w:rPr>
      </w:pPr>
      <w:r>
        <w:rPr>
          <w:sz w:val="28"/>
          <w:szCs w:val="28"/>
        </w:rPr>
        <w:t xml:space="preserve">Сборник задач по физике для 7-9 классов общеобразовательных учреждений. В.И. </w:t>
      </w:r>
      <w:proofErr w:type="spellStart"/>
      <w:r>
        <w:rPr>
          <w:sz w:val="28"/>
          <w:szCs w:val="28"/>
        </w:rPr>
        <w:t>Лукашик</w:t>
      </w:r>
      <w:proofErr w:type="spellEnd"/>
      <w:r>
        <w:rPr>
          <w:sz w:val="28"/>
          <w:szCs w:val="28"/>
        </w:rPr>
        <w:t xml:space="preserve">, В.М. </w:t>
      </w:r>
      <w:proofErr w:type="spellStart"/>
      <w:r>
        <w:rPr>
          <w:sz w:val="28"/>
          <w:szCs w:val="28"/>
        </w:rPr>
        <w:t>Мейлер</w:t>
      </w:r>
      <w:proofErr w:type="spellEnd"/>
      <w:r>
        <w:rPr>
          <w:sz w:val="28"/>
          <w:szCs w:val="28"/>
        </w:rPr>
        <w:t>, Е.В. Иванова – Просвещение, 2015.</w:t>
      </w:r>
    </w:p>
    <w:p w:rsidR="00485380" w:rsidRPr="00B4120A" w:rsidRDefault="00485380" w:rsidP="00485380">
      <w:pPr>
        <w:pStyle w:val="a8"/>
        <w:numPr>
          <w:ilvl w:val="0"/>
          <w:numId w:val="47"/>
        </w:numPr>
        <w:jc w:val="both"/>
        <w:rPr>
          <w:b/>
          <w:sz w:val="28"/>
          <w:szCs w:val="28"/>
        </w:rPr>
      </w:pPr>
      <w:r w:rsidRPr="00B4120A">
        <w:rPr>
          <w:sz w:val="28"/>
          <w:szCs w:val="28"/>
        </w:rPr>
        <w:t xml:space="preserve">Е.А. Марон Опорные конспекты и </w:t>
      </w:r>
      <w:proofErr w:type="spellStart"/>
      <w:r w:rsidRPr="00B4120A">
        <w:rPr>
          <w:sz w:val="28"/>
          <w:szCs w:val="28"/>
        </w:rPr>
        <w:t>разноуровневые</w:t>
      </w:r>
      <w:proofErr w:type="spellEnd"/>
      <w:r w:rsidRPr="00B4120A">
        <w:rPr>
          <w:sz w:val="28"/>
          <w:szCs w:val="28"/>
        </w:rPr>
        <w:t xml:space="preserve"> задания / Е.А. Марон – Санкт-Петербург,-2007. – 88с.</w:t>
      </w:r>
    </w:p>
    <w:p w:rsidR="00485380" w:rsidRPr="00485380" w:rsidRDefault="00485380" w:rsidP="00485380">
      <w:pPr>
        <w:pStyle w:val="a8"/>
        <w:numPr>
          <w:ilvl w:val="0"/>
          <w:numId w:val="47"/>
        </w:numPr>
        <w:jc w:val="both"/>
        <w:rPr>
          <w:color w:val="FF0000"/>
          <w:sz w:val="28"/>
          <w:szCs w:val="28"/>
        </w:rPr>
      </w:pPr>
      <w:r w:rsidRPr="00B4120A">
        <w:rPr>
          <w:sz w:val="28"/>
          <w:szCs w:val="28"/>
        </w:rPr>
        <w:t>Электронное приложение к учебнику</w:t>
      </w:r>
    </w:p>
    <w:p w:rsidR="00485380" w:rsidRPr="00407D17" w:rsidRDefault="00485380" w:rsidP="00485380">
      <w:pPr>
        <w:pStyle w:val="a8"/>
        <w:jc w:val="both"/>
        <w:rPr>
          <w:color w:val="FF0000"/>
          <w:sz w:val="28"/>
          <w:szCs w:val="28"/>
        </w:rPr>
      </w:pPr>
    </w:p>
    <w:p w:rsidR="00B4120A" w:rsidRDefault="00485380" w:rsidP="00485380">
      <w:pPr>
        <w:spacing w:line="360" w:lineRule="auto"/>
        <w:jc w:val="both"/>
        <w:rPr>
          <w:i/>
          <w:sz w:val="28"/>
          <w:szCs w:val="28"/>
          <w:u w:val="single"/>
        </w:rPr>
      </w:pPr>
      <w:r w:rsidRPr="00485380">
        <w:rPr>
          <w:i/>
          <w:sz w:val="28"/>
          <w:szCs w:val="28"/>
          <w:u w:val="single"/>
        </w:rPr>
        <w:t>Литература для 8 класса</w:t>
      </w:r>
    </w:p>
    <w:p w:rsidR="00485380" w:rsidRPr="00485380" w:rsidRDefault="00485380" w:rsidP="00485380">
      <w:pPr>
        <w:pStyle w:val="a8"/>
        <w:numPr>
          <w:ilvl w:val="0"/>
          <w:numId w:val="49"/>
        </w:numPr>
        <w:jc w:val="both"/>
        <w:rPr>
          <w:color w:val="FF0000"/>
          <w:sz w:val="28"/>
          <w:szCs w:val="28"/>
        </w:rPr>
      </w:pPr>
      <w:r w:rsidRPr="00485380">
        <w:rPr>
          <w:sz w:val="28"/>
          <w:szCs w:val="28"/>
        </w:rPr>
        <w:t xml:space="preserve">Физика. </w:t>
      </w:r>
      <w:r>
        <w:rPr>
          <w:sz w:val="28"/>
          <w:szCs w:val="28"/>
        </w:rPr>
        <w:t>8</w:t>
      </w:r>
      <w:r w:rsidRPr="00485380">
        <w:rPr>
          <w:sz w:val="28"/>
          <w:szCs w:val="28"/>
        </w:rPr>
        <w:t xml:space="preserve"> класс. А.В. </w:t>
      </w:r>
      <w:proofErr w:type="spellStart"/>
      <w:r w:rsidRPr="00485380">
        <w:rPr>
          <w:sz w:val="28"/>
          <w:szCs w:val="28"/>
        </w:rPr>
        <w:t>Перышкин</w:t>
      </w:r>
      <w:proofErr w:type="spellEnd"/>
      <w:r w:rsidRPr="00485380">
        <w:rPr>
          <w:sz w:val="28"/>
          <w:szCs w:val="28"/>
        </w:rPr>
        <w:t xml:space="preserve"> – М.: Дрофа, 2015.</w:t>
      </w:r>
    </w:p>
    <w:p w:rsidR="00485380" w:rsidRPr="00485380" w:rsidRDefault="00485380" w:rsidP="00485380">
      <w:pPr>
        <w:pStyle w:val="a8"/>
        <w:numPr>
          <w:ilvl w:val="0"/>
          <w:numId w:val="49"/>
        </w:numPr>
        <w:jc w:val="both"/>
        <w:rPr>
          <w:color w:val="FF0000"/>
          <w:sz w:val="28"/>
          <w:szCs w:val="28"/>
        </w:rPr>
      </w:pPr>
      <w:r>
        <w:rPr>
          <w:sz w:val="28"/>
          <w:szCs w:val="28"/>
        </w:rPr>
        <w:lastRenderedPageBreak/>
        <w:t xml:space="preserve">Сборник задач по физике для 7-9 классов общеобразовательных учреждений. В.И. </w:t>
      </w:r>
      <w:proofErr w:type="spellStart"/>
      <w:r>
        <w:rPr>
          <w:sz w:val="28"/>
          <w:szCs w:val="28"/>
        </w:rPr>
        <w:t>Лукашик</w:t>
      </w:r>
      <w:proofErr w:type="spellEnd"/>
      <w:r>
        <w:rPr>
          <w:sz w:val="28"/>
          <w:szCs w:val="28"/>
        </w:rPr>
        <w:t xml:space="preserve">, В.М. </w:t>
      </w:r>
      <w:proofErr w:type="spellStart"/>
      <w:r>
        <w:rPr>
          <w:sz w:val="28"/>
          <w:szCs w:val="28"/>
        </w:rPr>
        <w:t>Мейлер</w:t>
      </w:r>
      <w:proofErr w:type="spellEnd"/>
      <w:r>
        <w:rPr>
          <w:sz w:val="28"/>
          <w:szCs w:val="28"/>
        </w:rPr>
        <w:t>, Е.В. Иванова – Просвещение, 2015.</w:t>
      </w:r>
    </w:p>
    <w:p w:rsidR="00485380" w:rsidRPr="00B4120A" w:rsidRDefault="00485380" w:rsidP="00485380">
      <w:pPr>
        <w:pStyle w:val="a8"/>
        <w:numPr>
          <w:ilvl w:val="0"/>
          <w:numId w:val="49"/>
        </w:numPr>
        <w:jc w:val="both"/>
        <w:rPr>
          <w:b/>
          <w:sz w:val="28"/>
          <w:szCs w:val="28"/>
        </w:rPr>
      </w:pPr>
      <w:r w:rsidRPr="00B4120A">
        <w:rPr>
          <w:sz w:val="28"/>
          <w:szCs w:val="28"/>
        </w:rPr>
        <w:t xml:space="preserve">Е.А. Марон Опорные конспекты и </w:t>
      </w:r>
      <w:proofErr w:type="spellStart"/>
      <w:r w:rsidRPr="00B4120A">
        <w:rPr>
          <w:sz w:val="28"/>
          <w:szCs w:val="28"/>
        </w:rPr>
        <w:t>разноуровневые</w:t>
      </w:r>
      <w:proofErr w:type="spellEnd"/>
      <w:r w:rsidRPr="00B4120A">
        <w:rPr>
          <w:sz w:val="28"/>
          <w:szCs w:val="28"/>
        </w:rPr>
        <w:t xml:space="preserve"> задания / Е.А. Марон – Санкт-Петербург,-2007. – 88с.</w:t>
      </w:r>
    </w:p>
    <w:p w:rsidR="00485380" w:rsidRPr="00485380" w:rsidRDefault="00485380" w:rsidP="00485380">
      <w:pPr>
        <w:pStyle w:val="a8"/>
        <w:numPr>
          <w:ilvl w:val="0"/>
          <w:numId w:val="49"/>
        </w:numPr>
        <w:jc w:val="both"/>
        <w:rPr>
          <w:color w:val="FF0000"/>
          <w:sz w:val="28"/>
          <w:szCs w:val="28"/>
        </w:rPr>
      </w:pPr>
      <w:r w:rsidRPr="00B4120A">
        <w:rPr>
          <w:sz w:val="28"/>
          <w:szCs w:val="28"/>
        </w:rPr>
        <w:t>Электронное приложение к учебнику</w:t>
      </w:r>
    </w:p>
    <w:p w:rsidR="00485380" w:rsidRPr="00407D17" w:rsidRDefault="00485380" w:rsidP="00485380">
      <w:pPr>
        <w:pStyle w:val="a8"/>
        <w:jc w:val="both"/>
        <w:rPr>
          <w:color w:val="FF0000"/>
          <w:sz w:val="28"/>
          <w:szCs w:val="28"/>
        </w:rPr>
      </w:pPr>
    </w:p>
    <w:p w:rsidR="00485380" w:rsidRPr="00485380" w:rsidRDefault="00485380" w:rsidP="00485380">
      <w:pPr>
        <w:spacing w:line="360" w:lineRule="auto"/>
        <w:jc w:val="both"/>
        <w:rPr>
          <w:b/>
          <w:i/>
          <w:sz w:val="28"/>
          <w:szCs w:val="28"/>
          <w:u w:val="single"/>
        </w:rPr>
      </w:pPr>
      <w:r>
        <w:rPr>
          <w:i/>
          <w:sz w:val="28"/>
          <w:szCs w:val="28"/>
          <w:u w:val="single"/>
        </w:rPr>
        <w:t>Литература для 9 класса</w:t>
      </w:r>
    </w:p>
    <w:p w:rsidR="00485380" w:rsidRDefault="00485380" w:rsidP="00485380">
      <w:pPr>
        <w:pStyle w:val="a8"/>
        <w:numPr>
          <w:ilvl w:val="0"/>
          <w:numId w:val="48"/>
        </w:numPr>
        <w:jc w:val="both"/>
        <w:rPr>
          <w:sz w:val="28"/>
          <w:szCs w:val="28"/>
        </w:rPr>
      </w:pPr>
      <w:r w:rsidRPr="00B4120A">
        <w:rPr>
          <w:sz w:val="28"/>
          <w:szCs w:val="28"/>
        </w:rPr>
        <w:t xml:space="preserve">Физика. 9 класс. А.В. </w:t>
      </w:r>
      <w:proofErr w:type="spellStart"/>
      <w:r w:rsidRPr="00B4120A">
        <w:rPr>
          <w:sz w:val="28"/>
          <w:szCs w:val="28"/>
        </w:rPr>
        <w:t>Перышкин</w:t>
      </w:r>
      <w:proofErr w:type="spellEnd"/>
      <w:r w:rsidRPr="00B4120A">
        <w:rPr>
          <w:sz w:val="28"/>
          <w:szCs w:val="28"/>
        </w:rPr>
        <w:t xml:space="preserve">; Е.М. </w:t>
      </w:r>
      <w:proofErr w:type="spellStart"/>
      <w:r w:rsidRPr="00B4120A">
        <w:rPr>
          <w:sz w:val="28"/>
          <w:szCs w:val="28"/>
        </w:rPr>
        <w:t>Гутник</w:t>
      </w:r>
      <w:proofErr w:type="spellEnd"/>
      <w:r>
        <w:rPr>
          <w:sz w:val="28"/>
          <w:szCs w:val="28"/>
        </w:rPr>
        <w:t xml:space="preserve"> – М.: Дрофа, 2015.</w:t>
      </w:r>
    </w:p>
    <w:p w:rsidR="00485380" w:rsidRPr="00485380" w:rsidRDefault="00485380" w:rsidP="00485380">
      <w:pPr>
        <w:pStyle w:val="a8"/>
        <w:numPr>
          <w:ilvl w:val="0"/>
          <w:numId w:val="48"/>
        </w:numPr>
        <w:jc w:val="both"/>
        <w:rPr>
          <w:color w:val="FF0000"/>
          <w:sz w:val="28"/>
          <w:szCs w:val="28"/>
        </w:rPr>
      </w:pPr>
      <w:r>
        <w:rPr>
          <w:sz w:val="28"/>
          <w:szCs w:val="28"/>
        </w:rPr>
        <w:t xml:space="preserve">Сборник задач по физике для 7-9 классов общеобразовательных учреждений. В.И. </w:t>
      </w:r>
      <w:proofErr w:type="spellStart"/>
      <w:r>
        <w:rPr>
          <w:sz w:val="28"/>
          <w:szCs w:val="28"/>
        </w:rPr>
        <w:t>Лукашик</w:t>
      </w:r>
      <w:proofErr w:type="spellEnd"/>
      <w:r>
        <w:rPr>
          <w:sz w:val="28"/>
          <w:szCs w:val="28"/>
        </w:rPr>
        <w:t xml:space="preserve">, В.М. </w:t>
      </w:r>
      <w:proofErr w:type="spellStart"/>
      <w:r>
        <w:rPr>
          <w:sz w:val="28"/>
          <w:szCs w:val="28"/>
        </w:rPr>
        <w:t>Мейлер</w:t>
      </w:r>
      <w:proofErr w:type="spellEnd"/>
      <w:r>
        <w:rPr>
          <w:sz w:val="28"/>
          <w:szCs w:val="28"/>
        </w:rPr>
        <w:t>, Е.В. Иванова – Просвещение, 2015.</w:t>
      </w:r>
    </w:p>
    <w:p w:rsidR="00485380" w:rsidRPr="00B4120A" w:rsidRDefault="00485380" w:rsidP="00485380">
      <w:pPr>
        <w:pStyle w:val="a8"/>
        <w:numPr>
          <w:ilvl w:val="0"/>
          <w:numId w:val="48"/>
        </w:numPr>
        <w:jc w:val="both"/>
        <w:rPr>
          <w:b/>
          <w:sz w:val="28"/>
          <w:szCs w:val="28"/>
        </w:rPr>
      </w:pPr>
      <w:r w:rsidRPr="00B4120A">
        <w:rPr>
          <w:sz w:val="28"/>
          <w:szCs w:val="28"/>
        </w:rPr>
        <w:t xml:space="preserve">Е.А. Марон Опорные конспекты и </w:t>
      </w:r>
      <w:proofErr w:type="spellStart"/>
      <w:r w:rsidRPr="00B4120A">
        <w:rPr>
          <w:sz w:val="28"/>
          <w:szCs w:val="28"/>
        </w:rPr>
        <w:t>разноуровневые</w:t>
      </w:r>
      <w:proofErr w:type="spellEnd"/>
      <w:r w:rsidRPr="00B4120A">
        <w:rPr>
          <w:sz w:val="28"/>
          <w:szCs w:val="28"/>
        </w:rPr>
        <w:t xml:space="preserve"> задания / Е.А. Марон – Санкт-Петербург,-2007. – 88с.</w:t>
      </w:r>
    </w:p>
    <w:p w:rsidR="00485380" w:rsidRPr="00407D17" w:rsidRDefault="00485380" w:rsidP="00485380">
      <w:pPr>
        <w:pStyle w:val="a8"/>
        <w:numPr>
          <w:ilvl w:val="0"/>
          <w:numId w:val="48"/>
        </w:numPr>
        <w:jc w:val="both"/>
        <w:rPr>
          <w:color w:val="FF0000"/>
          <w:sz w:val="28"/>
          <w:szCs w:val="28"/>
        </w:rPr>
      </w:pPr>
      <w:r w:rsidRPr="00B4120A">
        <w:rPr>
          <w:sz w:val="28"/>
          <w:szCs w:val="28"/>
        </w:rPr>
        <w:t>Электронное приложение к учебнику</w:t>
      </w:r>
    </w:p>
    <w:p w:rsidR="00B91D26" w:rsidRDefault="00B91D26" w:rsidP="00B4120A">
      <w:pPr>
        <w:rPr>
          <w:b/>
          <w:i/>
          <w:sz w:val="28"/>
          <w:szCs w:val="28"/>
          <w:u w:val="single"/>
        </w:rPr>
      </w:pPr>
    </w:p>
    <w:p w:rsidR="00B4120A" w:rsidRPr="00B4120A" w:rsidRDefault="00B4120A" w:rsidP="00B4120A">
      <w:pPr>
        <w:rPr>
          <w:b/>
          <w:i/>
          <w:sz w:val="28"/>
          <w:szCs w:val="28"/>
          <w:u w:val="single"/>
        </w:rPr>
      </w:pPr>
      <w:r w:rsidRPr="00B4120A">
        <w:rPr>
          <w:b/>
          <w:i/>
          <w:sz w:val="28"/>
          <w:szCs w:val="28"/>
          <w:u w:val="single"/>
        </w:rPr>
        <w:t>Интернет-ресурсы</w:t>
      </w:r>
    </w:p>
    <w:p w:rsidR="00B4120A" w:rsidRPr="00B4120A" w:rsidRDefault="00B4120A" w:rsidP="00B4120A">
      <w:pPr>
        <w:ind w:firstLine="72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208"/>
        <w:gridCol w:w="4750"/>
      </w:tblGrid>
      <w:tr w:rsidR="00B4120A" w:rsidRPr="00B4120A" w:rsidTr="00D800CF">
        <w:tc>
          <w:tcPr>
            <w:tcW w:w="2106" w:type="dxa"/>
            <w:vAlign w:val="center"/>
          </w:tcPr>
          <w:p w:rsidR="00B4120A" w:rsidRPr="00B4120A" w:rsidRDefault="00B4120A" w:rsidP="00B4120A">
            <w:pPr>
              <w:suppressLineNumbers/>
              <w:spacing w:after="120"/>
              <w:jc w:val="center"/>
              <w:rPr>
                <w:sz w:val="28"/>
                <w:szCs w:val="28"/>
              </w:rPr>
            </w:pPr>
            <w:r w:rsidRPr="00B4120A">
              <w:rPr>
                <w:sz w:val="28"/>
                <w:szCs w:val="28"/>
              </w:rPr>
              <w:t>Название сайта или статьи</w:t>
            </w:r>
          </w:p>
        </w:tc>
        <w:tc>
          <w:tcPr>
            <w:tcW w:w="2813" w:type="dxa"/>
            <w:vAlign w:val="center"/>
          </w:tcPr>
          <w:p w:rsidR="00B4120A" w:rsidRPr="00B4120A" w:rsidRDefault="00B4120A" w:rsidP="00B4120A">
            <w:pPr>
              <w:suppressLineNumbers/>
              <w:spacing w:after="120"/>
              <w:jc w:val="center"/>
              <w:rPr>
                <w:sz w:val="28"/>
                <w:szCs w:val="28"/>
              </w:rPr>
            </w:pPr>
            <w:r w:rsidRPr="00B4120A">
              <w:rPr>
                <w:sz w:val="28"/>
                <w:szCs w:val="28"/>
              </w:rPr>
              <w:t>Содержание</w:t>
            </w:r>
          </w:p>
        </w:tc>
        <w:tc>
          <w:tcPr>
            <w:tcW w:w="4935" w:type="dxa"/>
            <w:vAlign w:val="center"/>
          </w:tcPr>
          <w:p w:rsidR="00B4120A" w:rsidRPr="00B4120A" w:rsidRDefault="00B4120A" w:rsidP="00B4120A">
            <w:pPr>
              <w:suppressLineNumbers/>
              <w:spacing w:after="120"/>
              <w:jc w:val="center"/>
              <w:rPr>
                <w:sz w:val="28"/>
                <w:szCs w:val="28"/>
              </w:rPr>
            </w:pPr>
            <w:r w:rsidRPr="00B4120A">
              <w:rPr>
                <w:sz w:val="28"/>
                <w:szCs w:val="28"/>
              </w:rPr>
              <w:t>Адрес</w:t>
            </w:r>
          </w:p>
        </w:tc>
      </w:tr>
      <w:tr w:rsidR="00B4120A" w:rsidRPr="00B4120A" w:rsidTr="00D800CF">
        <w:tc>
          <w:tcPr>
            <w:tcW w:w="2106" w:type="dxa"/>
          </w:tcPr>
          <w:p w:rsidR="00B4120A" w:rsidRPr="00B4120A" w:rsidRDefault="00B4120A" w:rsidP="00B4120A">
            <w:pPr>
              <w:suppressLineNumbers/>
              <w:spacing w:after="120"/>
              <w:jc w:val="both"/>
              <w:rPr>
                <w:sz w:val="28"/>
                <w:szCs w:val="28"/>
              </w:rPr>
            </w:pPr>
            <w:r w:rsidRPr="00B4120A">
              <w:rPr>
                <w:sz w:val="28"/>
                <w:szCs w:val="28"/>
              </w:rPr>
              <w:t>Каталог ссылок на ресурсы о физике</w:t>
            </w:r>
          </w:p>
        </w:tc>
        <w:tc>
          <w:tcPr>
            <w:tcW w:w="2813" w:type="dxa"/>
          </w:tcPr>
          <w:p w:rsidR="00B4120A" w:rsidRPr="00B4120A" w:rsidRDefault="00B4120A" w:rsidP="00B4120A">
            <w:pPr>
              <w:suppressLineNumbers/>
              <w:spacing w:after="120"/>
              <w:jc w:val="both"/>
              <w:rPr>
                <w:sz w:val="28"/>
                <w:szCs w:val="28"/>
              </w:rPr>
            </w:pPr>
            <w:r w:rsidRPr="00B4120A">
              <w:rPr>
                <w:sz w:val="28"/>
                <w:szCs w:val="28"/>
              </w:rPr>
              <w:t>Энциклопедии, библиотеки, СМИ, вузы, научные организации, конференции и др.</w:t>
            </w:r>
          </w:p>
        </w:tc>
        <w:tc>
          <w:tcPr>
            <w:tcW w:w="4935" w:type="dxa"/>
          </w:tcPr>
          <w:p w:rsidR="00B4120A" w:rsidRPr="00B4120A" w:rsidRDefault="00B91874" w:rsidP="00B4120A">
            <w:pPr>
              <w:suppressLineNumbers/>
              <w:spacing w:after="120"/>
              <w:jc w:val="both"/>
              <w:rPr>
                <w:sz w:val="28"/>
                <w:szCs w:val="28"/>
              </w:rPr>
            </w:pPr>
            <w:hyperlink r:id="rId12" w:history="1">
              <w:r w:rsidR="00B4120A" w:rsidRPr="00B4120A">
                <w:rPr>
                  <w:color w:val="0000FF"/>
                  <w:sz w:val="28"/>
                  <w:szCs w:val="28"/>
                  <w:u w:val="single"/>
                  <w:lang w:val="en-US"/>
                </w:rPr>
                <w:t>http</w:t>
              </w:r>
              <w:r w:rsidR="00B4120A" w:rsidRPr="00B4120A">
                <w:rPr>
                  <w:color w:val="0000FF"/>
                  <w:sz w:val="28"/>
                  <w:szCs w:val="28"/>
                  <w:u w:val="single"/>
                </w:rPr>
                <w:t>:</w:t>
              </w:r>
              <w:r w:rsidR="00B4120A" w:rsidRPr="00B4120A">
                <w:rPr>
                  <w:color w:val="0000FF"/>
                  <w:sz w:val="28"/>
                  <w:szCs w:val="28"/>
                  <w:u w:val="single"/>
                  <w:lang w:val="en-US"/>
                </w:rPr>
                <w:t>www</w:t>
              </w:r>
              <w:r w:rsidR="00B4120A" w:rsidRPr="00B4120A">
                <w:rPr>
                  <w:color w:val="0000FF"/>
                  <w:sz w:val="28"/>
                  <w:szCs w:val="28"/>
                  <w:u w:val="single"/>
                </w:rPr>
                <w:t>.</w:t>
              </w:r>
              <w:proofErr w:type="spellStart"/>
              <w:r w:rsidR="00B4120A" w:rsidRPr="00B4120A">
                <w:rPr>
                  <w:color w:val="0000FF"/>
                  <w:sz w:val="28"/>
                  <w:szCs w:val="28"/>
                  <w:u w:val="single"/>
                  <w:lang w:val="en-US"/>
                </w:rPr>
                <w:t>ivanovo</w:t>
              </w:r>
              <w:proofErr w:type="spellEnd"/>
              <w:r w:rsidR="00B4120A" w:rsidRPr="00B4120A">
                <w:rPr>
                  <w:color w:val="0000FF"/>
                  <w:sz w:val="28"/>
                  <w:szCs w:val="28"/>
                  <w:u w:val="single"/>
                </w:rPr>
                <w:t>.</w:t>
              </w:r>
              <w:r w:rsidR="00B4120A" w:rsidRPr="00B4120A">
                <w:rPr>
                  <w:color w:val="0000FF"/>
                  <w:sz w:val="28"/>
                  <w:szCs w:val="28"/>
                  <w:u w:val="single"/>
                  <w:lang w:val="en-US"/>
                </w:rPr>
                <w:t>ac</w:t>
              </w:r>
              <w:r w:rsidR="00B4120A" w:rsidRPr="00B4120A">
                <w:rPr>
                  <w:color w:val="0000FF"/>
                  <w:sz w:val="28"/>
                  <w:szCs w:val="28"/>
                  <w:u w:val="single"/>
                </w:rPr>
                <w:t>.</w:t>
              </w:r>
              <w:proofErr w:type="spellStart"/>
              <w:r w:rsidR="00B4120A" w:rsidRPr="00B4120A">
                <w:rPr>
                  <w:color w:val="0000FF"/>
                  <w:sz w:val="28"/>
                  <w:szCs w:val="28"/>
                  <w:u w:val="single"/>
                  <w:lang w:val="en-US"/>
                </w:rPr>
                <w:t>ru</w:t>
              </w:r>
              <w:proofErr w:type="spellEnd"/>
              <w:r w:rsidR="00B4120A" w:rsidRPr="00B4120A">
                <w:rPr>
                  <w:color w:val="0000FF"/>
                  <w:sz w:val="28"/>
                  <w:szCs w:val="28"/>
                  <w:u w:val="single"/>
                </w:rPr>
                <w:t>/</w:t>
              </w:r>
              <w:proofErr w:type="spellStart"/>
              <w:r w:rsidR="00B4120A" w:rsidRPr="00B4120A">
                <w:rPr>
                  <w:color w:val="0000FF"/>
                  <w:sz w:val="28"/>
                  <w:szCs w:val="28"/>
                  <w:u w:val="single"/>
                  <w:lang w:val="en-US"/>
                </w:rPr>
                <w:t>phys</w:t>
              </w:r>
              <w:proofErr w:type="spellEnd"/>
            </w:hyperlink>
          </w:p>
        </w:tc>
      </w:tr>
      <w:tr w:rsidR="00B4120A" w:rsidRPr="00B4120A" w:rsidTr="00D800CF">
        <w:tc>
          <w:tcPr>
            <w:tcW w:w="2106" w:type="dxa"/>
          </w:tcPr>
          <w:p w:rsidR="00B4120A" w:rsidRPr="00B4120A" w:rsidRDefault="00B4120A" w:rsidP="00B4120A">
            <w:pPr>
              <w:suppressLineNumbers/>
              <w:spacing w:after="120"/>
              <w:jc w:val="both"/>
              <w:rPr>
                <w:sz w:val="28"/>
                <w:szCs w:val="28"/>
              </w:rPr>
            </w:pPr>
            <w:r w:rsidRPr="00B4120A">
              <w:rPr>
                <w:sz w:val="28"/>
                <w:szCs w:val="28"/>
              </w:rPr>
              <w:t>Бесплатные обучающие программы по физике</w:t>
            </w:r>
          </w:p>
        </w:tc>
        <w:tc>
          <w:tcPr>
            <w:tcW w:w="2813" w:type="dxa"/>
          </w:tcPr>
          <w:p w:rsidR="00B4120A" w:rsidRPr="00B4120A" w:rsidRDefault="00B4120A" w:rsidP="00B4120A">
            <w:pPr>
              <w:suppressLineNumbers/>
              <w:spacing w:after="120"/>
              <w:jc w:val="both"/>
              <w:rPr>
                <w:sz w:val="28"/>
                <w:szCs w:val="28"/>
              </w:rPr>
            </w:pPr>
            <w:r w:rsidRPr="00B4120A">
              <w:rPr>
                <w:sz w:val="28"/>
                <w:szCs w:val="28"/>
              </w:rPr>
              <w:t>15 обучающих программ по различным разделам физики</w:t>
            </w:r>
          </w:p>
        </w:tc>
        <w:tc>
          <w:tcPr>
            <w:tcW w:w="4935" w:type="dxa"/>
          </w:tcPr>
          <w:p w:rsidR="00B4120A" w:rsidRPr="00B4120A" w:rsidRDefault="00B91874" w:rsidP="00B4120A">
            <w:pPr>
              <w:suppressLineNumbers/>
              <w:spacing w:after="120"/>
              <w:jc w:val="both"/>
              <w:rPr>
                <w:sz w:val="28"/>
                <w:szCs w:val="28"/>
              </w:rPr>
            </w:pPr>
            <w:hyperlink r:id="rId13" w:history="1">
              <w:r w:rsidR="00B4120A" w:rsidRPr="00B4120A">
                <w:rPr>
                  <w:color w:val="0000FF"/>
                  <w:sz w:val="28"/>
                  <w:szCs w:val="28"/>
                  <w:u w:val="single"/>
                  <w:lang w:val="en-US"/>
                </w:rPr>
                <w:t>http</w:t>
              </w:r>
              <w:r w:rsidR="00B4120A" w:rsidRPr="00B4120A">
                <w:rPr>
                  <w:color w:val="0000FF"/>
                  <w:sz w:val="28"/>
                  <w:szCs w:val="28"/>
                  <w:u w:val="single"/>
                </w:rPr>
                <w:t>:</w:t>
              </w:r>
              <w:r w:rsidR="00B4120A" w:rsidRPr="00B4120A">
                <w:rPr>
                  <w:color w:val="0000FF"/>
                  <w:sz w:val="28"/>
                  <w:szCs w:val="28"/>
                  <w:u w:val="single"/>
                  <w:lang w:val="en-US"/>
                </w:rPr>
                <w:t>www</w:t>
              </w:r>
              <w:r w:rsidR="00B4120A" w:rsidRPr="00B4120A">
                <w:rPr>
                  <w:color w:val="0000FF"/>
                  <w:sz w:val="28"/>
                  <w:szCs w:val="28"/>
                  <w:u w:val="single"/>
                </w:rPr>
                <w:t>.</w:t>
              </w:r>
              <w:r w:rsidR="00B4120A" w:rsidRPr="00B4120A">
                <w:rPr>
                  <w:color w:val="0000FF"/>
                  <w:sz w:val="28"/>
                  <w:szCs w:val="28"/>
                  <w:u w:val="single"/>
                  <w:lang w:val="en-US"/>
                </w:rPr>
                <w:t>history</w:t>
              </w:r>
              <w:r w:rsidR="00B4120A" w:rsidRPr="00B4120A">
                <w:rPr>
                  <w:color w:val="0000FF"/>
                  <w:sz w:val="28"/>
                  <w:szCs w:val="28"/>
                  <w:u w:val="single"/>
                </w:rPr>
                <w:t>.</w:t>
              </w:r>
              <w:proofErr w:type="spellStart"/>
              <w:r w:rsidR="00B4120A" w:rsidRPr="00B4120A">
                <w:rPr>
                  <w:color w:val="0000FF"/>
                  <w:sz w:val="28"/>
                  <w:szCs w:val="28"/>
                  <w:u w:val="single"/>
                  <w:lang w:val="en-US"/>
                </w:rPr>
                <w:t>ru</w:t>
              </w:r>
              <w:proofErr w:type="spellEnd"/>
              <w:r w:rsidR="00B4120A" w:rsidRPr="00B4120A">
                <w:rPr>
                  <w:color w:val="0000FF"/>
                  <w:sz w:val="28"/>
                  <w:szCs w:val="28"/>
                  <w:u w:val="single"/>
                </w:rPr>
                <w:t>/</w:t>
              </w:r>
              <w:proofErr w:type="spellStart"/>
              <w:r w:rsidR="00B4120A" w:rsidRPr="00B4120A">
                <w:rPr>
                  <w:color w:val="0000FF"/>
                  <w:sz w:val="28"/>
                  <w:szCs w:val="28"/>
                  <w:u w:val="single"/>
                  <w:lang w:val="en-US"/>
                </w:rPr>
                <w:t>freeph</w:t>
              </w:r>
              <w:proofErr w:type="spellEnd"/>
              <w:r w:rsidR="00B4120A" w:rsidRPr="00B4120A">
                <w:rPr>
                  <w:color w:val="0000FF"/>
                  <w:sz w:val="28"/>
                  <w:szCs w:val="28"/>
                  <w:u w:val="single"/>
                </w:rPr>
                <w:t>.</w:t>
              </w:r>
              <w:proofErr w:type="spellStart"/>
              <w:r w:rsidR="00B4120A" w:rsidRPr="00B4120A">
                <w:rPr>
                  <w:color w:val="0000FF"/>
                  <w:sz w:val="28"/>
                  <w:szCs w:val="28"/>
                  <w:u w:val="single"/>
                  <w:lang w:val="en-US"/>
                </w:rPr>
                <w:t>htm</w:t>
              </w:r>
              <w:proofErr w:type="spellEnd"/>
            </w:hyperlink>
          </w:p>
        </w:tc>
      </w:tr>
      <w:tr w:rsidR="00B4120A" w:rsidRPr="00B4120A" w:rsidTr="00D800CF">
        <w:tc>
          <w:tcPr>
            <w:tcW w:w="2106" w:type="dxa"/>
          </w:tcPr>
          <w:p w:rsidR="00B4120A" w:rsidRPr="00B4120A" w:rsidRDefault="00B4120A" w:rsidP="00B4120A">
            <w:pPr>
              <w:suppressLineNumbers/>
              <w:spacing w:after="120"/>
              <w:jc w:val="both"/>
              <w:rPr>
                <w:sz w:val="28"/>
                <w:szCs w:val="28"/>
              </w:rPr>
            </w:pPr>
            <w:r w:rsidRPr="00B4120A">
              <w:rPr>
                <w:sz w:val="28"/>
                <w:szCs w:val="28"/>
              </w:rPr>
              <w:t>Лабораторные работы по физике</w:t>
            </w:r>
          </w:p>
        </w:tc>
        <w:tc>
          <w:tcPr>
            <w:tcW w:w="2813" w:type="dxa"/>
          </w:tcPr>
          <w:p w:rsidR="00B4120A" w:rsidRPr="00B4120A" w:rsidRDefault="00B4120A" w:rsidP="00B4120A">
            <w:pPr>
              <w:suppressLineNumbers/>
              <w:spacing w:after="120"/>
              <w:jc w:val="both"/>
              <w:rPr>
                <w:sz w:val="28"/>
                <w:szCs w:val="28"/>
              </w:rPr>
            </w:pPr>
            <w:r w:rsidRPr="00B4120A">
              <w:rPr>
                <w:sz w:val="28"/>
                <w:szCs w:val="28"/>
              </w:rPr>
              <w:t>Виртуальные лабораторные работы. Виртуальные демонстрации экспериментов.</w:t>
            </w:r>
          </w:p>
        </w:tc>
        <w:tc>
          <w:tcPr>
            <w:tcW w:w="4935" w:type="dxa"/>
          </w:tcPr>
          <w:p w:rsidR="00B4120A" w:rsidRPr="00B4120A" w:rsidRDefault="00B91874" w:rsidP="00B4120A">
            <w:pPr>
              <w:suppressLineNumbers/>
              <w:spacing w:after="120"/>
              <w:jc w:val="both"/>
              <w:rPr>
                <w:sz w:val="28"/>
                <w:szCs w:val="28"/>
                <w:lang w:val="en-US"/>
              </w:rPr>
            </w:pPr>
            <w:hyperlink r:id="rId14" w:history="1">
              <w:r w:rsidR="00B4120A" w:rsidRPr="00B4120A">
                <w:rPr>
                  <w:color w:val="0000FF"/>
                  <w:sz w:val="28"/>
                  <w:szCs w:val="28"/>
                  <w:u w:val="single"/>
                  <w:lang w:val="en-US"/>
                </w:rPr>
                <w:t>http</w:t>
              </w:r>
              <w:r w:rsidR="00B4120A" w:rsidRPr="00B4120A">
                <w:rPr>
                  <w:color w:val="0000FF"/>
                  <w:sz w:val="28"/>
                  <w:szCs w:val="28"/>
                  <w:u w:val="single"/>
                </w:rPr>
                <w:t>:</w:t>
              </w:r>
              <w:r w:rsidR="00B4120A" w:rsidRPr="00B4120A">
                <w:rPr>
                  <w:color w:val="0000FF"/>
                  <w:sz w:val="28"/>
                  <w:szCs w:val="28"/>
                  <w:u w:val="single"/>
                  <w:lang w:val="en-US"/>
                </w:rPr>
                <w:t>phdep.ifmo.ru</w:t>
              </w:r>
            </w:hyperlink>
          </w:p>
        </w:tc>
      </w:tr>
      <w:tr w:rsidR="00B4120A" w:rsidRPr="00B4120A" w:rsidTr="00D800CF">
        <w:tc>
          <w:tcPr>
            <w:tcW w:w="2106" w:type="dxa"/>
          </w:tcPr>
          <w:p w:rsidR="00B4120A" w:rsidRPr="00B4120A" w:rsidRDefault="00B4120A" w:rsidP="00B4120A">
            <w:pPr>
              <w:suppressLineNumbers/>
              <w:spacing w:after="120"/>
              <w:jc w:val="both"/>
              <w:rPr>
                <w:sz w:val="28"/>
                <w:szCs w:val="28"/>
              </w:rPr>
            </w:pPr>
            <w:r w:rsidRPr="00B4120A">
              <w:rPr>
                <w:sz w:val="28"/>
                <w:szCs w:val="28"/>
              </w:rPr>
              <w:t xml:space="preserve">Анимация физических </w:t>
            </w:r>
            <w:r w:rsidRPr="00B4120A">
              <w:rPr>
                <w:sz w:val="28"/>
                <w:szCs w:val="28"/>
              </w:rPr>
              <w:lastRenderedPageBreak/>
              <w:t>процессов</w:t>
            </w:r>
          </w:p>
        </w:tc>
        <w:tc>
          <w:tcPr>
            <w:tcW w:w="2813" w:type="dxa"/>
          </w:tcPr>
          <w:p w:rsidR="00B4120A" w:rsidRPr="00B4120A" w:rsidRDefault="00B4120A" w:rsidP="00B4120A">
            <w:pPr>
              <w:suppressLineNumbers/>
              <w:spacing w:after="120"/>
              <w:jc w:val="both"/>
              <w:rPr>
                <w:sz w:val="28"/>
                <w:szCs w:val="28"/>
              </w:rPr>
            </w:pPr>
            <w:r w:rsidRPr="00B4120A">
              <w:rPr>
                <w:sz w:val="28"/>
                <w:szCs w:val="28"/>
              </w:rPr>
              <w:lastRenderedPageBreak/>
              <w:t xml:space="preserve">Трехмерные анимации и </w:t>
            </w:r>
            <w:r w:rsidRPr="00B4120A">
              <w:rPr>
                <w:sz w:val="28"/>
                <w:szCs w:val="28"/>
              </w:rPr>
              <w:lastRenderedPageBreak/>
              <w:t>визуализация по физике, сопровождаются теоретическими объяснениями.</w:t>
            </w:r>
          </w:p>
        </w:tc>
        <w:tc>
          <w:tcPr>
            <w:tcW w:w="4935" w:type="dxa"/>
          </w:tcPr>
          <w:p w:rsidR="00B4120A" w:rsidRPr="00B4120A" w:rsidRDefault="00B91874" w:rsidP="00B4120A">
            <w:pPr>
              <w:suppressLineNumbers/>
              <w:spacing w:after="120"/>
              <w:jc w:val="both"/>
              <w:rPr>
                <w:sz w:val="28"/>
                <w:szCs w:val="28"/>
                <w:lang w:val="en-GB"/>
              </w:rPr>
            </w:pPr>
            <w:hyperlink r:id="rId15" w:history="1">
              <w:r w:rsidR="00B4120A" w:rsidRPr="00B4120A">
                <w:rPr>
                  <w:color w:val="0000FF"/>
                  <w:sz w:val="28"/>
                  <w:szCs w:val="28"/>
                  <w:u w:val="single"/>
                  <w:lang w:val="en-US"/>
                </w:rPr>
                <w:t>http</w:t>
              </w:r>
              <w:r w:rsidR="00B4120A" w:rsidRPr="00B4120A">
                <w:rPr>
                  <w:color w:val="0000FF"/>
                  <w:sz w:val="28"/>
                  <w:szCs w:val="28"/>
                  <w:u w:val="single"/>
                </w:rPr>
                <w:t>:</w:t>
              </w:r>
              <w:r w:rsidR="00B4120A" w:rsidRPr="00B4120A">
                <w:rPr>
                  <w:color w:val="0000FF"/>
                  <w:sz w:val="28"/>
                  <w:szCs w:val="28"/>
                  <w:u w:val="single"/>
                  <w:lang w:val="en-GB"/>
                </w:rPr>
                <w:t>physics.nad.ru</w:t>
              </w:r>
            </w:hyperlink>
          </w:p>
        </w:tc>
      </w:tr>
      <w:tr w:rsidR="00B4120A" w:rsidRPr="00B4120A" w:rsidTr="00D800CF">
        <w:tc>
          <w:tcPr>
            <w:tcW w:w="2106" w:type="dxa"/>
          </w:tcPr>
          <w:p w:rsidR="00B4120A" w:rsidRPr="00B4120A" w:rsidRDefault="00B4120A" w:rsidP="00B4120A">
            <w:pPr>
              <w:suppressLineNumbers/>
              <w:spacing w:after="120"/>
              <w:jc w:val="both"/>
              <w:rPr>
                <w:sz w:val="28"/>
                <w:szCs w:val="28"/>
              </w:rPr>
            </w:pPr>
            <w:r w:rsidRPr="00B4120A">
              <w:rPr>
                <w:sz w:val="28"/>
                <w:szCs w:val="28"/>
              </w:rPr>
              <w:lastRenderedPageBreak/>
              <w:t>Физическая энциклопедия</w:t>
            </w:r>
          </w:p>
        </w:tc>
        <w:tc>
          <w:tcPr>
            <w:tcW w:w="2813" w:type="dxa"/>
          </w:tcPr>
          <w:p w:rsidR="00B4120A" w:rsidRPr="00B4120A" w:rsidRDefault="00B4120A" w:rsidP="00B4120A">
            <w:pPr>
              <w:suppressLineNumbers/>
              <w:spacing w:after="120"/>
              <w:jc w:val="both"/>
              <w:rPr>
                <w:sz w:val="28"/>
                <w:szCs w:val="28"/>
              </w:rPr>
            </w:pPr>
            <w:r w:rsidRPr="00B4120A">
              <w:rPr>
                <w:sz w:val="28"/>
                <w:szCs w:val="28"/>
              </w:rPr>
              <w:t>Справочное издание, содержащее сведения по всем областям современной физики.</w:t>
            </w:r>
          </w:p>
        </w:tc>
        <w:tc>
          <w:tcPr>
            <w:tcW w:w="4935" w:type="dxa"/>
          </w:tcPr>
          <w:p w:rsidR="00B4120A" w:rsidRPr="00B4120A" w:rsidRDefault="00B91874" w:rsidP="00B4120A">
            <w:pPr>
              <w:suppressLineNumbers/>
              <w:spacing w:after="120"/>
              <w:jc w:val="both"/>
              <w:rPr>
                <w:sz w:val="28"/>
                <w:szCs w:val="28"/>
              </w:rPr>
            </w:pPr>
            <w:hyperlink r:id="rId16" w:history="1">
              <w:r w:rsidR="00B4120A" w:rsidRPr="00B4120A">
                <w:rPr>
                  <w:color w:val="0000FF"/>
                  <w:sz w:val="28"/>
                  <w:szCs w:val="28"/>
                  <w:u w:val="single"/>
                  <w:lang w:val="en-US"/>
                </w:rPr>
                <w:t>http</w:t>
              </w:r>
              <w:r w:rsidR="00B4120A" w:rsidRPr="00B4120A">
                <w:rPr>
                  <w:color w:val="0000FF"/>
                  <w:sz w:val="28"/>
                  <w:szCs w:val="28"/>
                  <w:u w:val="single"/>
                </w:rPr>
                <w:t>://</w:t>
              </w:r>
              <w:r w:rsidR="00B4120A" w:rsidRPr="00B4120A">
                <w:rPr>
                  <w:color w:val="0000FF"/>
                  <w:sz w:val="28"/>
                  <w:szCs w:val="28"/>
                  <w:u w:val="single"/>
                  <w:lang w:val="en-US"/>
                </w:rPr>
                <w:t>www</w:t>
              </w:r>
              <w:r w:rsidR="00B4120A" w:rsidRPr="00B4120A">
                <w:rPr>
                  <w:color w:val="0000FF"/>
                  <w:sz w:val="28"/>
                  <w:szCs w:val="28"/>
                  <w:u w:val="single"/>
                </w:rPr>
                <w:t>.</w:t>
              </w:r>
              <w:proofErr w:type="spellStart"/>
              <w:r w:rsidR="00B4120A" w:rsidRPr="00B4120A">
                <w:rPr>
                  <w:color w:val="0000FF"/>
                  <w:sz w:val="28"/>
                  <w:szCs w:val="28"/>
                  <w:u w:val="single"/>
                  <w:lang w:val="en-US"/>
                </w:rPr>
                <w:t>elmagn</w:t>
              </w:r>
              <w:proofErr w:type="spellEnd"/>
              <w:r w:rsidR="00B4120A" w:rsidRPr="00B4120A">
                <w:rPr>
                  <w:color w:val="0000FF"/>
                  <w:sz w:val="28"/>
                  <w:szCs w:val="28"/>
                  <w:u w:val="single"/>
                </w:rPr>
                <w:t>.</w:t>
              </w:r>
              <w:proofErr w:type="spellStart"/>
              <w:r w:rsidR="00B4120A" w:rsidRPr="00B4120A">
                <w:rPr>
                  <w:color w:val="0000FF"/>
                  <w:sz w:val="28"/>
                  <w:szCs w:val="28"/>
                  <w:u w:val="single"/>
                  <w:lang w:val="en-US"/>
                </w:rPr>
                <w:t>chalmers</w:t>
              </w:r>
              <w:proofErr w:type="spellEnd"/>
              <w:r w:rsidR="00B4120A" w:rsidRPr="00B4120A">
                <w:rPr>
                  <w:color w:val="0000FF"/>
                  <w:sz w:val="28"/>
                  <w:szCs w:val="28"/>
                  <w:u w:val="single"/>
                </w:rPr>
                <w:t>.</w:t>
              </w:r>
              <w:r w:rsidR="00B4120A" w:rsidRPr="00B4120A">
                <w:rPr>
                  <w:color w:val="0000FF"/>
                  <w:sz w:val="28"/>
                  <w:szCs w:val="28"/>
                  <w:u w:val="single"/>
                  <w:lang w:val="en-US"/>
                </w:rPr>
                <w:t>se</w:t>
              </w:r>
              <w:r w:rsidR="00B4120A" w:rsidRPr="00B4120A">
                <w:rPr>
                  <w:color w:val="0000FF"/>
                  <w:sz w:val="28"/>
                  <w:szCs w:val="28"/>
                  <w:u w:val="single"/>
                </w:rPr>
                <w:t>/%7</w:t>
              </w:r>
              <w:proofErr w:type="spellStart"/>
              <w:r w:rsidR="00B4120A" w:rsidRPr="00B4120A">
                <w:rPr>
                  <w:color w:val="0000FF"/>
                  <w:sz w:val="28"/>
                  <w:szCs w:val="28"/>
                  <w:u w:val="single"/>
                  <w:lang w:val="en-US"/>
                </w:rPr>
                <w:t>eigor</w:t>
              </w:r>
              <w:proofErr w:type="spellEnd"/>
            </w:hyperlink>
          </w:p>
        </w:tc>
      </w:tr>
    </w:tbl>
    <w:p w:rsidR="00D800CF" w:rsidRDefault="00D800CF" w:rsidP="00AF1D14">
      <w:pPr>
        <w:pStyle w:val="1"/>
        <w:jc w:val="right"/>
      </w:pPr>
      <w:bookmarkStart w:id="18" w:name="_Toc422858466"/>
    </w:p>
    <w:p w:rsidR="00D800CF" w:rsidRDefault="00D800CF">
      <w:pPr>
        <w:spacing w:after="200" w:line="276" w:lineRule="auto"/>
        <w:rPr>
          <w:rFonts w:asciiTheme="majorHAnsi" w:eastAsiaTheme="majorEastAsia" w:hAnsiTheme="majorHAnsi" w:cstheme="majorBidi"/>
          <w:b/>
          <w:bCs/>
          <w:color w:val="365F91" w:themeColor="accent1" w:themeShade="BF"/>
          <w:sz w:val="28"/>
          <w:szCs w:val="28"/>
        </w:rPr>
      </w:pPr>
      <w:r>
        <w:br w:type="page"/>
      </w:r>
    </w:p>
    <w:p w:rsidR="00EF3E82" w:rsidRPr="00AF1D14" w:rsidRDefault="00B91874" w:rsidP="00AF1D14">
      <w:pPr>
        <w:pStyle w:val="1"/>
        <w:jc w:val="right"/>
        <w:rPr>
          <w:rFonts w:ascii="Times New Roman" w:hAnsi="Times New Roman" w:cs="Times New Roman"/>
          <w:i/>
        </w:rPr>
      </w:pPr>
      <w:r>
        <w:rPr>
          <w:noProof/>
        </w:rPr>
        <w:lastRenderedPageBreak/>
        <w:pict>
          <v:rect id="Прямоугольник 1" o:spid="_x0000_s1029" style="position:absolute;left:0;text-align:left;margin-left:-18pt;margin-top:0;width:180pt;height:1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" stroked="f">
            <v:textbox>
              <w:txbxContent>
                <w:p w:rsidR="00954577" w:rsidRDefault="00954577" w:rsidP="00EF3E82">
                  <w:pPr>
                    <w:spacing w:line="360" w:lineRule="auto"/>
                    <w:jc w:val="both"/>
                  </w:pPr>
                  <w:r>
                    <w:t>Согласовано</w:t>
                  </w:r>
                </w:p>
                <w:p w:rsidR="00954577" w:rsidRDefault="00954577" w:rsidP="00EF3E82">
                  <w:pPr>
                    <w:jc w:val="both"/>
                  </w:pPr>
                  <w:r>
                    <w:t>Заместитель директора МБОУ лицей №22 по УВР</w:t>
                  </w:r>
                </w:p>
                <w:p w:rsidR="00954577" w:rsidRDefault="00954577" w:rsidP="00EF3E82">
                  <w:pPr>
                    <w:jc w:val="both"/>
                  </w:pPr>
                </w:p>
                <w:p w:rsidR="00954577" w:rsidRDefault="00954577" w:rsidP="00EF3E82">
                  <w:pPr>
                    <w:jc w:val="both"/>
                  </w:pPr>
                  <w:r>
                    <w:t>_________ /Майорова Т.А.</w:t>
                  </w:r>
                </w:p>
                <w:p w:rsidR="00954577" w:rsidRDefault="00954577" w:rsidP="00EF3E82">
                  <w:pPr>
                    <w:jc w:val="both"/>
                  </w:pPr>
                  <w:r>
                    <w:t>подпись      расшифровка</w:t>
                  </w:r>
                </w:p>
              </w:txbxContent>
            </v:textbox>
          </v:rect>
        </w:pict>
      </w:r>
      <w:r w:rsidR="00EF3E82" w:rsidRPr="00AF1D14">
        <w:rPr>
          <w:rFonts w:ascii="Times New Roman" w:hAnsi="Times New Roman" w:cs="Times New Roman"/>
          <w:i/>
          <w:color w:val="auto"/>
        </w:rPr>
        <w:t>Приложение 1</w:t>
      </w:r>
      <w:bookmarkEnd w:id="18"/>
    </w:p>
    <w:p w:rsidR="00EF3E82" w:rsidRPr="00EF3E82" w:rsidRDefault="00EF3E82" w:rsidP="00EF3E82">
      <w:pPr>
        <w:shd w:val="clear" w:color="auto" w:fill="FFFFFF"/>
        <w:spacing w:line="317" w:lineRule="exact"/>
        <w:ind w:left="29" w:firstLine="713"/>
        <w:jc w:val="both"/>
        <w:rPr>
          <w:b/>
          <w:i/>
          <w:color w:val="000000"/>
          <w:sz w:val="28"/>
          <w:szCs w:val="28"/>
        </w:rPr>
      </w:pPr>
    </w:p>
    <w:p w:rsidR="00EF3E82" w:rsidRPr="00EF3E82" w:rsidRDefault="00EF3E82" w:rsidP="00EF3E82">
      <w:pPr>
        <w:shd w:val="clear" w:color="auto" w:fill="FFFFFF"/>
        <w:rPr>
          <w:b/>
          <w:bCs/>
          <w:color w:val="000000"/>
          <w:sz w:val="34"/>
          <w:szCs w:val="34"/>
        </w:rPr>
      </w:pPr>
    </w:p>
    <w:p w:rsidR="00EF3E82" w:rsidRPr="00EF3E82" w:rsidRDefault="00EF3E82" w:rsidP="00EF3E82">
      <w:pPr>
        <w:shd w:val="clear" w:color="auto" w:fill="FFFFFF"/>
        <w:jc w:val="center"/>
        <w:rPr>
          <w:b/>
          <w:bCs/>
          <w:color w:val="000000"/>
          <w:sz w:val="40"/>
          <w:szCs w:val="34"/>
        </w:rPr>
      </w:pPr>
    </w:p>
    <w:p w:rsidR="00EF3E82" w:rsidRPr="00EF3E82" w:rsidRDefault="00EF3E82" w:rsidP="00EF3E82">
      <w:pPr>
        <w:shd w:val="clear" w:color="auto" w:fill="FFFFFF"/>
        <w:jc w:val="center"/>
        <w:rPr>
          <w:b/>
          <w:bCs/>
          <w:color w:val="000000"/>
          <w:sz w:val="40"/>
          <w:szCs w:val="34"/>
        </w:rPr>
      </w:pPr>
    </w:p>
    <w:p w:rsidR="00EF3E82" w:rsidRPr="00EF3E82" w:rsidRDefault="00EF3E82" w:rsidP="00EF3E82">
      <w:pPr>
        <w:shd w:val="clear" w:color="auto" w:fill="FFFFFF"/>
        <w:jc w:val="center"/>
        <w:rPr>
          <w:b/>
          <w:bCs/>
          <w:color w:val="000000"/>
          <w:sz w:val="40"/>
          <w:szCs w:val="34"/>
        </w:rPr>
      </w:pPr>
    </w:p>
    <w:p w:rsidR="00EF3E82" w:rsidRPr="00EF3E82" w:rsidRDefault="00EF3E82" w:rsidP="00EF3E82">
      <w:pPr>
        <w:shd w:val="clear" w:color="auto" w:fill="FFFFFF"/>
        <w:jc w:val="center"/>
        <w:rPr>
          <w:b/>
          <w:bCs/>
          <w:color w:val="000000"/>
          <w:sz w:val="40"/>
          <w:szCs w:val="34"/>
        </w:rPr>
      </w:pPr>
    </w:p>
    <w:p w:rsidR="00EF3E82" w:rsidRPr="00EF3E82" w:rsidRDefault="00EF3E82" w:rsidP="00EF3E82">
      <w:pPr>
        <w:shd w:val="clear" w:color="auto" w:fill="FFFFFF"/>
        <w:jc w:val="center"/>
        <w:rPr>
          <w:b/>
          <w:bCs/>
          <w:color w:val="000000"/>
          <w:sz w:val="40"/>
          <w:szCs w:val="34"/>
        </w:rPr>
      </w:pPr>
    </w:p>
    <w:p w:rsidR="00EF3E82" w:rsidRPr="00EF3E82" w:rsidRDefault="00EF3E82" w:rsidP="00EF3E82">
      <w:pPr>
        <w:shd w:val="clear" w:color="auto" w:fill="FFFFFF"/>
        <w:jc w:val="center"/>
        <w:rPr>
          <w:b/>
          <w:bCs/>
          <w:color w:val="000000"/>
          <w:sz w:val="40"/>
          <w:szCs w:val="34"/>
        </w:rPr>
      </w:pPr>
    </w:p>
    <w:p w:rsidR="00EF3E82" w:rsidRPr="00EF3E82" w:rsidRDefault="00EF3E82" w:rsidP="00EF3E82">
      <w:pPr>
        <w:shd w:val="clear" w:color="auto" w:fill="FFFFFF"/>
        <w:jc w:val="center"/>
        <w:rPr>
          <w:b/>
          <w:bCs/>
          <w:color w:val="000000"/>
          <w:sz w:val="40"/>
          <w:szCs w:val="34"/>
        </w:rPr>
      </w:pPr>
      <w:r w:rsidRPr="00EF3E82">
        <w:rPr>
          <w:b/>
          <w:bCs/>
          <w:color w:val="000000"/>
          <w:sz w:val="40"/>
          <w:szCs w:val="34"/>
        </w:rPr>
        <w:t>КАЛЕНДАРНО-ТЕМАТИЧЕСКОЕ</w:t>
      </w:r>
    </w:p>
    <w:p w:rsidR="00EF3E82" w:rsidRPr="00EF3E82" w:rsidRDefault="00EF3E82" w:rsidP="00EF3E82">
      <w:pPr>
        <w:shd w:val="clear" w:color="auto" w:fill="FFFFFF"/>
        <w:jc w:val="center"/>
        <w:rPr>
          <w:sz w:val="40"/>
        </w:rPr>
      </w:pPr>
      <w:r w:rsidRPr="00EF3E82">
        <w:rPr>
          <w:b/>
          <w:bCs/>
          <w:color w:val="000000"/>
          <w:sz w:val="40"/>
          <w:szCs w:val="34"/>
        </w:rPr>
        <w:t>ПЛАНИРОВАНИЕ</w:t>
      </w:r>
    </w:p>
    <w:p w:rsidR="00EF3E82" w:rsidRPr="00EF3E82" w:rsidRDefault="00EF3E82" w:rsidP="00EF3E82">
      <w:pPr>
        <w:shd w:val="clear" w:color="auto" w:fill="FFFFFF"/>
        <w:rPr>
          <w:color w:val="000000"/>
        </w:rPr>
      </w:pPr>
    </w:p>
    <w:p w:rsidR="00EF3E82" w:rsidRPr="004D634E" w:rsidRDefault="00EF3E82" w:rsidP="004D634E">
      <w:pPr>
        <w:shd w:val="clear" w:color="auto" w:fill="FFFFFF"/>
        <w:jc w:val="center"/>
        <w:rPr>
          <w:sz w:val="32"/>
        </w:rPr>
      </w:pPr>
      <w:r w:rsidRPr="004D634E">
        <w:rPr>
          <w:color w:val="000000"/>
          <w:sz w:val="32"/>
        </w:rPr>
        <w:t xml:space="preserve">по </w:t>
      </w:r>
      <w:r w:rsidR="004D634E" w:rsidRPr="004D634E">
        <w:rPr>
          <w:color w:val="000000"/>
          <w:sz w:val="32"/>
        </w:rPr>
        <w:t>физике</w:t>
      </w:r>
    </w:p>
    <w:p w:rsidR="00EF3E82" w:rsidRPr="004D634E" w:rsidRDefault="00EF3E82" w:rsidP="00EF3E82">
      <w:pPr>
        <w:spacing w:before="240" w:after="60"/>
        <w:outlineLvl w:val="5"/>
        <w:rPr>
          <w:bCs/>
          <w:sz w:val="28"/>
          <w:szCs w:val="22"/>
        </w:rPr>
      </w:pPr>
      <w:r w:rsidRPr="004D634E">
        <w:rPr>
          <w:bCs/>
          <w:sz w:val="28"/>
          <w:szCs w:val="22"/>
        </w:rPr>
        <w:t xml:space="preserve">Класс    </w:t>
      </w:r>
      <w:r w:rsidR="00474192">
        <w:rPr>
          <w:bCs/>
          <w:sz w:val="28"/>
          <w:szCs w:val="22"/>
        </w:rPr>
        <w:t>7</w:t>
      </w:r>
    </w:p>
    <w:p w:rsidR="00EF3E82" w:rsidRPr="00EF3E82" w:rsidRDefault="00EF3E82" w:rsidP="00EF3E82">
      <w:pPr>
        <w:shd w:val="clear" w:color="auto" w:fill="FFFFFF"/>
        <w:rPr>
          <w:color w:val="000000"/>
        </w:rPr>
      </w:pPr>
    </w:p>
    <w:p w:rsidR="00EF3E82" w:rsidRPr="00540BCF" w:rsidRDefault="00EF3E82" w:rsidP="00EF3E82">
      <w:pPr>
        <w:shd w:val="clear" w:color="auto" w:fill="FFFFFF"/>
        <w:rPr>
          <w:sz w:val="28"/>
        </w:rPr>
      </w:pPr>
      <w:r w:rsidRPr="00540BCF">
        <w:rPr>
          <w:color w:val="000000"/>
          <w:sz w:val="28"/>
        </w:rPr>
        <w:t xml:space="preserve">Учитель </w:t>
      </w:r>
      <w:r w:rsidR="004D634E" w:rsidRPr="00540BCF">
        <w:rPr>
          <w:color w:val="000000"/>
          <w:sz w:val="28"/>
        </w:rPr>
        <w:t>Н.Г. Горшкова</w:t>
      </w:r>
    </w:p>
    <w:p w:rsidR="00EF3E82" w:rsidRPr="00540BCF" w:rsidRDefault="00EF3E82" w:rsidP="00EF3E82">
      <w:pPr>
        <w:shd w:val="clear" w:color="auto" w:fill="FFFFFF"/>
        <w:rPr>
          <w:color w:val="000000"/>
          <w:sz w:val="28"/>
        </w:rPr>
      </w:pPr>
    </w:p>
    <w:p w:rsidR="00EF3E82" w:rsidRPr="00540BCF" w:rsidRDefault="00EF3E82" w:rsidP="00EF3E82">
      <w:pPr>
        <w:shd w:val="clear" w:color="auto" w:fill="FFFFFF"/>
        <w:rPr>
          <w:sz w:val="28"/>
        </w:rPr>
      </w:pPr>
      <w:r w:rsidRPr="00540BCF">
        <w:rPr>
          <w:color w:val="000000"/>
          <w:sz w:val="28"/>
        </w:rPr>
        <w:t xml:space="preserve">Количество часов:  всего </w:t>
      </w:r>
      <w:r w:rsidR="00474192">
        <w:rPr>
          <w:color w:val="000000"/>
          <w:sz w:val="28"/>
        </w:rPr>
        <w:t>68часов</w:t>
      </w:r>
      <w:r w:rsidRPr="00540BCF">
        <w:rPr>
          <w:color w:val="000000"/>
          <w:sz w:val="28"/>
        </w:rPr>
        <w:t xml:space="preserve">;                           в неделю </w:t>
      </w:r>
      <w:r w:rsidR="00474192">
        <w:rPr>
          <w:color w:val="000000"/>
          <w:sz w:val="28"/>
        </w:rPr>
        <w:t>2 часа</w:t>
      </w:r>
      <w:r w:rsidRPr="00540BCF">
        <w:rPr>
          <w:color w:val="000000"/>
          <w:sz w:val="28"/>
        </w:rPr>
        <w:t>;</w:t>
      </w:r>
    </w:p>
    <w:p w:rsidR="00EF3E82" w:rsidRPr="00540BCF" w:rsidRDefault="00EF3E82" w:rsidP="00540BCF">
      <w:pPr>
        <w:keepNext/>
        <w:pBdr>
          <w:bottom w:val="single" w:sz="12" w:space="31" w:color="auto"/>
        </w:pBdr>
        <w:spacing w:before="240" w:after="60"/>
        <w:outlineLvl w:val="1"/>
        <w:rPr>
          <w:color w:val="000000"/>
          <w:sz w:val="28"/>
          <w:szCs w:val="22"/>
        </w:rPr>
      </w:pPr>
      <w:bookmarkStart w:id="19" w:name="_Toc422858231"/>
      <w:bookmarkStart w:id="20" w:name="_Toc422858467"/>
      <w:r w:rsidRPr="00540BCF">
        <w:rPr>
          <w:bCs/>
          <w:iCs/>
          <w:sz w:val="28"/>
        </w:rPr>
        <w:t xml:space="preserve">Планирование составлено на основе рабочей </w:t>
      </w:r>
      <w:proofErr w:type="spellStart"/>
      <w:r w:rsidRPr="00540BCF">
        <w:rPr>
          <w:bCs/>
          <w:iCs/>
          <w:sz w:val="28"/>
        </w:rPr>
        <w:t>программы</w:t>
      </w:r>
      <w:r w:rsidR="00540BCF" w:rsidRPr="00540BCF">
        <w:rPr>
          <w:color w:val="000000"/>
          <w:sz w:val="28"/>
          <w:szCs w:val="22"/>
        </w:rPr>
        <w:t>Н.Г</w:t>
      </w:r>
      <w:proofErr w:type="spellEnd"/>
      <w:r w:rsidR="00540BCF" w:rsidRPr="00540BCF">
        <w:rPr>
          <w:color w:val="000000"/>
          <w:sz w:val="28"/>
          <w:szCs w:val="22"/>
        </w:rPr>
        <w:t>. Горшковой</w:t>
      </w:r>
      <w:r w:rsidR="00EA232B">
        <w:rPr>
          <w:color w:val="000000"/>
          <w:sz w:val="28"/>
          <w:szCs w:val="22"/>
        </w:rPr>
        <w:t>, рассмотрено  и утверждено</w:t>
      </w:r>
      <w:r w:rsidR="00540BCF">
        <w:rPr>
          <w:color w:val="000000"/>
          <w:sz w:val="28"/>
          <w:szCs w:val="22"/>
        </w:rPr>
        <w:t xml:space="preserve"> на заседании МО физики 27 августа 2015 г.</w:t>
      </w:r>
      <w:bookmarkEnd w:id="19"/>
      <w:bookmarkEnd w:id="20"/>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ind w:right="424"/>
        <w:rPr>
          <w:sz w:val="32"/>
        </w:rPr>
      </w:pPr>
    </w:p>
    <w:p w:rsidR="00EF3E82" w:rsidRPr="00540BCF" w:rsidRDefault="00EF3E82" w:rsidP="00B4120A">
      <w:pPr>
        <w:jc w:val="both"/>
        <w:rPr>
          <w:sz w:val="36"/>
          <w:szCs w:val="28"/>
        </w:rPr>
      </w:pPr>
    </w:p>
    <w:p w:rsidR="00D800CF" w:rsidRDefault="00D800CF" w:rsidP="00B4120A">
      <w:pPr>
        <w:jc w:val="both"/>
        <w:rPr>
          <w:b/>
          <w:sz w:val="28"/>
          <w:szCs w:val="28"/>
        </w:rPr>
        <w:sectPr w:rsidR="00D800CF" w:rsidSect="00B91D26">
          <w:footerReference w:type="default" r:id="rId17"/>
          <w:pgSz w:w="11906" w:h="16838"/>
          <w:pgMar w:top="1276" w:right="1440" w:bottom="1440" w:left="1800" w:header="709" w:footer="709" w:gutter="0"/>
          <w:cols w:space="708"/>
          <w:docGrid w:linePitch="360"/>
        </w:sectPr>
      </w:pPr>
    </w:p>
    <w:p w:rsidR="00C21C46" w:rsidRPr="00DE371D" w:rsidRDefault="00C21C46" w:rsidP="00C21C46">
      <w:pPr>
        <w:spacing w:after="200" w:line="276" w:lineRule="auto"/>
        <w:jc w:val="center"/>
        <w:rPr>
          <w:rFonts w:eastAsiaTheme="minorHAnsi" w:cstheme="minorBidi"/>
          <w:b/>
          <w:color w:val="FF0000"/>
          <w:sz w:val="28"/>
          <w:szCs w:val="28"/>
          <w:lang w:eastAsia="en-US"/>
        </w:rPr>
      </w:pPr>
      <w:r w:rsidRPr="00C21C46">
        <w:rPr>
          <w:rFonts w:eastAsiaTheme="minorHAnsi" w:cstheme="minorBidi"/>
          <w:b/>
          <w:sz w:val="28"/>
          <w:szCs w:val="28"/>
          <w:lang w:eastAsia="en-US"/>
        </w:rPr>
        <w:lastRenderedPageBreak/>
        <w:t>Календарно - тематиче</w:t>
      </w:r>
      <w:r w:rsidR="00D800CF">
        <w:rPr>
          <w:rFonts w:eastAsiaTheme="minorHAnsi" w:cstheme="minorBidi"/>
          <w:b/>
          <w:sz w:val="28"/>
          <w:szCs w:val="28"/>
          <w:lang w:eastAsia="en-US"/>
        </w:rPr>
        <w:t>ское планирование уроков физики</w:t>
      </w:r>
    </w:p>
    <w:p w:rsidR="00C21C46" w:rsidRPr="00C21C46" w:rsidRDefault="00C21C46" w:rsidP="00C21C46">
      <w:pPr>
        <w:spacing w:after="200" w:line="276" w:lineRule="auto"/>
        <w:ind w:right="849"/>
        <w:jc w:val="center"/>
        <w:rPr>
          <w:rFonts w:eastAsiaTheme="minorHAnsi" w:cstheme="minorBidi"/>
          <w:b/>
          <w:sz w:val="28"/>
          <w:szCs w:val="28"/>
          <w:lang w:eastAsia="en-US"/>
        </w:rPr>
      </w:pPr>
      <w:r w:rsidRPr="00C21C46">
        <w:rPr>
          <w:rFonts w:eastAsiaTheme="minorHAnsi" w:cstheme="minorBidi"/>
          <w:b/>
          <w:sz w:val="28"/>
          <w:szCs w:val="28"/>
          <w:lang w:eastAsia="en-US"/>
        </w:rPr>
        <w:t>в 7 классе  (68 часов в год  – 2 часа  в неделю)</w:t>
      </w:r>
    </w:p>
    <w:tbl>
      <w:tblPr>
        <w:tblW w:w="23002" w:type="dxa"/>
        <w:tblInd w:w="-983" w:type="dxa"/>
        <w:tblLayout w:type="fixed"/>
        <w:tblCellMar>
          <w:left w:w="0" w:type="dxa"/>
          <w:right w:w="0" w:type="dxa"/>
        </w:tblCellMar>
        <w:tblLook w:val="04A0" w:firstRow="1" w:lastRow="0" w:firstColumn="1" w:lastColumn="0" w:noHBand="0" w:noVBand="1"/>
      </w:tblPr>
      <w:tblGrid>
        <w:gridCol w:w="792"/>
        <w:gridCol w:w="53"/>
        <w:gridCol w:w="780"/>
        <w:gridCol w:w="836"/>
        <w:gridCol w:w="2639"/>
        <w:gridCol w:w="1418"/>
        <w:gridCol w:w="58"/>
        <w:gridCol w:w="2611"/>
        <w:gridCol w:w="24"/>
        <w:gridCol w:w="2803"/>
        <w:gridCol w:w="32"/>
        <w:gridCol w:w="2512"/>
        <w:gridCol w:w="39"/>
        <w:gridCol w:w="2396"/>
        <w:gridCol w:w="14"/>
        <w:gridCol w:w="1989"/>
        <w:gridCol w:w="2003"/>
        <w:gridCol w:w="2003"/>
      </w:tblGrid>
      <w:tr w:rsidR="00C30921" w:rsidRPr="00C21C46" w:rsidTr="00954577">
        <w:trPr>
          <w:trHeight w:val="416"/>
        </w:trPr>
        <w:tc>
          <w:tcPr>
            <w:tcW w:w="792" w:type="dxa"/>
            <w:vMerge w:val="restart"/>
            <w:tcBorders>
              <w:top w:val="single" w:sz="8" w:space="0" w:color="000000"/>
              <w:left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b/>
                <w:bCs/>
                <w:lang w:eastAsia="en-US"/>
              </w:rPr>
              <w:t>№ п/п</w:t>
            </w:r>
          </w:p>
        </w:tc>
        <w:tc>
          <w:tcPr>
            <w:tcW w:w="833" w:type="dxa"/>
            <w:gridSpan w:val="2"/>
            <w:vMerge w:val="restart"/>
            <w:tcBorders>
              <w:top w:val="single" w:sz="8" w:space="0" w:color="000000"/>
              <w:left w:val="single" w:sz="8" w:space="0" w:color="000000"/>
              <w:right w:val="single" w:sz="8" w:space="0" w:color="000000"/>
            </w:tcBorders>
          </w:tcPr>
          <w:p w:rsidR="00C30921" w:rsidRPr="00C21C46" w:rsidRDefault="00C30921" w:rsidP="00C21C46">
            <w:pPr>
              <w:overflowPunct w:val="0"/>
              <w:autoSpaceDE w:val="0"/>
              <w:autoSpaceDN w:val="0"/>
              <w:adjustRightInd w:val="0"/>
              <w:snapToGrid w:val="0"/>
              <w:jc w:val="center"/>
            </w:pPr>
            <w:r>
              <w:t>Дата по плану</w:t>
            </w:r>
          </w:p>
        </w:tc>
        <w:tc>
          <w:tcPr>
            <w:tcW w:w="836" w:type="dxa"/>
            <w:vMerge w:val="restart"/>
            <w:tcBorders>
              <w:top w:val="single" w:sz="8" w:space="0" w:color="000000"/>
              <w:left w:val="single" w:sz="8" w:space="0" w:color="000000"/>
              <w:right w:val="single" w:sz="8" w:space="0" w:color="000000"/>
            </w:tcBorders>
          </w:tcPr>
          <w:p w:rsidR="00C30921" w:rsidRPr="00C21C46" w:rsidRDefault="00C30921" w:rsidP="00C21C46">
            <w:pPr>
              <w:overflowPunct w:val="0"/>
              <w:autoSpaceDE w:val="0"/>
              <w:autoSpaceDN w:val="0"/>
              <w:adjustRightInd w:val="0"/>
              <w:snapToGrid w:val="0"/>
              <w:jc w:val="center"/>
            </w:pPr>
            <w:r>
              <w:t>Дата по факту</w:t>
            </w:r>
          </w:p>
        </w:tc>
        <w:tc>
          <w:tcPr>
            <w:tcW w:w="2639" w:type="dxa"/>
            <w:vMerge w:val="restart"/>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jc w:val="center"/>
              <w:rPr>
                <w:rFonts w:eastAsia="Calibri"/>
                <w:lang w:eastAsia="ar-SA"/>
              </w:rPr>
            </w:pPr>
            <w:r w:rsidRPr="00C21C46">
              <w:t>Тема урока.</w:t>
            </w:r>
          </w:p>
          <w:p w:rsidR="00C30921" w:rsidRPr="00C21C46" w:rsidRDefault="00C30921" w:rsidP="00C21C46">
            <w:pPr>
              <w:overflowPunct w:val="0"/>
              <w:autoSpaceDE w:val="0"/>
              <w:autoSpaceDN w:val="0"/>
              <w:adjustRightInd w:val="0"/>
              <w:jc w:val="center"/>
              <w:rPr>
                <w:lang w:eastAsia="ar-SA"/>
              </w:rPr>
            </w:pPr>
          </w:p>
        </w:tc>
        <w:tc>
          <w:tcPr>
            <w:tcW w:w="1476" w:type="dxa"/>
            <w:gridSpan w:val="2"/>
            <w:vMerge w:val="restart"/>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jc w:val="center"/>
              <w:rPr>
                <w:lang w:eastAsia="ar-SA"/>
              </w:rPr>
            </w:pPr>
            <w:r w:rsidRPr="00C21C46">
              <w:t>Тип урока</w:t>
            </w:r>
          </w:p>
        </w:tc>
        <w:tc>
          <w:tcPr>
            <w:tcW w:w="2611" w:type="dxa"/>
            <w:vMerge w:val="restart"/>
            <w:tcBorders>
              <w:top w:val="single" w:sz="8" w:space="0" w:color="000000"/>
              <w:left w:val="single" w:sz="8" w:space="0" w:color="000000"/>
              <w:right w:val="single" w:sz="8" w:space="0" w:color="000000"/>
            </w:tcBorders>
          </w:tcPr>
          <w:p w:rsidR="00C30921" w:rsidRPr="00C21C46" w:rsidRDefault="00C30921" w:rsidP="00C21C46">
            <w:pPr>
              <w:overflowPunct w:val="0"/>
              <w:autoSpaceDE w:val="0"/>
              <w:autoSpaceDN w:val="0"/>
              <w:adjustRightInd w:val="0"/>
              <w:snapToGrid w:val="0"/>
              <w:jc w:val="center"/>
            </w:pPr>
            <w:r>
              <w:t>Виды деятельности учащихся на уроках</w:t>
            </w:r>
          </w:p>
        </w:tc>
        <w:tc>
          <w:tcPr>
            <w:tcW w:w="9809" w:type="dxa"/>
            <w:gridSpan w:val="8"/>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jc w:val="center"/>
              <w:rPr>
                <w:rFonts w:eastAsia="Calibri"/>
                <w:lang w:eastAsia="ar-SA"/>
              </w:rPr>
            </w:pPr>
            <w:r w:rsidRPr="00C21C46">
              <w:t>Планируемые результаты</w:t>
            </w:r>
          </w:p>
          <w:p w:rsidR="00C30921" w:rsidRPr="00C21C46" w:rsidRDefault="00C30921" w:rsidP="00C21C46">
            <w:pPr>
              <w:overflowPunct w:val="0"/>
              <w:autoSpaceDE w:val="0"/>
              <w:autoSpaceDN w:val="0"/>
              <w:adjustRightInd w:val="0"/>
              <w:jc w:val="center"/>
              <w:rPr>
                <w:lang w:eastAsia="ar-SA"/>
              </w:rPr>
            </w:pPr>
            <w:r w:rsidRPr="00C21C46">
              <w:t>(в соответствии с ФГОС)</w:t>
            </w:r>
          </w:p>
        </w:tc>
        <w:tc>
          <w:tcPr>
            <w:tcW w:w="2003" w:type="dxa"/>
            <w:vMerge w:val="restart"/>
            <w:tcBorders>
              <w:top w:val="single" w:sz="8" w:space="0" w:color="000000"/>
              <w:left w:val="single" w:sz="8" w:space="0" w:color="000000"/>
              <w:right w:val="single" w:sz="8" w:space="0" w:color="000000"/>
            </w:tcBorders>
          </w:tcPr>
          <w:p w:rsidR="00C30921" w:rsidRPr="00C21C46" w:rsidRDefault="00C30921" w:rsidP="00C21C46">
            <w:pPr>
              <w:overflowPunct w:val="0"/>
              <w:autoSpaceDE w:val="0"/>
              <w:autoSpaceDN w:val="0"/>
              <w:adjustRightInd w:val="0"/>
              <w:snapToGrid w:val="0"/>
              <w:jc w:val="center"/>
            </w:pPr>
            <w:r>
              <w:t>Средства диагностики планируемых результатов формы контроля</w:t>
            </w:r>
          </w:p>
        </w:tc>
        <w:tc>
          <w:tcPr>
            <w:tcW w:w="2003" w:type="dxa"/>
            <w:vMerge w:val="restart"/>
            <w:tcBorders>
              <w:top w:val="single" w:sz="8" w:space="0" w:color="000000"/>
              <w:left w:val="single" w:sz="8" w:space="0" w:color="000000"/>
              <w:right w:val="single" w:sz="8" w:space="0" w:color="000000"/>
            </w:tcBorders>
          </w:tcPr>
          <w:p w:rsidR="00C30921" w:rsidRPr="00C21C46" w:rsidRDefault="00C30921" w:rsidP="00C21C46">
            <w:pPr>
              <w:overflowPunct w:val="0"/>
              <w:autoSpaceDE w:val="0"/>
              <w:autoSpaceDN w:val="0"/>
              <w:adjustRightInd w:val="0"/>
              <w:snapToGrid w:val="0"/>
              <w:jc w:val="center"/>
            </w:pPr>
            <w:r>
              <w:t xml:space="preserve">Сведения о </w:t>
            </w:r>
            <w:r w:rsidR="00C90352">
              <w:t>корректировке</w:t>
            </w:r>
          </w:p>
        </w:tc>
      </w:tr>
      <w:tr w:rsidR="00C30921" w:rsidRPr="00C21C46" w:rsidTr="00954577">
        <w:trPr>
          <w:trHeight w:val="253"/>
        </w:trPr>
        <w:tc>
          <w:tcPr>
            <w:tcW w:w="792" w:type="dxa"/>
            <w:vMerge/>
            <w:tcBorders>
              <w:left w:val="single" w:sz="8" w:space="0" w:color="000000"/>
              <w:bottom w:val="single" w:sz="8" w:space="0" w:color="000000"/>
              <w:right w:val="nil"/>
            </w:tcBorders>
          </w:tcPr>
          <w:p w:rsidR="00C30921" w:rsidRPr="00C21C46" w:rsidRDefault="00C30921" w:rsidP="00C21C46">
            <w:pPr>
              <w:suppressAutoHyphens/>
              <w:snapToGrid w:val="0"/>
              <w:spacing w:after="200" w:line="276" w:lineRule="auto"/>
              <w:rPr>
                <w:rFonts w:eastAsia="Calibri" w:cstheme="minorBidi"/>
                <w:lang w:eastAsia="ar-SA"/>
              </w:rPr>
            </w:pPr>
          </w:p>
        </w:tc>
        <w:tc>
          <w:tcPr>
            <w:tcW w:w="833" w:type="dxa"/>
            <w:gridSpan w:val="2"/>
            <w:vMerge/>
            <w:tcBorders>
              <w:left w:val="single" w:sz="8" w:space="0" w:color="000000"/>
              <w:bottom w:val="single" w:sz="8" w:space="0" w:color="000000"/>
              <w:right w:val="single" w:sz="8" w:space="0" w:color="000000"/>
            </w:tcBorders>
          </w:tcPr>
          <w:p w:rsidR="00C30921" w:rsidRPr="00C21C46" w:rsidRDefault="00C30921" w:rsidP="00C21C46">
            <w:pPr>
              <w:rPr>
                <w:rFonts w:eastAsia="Calibri" w:cstheme="minorBidi"/>
                <w:lang w:eastAsia="ar-SA"/>
              </w:rPr>
            </w:pPr>
          </w:p>
        </w:tc>
        <w:tc>
          <w:tcPr>
            <w:tcW w:w="836" w:type="dxa"/>
            <w:vMerge/>
            <w:tcBorders>
              <w:left w:val="single" w:sz="8" w:space="0" w:color="000000"/>
              <w:bottom w:val="single" w:sz="8" w:space="0" w:color="000000"/>
              <w:right w:val="single" w:sz="8" w:space="0" w:color="000000"/>
            </w:tcBorders>
          </w:tcPr>
          <w:p w:rsidR="00C30921" w:rsidRPr="00C21C46" w:rsidRDefault="00C30921" w:rsidP="00C21C46">
            <w:pPr>
              <w:rPr>
                <w:rFonts w:eastAsia="Calibri" w:cstheme="minorBidi"/>
                <w:lang w:eastAsia="ar-SA"/>
              </w:rPr>
            </w:pPr>
          </w:p>
        </w:tc>
        <w:tc>
          <w:tcPr>
            <w:tcW w:w="2639" w:type="dxa"/>
            <w:vMerge/>
            <w:tcBorders>
              <w:top w:val="single" w:sz="8" w:space="0" w:color="000000"/>
              <w:left w:val="single" w:sz="8" w:space="0" w:color="000000"/>
              <w:bottom w:val="single" w:sz="8" w:space="0" w:color="000000"/>
              <w:right w:val="nil"/>
            </w:tcBorders>
            <w:vAlign w:val="center"/>
            <w:hideMark/>
          </w:tcPr>
          <w:p w:rsidR="00C30921" w:rsidRPr="00C21C46" w:rsidRDefault="00C30921" w:rsidP="00C21C46">
            <w:pPr>
              <w:rPr>
                <w:rFonts w:eastAsia="Calibri" w:cstheme="minorBidi"/>
                <w:lang w:eastAsia="ar-SA"/>
              </w:rPr>
            </w:pPr>
          </w:p>
        </w:tc>
        <w:tc>
          <w:tcPr>
            <w:tcW w:w="1476" w:type="dxa"/>
            <w:gridSpan w:val="2"/>
            <w:vMerge/>
            <w:tcBorders>
              <w:top w:val="single" w:sz="8" w:space="0" w:color="000000"/>
              <w:left w:val="single" w:sz="8" w:space="0" w:color="000000"/>
              <w:bottom w:val="single" w:sz="8" w:space="0" w:color="000000"/>
              <w:right w:val="nil"/>
            </w:tcBorders>
            <w:vAlign w:val="center"/>
            <w:hideMark/>
          </w:tcPr>
          <w:p w:rsidR="00C30921" w:rsidRPr="00C21C46" w:rsidRDefault="00C30921" w:rsidP="00C21C46">
            <w:pPr>
              <w:rPr>
                <w:rFonts w:eastAsia="Calibri" w:cstheme="minorBidi"/>
                <w:lang w:eastAsia="ar-SA"/>
              </w:rPr>
            </w:pPr>
          </w:p>
        </w:tc>
        <w:tc>
          <w:tcPr>
            <w:tcW w:w="2611" w:type="dxa"/>
            <w:vMerge/>
            <w:tcBorders>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jc w:val="center"/>
            </w:pP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jc w:val="center"/>
              <w:rPr>
                <w:lang w:eastAsia="ar-SA"/>
              </w:rPr>
            </w:pPr>
            <w:r w:rsidRPr="00C21C46">
              <w:t>Понятия</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jc w:val="center"/>
              <w:rPr>
                <w:rFonts w:eastAsia="Calibri"/>
                <w:lang w:eastAsia="ar-SA"/>
              </w:rPr>
            </w:pPr>
            <w:r w:rsidRPr="00C21C46">
              <w:t>Предметные</w:t>
            </w:r>
          </w:p>
          <w:p w:rsidR="00C30921" w:rsidRPr="00C21C46" w:rsidRDefault="00C30921" w:rsidP="00C21C46">
            <w:pPr>
              <w:overflowPunct w:val="0"/>
              <w:autoSpaceDE w:val="0"/>
              <w:autoSpaceDN w:val="0"/>
              <w:adjustRightInd w:val="0"/>
              <w:jc w:val="center"/>
              <w:rPr>
                <w:lang w:eastAsia="ar-SA"/>
              </w:rPr>
            </w:pPr>
            <w:r w:rsidRPr="00C21C46">
              <w:t>результаты</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jc w:val="center"/>
              <w:rPr>
                <w:lang w:eastAsia="ar-SA"/>
              </w:rPr>
            </w:pPr>
            <w:r w:rsidRPr="00C21C46">
              <w:t>УУД</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bCs/>
                <w:lang w:eastAsia="en-US"/>
              </w:rPr>
              <w:t>Личностные результаты</w:t>
            </w:r>
          </w:p>
        </w:tc>
        <w:tc>
          <w:tcPr>
            <w:tcW w:w="2003" w:type="dxa"/>
            <w:vMerge/>
            <w:tcBorders>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jc w:val="center"/>
              <w:rPr>
                <w:rFonts w:eastAsiaTheme="minorHAnsi" w:cstheme="minorBidi"/>
                <w:bCs/>
                <w:lang w:eastAsia="en-US"/>
              </w:rPr>
            </w:pPr>
          </w:p>
        </w:tc>
        <w:tc>
          <w:tcPr>
            <w:tcW w:w="2003" w:type="dxa"/>
            <w:vMerge/>
            <w:tcBorders>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jc w:val="center"/>
              <w:rPr>
                <w:rFonts w:eastAsiaTheme="minorHAnsi" w:cstheme="minorBidi"/>
                <w:bCs/>
                <w:lang w:eastAsia="en-US"/>
              </w:rPr>
            </w:pPr>
          </w:p>
        </w:tc>
      </w:tr>
      <w:tr w:rsidR="00C30921" w:rsidRPr="00C21C46" w:rsidTr="00954577">
        <w:trPr>
          <w:trHeight w:val="184"/>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sidRPr="00C21C46">
              <w:rPr>
                <w:rFonts w:eastAsiaTheme="minorHAnsi" w:cstheme="minorBidi"/>
                <w:b/>
                <w:bCs/>
                <w:i/>
                <w:lang w:eastAsia="en-US"/>
              </w:rPr>
              <w:t>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jc w:val="center"/>
              <w:rPr>
                <w:rFonts w:eastAsiaTheme="minorHAnsi" w:cstheme="minorBidi"/>
                <w:b/>
                <w:bCs/>
                <w:i/>
                <w:lang w:eastAsia="en-US"/>
              </w:rPr>
            </w:pPr>
            <w:r>
              <w:rPr>
                <w:rFonts w:eastAsiaTheme="minorHAnsi" w:cstheme="minorBidi"/>
                <w:b/>
                <w:bCs/>
                <w:i/>
                <w:lang w:eastAsia="en-US"/>
              </w:rPr>
              <w:t>2</w:t>
            </w: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jc w:val="center"/>
              <w:rPr>
                <w:rFonts w:eastAsiaTheme="minorHAnsi" w:cstheme="minorBidi"/>
                <w:b/>
                <w:bCs/>
                <w:i/>
                <w:lang w:eastAsia="en-US"/>
              </w:rPr>
            </w:pPr>
            <w:r>
              <w:rPr>
                <w:rFonts w:eastAsiaTheme="minorHAnsi" w:cstheme="minorBidi"/>
                <w:b/>
                <w:bCs/>
                <w:i/>
                <w:lang w:eastAsia="en-US"/>
              </w:rPr>
              <w:t>3</w:t>
            </w:r>
          </w:p>
        </w:tc>
        <w:tc>
          <w:tcPr>
            <w:tcW w:w="2639" w:type="dxa"/>
            <w:tcBorders>
              <w:top w:val="single" w:sz="8" w:space="0" w:color="000000"/>
              <w:left w:val="single" w:sz="8" w:space="0" w:color="000000"/>
              <w:bottom w:val="single" w:sz="8" w:space="0" w:color="000000"/>
              <w:right w:val="single" w:sz="4" w:space="0" w:color="auto"/>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Pr>
                <w:rFonts w:eastAsiaTheme="minorHAnsi" w:cstheme="minorBidi"/>
                <w:b/>
                <w:bCs/>
                <w:i/>
                <w:lang w:eastAsia="en-US"/>
              </w:rPr>
              <w:t>4</w:t>
            </w:r>
          </w:p>
        </w:tc>
        <w:tc>
          <w:tcPr>
            <w:tcW w:w="1476" w:type="dxa"/>
            <w:gridSpan w:val="2"/>
            <w:tcBorders>
              <w:top w:val="single" w:sz="8" w:space="0" w:color="000000"/>
              <w:left w:val="single" w:sz="4" w:space="0" w:color="auto"/>
              <w:bottom w:val="single" w:sz="8" w:space="0" w:color="000000"/>
              <w:right w:val="single" w:sz="4" w:space="0" w:color="auto"/>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Pr>
                <w:rFonts w:eastAsiaTheme="minorHAnsi" w:cstheme="minorBidi"/>
                <w:b/>
                <w:bCs/>
                <w:i/>
                <w:lang w:eastAsia="en-US"/>
              </w:rPr>
              <w:t>5</w:t>
            </w:r>
          </w:p>
        </w:tc>
        <w:tc>
          <w:tcPr>
            <w:tcW w:w="2611" w:type="dxa"/>
            <w:tcBorders>
              <w:top w:val="single" w:sz="8" w:space="0" w:color="000000"/>
              <w:left w:val="single" w:sz="4" w:space="0" w:color="auto"/>
              <w:bottom w:val="single" w:sz="8" w:space="0" w:color="000000"/>
              <w:right w:val="single" w:sz="4" w:space="0" w:color="auto"/>
            </w:tcBorders>
          </w:tcPr>
          <w:p w:rsidR="00C30921" w:rsidRPr="00C21C46" w:rsidRDefault="00C30921" w:rsidP="00C21C46">
            <w:pPr>
              <w:suppressAutoHyphens/>
              <w:snapToGrid w:val="0"/>
              <w:spacing w:after="200" w:line="276" w:lineRule="auto"/>
              <w:jc w:val="center"/>
              <w:rPr>
                <w:rFonts w:eastAsiaTheme="minorHAnsi" w:cstheme="minorBidi"/>
                <w:b/>
                <w:bCs/>
                <w:i/>
                <w:lang w:eastAsia="en-US"/>
              </w:rPr>
            </w:pPr>
            <w:r>
              <w:rPr>
                <w:rFonts w:eastAsiaTheme="minorHAnsi" w:cstheme="minorBidi"/>
                <w:b/>
                <w:bCs/>
                <w:i/>
                <w:lang w:eastAsia="en-US"/>
              </w:rPr>
              <w:t>6</w:t>
            </w:r>
          </w:p>
        </w:tc>
        <w:tc>
          <w:tcPr>
            <w:tcW w:w="2827" w:type="dxa"/>
            <w:gridSpan w:val="2"/>
            <w:tcBorders>
              <w:top w:val="single" w:sz="8" w:space="0" w:color="000000"/>
              <w:left w:val="single" w:sz="4" w:space="0" w:color="auto"/>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Pr>
                <w:rFonts w:eastAsiaTheme="minorHAnsi" w:cstheme="minorBidi"/>
                <w:b/>
                <w:bCs/>
                <w:i/>
                <w:lang w:eastAsia="en-US"/>
              </w:rPr>
              <w:t>7</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Pr>
                <w:rFonts w:eastAsiaTheme="minorHAnsi" w:cstheme="minorBidi"/>
                <w:b/>
                <w:bCs/>
                <w:i/>
                <w:lang w:eastAsia="en-US"/>
              </w:rPr>
              <w:t>8</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Pr>
                <w:rFonts w:eastAsiaTheme="minorHAnsi" w:cstheme="minorBidi"/>
                <w:b/>
                <w:bCs/>
                <w:i/>
                <w:lang w:eastAsia="en-US"/>
              </w:rPr>
              <w:t>9</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Pr>
                <w:rFonts w:eastAsiaTheme="minorHAnsi" w:cstheme="minorBidi"/>
                <w:b/>
                <w:bCs/>
                <w:i/>
                <w:lang w:eastAsia="en-US"/>
              </w:rPr>
              <w:t>10</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jc w:val="center"/>
              <w:rPr>
                <w:rFonts w:eastAsiaTheme="minorHAnsi" w:cstheme="minorBidi"/>
                <w:b/>
                <w:bCs/>
                <w:i/>
                <w:lang w:eastAsia="en-US"/>
              </w:rPr>
            </w:pPr>
            <w:r>
              <w:rPr>
                <w:rFonts w:eastAsiaTheme="minorHAnsi" w:cstheme="minorBidi"/>
                <w:b/>
                <w:bCs/>
                <w:i/>
                <w:lang w:eastAsia="en-US"/>
              </w:rPr>
              <w:t>11</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jc w:val="center"/>
              <w:rPr>
                <w:rFonts w:eastAsiaTheme="minorHAnsi" w:cstheme="minorBidi"/>
                <w:b/>
                <w:bCs/>
                <w:i/>
                <w:lang w:eastAsia="en-US"/>
              </w:rPr>
            </w:pPr>
            <w:r>
              <w:rPr>
                <w:rFonts w:eastAsiaTheme="minorHAnsi" w:cstheme="minorBidi"/>
                <w:b/>
                <w:bCs/>
                <w:i/>
                <w:lang w:eastAsia="en-US"/>
              </w:rPr>
              <w:t>12</w:t>
            </w:r>
          </w:p>
        </w:tc>
      </w:tr>
      <w:tr w:rsidR="00624D3A" w:rsidRPr="00C21C46" w:rsidTr="00954577">
        <w:trPr>
          <w:trHeight w:val="279"/>
        </w:trPr>
        <w:tc>
          <w:tcPr>
            <w:tcW w:w="23002" w:type="dxa"/>
            <w:gridSpan w:val="18"/>
            <w:tcBorders>
              <w:top w:val="single" w:sz="8" w:space="0" w:color="000000"/>
              <w:left w:val="single" w:sz="8" w:space="0" w:color="000000"/>
              <w:bottom w:val="single" w:sz="8" w:space="0" w:color="000000"/>
              <w:right w:val="single" w:sz="8" w:space="0" w:color="000000"/>
            </w:tcBorders>
          </w:tcPr>
          <w:p w:rsidR="00624D3A" w:rsidRPr="00C21C46" w:rsidRDefault="00624D3A" w:rsidP="00624D3A">
            <w:pPr>
              <w:suppressAutoHyphens/>
              <w:snapToGrid w:val="0"/>
              <w:jc w:val="center"/>
              <w:rPr>
                <w:rFonts w:eastAsiaTheme="minorHAnsi" w:cstheme="minorBidi"/>
                <w:b/>
                <w:lang w:eastAsia="en-US"/>
              </w:rPr>
            </w:pPr>
            <w:r w:rsidRPr="00C21C46">
              <w:rPr>
                <w:rFonts w:eastAsiaTheme="minorHAnsi" w:cstheme="minorBidi"/>
                <w:b/>
                <w:lang w:eastAsia="en-US"/>
              </w:rPr>
              <w:t>Введение (4часа)</w:t>
            </w: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single" w:sz="4" w:space="0" w:color="auto"/>
            </w:tcBorders>
            <w:hideMark/>
          </w:tcPr>
          <w:p w:rsidR="00C30921" w:rsidRPr="00C21C46" w:rsidRDefault="00C30921" w:rsidP="00C21C46">
            <w:pPr>
              <w:snapToGrid w:val="0"/>
              <w:spacing w:after="200" w:line="276" w:lineRule="auto"/>
              <w:rPr>
                <w:rFonts w:eastAsia="Calibri" w:cstheme="minorBidi"/>
                <w:lang w:eastAsia="ar-SA"/>
              </w:rPr>
            </w:pPr>
            <w:r w:rsidRPr="00C21C46">
              <w:rPr>
                <w:rFonts w:eastAsiaTheme="minorHAnsi" w:cstheme="minorBidi"/>
                <w:lang w:eastAsia="en-US"/>
              </w:rPr>
              <w:t>Первичный инструктаж по ТБ.</w:t>
            </w:r>
          </w:p>
          <w:p w:rsidR="00C30921" w:rsidRPr="00C21C46" w:rsidRDefault="00C30921" w:rsidP="00C21C46">
            <w:pPr>
              <w:suppressAutoHyphens/>
              <w:spacing w:after="200" w:line="276" w:lineRule="auto"/>
              <w:rPr>
                <w:rFonts w:eastAsia="Calibri" w:cstheme="minorBidi"/>
                <w:lang w:eastAsia="ar-SA"/>
              </w:rPr>
            </w:pPr>
            <w:r w:rsidRPr="00C21C46">
              <w:rPr>
                <w:rFonts w:eastAsiaTheme="minorHAnsi" w:cstheme="minorBidi"/>
                <w:lang w:eastAsia="en-US"/>
              </w:rPr>
              <w:t>Что изучает физика. Наблюдения и опыты.</w:t>
            </w:r>
          </w:p>
        </w:tc>
        <w:tc>
          <w:tcPr>
            <w:tcW w:w="1476" w:type="dxa"/>
            <w:gridSpan w:val="2"/>
            <w:tcBorders>
              <w:top w:val="single" w:sz="8" w:space="0" w:color="000000"/>
              <w:left w:val="single" w:sz="4" w:space="0" w:color="auto"/>
              <w:bottom w:val="single" w:sz="8" w:space="0" w:color="000000"/>
              <w:right w:val="single" w:sz="4" w:space="0" w:color="auto"/>
            </w:tcBorders>
            <w:hideMark/>
          </w:tcPr>
          <w:p w:rsidR="00C30921" w:rsidRPr="00C21C46" w:rsidRDefault="00F02DB2" w:rsidP="00C21C46">
            <w:pPr>
              <w:overflowPunct w:val="0"/>
              <w:autoSpaceDE w:val="0"/>
              <w:autoSpaceDN w:val="0"/>
              <w:adjustRightInd w:val="0"/>
              <w:snapToGrid w:val="0"/>
              <w:rPr>
                <w:lang w:eastAsia="ar-SA"/>
              </w:rPr>
            </w:pPr>
            <w:r w:rsidRPr="00F02DB2">
              <w:t xml:space="preserve">урок </w:t>
            </w:r>
            <w:proofErr w:type="spellStart"/>
            <w:r w:rsidRPr="00F02DB2">
              <w:t>общеметодической</w:t>
            </w:r>
            <w:proofErr w:type="spellEnd"/>
            <w:r w:rsidRPr="00F02DB2">
              <w:t xml:space="preserve"> направленности</w:t>
            </w:r>
          </w:p>
        </w:tc>
        <w:tc>
          <w:tcPr>
            <w:tcW w:w="2611" w:type="dxa"/>
            <w:tcBorders>
              <w:top w:val="single" w:sz="8" w:space="0" w:color="000000"/>
              <w:left w:val="single" w:sz="4" w:space="0" w:color="auto"/>
              <w:bottom w:val="single" w:sz="8" w:space="0" w:color="000000"/>
              <w:right w:val="single" w:sz="4" w:space="0" w:color="auto"/>
            </w:tcBorders>
          </w:tcPr>
          <w:p w:rsidR="00C30921" w:rsidRPr="00C21C46" w:rsidRDefault="00F02DB2" w:rsidP="00C21C46">
            <w:pPr>
              <w:overflowPunct w:val="0"/>
              <w:autoSpaceDE w:val="0"/>
              <w:autoSpaceDN w:val="0"/>
              <w:adjustRightInd w:val="0"/>
              <w:snapToGrid w:val="0"/>
            </w:pPr>
            <w:r w:rsidRPr="00F02DB2">
              <w:t xml:space="preserve">Формирование у уч-ся </w:t>
            </w:r>
            <w:proofErr w:type="spellStart"/>
            <w:r w:rsidRPr="00F02DB2">
              <w:t>деятельностных</w:t>
            </w:r>
            <w:proofErr w:type="spellEnd"/>
            <w:r w:rsidRPr="00F02DB2">
              <w:t xml:space="preserve">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4" w:space="0" w:color="auto"/>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предмет физика</w:t>
            </w:r>
          </w:p>
          <w:p w:rsidR="00C30921" w:rsidRPr="00C21C46" w:rsidRDefault="00C30921" w:rsidP="00C21C46">
            <w:pPr>
              <w:overflowPunct w:val="0"/>
              <w:autoSpaceDE w:val="0"/>
              <w:autoSpaceDN w:val="0"/>
              <w:adjustRightInd w:val="0"/>
            </w:pPr>
            <w:r w:rsidRPr="00C21C46">
              <w:t>физические явления</w:t>
            </w:r>
          </w:p>
          <w:p w:rsidR="00C30921" w:rsidRPr="00C21C46" w:rsidRDefault="00C30921" w:rsidP="00C21C46">
            <w:pPr>
              <w:overflowPunct w:val="0"/>
              <w:autoSpaceDE w:val="0"/>
              <w:autoSpaceDN w:val="0"/>
              <w:adjustRightInd w:val="0"/>
            </w:pPr>
            <w:r w:rsidRPr="00C21C46">
              <w:t>физические тела</w:t>
            </w:r>
          </w:p>
          <w:p w:rsidR="00C30921" w:rsidRPr="00C21C46" w:rsidRDefault="00C30921" w:rsidP="00C21C46">
            <w:pPr>
              <w:overflowPunct w:val="0"/>
              <w:autoSpaceDE w:val="0"/>
              <w:autoSpaceDN w:val="0"/>
              <w:adjustRightInd w:val="0"/>
              <w:rPr>
                <w:lang w:eastAsia="ar-SA"/>
              </w:rPr>
            </w:pPr>
            <w:r w:rsidRPr="00C21C46">
              <w:t>материя, вещество, поле</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овладение научной терминологией наблюдать и описывать физические явления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учебно-познавательного интереса к новому материалу, способам решения новой задачи</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осознание важности изучения физики, проведение наблюдения,</w:t>
            </w:r>
          </w:p>
          <w:p w:rsidR="00C30921" w:rsidRPr="00C21C46" w:rsidRDefault="00C30921" w:rsidP="00C21C46">
            <w:pPr>
              <w:overflowPunct w:val="0"/>
              <w:autoSpaceDE w:val="0"/>
              <w:autoSpaceDN w:val="0"/>
              <w:adjustRightInd w:val="0"/>
              <w:rPr>
                <w:lang w:eastAsia="ar-SA"/>
              </w:rPr>
            </w:pPr>
            <w:r w:rsidRPr="00C21C46">
              <w:t xml:space="preserve">формирование познавательных интересов </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2/2</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Физические величины. Погрешность измерений.</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7F1131">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физическая величина</w:t>
            </w:r>
          </w:p>
          <w:p w:rsidR="00C30921" w:rsidRPr="00C21C46" w:rsidRDefault="00C30921" w:rsidP="00C21C46">
            <w:pPr>
              <w:overflowPunct w:val="0"/>
              <w:autoSpaceDE w:val="0"/>
              <w:autoSpaceDN w:val="0"/>
              <w:adjustRightInd w:val="0"/>
            </w:pPr>
            <w:r w:rsidRPr="00C21C46">
              <w:t>цена деления шкалы</w:t>
            </w:r>
          </w:p>
          <w:p w:rsidR="00C30921" w:rsidRPr="00C21C46" w:rsidRDefault="00C30921" w:rsidP="00C21C46">
            <w:pPr>
              <w:overflowPunct w:val="0"/>
              <w:autoSpaceDE w:val="0"/>
              <w:autoSpaceDN w:val="0"/>
              <w:adjustRightInd w:val="0"/>
              <w:rPr>
                <w:lang w:eastAsia="ar-SA"/>
              </w:rPr>
            </w:pPr>
            <w:r w:rsidRPr="00C21C46">
              <w:t>погрешность измерения</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научного типа мышления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работы с физическими величинами</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убежденность в возможности познания природы</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3/3</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napToGrid w:val="0"/>
              <w:spacing w:line="276" w:lineRule="auto"/>
              <w:rPr>
                <w:rFonts w:eastAsiaTheme="minorHAnsi" w:cstheme="minorBidi"/>
                <w:b/>
                <w: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napToGrid w:val="0"/>
              <w:spacing w:line="276" w:lineRule="auto"/>
              <w:rPr>
                <w:rFonts w:eastAsiaTheme="minorHAnsi" w:cstheme="minorBidi"/>
                <w:b/>
                <w: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napToGrid w:val="0"/>
              <w:spacing w:line="276" w:lineRule="auto"/>
              <w:rPr>
                <w:rFonts w:eastAsiaTheme="minorHAnsi" w:cstheme="minorBidi"/>
                <w:b/>
                <w:i/>
                <w:lang w:eastAsia="en-US"/>
              </w:rPr>
            </w:pPr>
            <w:r w:rsidRPr="00C21C46">
              <w:rPr>
                <w:rFonts w:eastAsiaTheme="minorHAnsi" w:cstheme="minorBidi"/>
                <w:b/>
                <w:i/>
                <w:lang w:eastAsia="en-US"/>
              </w:rPr>
              <w:t>Лабораторная работа</w:t>
            </w:r>
          </w:p>
          <w:p w:rsidR="00C30921" w:rsidRPr="00C21C46" w:rsidRDefault="00C30921" w:rsidP="00C21C46">
            <w:pPr>
              <w:snapToGrid w:val="0"/>
              <w:spacing w:line="276" w:lineRule="auto"/>
              <w:rPr>
                <w:rFonts w:eastAsia="Calibri" w:cstheme="minorBidi"/>
                <w:b/>
                <w:i/>
                <w:lang w:eastAsia="ar-SA"/>
              </w:rPr>
            </w:pPr>
            <w:r w:rsidRPr="00C21C46">
              <w:rPr>
                <w:rFonts w:eastAsiaTheme="minorHAnsi" w:cstheme="minorBidi"/>
                <w:b/>
                <w:i/>
                <w:lang w:eastAsia="en-US"/>
              </w:rPr>
              <w:t>№ 1</w:t>
            </w:r>
          </w:p>
          <w:p w:rsidR="00C30921" w:rsidRPr="00C21C46" w:rsidRDefault="00C30921" w:rsidP="00C21C46">
            <w:pPr>
              <w:suppressAutoHyphens/>
              <w:spacing w:after="200" w:line="276" w:lineRule="auto"/>
              <w:rPr>
                <w:rFonts w:eastAsia="Calibri" w:cstheme="minorBidi"/>
                <w:lang w:eastAsia="ar-SA"/>
              </w:rPr>
            </w:pPr>
            <w:r w:rsidRPr="00C21C46">
              <w:rPr>
                <w:rFonts w:eastAsiaTheme="minorHAnsi" w:cstheme="minorBidi"/>
                <w:lang w:eastAsia="en-US"/>
              </w:rPr>
              <w:t>,,Определение цены деления измерительного прибора».</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rsidRPr="00F02DB2">
              <w:t>урок развивающего контроля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rsidRPr="00F02DB2">
              <w:t>Формирование у уч-ся способностей к рефлексии коррекционно-контрольного типа</w:t>
            </w:r>
            <w:r w:rsidR="007F1131">
              <w:t xml:space="preserve"> и реализации коррекционной нор</w:t>
            </w:r>
            <w:r w:rsidRPr="00F02DB2">
              <w:t>мы (фиксирования собственных затруднений в деятельности)</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физическая величина</w:t>
            </w:r>
          </w:p>
          <w:p w:rsidR="00C30921" w:rsidRPr="00C21C46" w:rsidRDefault="00C30921" w:rsidP="00C21C46">
            <w:pPr>
              <w:overflowPunct w:val="0"/>
              <w:autoSpaceDE w:val="0"/>
              <w:autoSpaceDN w:val="0"/>
              <w:adjustRightInd w:val="0"/>
            </w:pPr>
            <w:r w:rsidRPr="00C21C46">
              <w:t>цена деления шкалы</w:t>
            </w:r>
          </w:p>
          <w:p w:rsidR="00C30921" w:rsidRPr="00C21C46" w:rsidRDefault="00C30921" w:rsidP="00C21C46">
            <w:pPr>
              <w:overflowPunct w:val="0"/>
              <w:autoSpaceDE w:val="0"/>
              <w:autoSpaceDN w:val="0"/>
              <w:adjustRightInd w:val="0"/>
              <w:rPr>
                <w:lang w:eastAsia="ar-SA"/>
              </w:rPr>
            </w:pPr>
            <w:r w:rsidRPr="00C21C46">
              <w:t>погрешность измерения</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практическими умениями определять цену деления прибора</w:t>
            </w:r>
          </w:p>
          <w:p w:rsidR="00C30921" w:rsidRPr="00C21C46" w:rsidRDefault="00C30921" w:rsidP="00C21C46">
            <w:pPr>
              <w:overflowPunct w:val="0"/>
              <w:autoSpaceDE w:val="0"/>
              <w:autoSpaceDN w:val="0"/>
              <w:adjustRightInd w:val="0"/>
              <w:rPr>
                <w:lang w:eastAsia="ar-SA"/>
              </w:rPr>
            </w:pPr>
            <w:r w:rsidRPr="00C21C46">
              <w:t>оценивать границы погрешностей результатов</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целеполагание, планирование пути достижения цели,</w:t>
            </w:r>
          </w:p>
          <w:p w:rsidR="00C30921" w:rsidRPr="00C21C46" w:rsidRDefault="00C30921" w:rsidP="00C21C46">
            <w:pPr>
              <w:overflowPunct w:val="0"/>
              <w:autoSpaceDE w:val="0"/>
              <w:autoSpaceDN w:val="0"/>
              <w:adjustRightInd w:val="0"/>
              <w:rPr>
                <w:lang w:eastAsia="ar-SA"/>
              </w:rPr>
            </w:pPr>
            <w:r w:rsidRPr="00C21C46">
              <w:t xml:space="preserve">формирование умений работы с физическими приборами, формулировать выводы по данной </w:t>
            </w:r>
            <w:proofErr w:type="spellStart"/>
            <w:r w:rsidRPr="00C21C46">
              <w:t>л.р</w:t>
            </w:r>
            <w:proofErr w:type="spellEnd"/>
            <w:r w:rsidRPr="00C21C46">
              <w:t>.</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осуществлять взаимный контроль, устанавливать разные точки зрения, принимать решения, работать в группе</w:t>
            </w:r>
          </w:p>
          <w:p w:rsidR="00C30921" w:rsidRPr="00C21C46" w:rsidRDefault="00C30921" w:rsidP="00C21C46">
            <w:pPr>
              <w:overflowPunct w:val="0"/>
              <w:autoSpaceDE w:val="0"/>
              <w:autoSpaceDN w:val="0"/>
              <w:adjustRightInd w:val="0"/>
              <w:rPr>
                <w:lang w:eastAsia="ar-SA"/>
              </w:rPr>
            </w:pPr>
            <w:r w:rsidRPr="00C21C46">
              <w:t>развитие внимательности аккуратности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F02DB2" w:rsidP="00F02DB2">
            <w:pPr>
              <w:overflowPunct w:val="0"/>
              <w:autoSpaceDE w:val="0"/>
              <w:autoSpaceDN w:val="0"/>
              <w:adjustRightInd w:val="0"/>
              <w:snapToGrid w:val="0"/>
            </w:pPr>
            <w:r>
              <w:t>Проектирование способов выполнения домашнего задания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4/4</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Физика и техника.</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t>урок рефлексии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B76FB">
              <w:t>Формирование у уч-ся способностей к рефлексии коррекционно-контрольного типа и реализации коррекционной нор-мы</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И. Ньютон</w:t>
            </w:r>
          </w:p>
          <w:p w:rsidR="00C30921" w:rsidRPr="00C21C46" w:rsidRDefault="00C30921" w:rsidP="00C21C46">
            <w:pPr>
              <w:overflowPunct w:val="0"/>
              <w:autoSpaceDE w:val="0"/>
              <w:autoSpaceDN w:val="0"/>
              <w:adjustRightInd w:val="0"/>
            </w:pPr>
            <w:r w:rsidRPr="00C21C46">
              <w:t>Дж. Максвелл</w:t>
            </w:r>
          </w:p>
          <w:p w:rsidR="00C30921" w:rsidRPr="00C21C46" w:rsidRDefault="00C30921" w:rsidP="00C21C46">
            <w:pPr>
              <w:overflowPunct w:val="0"/>
              <w:autoSpaceDE w:val="0"/>
              <w:autoSpaceDN w:val="0"/>
              <w:adjustRightInd w:val="0"/>
            </w:pPr>
            <w:r w:rsidRPr="00C21C46">
              <w:t>С.П. Королев</w:t>
            </w:r>
          </w:p>
          <w:p w:rsidR="00C30921" w:rsidRPr="00C21C46" w:rsidRDefault="00C30921" w:rsidP="00C21C46">
            <w:pPr>
              <w:overflowPunct w:val="0"/>
              <w:autoSpaceDE w:val="0"/>
              <w:autoSpaceDN w:val="0"/>
              <w:adjustRightInd w:val="0"/>
              <w:rPr>
                <w:lang w:eastAsia="ar-SA"/>
              </w:rPr>
            </w:pPr>
            <w:r w:rsidRPr="00C21C46">
              <w:t>Ю.А. Гагарин и др</w:t>
            </w:r>
            <w:r>
              <w:t>.</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формирование убеждения в высокой ценности науки в развитии материальной и духовной культуры людей</w:t>
            </w:r>
          </w:p>
          <w:p w:rsidR="00C30921" w:rsidRPr="00C21C46" w:rsidRDefault="00C30921" w:rsidP="00C21C46">
            <w:pPr>
              <w:overflowPunct w:val="0"/>
              <w:autoSpaceDE w:val="0"/>
              <w:autoSpaceDN w:val="0"/>
              <w:adjustRightInd w:val="0"/>
              <w:rPr>
                <w:lang w:eastAsia="ar-SA"/>
              </w:rPr>
            </w:pPr>
            <w:r w:rsidRPr="00C21C46">
              <w:t xml:space="preserve">коммуникативные умения докладывать о результатах своего </w:t>
            </w:r>
            <w:r w:rsidRPr="00C21C46">
              <w:lastRenderedPageBreak/>
              <w:t>исследования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lastRenderedPageBreak/>
              <w:t>основы прогнозирования, аргументировать свою точку зрения</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оценивать ответы одноклассников, осуществлять расширенный поиск информации</w:t>
            </w:r>
          </w:p>
          <w:p w:rsidR="00C30921" w:rsidRPr="00C21C46" w:rsidRDefault="00C30921" w:rsidP="00C21C46">
            <w:pPr>
              <w:overflowPunct w:val="0"/>
              <w:autoSpaceDE w:val="0"/>
              <w:autoSpaceDN w:val="0"/>
              <w:adjustRightInd w:val="0"/>
              <w:rPr>
                <w:lang w:eastAsia="ar-SA"/>
              </w:rPr>
            </w:pPr>
            <w:r w:rsidRPr="00C21C46">
              <w:t xml:space="preserve">формирование ценностных отношений друг к другу, учителю, </w:t>
            </w:r>
            <w:r w:rsidRPr="00C21C46">
              <w:lastRenderedPageBreak/>
              <w:t>авторам открытий и изобретений</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624D3A" w:rsidRPr="00C21C46" w:rsidTr="00954577">
        <w:trPr>
          <w:trHeight w:val="213"/>
        </w:trPr>
        <w:tc>
          <w:tcPr>
            <w:tcW w:w="23002" w:type="dxa"/>
            <w:gridSpan w:val="18"/>
            <w:tcBorders>
              <w:top w:val="single" w:sz="8" w:space="0" w:color="000000"/>
              <w:left w:val="single" w:sz="8" w:space="0" w:color="000000"/>
              <w:bottom w:val="single" w:sz="8" w:space="0" w:color="000000"/>
              <w:right w:val="single" w:sz="8" w:space="0" w:color="000000"/>
            </w:tcBorders>
          </w:tcPr>
          <w:p w:rsidR="00624D3A" w:rsidRPr="00C21C46" w:rsidRDefault="00624D3A" w:rsidP="00C21C46">
            <w:pPr>
              <w:overflowPunct w:val="0"/>
              <w:autoSpaceDE w:val="0"/>
              <w:autoSpaceDN w:val="0"/>
              <w:adjustRightInd w:val="0"/>
              <w:snapToGrid w:val="0"/>
              <w:jc w:val="center"/>
              <w:rPr>
                <w:b/>
                <w:color w:val="000000"/>
                <w:spacing w:val="-3"/>
              </w:rPr>
            </w:pPr>
            <w:r w:rsidRPr="00C21C46">
              <w:rPr>
                <w:b/>
                <w:color w:val="000000"/>
                <w:spacing w:val="-3"/>
              </w:rPr>
              <w:lastRenderedPageBreak/>
              <w:t xml:space="preserve">Первоначальные сведения </w:t>
            </w:r>
            <w:r w:rsidRPr="00C21C46">
              <w:rPr>
                <w:b/>
                <w:color w:val="000000"/>
                <w:spacing w:val="-2"/>
              </w:rPr>
              <w:t>о строении вещества (6 часов)</w:t>
            </w: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5/1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Строение вещества. Молекулы.</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7F1131">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материальность объектов и предметов</w:t>
            </w:r>
          </w:p>
          <w:p w:rsidR="00C30921" w:rsidRPr="00C21C46" w:rsidRDefault="00C30921" w:rsidP="00C21C46">
            <w:pPr>
              <w:overflowPunct w:val="0"/>
              <w:autoSpaceDE w:val="0"/>
              <w:autoSpaceDN w:val="0"/>
              <w:adjustRightInd w:val="0"/>
            </w:pPr>
            <w:r w:rsidRPr="00C21C46">
              <w:t>молекула</w:t>
            </w:r>
          </w:p>
          <w:p w:rsidR="00C30921" w:rsidRPr="00C21C46" w:rsidRDefault="00C30921" w:rsidP="00C21C46">
            <w:pPr>
              <w:overflowPunct w:val="0"/>
              <w:autoSpaceDE w:val="0"/>
              <w:autoSpaceDN w:val="0"/>
              <w:adjustRightInd w:val="0"/>
              <w:rPr>
                <w:lang w:eastAsia="ar-SA"/>
              </w:rPr>
            </w:pPr>
            <w:r w:rsidRPr="00C21C46">
              <w:t>атомы</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участвовать в дискуссии, кратко и точно отвечать на вопросы, использовать справочную литературу и другие источники информации.</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устанавливать причинно-следственные связи, строить логическое рассуждение</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6/2</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napToGrid w:val="0"/>
              <w:spacing w:after="200" w:line="276" w:lineRule="auto"/>
              <w:rPr>
                <w:rFonts w:eastAsiaTheme="minorHAnsi" w:cstheme="minorBidi"/>
                <w:b/>
                <w: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napToGrid w:val="0"/>
              <w:spacing w:after="200" w:line="276" w:lineRule="auto"/>
              <w:rPr>
                <w:rFonts w:eastAsiaTheme="minorHAnsi" w:cstheme="minorBidi"/>
                <w:b/>
                <w: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napToGrid w:val="0"/>
              <w:spacing w:after="200" w:line="276" w:lineRule="auto"/>
              <w:rPr>
                <w:rFonts w:eastAsia="Calibri" w:cstheme="minorBidi"/>
                <w:b/>
                <w:i/>
                <w:lang w:eastAsia="ar-SA"/>
              </w:rPr>
            </w:pPr>
            <w:r w:rsidRPr="00C21C46">
              <w:rPr>
                <w:rFonts w:eastAsiaTheme="minorHAnsi" w:cstheme="minorBidi"/>
                <w:b/>
                <w:i/>
                <w:lang w:eastAsia="en-US"/>
              </w:rPr>
              <w:t>Лабораторная работа№ 2</w:t>
            </w:r>
          </w:p>
          <w:p w:rsidR="00C30921" w:rsidRPr="00C21C46" w:rsidRDefault="00C30921" w:rsidP="00C21C46">
            <w:pPr>
              <w:suppressAutoHyphens/>
              <w:spacing w:after="200" w:line="276" w:lineRule="auto"/>
              <w:rPr>
                <w:rFonts w:eastAsia="Calibri" w:cstheme="minorBidi"/>
                <w:lang w:eastAsia="ar-SA"/>
              </w:rPr>
            </w:pPr>
            <w:r w:rsidRPr="00C21C46">
              <w:rPr>
                <w:rFonts w:eastAsiaTheme="minorHAnsi" w:cstheme="minorBidi"/>
                <w:lang w:eastAsia="en-US"/>
              </w:rPr>
              <w:t>,, Измерение размеров малых тел,,</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t xml:space="preserve">урок </w:t>
            </w:r>
            <w:proofErr w:type="spellStart"/>
            <w:r>
              <w:t>общеметодической</w:t>
            </w:r>
            <w:proofErr w:type="spellEnd"/>
            <w:r>
              <w:t xml:space="preserve">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rsidRPr="00F02DB2">
              <w:t xml:space="preserve">Формирование у уч-ся </w:t>
            </w:r>
            <w:proofErr w:type="spellStart"/>
            <w:r w:rsidRPr="00F02DB2">
              <w:t>деятельностных</w:t>
            </w:r>
            <w:proofErr w:type="spellEnd"/>
            <w:r w:rsidRPr="00F02DB2">
              <w:t xml:space="preserve">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метод рядов</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умением пользования методом рядов при измерении размеров малых тел</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r w:rsidRPr="00C21C46">
              <w:t>получение представления о размерах молекул</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самостоятельно контролировать свое время, адекватно оценивать правильность своих действий, вносить коррективы</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соблюдать технику безопасности, ставить проблему, выдвигать гипотезу,  самостоятельно проводить измерения, делать умозаключения</w:t>
            </w:r>
          </w:p>
          <w:p w:rsidR="00C30921" w:rsidRPr="00C21C46" w:rsidRDefault="00C30921" w:rsidP="00C21C46">
            <w:pPr>
              <w:overflowPunct w:val="0"/>
              <w:autoSpaceDE w:val="0"/>
              <w:autoSpaceDN w:val="0"/>
              <w:adjustRightInd w:val="0"/>
              <w:rPr>
                <w:lang w:eastAsia="ar-SA"/>
              </w:rPr>
            </w:pPr>
            <w:r w:rsidRPr="00C21C46">
              <w:t>развитие внимательности собранности и аккуратности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7/3</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Диффузия  в газах, жидкостях и твердых телах</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диффузия</w:t>
            </w:r>
          </w:p>
          <w:p w:rsidR="00C30921" w:rsidRPr="00C21C46" w:rsidRDefault="00C30921" w:rsidP="00C21C46">
            <w:pPr>
              <w:overflowPunct w:val="0"/>
              <w:autoSpaceDE w:val="0"/>
              <w:autoSpaceDN w:val="0"/>
              <w:adjustRightInd w:val="0"/>
              <w:rPr>
                <w:lang w:eastAsia="ar-SA"/>
              </w:rPr>
            </w:pPr>
            <w:r w:rsidRPr="00C21C46">
              <w:t>хаотичное движение</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выдвигать постулаты о причинах движения молекул, описывать поведение молекул в конкретной ситуации</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объяснять явления, процессы происходящие в твердых телах, жидкостях и газах</w:t>
            </w:r>
          </w:p>
          <w:p w:rsidR="00C30921" w:rsidRPr="00C21C46" w:rsidRDefault="00C30921" w:rsidP="00C21C46">
            <w:pPr>
              <w:overflowPunct w:val="0"/>
              <w:autoSpaceDE w:val="0"/>
              <w:autoSpaceDN w:val="0"/>
              <w:adjustRightInd w:val="0"/>
              <w:rPr>
                <w:lang w:eastAsia="ar-SA"/>
              </w:rPr>
            </w:pPr>
            <w:r w:rsidRPr="00C21C46">
              <w:t>убедиться в возможности познания природы</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8/4</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Взаимное притяжение и отталкивание молекул</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взаимное притяжение,</w:t>
            </w:r>
          </w:p>
          <w:p w:rsidR="00C30921" w:rsidRPr="00C21C46" w:rsidRDefault="00C30921" w:rsidP="00C21C46">
            <w:pPr>
              <w:overflowPunct w:val="0"/>
              <w:autoSpaceDE w:val="0"/>
              <w:autoSpaceDN w:val="0"/>
              <w:adjustRightInd w:val="0"/>
            </w:pPr>
            <w:r w:rsidRPr="00C21C46">
              <w:t>отталкивание</w:t>
            </w:r>
          </w:p>
          <w:p w:rsidR="00C30921" w:rsidRPr="00C21C46" w:rsidRDefault="00C30921" w:rsidP="00C21C46">
            <w:pPr>
              <w:overflowPunct w:val="0"/>
              <w:autoSpaceDE w:val="0"/>
              <w:autoSpaceDN w:val="0"/>
              <w:adjustRightInd w:val="0"/>
            </w:pPr>
            <w:r w:rsidRPr="00C21C46">
              <w:t>капиллярность</w:t>
            </w:r>
          </w:p>
          <w:p w:rsidR="00C30921" w:rsidRPr="00C21C46" w:rsidRDefault="00C30921" w:rsidP="00C21C46">
            <w:pPr>
              <w:overflowPunct w:val="0"/>
              <w:autoSpaceDE w:val="0"/>
              <w:autoSpaceDN w:val="0"/>
              <w:adjustRightInd w:val="0"/>
            </w:pPr>
            <w:r w:rsidRPr="00C21C46">
              <w:t>смачивание</w:t>
            </w:r>
          </w:p>
          <w:p w:rsidR="00C30921" w:rsidRPr="00C21C46" w:rsidRDefault="00C30921" w:rsidP="00C21C46">
            <w:pPr>
              <w:overflowPunct w:val="0"/>
              <w:autoSpaceDE w:val="0"/>
              <w:autoSpaceDN w:val="0"/>
              <w:adjustRightInd w:val="0"/>
              <w:rPr>
                <w:lang w:eastAsia="ar-SA"/>
              </w:rPr>
            </w:pPr>
            <w:r w:rsidRPr="00C21C46">
              <w:t>не смачивание</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знаниями о взаимодействии молекул</w:t>
            </w:r>
          </w:p>
          <w:p w:rsidR="00C30921" w:rsidRPr="00C21C46" w:rsidRDefault="00C30921" w:rsidP="00C21C46">
            <w:pPr>
              <w:overflowPunct w:val="0"/>
              <w:autoSpaceDE w:val="0"/>
              <w:autoSpaceDN w:val="0"/>
              <w:adjustRightInd w:val="0"/>
              <w:rPr>
                <w:lang w:eastAsia="ar-SA"/>
              </w:rPr>
            </w:pPr>
            <w:r w:rsidRPr="00C21C46">
              <w:t>установление указанных фактов, объяснение конкретных ситуаций</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 xml:space="preserve">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w:t>
            </w:r>
            <w:r w:rsidRPr="00C21C46">
              <w:lastRenderedPageBreak/>
              <w:t>вопросы и излагать его;</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lastRenderedPageBreak/>
              <w:t>наблюдать, выдвигать гипотезы, делать умозаключения</w:t>
            </w:r>
          </w:p>
          <w:p w:rsidR="00C30921" w:rsidRPr="00C21C46" w:rsidRDefault="00C30921" w:rsidP="00C21C46">
            <w:pPr>
              <w:overflowPunct w:val="0"/>
              <w:autoSpaceDE w:val="0"/>
              <w:autoSpaceDN w:val="0"/>
              <w:adjustRightInd w:val="0"/>
              <w:rPr>
                <w:lang w:eastAsia="ar-SA"/>
              </w:rPr>
            </w:pPr>
            <w:r w:rsidRPr="00C21C46">
              <w:t>самостоятельность в приобретении новых знаний и практических умений;</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9/5</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F02DB2" w:rsidRPr="00F02DB2" w:rsidRDefault="00C30921" w:rsidP="00C21C46">
            <w:pPr>
              <w:suppressAutoHyphens/>
              <w:snapToGrid w:val="0"/>
              <w:spacing w:after="200" w:line="276" w:lineRule="auto"/>
              <w:rPr>
                <w:rFonts w:eastAsiaTheme="minorHAnsi" w:cstheme="minorBidi"/>
                <w:lang w:eastAsia="en-US"/>
              </w:rPr>
            </w:pPr>
            <w:r w:rsidRPr="00C21C46">
              <w:rPr>
                <w:rFonts w:eastAsiaTheme="minorHAnsi" w:cstheme="minorBidi"/>
                <w:lang w:eastAsia="en-US"/>
              </w:rPr>
              <w:t>Агрегатные состояния вещества. Различия в строении веществ.</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rsidRPr="00F02DB2">
              <w:rPr>
                <w:lang w:eastAsia="ar-SA"/>
              </w:rPr>
              <w:t xml:space="preserve">урок </w:t>
            </w:r>
            <w:proofErr w:type="spellStart"/>
            <w:r w:rsidRPr="00F02DB2">
              <w:rPr>
                <w:lang w:eastAsia="ar-SA"/>
              </w:rPr>
              <w:t>общеметодической</w:t>
            </w:r>
            <w:proofErr w:type="spellEnd"/>
            <w:r w:rsidRPr="00F02DB2">
              <w:rPr>
                <w:lang w:eastAsia="ar-SA"/>
              </w:rPr>
              <w:t xml:space="preserve">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rsidRPr="00F02DB2">
              <w:t xml:space="preserve">Формирование у уч-ся </w:t>
            </w:r>
            <w:proofErr w:type="spellStart"/>
            <w:r w:rsidRPr="00F02DB2">
              <w:t>деятельностных</w:t>
            </w:r>
            <w:proofErr w:type="spellEnd"/>
            <w:r w:rsidRPr="00F02DB2">
              <w:t xml:space="preserve">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объем, форма тела</w:t>
            </w:r>
          </w:p>
          <w:p w:rsidR="00C30921" w:rsidRPr="00C21C46" w:rsidRDefault="00C30921" w:rsidP="00C21C46">
            <w:pPr>
              <w:overflowPunct w:val="0"/>
              <w:autoSpaceDE w:val="0"/>
              <w:autoSpaceDN w:val="0"/>
              <w:adjustRightInd w:val="0"/>
              <w:rPr>
                <w:lang w:eastAsia="ar-SA"/>
              </w:rPr>
            </w:pPr>
            <w:r w:rsidRPr="00C21C46">
              <w:t>кристаллы</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создание модели строения твердых тел, жидкостей, газов</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анализировать свойства тел</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описывать строение конкретных тел</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10/6</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«Сведения о веществе» повторительно-обобщающий урок</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t xml:space="preserve">урок рефлексии и </w:t>
            </w:r>
            <w:r w:rsidRPr="00F02DB2">
              <w:t>развивающего контроля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AC7CBC">
            <w:pPr>
              <w:overflowPunct w:val="0"/>
              <w:autoSpaceDE w:val="0"/>
              <w:autoSpaceDN w:val="0"/>
              <w:adjustRightInd w:val="0"/>
              <w:snapToGrid w:val="0"/>
              <w:rPr>
                <w:lang w:eastAsia="ar-SA"/>
              </w:rPr>
            </w:pPr>
            <w:r w:rsidRPr="00F02DB2">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участвовать в дискуссии, кратко и точно отвечать на вопросы, использовать справочную литературу и другие источники информации.</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освоение приемов действий в нестандартных ситуациях, овладение эвристическими методами решения проблем;</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мотивация образовательной деятельности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624D3A" w:rsidRPr="00C21C46" w:rsidTr="00954577">
        <w:trPr>
          <w:trHeight w:val="213"/>
        </w:trPr>
        <w:tc>
          <w:tcPr>
            <w:tcW w:w="23002" w:type="dxa"/>
            <w:gridSpan w:val="18"/>
            <w:tcBorders>
              <w:top w:val="single" w:sz="8" w:space="0" w:color="000000"/>
              <w:left w:val="single" w:sz="8" w:space="0" w:color="000000"/>
              <w:bottom w:val="single" w:sz="8" w:space="0" w:color="000000"/>
              <w:right w:val="single" w:sz="8" w:space="0" w:color="000000"/>
            </w:tcBorders>
          </w:tcPr>
          <w:p w:rsidR="00624D3A" w:rsidRPr="00C21C46" w:rsidRDefault="00624D3A" w:rsidP="00C21C46">
            <w:pPr>
              <w:overflowPunct w:val="0"/>
              <w:autoSpaceDE w:val="0"/>
              <w:autoSpaceDN w:val="0"/>
              <w:adjustRightInd w:val="0"/>
              <w:snapToGrid w:val="0"/>
              <w:jc w:val="center"/>
              <w:rPr>
                <w:b/>
                <w:color w:val="000000"/>
                <w:spacing w:val="-3"/>
              </w:rPr>
            </w:pPr>
            <w:r w:rsidRPr="00C21C46">
              <w:rPr>
                <w:b/>
                <w:color w:val="000000"/>
                <w:spacing w:val="-3"/>
              </w:rPr>
              <w:t>Взаимодействие тел (21 час)</w:t>
            </w: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11/1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suppressAutoHyphens/>
              <w:snapToGrid w:val="0"/>
              <w:outlineLvl w:val="2"/>
              <w:rPr>
                <w:lang w:eastAsia="ar-SA"/>
              </w:rPr>
            </w:pPr>
            <w:bookmarkStart w:id="21" w:name="_Toc422858232"/>
            <w:bookmarkStart w:id="22" w:name="_Toc422858468"/>
            <w:r w:rsidRPr="00C21C46">
              <w:rPr>
                <w:bCs/>
              </w:rPr>
              <w:t>Механическое движение.</w:t>
            </w:r>
            <w:bookmarkEnd w:id="21"/>
            <w:bookmarkEnd w:id="22"/>
          </w:p>
          <w:p w:rsidR="00C30921" w:rsidRPr="00C21C46" w:rsidRDefault="00C30921" w:rsidP="00C21C46">
            <w:pPr>
              <w:keepNext/>
              <w:suppressAutoHyphens/>
              <w:autoSpaceDE w:val="0"/>
              <w:outlineLvl w:val="0"/>
              <w:rPr>
                <w:rFonts w:ascii="Cambria" w:hAnsi="Cambria"/>
                <w:color w:val="008080"/>
                <w:sz w:val="28"/>
                <w:szCs w:val="20"/>
                <w:lang w:eastAsia="ar-SA"/>
              </w:rPr>
            </w:pPr>
            <w:bookmarkStart w:id="23" w:name="_Toc422858233"/>
            <w:bookmarkStart w:id="24" w:name="_Toc422858469"/>
            <w:r w:rsidRPr="00C21C46">
              <w:t>Равномерное и неравномерное движение.</w:t>
            </w:r>
            <w:bookmarkEnd w:id="23"/>
            <w:bookmarkEnd w:id="24"/>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rsidRPr="00F02DB2">
              <w:rPr>
                <w:lang w:eastAsia="ar-SA"/>
              </w:rPr>
              <w:t xml:space="preserve">урок </w:t>
            </w:r>
            <w:proofErr w:type="spellStart"/>
            <w:r w:rsidRPr="00F02DB2">
              <w:rPr>
                <w:lang w:eastAsia="ar-SA"/>
              </w:rPr>
              <w:t>общеметодической</w:t>
            </w:r>
            <w:proofErr w:type="spellEnd"/>
            <w:r w:rsidRPr="00F02DB2">
              <w:rPr>
                <w:lang w:eastAsia="ar-SA"/>
              </w:rPr>
              <w:t xml:space="preserve">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rsidRPr="00F02DB2">
              <w:t xml:space="preserve">Формирование у уч-ся </w:t>
            </w:r>
            <w:proofErr w:type="spellStart"/>
            <w:r w:rsidRPr="00F02DB2">
              <w:t>деятельностных</w:t>
            </w:r>
            <w:proofErr w:type="spellEnd"/>
            <w:r w:rsidRPr="00F02DB2">
              <w:t xml:space="preserve">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относительность</w:t>
            </w:r>
          </w:p>
          <w:p w:rsidR="00C30921" w:rsidRPr="00C21C46" w:rsidRDefault="00C30921" w:rsidP="00C21C46">
            <w:pPr>
              <w:overflowPunct w:val="0"/>
              <w:autoSpaceDE w:val="0"/>
              <w:autoSpaceDN w:val="0"/>
              <w:adjustRightInd w:val="0"/>
            </w:pPr>
            <w:r w:rsidRPr="00C21C46">
              <w:t>механическое движение</w:t>
            </w:r>
          </w:p>
          <w:p w:rsidR="00C30921" w:rsidRPr="00C21C46" w:rsidRDefault="00C30921" w:rsidP="00C21C46">
            <w:pPr>
              <w:overflowPunct w:val="0"/>
              <w:autoSpaceDE w:val="0"/>
              <w:autoSpaceDN w:val="0"/>
              <w:adjustRightInd w:val="0"/>
            </w:pPr>
            <w:r w:rsidRPr="00C21C46">
              <w:t>состояние покоя</w:t>
            </w:r>
          </w:p>
          <w:p w:rsidR="00C30921" w:rsidRPr="00C21C46" w:rsidRDefault="00C30921" w:rsidP="00C21C46">
            <w:pPr>
              <w:overflowPunct w:val="0"/>
              <w:autoSpaceDE w:val="0"/>
              <w:autoSpaceDN w:val="0"/>
              <w:adjustRightInd w:val="0"/>
            </w:pPr>
            <w:r w:rsidRPr="00C21C46">
              <w:t>тело отсчета</w:t>
            </w:r>
          </w:p>
          <w:p w:rsidR="00C30921" w:rsidRPr="00C21C46" w:rsidRDefault="00C30921" w:rsidP="00C21C46">
            <w:pPr>
              <w:overflowPunct w:val="0"/>
              <w:autoSpaceDE w:val="0"/>
              <w:autoSpaceDN w:val="0"/>
              <w:adjustRightInd w:val="0"/>
            </w:pPr>
            <w:r w:rsidRPr="00C21C46">
              <w:t>материальная точка</w:t>
            </w:r>
          </w:p>
          <w:p w:rsidR="00C30921" w:rsidRPr="00C21C46" w:rsidRDefault="00C30921" w:rsidP="00C21C46">
            <w:pPr>
              <w:overflowPunct w:val="0"/>
              <w:autoSpaceDE w:val="0"/>
              <w:autoSpaceDN w:val="0"/>
              <w:adjustRightInd w:val="0"/>
            </w:pPr>
            <w:r w:rsidRPr="00C21C46">
              <w:t>траектория</w:t>
            </w:r>
          </w:p>
          <w:p w:rsidR="00C30921" w:rsidRPr="00C21C46" w:rsidRDefault="00C30921" w:rsidP="00C21C46">
            <w:pPr>
              <w:overflowPunct w:val="0"/>
              <w:autoSpaceDE w:val="0"/>
              <w:autoSpaceDN w:val="0"/>
              <w:adjustRightInd w:val="0"/>
            </w:pPr>
            <w:r w:rsidRPr="00C21C46">
              <w:t>пройденный путь</w:t>
            </w:r>
          </w:p>
          <w:p w:rsidR="00C30921" w:rsidRPr="00C21C46" w:rsidRDefault="00C30921" w:rsidP="00C21C46">
            <w:pPr>
              <w:overflowPunct w:val="0"/>
              <w:autoSpaceDE w:val="0"/>
              <w:autoSpaceDN w:val="0"/>
              <w:adjustRightInd w:val="0"/>
            </w:pPr>
            <w:r w:rsidRPr="00C21C46">
              <w:t>равномерное</w:t>
            </w:r>
          </w:p>
          <w:p w:rsidR="00C30921" w:rsidRPr="00C21C46" w:rsidRDefault="00C30921" w:rsidP="00C21C46">
            <w:pPr>
              <w:overflowPunct w:val="0"/>
              <w:autoSpaceDE w:val="0"/>
              <w:autoSpaceDN w:val="0"/>
              <w:adjustRightInd w:val="0"/>
              <w:rPr>
                <w:lang w:eastAsia="ar-SA"/>
              </w:rPr>
            </w:pPr>
            <w:r w:rsidRPr="00C21C46">
              <w:t>неравномерное</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представлений о механическом движении тел и его относительности</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средствами описания  движения, провести классификацию движений по траектории и пути</w:t>
            </w:r>
          </w:p>
          <w:p w:rsidR="00C30921" w:rsidRPr="00C21C46" w:rsidRDefault="00C30921" w:rsidP="00C21C46">
            <w:pPr>
              <w:overflowPunct w:val="0"/>
              <w:autoSpaceDE w:val="0"/>
              <w:autoSpaceDN w:val="0"/>
              <w:adjustRightInd w:val="0"/>
              <w:rPr>
                <w:lang w:eastAsia="ar-SA"/>
              </w:rPr>
            </w:pPr>
            <w:r w:rsidRPr="00C21C46">
              <w:t>формировать умения выполнять рисунки, аккуратно и грамотно делать записи в тетрадях</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12/2</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tcPr>
          <w:p w:rsidR="00C30921" w:rsidRPr="00C21C46" w:rsidRDefault="00C30921" w:rsidP="00C21C46">
            <w:pPr>
              <w:keepNext/>
              <w:keepLines/>
              <w:tabs>
                <w:tab w:val="left" w:pos="708"/>
              </w:tabs>
              <w:overflowPunct w:val="0"/>
              <w:autoSpaceDE w:val="0"/>
              <w:autoSpaceDN w:val="0"/>
              <w:adjustRightInd w:val="0"/>
              <w:snapToGrid w:val="0"/>
              <w:outlineLvl w:val="2"/>
              <w:rPr>
                <w:color w:val="808080"/>
                <w:lang w:eastAsia="ar-SA"/>
              </w:rPr>
            </w:pPr>
            <w:bookmarkStart w:id="25" w:name="_Toc422858234"/>
            <w:bookmarkStart w:id="26" w:name="_Toc422858470"/>
            <w:r w:rsidRPr="00C21C46">
              <w:rPr>
                <w:bCs/>
              </w:rPr>
              <w:t>Скорость. Единицы скорости</w:t>
            </w:r>
            <w:r w:rsidRPr="00C21C46">
              <w:rPr>
                <w:bCs/>
                <w:color w:val="808080"/>
              </w:rPr>
              <w:t>.</w:t>
            </w:r>
            <w:bookmarkEnd w:id="25"/>
            <w:bookmarkEnd w:id="26"/>
          </w:p>
          <w:p w:rsidR="00C30921" w:rsidRPr="00C21C46" w:rsidRDefault="00C30921" w:rsidP="00C21C46">
            <w:pPr>
              <w:keepNext/>
              <w:keepLines/>
              <w:tabs>
                <w:tab w:val="left" w:pos="708"/>
              </w:tabs>
              <w:overflowPunct w:val="0"/>
              <w:autoSpaceDE w:val="0"/>
              <w:autoSpaceDN w:val="0"/>
              <w:adjustRightInd w:val="0"/>
              <w:outlineLvl w:val="2"/>
              <w:rPr>
                <w:color w:val="808080"/>
                <w:lang w:eastAsia="ar-SA"/>
              </w:rPr>
            </w:pP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AC7CBC">
              <w:rPr>
                <w:lang w:eastAsia="ar-SA"/>
              </w:rP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скорость</w:t>
            </w:r>
          </w:p>
          <w:p w:rsidR="00C30921" w:rsidRPr="00C21C46" w:rsidRDefault="00C30921" w:rsidP="00C21C46">
            <w:pPr>
              <w:overflowPunct w:val="0"/>
              <w:autoSpaceDE w:val="0"/>
              <w:autoSpaceDN w:val="0"/>
              <w:adjustRightInd w:val="0"/>
            </w:pPr>
            <w:r w:rsidRPr="00C21C46">
              <w:t>путь</w:t>
            </w:r>
          </w:p>
          <w:p w:rsidR="00C30921" w:rsidRPr="00C21C46" w:rsidRDefault="00C30921" w:rsidP="00C21C46">
            <w:pPr>
              <w:overflowPunct w:val="0"/>
              <w:autoSpaceDE w:val="0"/>
              <w:autoSpaceDN w:val="0"/>
              <w:adjustRightInd w:val="0"/>
            </w:pPr>
            <w:r w:rsidRPr="00C21C46">
              <w:t>время</w:t>
            </w:r>
          </w:p>
          <w:p w:rsidR="00C30921" w:rsidRPr="00C21C46" w:rsidRDefault="00C30921" w:rsidP="00C21C46">
            <w:pPr>
              <w:overflowPunct w:val="0"/>
              <w:autoSpaceDE w:val="0"/>
              <w:autoSpaceDN w:val="0"/>
              <w:adjustRightInd w:val="0"/>
            </w:pPr>
            <w:r w:rsidRPr="00C21C46">
              <w:t>скалярная величина</w:t>
            </w:r>
          </w:p>
          <w:p w:rsidR="00C30921" w:rsidRPr="00C21C46" w:rsidRDefault="00C30921" w:rsidP="00C21C46">
            <w:pPr>
              <w:overflowPunct w:val="0"/>
              <w:autoSpaceDE w:val="0"/>
              <w:autoSpaceDN w:val="0"/>
              <w:adjustRightInd w:val="0"/>
            </w:pPr>
            <w:r w:rsidRPr="00C21C46">
              <w:t>векторная величина</w:t>
            </w:r>
          </w:p>
          <w:p w:rsidR="00C30921" w:rsidRPr="00C21C46" w:rsidRDefault="00C30921" w:rsidP="00C21C46">
            <w:pPr>
              <w:overflowPunct w:val="0"/>
              <w:autoSpaceDE w:val="0"/>
              <w:autoSpaceDN w:val="0"/>
              <w:adjustRightInd w:val="0"/>
            </w:pPr>
            <w:r w:rsidRPr="00C21C46">
              <w:t>средняя скорость</w:t>
            </w:r>
          </w:p>
          <w:p w:rsidR="00C30921" w:rsidRPr="00C21C46" w:rsidRDefault="00C30921" w:rsidP="00C21C46">
            <w:pPr>
              <w:overflowPunct w:val="0"/>
              <w:autoSpaceDE w:val="0"/>
              <w:autoSpaceDN w:val="0"/>
              <w:adjustRightInd w:val="0"/>
              <w:rPr>
                <w:lang w:eastAsia="ar-SA"/>
              </w:rPr>
            </w:pP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представить результаты измерения в виде таблиц, графиков</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jc w:val="both"/>
            </w:pPr>
          </w:p>
          <w:p w:rsidR="00C30921" w:rsidRPr="00C21C46" w:rsidRDefault="00C30921" w:rsidP="00C21C46">
            <w:pPr>
              <w:overflowPunct w:val="0"/>
              <w:autoSpaceDE w:val="0"/>
              <w:autoSpaceDN w:val="0"/>
              <w:adjustRightInd w:val="0"/>
              <w:rPr>
                <w:lang w:eastAsia="ar-SA"/>
              </w:rPr>
            </w:pPr>
            <w:r w:rsidRPr="00C21C46">
              <w:t>обеспечения безопасности своей жизни</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адекватно реагировать на нужды других, планировать исследовательские действия, оформлять результаты измерений, расчетов.</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соблюдение техники безопасности, ставить проблему, выдвигать гипотезу,  самостоятельно проводить измерения, делать умозаключения;</w:t>
            </w:r>
          </w:p>
          <w:p w:rsidR="00C30921" w:rsidRPr="00C21C46" w:rsidRDefault="00C30921" w:rsidP="00C21C46">
            <w:pPr>
              <w:overflowPunct w:val="0"/>
              <w:autoSpaceDE w:val="0"/>
              <w:autoSpaceDN w:val="0"/>
              <w:adjustRightInd w:val="0"/>
              <w:rPr>
                <w:lang w:eastAsia="ar-SA"/>
              </w:rPr>
            </w:pPr>
            <w:r w:rsidRPr="00C21C46">
              <w:t xml:space="preserve">развитие внимательности </w:t>
            </w:r>
            <w:r w:rsidRPr="00C21C46">
              <w:lastRenderedPageBreak/>
              <w:t>собранности и аккуратности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13/3</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color w:val="808080"/>
                <w:lang w:eastAsia="ar-SA"/>
              </w:rPr>
            </w:pPr>
            <w:bookmarkStart w:id="27" w:name="_Toc422858235"/>
            <w:bookmarkStart w:id="28" w:name="_Toc422858471"/>
            <w:r w:rsidRPr="00CB76FB">
              <w:rPr>
                <w:bCs/>
              </w:rPr>
              <w:t>Расчет пути и времени движения. Решение задач.</w:t>
            </w:r>
            <w:bookmarkEnd w:id="27"/>
            <w:bookmarkEnd w:id="28"/>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rPr>
                <w:lang w:eastAsia="ar-SA"/>
              </w:rPr>
            </w:pPr>
            <w:r w:rsidRPr="00F02DB2">
              <w:rPr>
                <w:lang w:eastAsia="ar-SA"/>
              </w:rPr>
              <w:t xml:space="preserve">урок </w:t>
            </w:r>
            <w:proofErr w:type="spellStart"/>
            <w:r w:rsidRPr="00F02DB2">
              <w:rPr>
                <w:lang w:eastAsia="ar-SA"/>
              </w:rPr>
              <w:t>общеметодической</w:t>
            </w:r>
            <w:proofErr w:type="spellEnd"/>
            <w:r w:rsidRPr="00F02DB2">
              <w:rPr>
                <w:lang w:eastAsia="ar-SA"/>
              </w:rPr>
              <w:t xml:space="preserve">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 xml:space="preserve">Формирование у уч-ся </w:t>
            </w:r>
            <w:proofErr w:type="spellStart"/>
            <w:r w:rsidRPr="00F02DB2">
              <w:t>деятельностных</w:t>
            </w:r>
            <w:proofErr w:type="spellEnd"/>
            <w:r w:rsidRPr="00F02DB2">
              <w:t xml:space="preserve">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графики зависимости скорости и пути от времени</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на основе анализа задач выделять физические величины, формулы, необходимые для решения и проводить расчеты</w:t>
            </w:r>
          </w:p>
          <w:p w:rsidR="00C30921" w:rsidRPr="00C21C46" w:rsidRDefault="00C30921" w:rsidP="00C21C46">
            <w:pPr>
              <w:overflowPunct w:val="0"/>
              <w:autoSpaceDE w:val="0"/>
              <w:autoSpaceDN w:val="0"/>
              <w:adjustRightInd w:val="0"/>
              <w:rPr>
                <w:lang w:eastAsia="ar-SA"/>
              </w:rPr>
            </w:pPr>
            <w:r w:rsidRPr="00C21C46">
              <w:t xml:space="preserve"> применять теоретические знания по физике на практике, решать физические задачи на применение полученных знаний;</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 xml:space="preserve">формирование эффективных групповых обсуждений, </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развитие внимательности собранности и аккуратности</w:t>
            </w:r>
          </w:p>
          <w:p w:rsidR="00C30921" w:rsidRPr="00C21C46" w:rsidRDefault="00C30921" w:rsidP="00C21C46">
            <w:pPr>
              <w:overflowPunct w:val="0"/>
              <w:autoSpaceDE w:val="0"/>
              <w:autoSpaceDN w:val="0"/>
              <w:adjustRightInd w:val="0"/>
            </w:pPr>
            <w:r w:rsidRPr="00C21C46">
              <w:t xml:space="preserve">развитие </w:t>
            </w:r>
            <w:proofErr w:type="spellStart"/>
            <w:r w:rsidRPr="00C21C46">
              <w:t>межпредметных</w:t>
            </w:r>
            <w:proofErr w:type="spellEnd"/>
            <w:r w:rsidRPr="00C21C46">
              <w:t xml:space="preserve"> связей</w:t>
            </w:r>
          </w:p>
          <w:p w:rsidR="00C30921" w:rsidRPr="00C21C46" w:rsidRDefault="00C30921" w:rsidP="00C21C46">
            <w:pPr>
              <w:overflowPunct w:val="0"/>
              <w:autoSpaceDE w:val="0"/>
              <w:autoSpaceDN w:val="0"/>
              <w:adjustRightInd w:val="0"/>
              <w:rPr>
                <w:lang w:eastAsia="ar-SA"/>
              </w:rPr>
            </w:pPr>
            <w:r w:rsidRPr="00C21C46">
              <w:t>формирование умения определения одной характеристики движения через другие</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14/4</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color w:val="808080"/>
                <w:lang w:eastAsia="ar-SA"/>
              </w:rPr>
            </w:pPr>
            <w:bookmarkStart w:id="29" w:name="_Toc422858236"/>
            <w:bookmarkStart w:id="30" w:name="_Toc422858472"/>
            <w:r w:rsidRPr="00CB76FB">
              <w:rPr>
                <w:bCs/>
              </w:rPr>
              <w:t>Явление инерции. Решение задач.</w:t>
            </w:r>
            <w:bookmarkEnd w:id="29"/>
            <w:bookmarkEnd w:id="30"/>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rsidRPr="00AC7CBC">
              <w:rPr>
                <w:lang w:eastAsia="ar-SA"/>
              </w:rPr>
              <w:t>урок открытия нового знания</w:t>
            </w:r>
            <w:r>
              <w:rPr>
                <w:lang w:eastAsia="ar-SA"/>
              </w:rPr>
              <w:t xml:space="preserve"> и рефлексии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B76FB">
              <w:t>Формирование у учащихся умений пост-роения и реализации новых знаний (понятий, способов действия) Формирование у уч-ся способностей к рефлексии коррекционно-контрольного типа и реализации коррекционной нор-мы</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действие другого тела</w:t>
            </w:r>
          </w:p>
          <w:p w:rsidR="00C30921" w:rsidRPr="00C21C46" w:rsidRDefault="00C30921" w:rsidP="00C21C46">
            <w:pPr>
              <w:overflowPunct w:val="0"/>
              <w:autoSpaceDE w:val="0"/>
              <w:autoSpaceDN w:val="0"/>
              <w:adjustRightInd w:val="0"/>
            </w:pPr>
            <w:r w:rsidRPr="00C21C46">
              <w:t>инерция</w:t>
            </w:r>
          </w:p>
          <w:p w:rsidR="00C30921" w:rsidRPr="00C21C46" w:rsidRDefault="00C30921" w:rsidP="00C21C46">
            <w:pPr>
              <w:overflowPunct w:val="0"/>
              <w:autoSpaceDE w:val="0"/>
              <w:autoSpaceDN w:val="0"/>
              <w:adjustRightInd w:val="0"/>
              <w:rPr>
                <w:lang w:eastAsia="ar-SA"/>
              </w:rPr>
            </w:pPr>
            <w:r w:rsidRPr="00C21C46">
              <w:t>Г. Галилей</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умения применять теоретические знания по физике на практике, решать физические задачи на применение полученных знаний;</w:t>
            </w:r>
          </w:p>
          <w:p w:rsidR="00C30921" w:rsidRPr="00C21C46" w:rsidRDefault="00C30921" w:rsidP="00C21C46">
            <w:pPr>
              <w:overflowPunct w:val="0"/>
              <w:autoSpaceDE w:val="0"/>
              <w:autoSpaceDN w:val="0"/>
              <w:adjustRightInd w:val="0"/>
              <w:rPr>
                <w:lang w:eastAsia="ar-SA"/>
              </w:rPr>
            </w:pPr>
            <w:r w:rsidRPr="00C21C46">
              <w:t>формирование ценностных отношений друг к другу, учителю, авторам открытий, результатам обучения.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развитие умения выражать свои мысли и способности выслушивать собеседника, понимать его точку зрения</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формировать умение наблюдать и характеризовать физические явления, логически мыслить</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15/5</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suppressAutoHyphens/>
              <w:snapToGrid w:val="0"/>
              <w:outlineLvl w:val="2"/>
              <w:rPr>
                <w:color w:val="808080"/>
                <w:lang w:eastAsia="ar-SA"/>
              </w:rPr>
            </w:pPr>
            <w:bookmarkStart w:id="31" w:name="_Toc422858237"/>
            <w:bookmarkStart w:id="32" w:name="_Toc422858473"/>
            <w:r w:rsidRPr="00AC7CBC">
              <w:rPr>
                <w:bCs/>
              </w:rPr>
              <w:t>Взаимодействие тел.</w:t>
            </w:r>
            <w:bookmarkEnd w:id="31"/>
            <w:bookmarkEnd w:id="32"/>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AC7CBC">
              <w:rPr>
                <w:lang w:eastAsia="ar-SA"/>
              </w:rP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взаимодействие</w:t>
            </w:r>
          </w:p>
          <w:p w:rsidR="00C30921" w:rsidRPr="00C21C46" w:rsidRDefault="00C30921" w:rsidP="00C21C46">
            <w:pPr>
              <w:overflowPunct w:val="0"/>
              <w:autoSpaceDE w:val="0"/>
              <w:autoSpaceDN w:val="0"/>
              <w:adjustRightInd w:val="0"/>
              <w:rPr>
                <w:lang w:eastAsia="ar-SA"/>
              </w:rPr>
            </w:pPr>
            <w:r w:rsidRPr="00C21C46">
              <w:t>изменение скорости</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формирование умения выделять взаимодействие среди механических явлений;</w:t>
            </w:r>
          </w:p>
          <w:p w:rsidR="00C30921" w:rsidRPr="00C21C46" w:rsidRDefault="00C30921" w:rsidP="00C21C46">
            <w:pPr>
              <w:overflowPunct w:val="0"/>
              <w:autoSpaceDE w:val="0"/>
              <w:autoSpaceDN w:val="0"/>
              <w:adjustRightInd w:val="0"/>
              <w:rPr>
                <w:lang w:eastAsia="ar-SA"/>
              </w:rPr>
            </w:pPr>
            <w:r w:rsidRPr="00C21C46">
              <w:t>объяснять явления природы и техники с помощью взаимодействия тел</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развитие монологической и диалогической речи</w:t>
            </w:r>
          </w:p>
          <w:p w:rsidR="00C30921" w:rsidRPr="00C21C46" w:rsidRDefault="00C30921" w:rsidP="00C21C46">
            <w:pPr>
              <w:overflowPunct w:val="0"/>
              <w:autoSpaceDE w:val="0"/>
              <w:autoSpaceDN w:val="0"/>
              <w:adjustRightInd w:val="0"/>
              <w:rPr>
                <w:lang w:eastAsia="ar-SA"/>
              </w:rPr>
            </w:pPr>
            <w:r w:rsidRPr="00C21C46">
              <w:t>овладение универсальными учебными действиями для объяснения известных фактов</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развитие умений и навыков применения полученных знаний для решения практических задач повседневной жизни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16/6</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color w:val="808080"/>
                <w:lang w:eastAsia="ar-SA"/>
              </w:rPr>
            </w:pPr>
            <w:bookmarkStart w:id="33" w:name="_Toc422858238"/>
            <w:bookmarkStart w:id="34" w:name="_Toc422858474"/>
            <w:r w:rsidRPr="00C21C46">
              <w:rPr>
                <w:bCs/>
              </w:rPr>
              <w:t>Масса тела. Единицы массы. Измерение массы.</w:t>
            </w:r>
            <w:bookmarkEnd w:id="33"/>
            <w:bookmarkEnd w:id="34"/>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F02DB2">
              <w:rPr>
                <w:lang w:eastAsia="ar-SA"/>
              </w:rPr>
              <w:t xml:space="preserve">урок </w:t>
            </w:r>
            <w:proofErr w:type="spellStart"/>
            <w:r w:rsidRPr="00F02DB2">
              <w:rPr>
                <w:lang w:eastAsia="ar-SA"/>
              </w:rPr>
              <w:t>общеметодической</w:t>
            </w:r>
            <w:proofErr w:type="spellEnd"/>
            <w:r w:rsidRPr="00F02DB2">
              <w:rPr>
                <w:lang w:eastAsia="ar-SA"/>
              </w:rPr>
              <w:t xml:space="preserve">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 xml:space="preserve">Формирование у уч-ся </w:t>
            </w:r>
            <w:proofErr w:type="spellStart"/>
            <w:r w:rsidRPr="00F02DB2">
              <w:t>деятельностных</w:t>
            </w:r>
            <w:proofErr w:type="spellEnd"/>
            <w:r w:rsidRPr="00F02DB2">
              <w:t xml:space="preserve">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более инертно</w:t>
            </w:r>
          </w:p>
          <w:p w:rsidR="00C30921" w:rsidRPr="00C21C46" w:rsidRDefault="00C30921" w:rsidP="00C21C46">
            <w:pPr>
              <w:overflowPunct w:val="0"/>
              <w:autoSpaceDE w:val="0"/>
              <w:autoSpaceDN w:val="0"/>
              <w:adjustRightInd w:val="0"/>
            </w:pPr>
            <w:r w:rsidRPr="00C21C46">
              <w:t>менее инертно</w:t>
            </w:r>
          </w:p>
          <w:p w:rsidR="00C30921" w:rsidRPr="00C21C46" w:rsidRDefault="00C30921" w:rsidP="00C21C46">
            <w:pPr>
              <w:overflowPunct w:val="0"/>
              <w:autoSpaceDE w:val="0"/>
              <w:autoSpaceDN w:val="0"/>
              <w:adjustRightInd w:val="0"/>
            </w:pPr>
            <w:r w:rsidRPr="00C21C46">
              <w:t>инертность</w:t>
            </w:r>
          </w:p>
          <w:p w:rsidR="00C30921" w:rsidRPr="00C21C46" w:rsidRDefault="00C30921" w:rsidP="00C21C46">
            <w:pPr>
              <w:overflowPunct w:val="0"/>
              <w:autoSpaceDE w:val="0"/>
              <w:autoSpaceDN w:val="0"/>
              <w:adjustRightInd w:val="0"/>
            </w:pPr>
            <w:r w:rsidRPr="00C21C46">
              <w:t>масса тела</w:t>
            </w:r>
          </w:p>
          <w:p w:rsidR="00C30921" w:rsidRPr="00C21C46" w:rsidRDefault="00C30921" w:rsidP="00C21C46">
            <w:pPr>
              <w:overflowPunct w:val="0"/>
              <w:autoSpaceDE w:val="0"/>
              <w:autoSpaceDN w:val="0"/>
              <w:adjustRightInd w:val="0"/>
            </w:pPr>
            <w:r w:rsidRPr="00C21C46">
              <w:t>миллиграмм, грамм, килограмм, тонна</w:t>
            </w:r>
          </w:p>
          <w:p w:rsidR="00C30921" w:rsidRPr="00C21C46" w:rsidRDefault="00C30921" w:rsidP="00C21C46">
            <w:pPr>
              <w:overflowPunct w:val="0"/>
              <w:autoSpaceDE w:val="0"/>
              <w:autoSpaceDN w:val="0"/>
              <w:adjustRightInd w:val="0"/>
              <w:rPr>
                <w:lang w:eastAsia="ar-SA"/>
              </w:rPr>
            </w:pP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продолжить формирование умения характеризовать взаимодействие тел</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освоение приемов действий в нестандартных ситуациях, овладение эвристическими методами решения проблем;</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мотивация образовательной деятельности школьников на основе личностно ориентированного подхода;</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17/7</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b/>
                <w:i/>
              </w:rPr>
            </w:pPr>
            <w:bookmarkStart w:id="35" w:name="_Toc422858239"/>
            <w:bookmarkStart w:id="36" w:name="_Toc422858475"/>
            <w:r w:rsidRPr="00C21C46">
              <w:rPr>
                <w:b/>
                <w:i/>
              </w:rPr>
              <w:t>Лабораторная работа</w:t>
            </w:r>
            <w:bookmarkEnd w:id="35"/>
            <w:bookmarkEnd w:id="36"/>
          </w:p>
          <w:p w:rsidR="00C30921" w:rsidRPr="00C21C46" w:rsidRDefault="00C30921" w:rsidP="00C21C46">
            <w:pPr>
              <w:keepNext/>
              <w:keepLines/>
              <w:tabs>
                <w:tab w:val="left" w:pos="708"/>
              </w:tabs>
              <w:overflowPunct w:val="0"/>
              <w:autoSpaceDE w:val="0"/>
              <w:autoSpaceDN w:val="0"/>
              <w:adjustRightInd w:val="0"/>
              <w:snapToGrid w:val="0"/>
              <w:outlineLvl w:val="2"/>
              <w:rPr>
                <w:b/>
                <w:i/>
                <w:lang w:eastAsia="ar-SA"/>
              </w:rPr>
            </w:pPr>
            <w:bookmarkStart w:id="37" w:name="_Toc422858240"/>
            <w:bookmarkStart w:id="38" w:name="_Toc422858476"/>
            <w:r w:rsidRPr="00C21C46">
              <w:rPr>
                <w:b/>
                <w:i/>
              </w:rPr>
              <w:t>№ 3</w:t>
            </w:r>
            <w:bookmarkEnd w:id="37"/>
            <w:bookmarkEnd w:id="38"/>
          </w:p>
          <w:p w:rsidR="00C30921" w:rsidRPr="00C21C46" w:rsidRDefault="00C30921" w:rsidP="00C21C46">
            <w:pPr>
              <w:keepNext/>
              <w:keepLines/>
              <w:tabs>
                <w:tab w:val="left" w:pos="708"/>
              </w:tabs>
              <w:overflowPunct w:val="0"/>
              <w:autoSpaceDE w:val="0"/>
              <w:autoSpaceDN w:val="0"/>
              <w:adjustRightInd w:val="0"/>
              <w:outlineLvl w:val="2"/>
              <w:rPr>
                <w:color w:val="808080"/>
                <w:lang w:eastAsia="ar-SA"/>
              </w:rPr>
            </w:pPr>
            <w:bookmarkStart w:id="39" w:name="_Toc422858241"/>
            <w:bookmarkStart w:id="40" w:name="_Toc422858477"/>
            <w:r w:rsidRPr="00C21C46">
              <w:rPr>
                <w:bCs/>
              </w:rPr>
              <w:t xml:space="preserve">,,Измерение массы тела </w:t>
            </w:r>
            <w:r w:rsidRPr="00C21C46">
              <w:rPr>
                <w:bCs/>
              </w:rPr>
              <w:lastRenderedPageBreak/>
              <w:t>на рычажных весах,,</w:t>
            </w:r>
            <w:bookmarkEnd w:id="39"/>
            <w:bookmarkEnd w:id="40"/>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lastRenderedPageBreak/>
              <w:t xml:space="preserve">урок рефлексии и </w:t>
            </w:r>
            <w:r w:rsidRPr="00F02DB2">
              <w:t>развивающег</w:t>
            </w:r>
            <w:r w:rsidRPr="00F02DB2">
              <w:lastRenderedPageBreak/>
              <w:t>о контроля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lastRenderedPageBreak/>
              <w:t xml:space="preserve">Формирование у уч-ся способностей к рефлексии </w:t>
            </w:r>
            <w:r w:rsidRPr="00F02DB2">
              <w:lastRenderedPageBreak/>
              <w:t>коррекционно-контрольного типа и реализации коррекционной нормы</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lastRenderedPageBreak/>
              <w:t>рычажные весы</w:t>
            </w:r>
          </w:p>
          <w:p w:rsidR="00C30921" w:rsidRPr="00C21C46" w:rsidRDefault="00C30921" w:rsidP="00C21C46">
            <w:pPr>
              <w:overflowPunct w:val="0"/>
              <w:autoSpaceDE w:val="0"/>
              <w:autoSpaceDN w:val="0"/>
              <w:adjustRightInd w:val="0"/>
            </w:pPr>
            <w:r w:rsidRPr="00C21C46">
              <w:t>разновесы</w:t>
            </w:r>
          </w:p>
          <w:p w:rsidR="00C30921" w:rsidRPr="00C21C46" w:rsidRDefault="00C30921" w:rsidP="00C21C46">
            <w:pPr>
              <w:overflowPunct w:val="0"/>
              <w:autoSpaceDE w:val="0"/>
              <w:autoSpaceDN w:val="0"/>
              <w:adjustRightInd w:val="0"/>
              <w:rPr>
                <w:lang w:eastAsia="ar-SA"/>
              </w:rPr>
            </w:pP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lastRenderedPageBreak/>
              <w:t>развитие самостоятельности в приобретении новых знаний и практических умений;</w:t>
            </w:r>
          </w:p>
          <w:p w:rsidR="00C30921" w:rsidRPr="00C21C46" w:rsidRDefault="00C30921" w:rsidP="00C21C46">
            <w:pPr>
              <w:overflowPunct w:val="0"/>
              <w:autoSpaceDE w:val="0"/>
              <w:autoSpaceDN w:val="0"/>
              <w:adjustRightInd w:val="0"/>
              <w:jc w:val="both"/>
            </w:pPr>
            <w:r w:rsidRPr="00C21C46">
              <w:t>формирование умения сравнивать массы тел</w:t>
            </w:r>
          </w:p>
          <w:p w:rsidR="00C30921" w:rsidRPr="00C21C46" w:rsidRDefault="00C30921" w:rsidP="00C21C46">
            <w:pPr>
              <w:overflowPunct w:val="0"/>
              <w:autoSpaceDE w:val="0"/>
              <w:autoSpaceDN w:val="0"/>
              <w:adjustRightInd w:val="0"/>
              <w:rPr>
                <w:lang w:eastAsia="ar-SA"/>
              </w:rPr>
            </w:pPr>
          </w:p>
        </w:tc>
        <w:tc>
          <w:tcPr>
            <w:tcW w:w="2435"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lastRenderedPageBreak/>
              <w:t>приобретение опыта  работы в группах, вступать в диалог</w:t>
            </w:r>
          </w:p>
          <w:p w:rsidR="00C30921" w:rsidRPr="00C21C46" w:rsidRDefault="00C30921" w:rsidP="00C21C46">
            <w:pPr>
              <w:overflowPunct w:val="0"/>
              <w:autoSpaceDE w:val="0"/>
              <w:autoSpaceDN w:val="0"/>
              <w:adjustRightInd w:val="0"/>
            </w:pPr>
          </w:p>
          <w:p w:rsidR="00C30921" w:rsidRPr="00C21C46" w:rsidRDefault="00C30921" w:rsidP="00C21C46">
            <w:pPr>
              <w:overflowPunct w:val="0"/>
              <w:autoSpaceDE w:val="0"/>
              <w:autoSpaceDN w:val="0"/>
              <w:adjustRightInd w:val="0"/>
              <w:rPr>
                <w:lang w:eastAsia="ar-SA"/>
              </w:rPr>
            </w:pPr>
            <w:r w:rsidRPr="00C21C46">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lastRenderedPageBreak/>
              <w:t xml:space="preserve">соблюдать технику безопасности, ставить проблему, </w:t>
            </w:r>
            <w:r w:rsidRPr="00C21C46">
              <w:lastRenderedPageBreak/>
              <w:t>выдвигать гипотезу,  самостоятельно проводить измерения, делать умозаключения</w:t>
            </w:r>
          </w:p>
          <w:p w:rsidR="00C30921" w:rsidRPr="00C21C46" w:rsidRDefault="00C30921" w:rsidP="00C21C46">
            <w:pPr>
              <w:overflowPunct w:val="0"/>
              <w:autoSpaceDE w:val="0"/>
              <w:autoSpaceDN w:val="0"/>
              <w:adjustRightInd w:val="0"/>
            </w:pPr>
            <w:r w:rsidRPr="00C21C46">
              <w:t>развитие внимательности собранности и аккуратности;</w:t>
            </w:r>
          </w:p>
          <w:p w:rsidR="00C30921" w:rsidRPr="00C21C46" w:rsidRDefault="00C30921" w:rsidP="00C21C46">
            <w:pPr>
              <w:overflowPunct w:val="0"/>
              <w:autoSpaceDE w:val="0"/>
              <w:autoSpaceDN w:val="0"/>
              <w:adjustRightInd w:val="0"/>
              <w:rPr>
                <w:lang w:eastAsia="ar-SA"/>
              </w:rPr>
            </w:pPr>
            <w:r w:rsidRPr="00C21C46">
              <w:t>выражать свои мысли и описывать действия в устной и письменной речи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18/8</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suppressAutoHyphens/>
              <w:snapToGrid w:val="0"/>
              <w:outlineLvl w:val="2"/>
              <w:rPr>
                <w:b/>
                <w:i/>
              </w:rPr>
            </w:pPr>
            <w:bookmarkStart w:id="41" w:name="_Toc422858242"/>
            <w:bookmarkStart w:id="42" w:name="_Toc422858478"/>
            <w:r w:rsidRPr="00C21C46">
              <w:rPr>
                <w:b/>
                <w:i/>
              </w:rPr>
              <w:t>Лабораторная работа</w:t>
            </w:r>
            <w:bookmarkEnd w:id="41"/>
            <w:bookmarkEnd w:id="42"/>
          </w:p>
          <w:p w:rsidR="00C30921" w:rsidRPr="00C21C46" w:rsidRDefault="00C30921" w:rsidP="00C21C46">
            <w:pPr>
              <w:keepNext/>
              <w:suppressAutoHyphens/>
              <w:snapToGrid w:val="0"/>
              <w:outlineLvl w:val="2"/>
              <w:rPr>
                <w:b/>
                <w:i/>
                <w:lang w:eastAsia="ar-SA"/>
              </w:rPr>
            </w:pPr>
            <w:bookmarkStart w:id="43" w:name="_Toc422858243"/>
            <w:bookmarkStart w:id="44" w:name="_Toc422858479"/>
            <w:r w:rsidRPr="00C21C46">
              <w:rPr>
                <w:b/>
                <w:i/>
              </w:rPr>
              <w:t>№ 4</w:t>
            </w:r>
            <w:bookmarkEnd w:id="43"/>
            <w:bookmarkEnd w:id="44"/>
          </w:p>
          <w:p w:rsidR="00C30921" w:rsidRPr="00C21C46" w:rsidRDefault="00C30921" w:rsidP="00C21C46">
            <w:pPr>
              <w:keepNext/>
              <w:suppressAutoHyphens/>
              <w:outlineLvl w:val="2"/>
              <w:rPr>
                <w:color w:val="808080"/>
                <w:lang w:eastAsia="ar-SA"/>
              </w:rPr>
            </w:pPr>
            <w:bookmarkStart w:id="45" w:name="_Toc422858244"/>
            <w:bookmarkStart w:id="46" w:name="_Toc422858480"/>
            <w:r w:rsidRPr="00C21C46">
              <w:rPr>
                <w:bCs/>
              </w:rPr>
              <w:t>«Измерение объема тел»</w:t>
            </w:r>
            <w:bookmarkEnd w:id="45"/>
            <w:bookmarkEnd w:id="46"/>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F02DB2">
              <w:rPr>
                <w:lang w:eastAsia="ar-SA"/>
              </w:rPr>
              <w:t xml:space="preserve">урок </w:t>
            </w:r>
            <w:proofErr w:type="spellStart"/>
            <w:r w:rsidRPr="00F02DB2">
              <w:rPr>
                <w:lang w:eastAsia="ar-SA"/>
              </w:rPr>
              <w:t>общеметодической</w:t>
            </w:r>
            <w:proofErr w:type="spellEnd"/>
            <w:r w:rsidRPr="00F02DB2">
              <w:rPr>
                <w:lang w:eastAsia="ar-SA"/>
              </w:rPr>
              <w:t xml:space="preserve">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 xml:space="preserve">Формирование у уч-ся </w:t>
            </w:r>
            <w:proofErr w:type="spellStart"/>
            <w:r w:rsidRPr="00F02DB2">
              <w:t>деятельностных</w:t>
            </w:r>
            <w:proofErr w:type="spellEnd"/>
            <w:r w:rsidRPr="00F02DB2">
              <w:t xml:space="preserve">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измерительный цилиндр</w:t>
            </w:r>
          </w:p>
          <w:p w:rsidR="00C30921" w:rsidRPr="00C21C46" w:rsidRDefault="00C30921" w:rsidP="00C21C46">
            <w:pPr>
              <w:overflowPunct w:val="0"/>
              <w:autoSpaceDE w:val="0"/>
              <w:autoSpaceDN w:val="0"/>
              <w:adjustRightInd w:val="0"/>
            </w:pPr>
            <w:r w:rsidRPr="00C21C46">
              <w:t>отливной стакан</w:t>
            </w:r>
          </w:p>
          <w:p w:rsidR="00C30921" w:rsidRPr="00C21C46" w:rsidRDefault="00C30921" w:rsidP="00C21C46">
            <w:pPr>
              <w:overflowPunct w:val="0"/>
              <w:autoSpaceDE w:val="0"/>
              <w:autoSpaceDN w:val="0"/>
              <w:adjustRightInd w:val="0"/>
            </w:pPr>
            <w:r w:rsidRPr="00C21C46">
              <w:t>миллилитр</w:t>
            </w:r>
          </w:p>
          <w:p w:rsidR="00C30921" w:rsidRPr="00C21C46" w:rsidRDefault="00C30921" w:rsidP="00C21C46">
            <w:pPr>
              <w:overflowPunct w:val="0"/>
              <w:autoSpaceDE w:val="0"/>
              <w:autoSpaceDN w:val="0"/>
              <w:adjustRightInd w:val="0"/>
            </w:pPr>
            <w:r w:rsidRPr="00C21C46">
              <w:t>см³   м³   дм³</w:t>
            </w:r>
          </w:p>
          <w:p w:rsidR="00C30921" w:rsidRPr="00C21C46" w:rsidRDefault="00C30921" w:rsidP="00C21C46">
            <w:pPr>
              <w:overflowPunct w:val="0"/>
              <w:autoSpaceDE w:val="0"/>
              <w:autoSpaceDN w:val="0"/>
              <w:adjustRightInd w:val="0"/>
              <w:rPr>
                <w:lang w:eastAsia="ar-SA"/>
              </w:rPr>
            </w:pP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соблюдать технику безопасности, ставить проблему, выдвигать гипотезу,  самостоятельно проводить измерения, делать умозаключения</w:t>
            </w:r>
          </w:p>
          <w:p w:rsidR="00C30921" w:rsidRPr="00C21C46" w:rsidRDefault="00C30921" w:rsidP="00C21C46">
            <w:pPr>
              <w:overflowPunct w:val="0"/>
              <w:autoSpaceDE w:val="0"/>
              <w:autoSpaceDN w:val="0"/>
              <w:adjustRightInd w:val="0"/>
              <w:rPr>
                <w:lang w:eastAsia="ar-SA"/>
              </w:rPr>
            </w:pPr>
            <w:r w:rsidRPr="00C21C46">
              <w:t>выражать свои мысли и описывать действия в устной и письменной речи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19/9</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suppressAutoHyphens/>
              <w:snapToGrid w:val="0"/>
              <w:outlineLvl w:val="2"/>
              <w:rPr>
                <w:color w:val="808080"/>
                <w:lang w:eastAsia="ar-SA"/>
              </w:rPr>
            </w:pPr>
            <w:bookmarkStart w:id="47" w:name="_Toc422858245"/>
            <w:bookmarkStart w:id="48" w:name="_Toc422858481"/>
            <w:r w:rsidRPr="00C21C46">
              <w:rPr>
                <w:bCs/>
              </w:rPr>
              <w:t>Плотность вещества.</w:t>
            </w:r>
            <w:bookmarkEnd w:id="47"/>
            <w:bookmarkEnd w:id="48"/>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AC7CBC">
              <w:rPr>
                <w:lang w:eastAsia="ar-SA"/>
              </w:rP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плотность</w:t>
            </w:r>
          </w:p>
          <w:p w:rsidR="00C30921" w:rsidRPr="00C21C46" w:rsidRDefault="00C30921" w:rsidP="00C21C46">
            <w:pPr>
              <w:overflowPunct w:val="0"/>
              <w:autoSpaceDE w:val="0"/>
              <w:autoSpaceDN w:val="0"/>
              <w:adjustRightInd w:val="0"/>
            </w:pPr>
            <w:r w:rsidRPr="00C21C46">
              <w:t xml:space="preserve">ρ  </w:t>
            </w:r>
          </w:p>
          <w:p w:rsidR="00C30921" w:rsidRPr="00C21C46" w:rsidRDefault="00C30921" w:rsidP="00C21C46">
            <w:pPr>
              <w:overflowPunct w:val="0"/>
              <w:autoSpaceDE w:val="0"/>
              <w:autoSpaceDN w:val="0"/>
              <w:adjustRightInd w:val="0"/>
              <w:rPr>
                <w:lang w:eastAsia="ar-SA"/>
              </w:rPr>
            </w:pP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выяснение физического смысла плотности</w:t>
            </w:r>
          </w:p>
          <w:p w:rsidR="00C30921" w:rsidRPr="00C21C46" w:rsidRDefault="00C30921" w:rsidP="00C21C46">
            <w:pPr>
              <w:overflowPunct w:val="0"/>
              <w:autoSpaceDE w:val="0"/>
              <w:autoSpaceDN w:val="0"/>
              <w:adjustRightInd w:val="0"/>
              <w:rPr>
                <w:lang w:eastAsia="ar-SA"/>
              </w:rPr>
            </w:pPr>
            <w:r w:rsidRPr="00C21C46">
              <w:t>формирование убеждения в закономерной связи и познаваемости явлений природы, в объективности научного знания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умения давать определение понятиям, анализировать свойства тел,</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коммуникативные умения докладывать о результатах своего исследования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20/10</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suppressAutoHyphens/>
              <w:snapToGrid w:val="0"/>
              <w:outlineLvl w:val="2"/>
              <w:rPr>
                <w:b/>
                <w:i/>
              </w:rPr>
            </w:pPr>
            <w:bookmarkStart w:id="49" w:name="_Toc422858246"/>
            <w:bookmarkStart w:id="50" w:name="_Toc422858482"/>
            <w:r w:rsidRPr="00C21C46">
              <w:rPr>
                <w:b/>
                <w:i/>
              </w:rPr>
              <w:t>Лабораторная работа</w:t>
            </w:r>
            <w:bookmarkEnd w:id="49"/>
            <w:bookmarkEnd w:id="50"/>
          </w:p>
          <w:p w:rsidR="00C30921" w:rsidRPr="00C21C46" w:rsidRDefault="00C30921" w:rsidP="00C21C46">
            <w:pPr>
              <w:keepNext/>
              <w:suppressAutoHyphens/>
              <w:snapToGrid w:val="0"/>
              <w:outlineLvl w:val="2"/>
              <w:rPr>
                <w:b/>
                <w:i/>
                <w:lang w:eastAsia="ar-SA"/>
              </w:rPr>
            </w:pPr>
            <w:bookmarkStart w:id="51" w:name="_Toc422858247"/>
            <w:bookmarkStart w:id="52" w:name="_Toc422858483"/>
            <w:r w:rsidRPr="00C21C46">
              <w:rPr>
                <w:b/>
                <w:i/>
              </w:rPr>
              <w:t xml:space="preserve">№ </w:t>
            </w:r>
            <w:bookmarkEnd w:id="51"/>
            <w:bookmarkEnd w:id="52"/>
            <w:r w:rsidR="00954577">
              <w:rPr>
                <w:b/>
                <w:i/>
              </w:rPr>
              <w:t>5</w:t>
            </w:r>
          </w:p>
          <w:p w:rsidR="00C30921" w:rsidRPr="00C21C46" w:rsidRDefault="00C30921" w:rsidP="00C21C46">
            <w:pPr>
              <w:keepNext/>
              <w:keepLines/>
              <w:tabs>
                <w:tab w:val="left" w:pos="708"/>
              </w:tabs>
              <w:overflowPunct w:val="0"/>
              <w:autoSpaceDE w:val="0"/>
              <w:autoSpaceDN w:val="0"/>
              <w:adjustRightInd w:val="0"/>
              <w:outlineLvl w:val="2"/>
              <w:rPr>
                <w:color w:val="808080"/>
                <w:lang w:eastAsia="ar-SA"/>
              </w:rPr>
            </w:pPr>
            <w:bookmarkStart w:id="53" w:name="_Toc422858248"/>
            <w:bookmarkStart w:id="54" w:name="_Toc422858484"/>
            <w:r w:rsidRPr="00C21C46">
              <w:rPr>
                <w:bCs/>
              </w:rPr>
              <w:t>«Определение плотности твердого тела»</w:t>
            </w:r>
            <w:bookmarkEnd w:id="53"/>
            <w:bookmarkEnd w:id="54"/>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F02DB2">
              <w:rPr>
                <w:lang w:eastAsia="ar-SA"/>
              </w:rPr>
              <w:t xml:space="preserve">урок </w:t>
            </w:r>
            <w:proofErr w:type="spellStart"/>
            <w:r w:rsidRPr="00F02DB2">
              <w:rPr>
                <w:lang w:eastAsia="ar-SA"/>
              </w:rPr>
              <w:t>общеметодической</w:t>
            </w:r>
            <w:proofErr w:type="spellEnd"/>
            <w:r w:rsidRPr="00F02DB2">
              <w:rPr>
                <w:lang w:eastAsia="ar-SA"/>
              </w:rPr>
              <w:t xml:space="preserve">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rPr>
                <w:lang w:eastAsia="ar-SA"/>
              </w:rPr>
            </w:pPr>
            <w:r w:rsidRPr="00F02DB2">
              <w:t xml:space="preserve">Формирование у уч-ся </w:t>
            </w:r>
            <w:proofErr w:type="spellStart"/>
            <w:r w:rsidRPr="00F02DB2">
              <w:t>деятельностных</w:t>
            </w:r>
            <w:proofErr w:type="spellEnd"/>
            <w:r w:rsidRPr="00F02DB2">
              <w:t xml:space="preserve">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соблюдать технику безопасности, ставить проблему, выдвигать гипотезу,  самостоятельно проводить измерения, делать умозаключения</w:t>
            </w:r>
          </w:p>
          <w:p w:rsidR="00C30921" w:rsidRPr="00C21C46" w:rsidRDefault="00C30921" w:rsidP="00C21C46">
            <w:pPr>
              <w:overflowPunct w:val="0"/>
              <w:autoSpaceDE w:val="0"/>
              <w:autoSpaceDN w:val="0"/>
              <w:adjustRightInd w:val="0"/>
              <w:rPr>
                <w:lang w:eastAsia="ar-SA"/>
              </w:rPr>
            </w:pPr>
            <w:r w:rsidRPr="00C21C46">
              <w:t xml:space="preserve">развитие </w:t>
            </w:r>
            <w:r w:rsidRPr="00C21C46">
              <w:lastRenderedPageBreak/>
              <w:t>внимательности собранности и аккуратности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21/11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color w:val="808080"/>
                <w:lang w:eastAsia="ar-SA"/>
              </w:rPr>
            </w:pPr>
            <w:bookmarkStart w:id="55" w:name="_Toc422858249"/>
            <w:bookmarkStart w:id="56" w:name="_Toc422858485"/>
            <w:r w:rsidRPr="00C21C46">
              <w:rPr>
                <w:bCs/>
              </w:rPr>
              <w:t>Расчет массы и объема тела по его плотности</w:t>
            </w:r>
            <w:bookmarkEnd w:id="55"/>
            <w:bookmarkEnd w:id="56"/>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F02DB2">
              <w:rPr>
                <w:lang w:eastAsia="ar-SA"/>
              </w:rPr>
              <w:t xml:space="preserve">урок </w:t>
            </w:r>
            <w:proofErr w:type="spellStart"/>
            <w:r w:rsidRPr="00F02DB2">
              <w:rPr>
                <w:lang w:eastAsia="ar-SA"/>
              </w:rPr>
              <w:t>общеметодической</w:t>
            </w:r>
            <w:proofErr w:type="spellEnd"/>
            <w:r w:rsidRPr="00F02DB2">
              <w:rPr>
                <w:lang w:eastAsia="ar-SA"/>
              </w:rPr>
              <w:t xml:space="preserve">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 xml:space="preserve">Формирование у уч-ся </w:t>
            </w:r>
            <w:proofErr w:type="spellStart"/>
            <w:r w:rsidRPr="00F02DB2">
              <w:t>деятельностных</w:t>
            </w:r>
            <w:proofErr w:type="spellEnd"/>
            <w:r w:rsidRPr="00F02DB2">
              <w:t xml:space="preserve">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длина</w:t>
            </w:r>
          </w:p>
          <w:p w:rsidR="00C30921" w:rsidRPr="00C21C46" w:rsidRDefault="00C30921" w:rsidP="00C21C46">
            <w:pPr>
              <w:overflowPunct w:val="0"/>
              <w:autoSpaceDE w:val="0"/>
              <w:autoSpaceDN w:val="0"/>
              <w:adjustRightInd w:val="0"/>
            </w:pPr>
            <w:r w:rsidRPr="00C21C46">
              <w:t>ширина</w:t>
            </w:r>
          </w:p>
          <w:p w:rsidR="00C30921" w:rsidRPr="00C21C46" w:rsidRDefault="00C30921" w:rsidP="00C21C46">
            <w:pPr>
              <w:overflowPunct w:val="0"/>
              <w:autoSpaceDE w:val="0"/>
              <w:autoSpaceDN w:val="0"/>
              <w:adjustRightInd w:val="0"/>
            </w:pPr>
            <w:r w:rsidRPr="00C21C46">
              <w:t>высота</w:t>
            </w:r>
          </w:p>
          <w:p w:rsidR="00C30921" w:rsidRPr="00C21C46" w:rsidRDefault="00C30921" w:rsidP="00C21C46">
            <w:pPr>
              <w:overflowPunct w:val="0"/>
              <w:autoSpaceDE w:val="0"/>
              <w:autoSpaceDN w:val="0"/>
              <w:adjustRightInd w:val="0"/>
              <w:rPr>
                <w:lang w:eastAsia="ar-SA"/>
              </w:rPr>
            </w:pP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умения и навыки применять полученные знания для решения практических задач повседневной жизни</w:t>
            </w:r>
          </w:p>
        </w:tc>
        <w:tc>
          <w:tcPr>
            <w:tcW w:w="2435"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осуществлять взаимный контроль,  оказывать в сотрудничестве необходимую взаимопомощь; формулировать и осуществлять этапы решения задач</w:t>
            </w:r>
          </w:p>
          <w:p w:rsidR="00C30921" w:rsidRPr="00C21C46" w:rsidRDefault="00C30921" w:rsidP="00C21C46">
            <w:pPr>
              <w:overflowPunct w:val="0"/>
              <w:autoSpaceDE w:val="0"/>
              <w:autoSpaceDN w:val="0"/>
              <w:adjustRightInd w:val="0"/>
              <w:rPr>
                <w:lang w:eastAsia="ar-SA"/>
              </w:rPr>
            </w:pP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proofErr w:type="spellStart"/>
            <w:r w:rsidRPr="00C21C46">
              <w:t>сформированность</w:t>
            </w:r>
            <w:proofErr w:type="spellEnd"/>
            <w:r w:rsidRPr="00C21C46">
              <w:t xml:space="preserve"> познавательных интересов и  интеллектуальных способностей учащихся;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22/12</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b/>
                <w:lang w:eastAsia="ar-SA"/>
              </w:rPr>
            </w:pPr>
            <w:bookmarkStart w:id="57" w:name="_Toc422858250"/>
            <w:bookmarkStart w:id="58" w:name="_Toc422858486"/>
            <w:r w:rsidRPr="00C21C46">
              <w:rPr>
                <w:b/>
                <w:bCs/>
              </w:rPr>
              <w:t>Контрольная работа №1</w:t>
            </w:r>
            <w:bookmarkEnd w:id="57"/>
            <w:bookmarkEnd w:id="58"/>
          </w:p>
          <w:p w:rsidR="00C30921" w:rsidRPr="00C21C46" w:rsidRDefault="00C30921" w:rsidP="00C21C46">
            <w:pPr>
              <w:keepNext/>
              <w:keepLines/>
              <w:tabs>
                <w:tab w:val="left" w:pos="708"/>
              </w:tabs>
              <w:overflowPunct w:val="0"/>
              <w:autoSpaceDE w:val="0"/>
              <w:autoSpaceDN w:val="0"/>
              <w:adjustRightInd w:val="0"/>
              <w:outlineLvl w:val="2"/>
              <w:rPr>
                <w:b/>
                <w:i/>
                <w:color w:val="808080"/>
                <w:lang w:eastAsia="ar-SA"/>
              </w:rPr>
            </w:pPr>
            <w:bookmarkStart w:id="59" w:name="_Toc422858251"/>
            <w:bookmarkStart w:id="60" w:name="_Toc422858487"/>
            <w:r w:rsidRPr="00C21C46">
              <w:rPr>
                <w:b/>
                <w:bCs/>
              </w:rPr>
              <w:t>«Механическое движение. Плотность»</w:t>
            </w:r>
            <w:bookmarkEnd w:id="59"/>
            <w:bookmarkEnd w:id="60"/>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rPr>
                <w:lang w:eastAsia="ar-SA"/>
              </w:rPr>
            </w:pPr>
            <w:r w:rsidRPr="00AC7CBC">
              <w:rPr>
                <w:lang w:eastAsia="ar-SA"/>
              </w:rPr>
              <w:t>урок развивающего контроля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rPr>
                <w:lang w:eastAsia="ar-SA"/>
              </w:rPr>
            </w:pPr>
            <w:r w:rsidRPr="00AC7CBC">
              <w:rPr>
                <w:lang w:eastAsia="ar-SA"/>
              </w:rPr>
              <w:t>Формирование у уч-ся умений к осуществлению контрольной функции, контроль и самоконтроль изученных понятий</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овладение навыками самоконтроля и оценки результатов своей деятельности, умениями предвидеть возможные результаты своих действий;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ценностных отношений к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23/13</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color w:val="808080"/>
                <w:lang w:eastAsia="ar-SA"/>
              </w:rPr>
            </w:pPr>
            <w:bookmarkStart w:id="61" w:name="_Toc422858252"/>
            <w:bookmarkStart w:id="62" w:name="_Toc422858488"/>
            <w:r w:rsidRPr="00C21C46">
              <w:rPr>
                <w:bCs/>
              </w:rPr>
              <w:t>Сила. Явление тяготения. Сила тяжести.</w:t>
            </w:r>
            <w:bookmarkEnd w:id="61"/>
            <w:bookmarkEnd w:id="62"/>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rsidRPr="00CB76FB">
              <w:rPr>
                <w:lang w:eastAsia="ar-SA"/>
              </w:rP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B76FB">
              <w:t xml:space="preserve">Формирование у уч-ся </w:t>
            </w:r>
            <w:proofErr w:type="spellStart"/>
            <w:r w:rsidRPr="00CB76FB">
              <w:t>деятельностных</w:t>
            </w:r>
            <w:proofErr w:type="spellEnd"/>
            <w:r w:rsidRPr="00CB76FB">
              <w:t xml:space="preserve"> способностей и способностей к структуриро</w:t>
            </w:r>
            <w:r>
              <w:t>ванию и систематизации изучаемо</w:t>
            </w:r>
            <w:r w:rsidRPr="00CB76FB">
              <w:t>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деформация</w:t>
            </w:r>
          </w:p>
          <w:p w:rsidR="00C30921" w:rsidRPr="00C21C46" w:rsidRDefault="00C30921" w:rsidP="00C21C46">
            <w:pPr>
              <w:overflowPunct w:val="0"/>
              <w:autoSpaceDE w:val="0"/>
              <w:autoSpaceDN w:val="0"/>
              <w:adjustRightInd w:val="0"/>
            </w:pPr>
            <w:r w:rsidRPr="00C21C46">
              <w:t>сила,  модуль, направление, точка приложения</w:t>
            </w:r>
          </w:p>
          <w:p w:rsidR="00C30921" w:rsidRPr="00C21C46" w:rsidRDefault="00C30921" w:rsidP="00C21C46">
            <w:pPr>
              <w:overflowPunct w:val="0"/>
              <w:autoSpaceDE w:val="0"/>
              <w:autoSpaceDN w:val="0"/>
              <w:adjustRightInd w:val="0"/>
            </w:pPr>
            <w:r w:rsidRPr="00C21C46">
              <w:t>ньютон</w:t>
            </w:r>
          </w:p>
          <w:p w:rsidR="00C30921" w:rsidRPr="00C21C46" w:rsidRDefault="00C30921" w:rsidP="00C21C46">
            <w:pPr>
              <w:overflowPunct w:val="0"/>
              <w:autoSpaceDE w:val="0"/>
              <w:autoSpaceDN w:val="0"/>
              <w:adjustRightInd w:val="0"/>
            </w:pPr>
            <w:r w:rsidRPr="00C21C46">
              <w:t>всемирное тяготение</w:t>
            </w:r>
          </w:p>
          <w:p w:rsidR="00C30921" w:rsidRPr="00C21C46" w:rsidRDefault="00C30921" w:rsidP="00C21C46">
            <w:pPr>
              <w:overflowPunct w:val="0"/>
              <w:autoSpaceDE w:val="0"/>
              <w:autoSpaceDN w:val="0"/>
              <w:adjustRightInd w:val="0"/>
              <w:rPr>
                <w:lang w:eastAsia="ar-SA"/>
              </w:rPr>
            </w:pPr>
            <w:r w:rsidRPr="00C21C46">
              <w:t>сила тяжести</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наблюдать, делать выводы, выделять главное, планировать и проводить эксперимент</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приобретение опыта самостоятельного поиска, анализа и отбора информации;</w:t>
            </w:r>
          </w:p>
          <w:p w:rsidR="00C30921" w:rsidRPr="00C21C46" w:rsidRDefault="00C30921" w:rsidP="00C21C46">
            <w:pPr>
              <w:overflowPunct w:val="0"/>
              <w:autoSpaceDE w:val="0"/>
              <w:autoSpaceDN w:val="0"/>
              <w:adjustRightInd w:val="0"/>
              <w:rPr>
                <w:lang w:eastAsia="ar-SA"/>
              </w:rPr>
            </w:pPr>
            <w:r w:rsidRPr="00C21C46">
              <w:t>понимание различий между исходными фактами и гипотезами для их объяснения</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понимание смысла физических законов, раскрывающих связь изученных явлений;</w:t>
            </w:r>
          </w:p>
          <w:p w:rsidR="00C30921" w:rsidRPr="00C21C46" w:rsidRDefault="00C30921" w:rsidP="00C21C46">
            <w:pPr>
              <w:overflowPunct w:val="0"/>
              <w:autoSpaceDE w:val="0"/>
              <w:autoSpaceDN w:val="0"/>
              <w:adjustRightInd w:val="0"/>
              <w:rPr>
                <w:lang w:eastAsia="ar-SA"/>
              </w:rPr>
            </w:pPr>
            <w:r w:rsidRPr="00C21C46">
              <w:t>формировать умения выполнять рисунки, аккуратно и грамотно делать записи в тетрадях</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24/14</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lang w:eastAsia="ar-SA"/>
              </w:rPr>
            </w:pPr>
            <w:bookmarkStart w:id="63" w:name="_Toc422858253"/>
            <w:bookmarkStart w:id="64" w:name="_Toc422858489"/>
            <w:r w:rsidRPr="00C21C46">
              <w:rPr>
                <w:bCs/>
              </w:rPr>
              <w:t>Сила упругости. Закон Гука.</w:t>
            </w:r>
            <w:bookmarkEnd w:id="63"/>
            <w:bookmarkEnd w:id="64"/>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F02DB2">
              <w:rPr>
                <w:lang w:eastAsia="ar-SA"/>
              </w:rPr>
              <w:t xml:space="preserve">урок </w:t>
            </w:r>
            <w:proofErr w:type="spellStart"/>
            <w:r w:rsidRPr="00F02DB2">
              <w:rPr>
                <w:lang w:eastAsia="ar-SA"/>
              </w:rPr>
              <w:t>общеметодической</w:t>
            </w:r>
            <w:proofErr w:type="spellEnd"/>
            <w:r w:rsidRPr="00F02DB2">
              <w:rPr>
                <w:lang w:eastAsia="ar-SA"/>
              </w:rPr>
              <w:t xml:space="preserve">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D3A7C" w:rsidRDefault="00CD3A7C" w:rsidP="00CD3A7C">
            <w:r w:rsidRPr="00F02DB2">
              <w:t xml:space="preserve">Формирование у уч-ся </w:t>
            </w:r>
            <w:proofErr w:type="spellStart"/>
            <w:r w:rsidRPr="00F02DB2">
              <w:t>деятельностных</w:t>
            </w:r>
            <w:proofErr w:type="spellEnd"/>
            <w:r w:rsidRPr="00F02DB2">
              <w:t xml:space="preserve"> способностей и способностей к структуриро</w:t>
            </w:r>
            <w:r>
              <w:t>ванию и систематизации изучаемо</w:t>
            </w:r>
            <w:r w:rsidRPr="00F02DB2">
              <w:t>го предметного содержания</w:t>
            </w:r>
          </w:p>
          <w:p w:rsidR="00C30921" w:rsidRPr="00C21C46" w:rsidRDefault="00C30921" w:rsidP="00C21C46">
            <w:pPr>
              <w:overflowPunct w:val="0"/>
              <w:autoSpaceDE w:val="0"/>
              <w:autoSpaceDN w:val="0"/>
              <w:adjustRightInd w:val="0"/>
              <w:snapToGrid w:val="0"/>
            </w:pP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сила упругости</w:t>
            </w:r>
          </w:p>
          <w:p w:rsidR="00C30921" w:rsidRPr="00C21C46" w:rsidRDefault="00C30921" w:rsidP="00C21C46">
            <w:pPr>
              <w:overflowPunct w:val="0"/>
              <w:autoSpaceDE w:val="0"/>
              <w:autoSpaceDN w:val="0"/>
              <w:adjustRightInd w:val="0"/>
            </w:pPr>
            <w:r w:rsidRPr="00C21C46">
              <w:t>Роберт Гук</w:t>
            </w:r>
          </w:p>
          <w:p w:rsidR="00C30921" w:rsidRPr="00C21C46" w:rsidRDefault="00C30921" w:rsidP="00C21C46">
            <w:pPr>
              <w:overflowPunct w:val="0"/>
              <w:autoSpaceDE w:val="0"/>
              <w:autoSpaceDN w:val="0"/>
              <w:adjustRightInd w:val="0"/>
            </w:pPr>
            <w:r w:rsidRPr="00C21C46">
              <w:t>дельта</w:t>
            </w:r>
          </w:p>
          <w:p w:rsidR="00C30921" w:rsidRPr="00C21C46" w:rsidRDefault="00C30921" w:rsidP="00C21C46">
            <w:pPr>
              <w:overflowPunct w:val="0"/>
              <w:autoSpaceDE w:val="0"/>
              <w:autoSpaceDN w:val="0"/>
              <w:adjustRightInd w:val="0"/>
            </w:pPr>
            <w:r w:rsidRPr="00C21C46">
              <w:t>жесткость</w:t>
            </w:r>
          </w:p>
          <w:p w:rsidR="00C30921" w:rsidRPr="00C21C46" w:rsidRDefault="00C30921" w:rsidP="00C21C46">
            <w:pPr>
              <w:overflowPunct w:val="0"/>
              <w:autoSpaceDE w:val="0"/>
              <w:autoSpaceDN w:val="0"/>
              <w:adjustRightInd w:val="0"/>
              <w:rPr>
                <w:lang w:eastAsia="ar-SA"/>
              </w:rPr>
            </w:pPr>
            <w:r w:rsidRPr="00C21C46">
              <w:t>упругая деформация</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выводить из экспериментальных фактов и теоретических моделей физические законы</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освоение приемов действий в нестандартных ситуациях, овладение эвристическими методами решения проблем;</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определить силы, возникающие при деформации;</w:t>
            </w:r>
          </w:p>
          <w:p w:rsidR="00C30921" w:rsidRPr="00C21C46" w:rsidRDefault="00C30921" w:rsidP="00C21C46">
            <w:pPr>
              <w:overflowPunct w:val="0"/>
              <w:autoSpaceDE w:val="0"/>
              <w:autoSpaceDN w:val="0"/>
              <w:adjustRightInd w:val="0"/>
              <w:rPr>
                <w:lang w:eastAsia="ar-SA"/>
              </w:rPr>
            </w:pPr>
            <w:r w:rsidRPr="00C21C46">
              <w:t>продолжить формирование умений наблюдать и объяснять физические явления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25/15</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lang w:eastAsia="ar-SA"/>
              </w:rPr>
            </w:pPr>
            <w:bookmarkStart w:id="65" w:name="_Toc422858254"/>
            <w:bookmarkStart w:id="66" w:name="_Toc422858490"/>
            <w:r w:rsidRPr="00C21C46">
              <w:rPr>
                <w:bCs/>
              </w:rPr>
              <w:t>Вес тела. Связь между силой тяжести и массой тела.</w:t>
            </w:r>
            <w:bookmarkEnd w:id="65"/>
            <w:bookmarkEnd w:id="66"/>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F02DB2">
              <w:rPr>
                <w:lang w:eastAsia="ar-SA"/>
              </w:rPr>
              <w:t xml:space="preserve">урок </w:t>
            </w:r>
            <w:proofErr w:type="spellStart"/>
            <w:r w:rsidRPr="00F02DB2">
              <w:rPr>
                <w:lang w:eastAsia="ar-SA"/>
              </w:rPr>
              <w:t>общеметодической</w:t>
            </w:r>
            <w:proofErr w:type="spellEnd"/>
            <w:r w:rsidRPr="00F02DB2">
              <w:rPr>
                <w:lang w:eastAsia="ar-SA"/>
              </w:rPr>
              <w:t xml:space="preserve">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rsidRPr="00CD3A7C">
              <w:t>Формирование у уч-ся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вес тела</w:t>
            </w:r>
          </w:p>
          <w:p w:rsidR="00C30921" w:rsidRPr="00C21C46" w:rsidRDefault="00C30921" w:rsidP="00C21C46">
            <w:pPr>
              <w:overflowPunct w:val="0"/>
              <w:autoSpaceDE w:val="0"/>
              <w:autoSpaceDN w:val="0"/>
              <w:adjustRightInd w:val="0"/>
              <w:rPr>
                <w:lang w:eastAsia="ar-SA"/>
              </w:rPr>
            </w:pPr>
            <w:r w:rsidRPr="00C21C46">
              <w:t>опора, подвес</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понимание смысла физических законов, раскрывающих связь изученных явлений;</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освоение приемов действий в нестандартных ситуациях, овладение эвристическими методами решения проблем;</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формировать умения выполнять рисунки, аккуратно и грамотно делать записи в тетрадях</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 xml:space="preserve">Проектирование способов выполнения домашнего задания, комментирование выставленных </w:t>
            </w:r>
            <w:r>
              <w:lastRenderedPageBreak/>
              <w:t>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26/16</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lang w:eastAsia="ar-SA"/>
              </w:rPr>
            </w:pPr>
            <w:bookmarkStart w:id="67" w:name="_Toc422858255"/>
            <w:bookmarkStart w:id="68" w:name="_Toc422858491"/>
            <w:r w:rsidRPr="00C21C46">
              <w:rPr>
                <w:bCs/>
              </w:rPr>
              <w:t>Решение задач на различные виды сил</w:t>
            </w:r>
            <w:bookmarkEnd w:id="67"/>
            <w:bookmarkEnd w:id="68"/>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rPr>
                <w:lang w:eastAsia="ar-SA"/>
              </w:rPr>
            </w:pPr>
            <w:r w:rsidRPr="00CB76FB">
              <w:t>урок рефлексии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rPr>
                <w:lang w:eastAsia="ar-SA"/>
              </w:rPr>
            </w:pPr>
            <w:r w:rsidRPr="00CB76FB">
              <w:rPr>
                <w:lang w:eastAsia="ar-SA"/>
              </w:rPr>
              <w:t>Формирование у уч-ся способностей к рефлексии коррекционно-контрольного типа и реализации коррекционной нор-мы</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овладение навыками самоконтроля и оценки результатов своей деятельности, умениями предвидеть возможные результаты своих действий;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ценностных отношений к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27/17</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b/>
                <w:i/>
                <w:lang w:eastAsia="ar-SA"/>
              </w:rPr>
            </w:pPr>
            <w:bookmarkStart w:id="69" w:name="_Toc422858256"/>
            <w:bookmarkStart w:id="70" w:name="_Toc422858492"/>
            <w:r w:rsidRPr="00C21C46">
              <w:rPr>
                <w:bCs/>
              </w:rPr>
              <w:t>Динамометр.</w:t>
            </w:r>
            <w:r w:rsidRPr="00C21C46">
              <w:rPr>
                <w:b/>
                <w:i/>
              </w:rPr>
              <w:t xml:space="preserve"> Лабораторная работа № 6</w:t>
            </w:r>
            <w:bookmarkEnd w:id="69"/>
            <w:bookmarkEnd w:id="70"/>
          </w:p>
          <w:p w:rsidR="00C30921" w:rsidRPr="00C21C46" w:rsidRDefault="00C30921" w:rsidP="00C21C46">
            <w:pPr>
              <w:keepNext/>
              <w:keepLines/>
              <w:tabs>
                <w:tab w:val="left" w:pos="708"/>
              </w:tabs>
              <w:overflowPunct w:val="0"/>
              <w:autoSpaceDE w:val="0"/>
              <w:autoSpaceDN w:val="0"/>
              <w:adjustRightInd w:val="0"/>
              <w:outlineLvl w:val="2"/>
              <w:rPr>
                <w:lang w:eastAsia="ar-SA"/>
              </w:rPr>
            </w:pPr>
            <w:bookmarkStart w:id="71" w:name="_Toc422858257"/>
            <w:bookmarkStart w:id="72" w:name="_Toc422858493"/>
            <w:r w:rsidRPr="00C21C46">
              <w:rPr>
                <w:bCs/>
              </w:rPr>
              <w:t>«</w:t>
            </w:r>
            <w:proofErr w:type="spellStart"/>
            <w:r w:rsidRPr="00C21C46">
              <w:rPr>
                <w:bCs/>
              </w:rPr>
              <w:t>Градуирование</w:t>
            </w:r>
            <w:proofErr w:type="spellEnd"/>
            <w:r w:rsidRPr="00C21C46">
              <w:rPr>
                <w:bCs/>
              </w:rPr>
              <w:t xml:space="preserve"> пружины и измерение сил динамометром»</w:t>
            </w:r>
            <w:bookmarkEnd w:id="71"/>
            <w:bookmarkEnd w:id="72"/>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AC7CBC">
              <w:rPr>
                <w:lang w:eastAsia="ar-SA"/>
              </w:rPr>
              <w:t>урок развивающего контроля</w:t>
            </w:r>
            <w:r>
              <w:rPr>
                <w:lang w:eastAsia="ar-SA"/>
              </w:rPr>
              <w:t xml:space="preserve"> и рефлексии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D3A7C" w:rsidP="00CB76FB">
            <w:pPr>
              <w:overflowPunct w:val="0"/>
              <w:autoSpaceDE w:val="0"/>
              <w:autoSpaceDN w:val="0"/>
              <w:adjustRightInd w:val="0"/>
              <w:snapToGrid w:val="0"/>
            </w:pPr>
            <w:r w:rsidRPr="00CD3A7C">
              <w:t>Формирование у уч-ся способностей к рефлексии коррекционно-контрольного типа и реализации коррекционной нормы</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динамометр</w:t>
            </w: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28/18</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lang w:eastAsia="ar-SA"/>
              </w:rPr>
            </w:pPr>
            <w:bookmarkStart w:id="73" w:name="_Toc422858258"/>
            <w:bookmarkStart w:id="74" w:name="_Toc422858494"/>
            <w:r w:rsidRPr="00C21C46">
              <w:rPr>
                <w:bCs/>
              </w:rPr>
              <w:t>Сложение двух сил, направленных вдоль одной прямой.</w:t>
            </w:r>
            <w:bookmarkEnd w:id="73"/>
            <w:bookmarkEnd w:id="74"/>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CD3A7C">
              <w:rPr>
                <w:lang w:eastAsia="ar-SA"/>
              </w:rP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Формирование у учащихся новых способов действий</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равнодействующая сила</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умения пользоваться методами научного исследования явлений природы, проводить наблюдения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закрепление навыков работы с динамометром и шкалой прибора</w:t>
            </w:r>
          </w:p>
          <w:p w:rsidR="00C30921" w:rsidRPr="00C21C46" w:rsidRDefault="00C30921" w:rsidP="00C21C46">
            <w:pPr>
              <w:overflowPunct w:val="0"/>
              <w:autoSpaceDE w:val="0"/>
              <w:autoSpaceDN w:val="0"/>
              <w:adjustRightInd w:val="0"/>
            </w:pPr>
            <w:r w:rsidRPr="00C21C46">
              <w:t>развитие кругозора</w:t>
            </w:r>
          </w:p>
          <w:p w:rsidR="00C30921" w:rsidRPr="00C21C46" w:rsidRDefault="00C30921" w:rsidP="00C21C46">
            <w:pPr>
              <w:overflowPunct w:val="0"/>
              <w:autoSpaceDE w:val="0"/>
              <w:autoSpaceDN w:val="0"/>
              <w:adjustRightInd w:val="0"/>
              <w:rPr>
                <w:lang w:eastAsia="ar-SA"/>
              </w:rPr>
            </w:pPr>
            <w:r w:rsidRPr="00C21C46">
              <w:t>формировать умения выполнять рисунки, аккуратно и грамотно делать записи в тетрадях</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29/19</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lang w:eastAsia="ar-SA"/>
              </w:rPr>
            </w:pPr>
            <w:bookmarkStart w:id="75" w:name="_Toc422858259"/>
            <w:bookmarkStart w:id="76" w:name="_Toc422858495"/>
            <w:r w:rsidRPr="00C21C46">
              <w:rPr>
                <w:bCs/>
              </w:rPr>
              <w:t xml:space="preserve">Сила трения. </w:t>
            </w:r>
            <w:r w:rsidRPr="00C21C46">
              <w:rPr>
                <w:b/>
                <w:bCs/>
                <w:i/>
              </w:rPr>
              <w:t>Лабораторная работа №7</w:t>
            </w:r>
            <w:r w:rsidRPr="00C21C46">
              <w:rPr>
                <w:bCs/>
              </w:rPr>
              <w:t xml:space="preserve"> «Исследование зависимости силы трения скольжения от силы нормального давления»</w:t>
            </w:r>
            <w:bookmarkEnd w:id="75"/>
            <w:bookmarkEnd w:id="76"/>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CD3A7C">
              <w:rPr>
                <w:lang w:eastAsia="ar-SA"/>
              </w:rPr>
              <w:t xml:space="preserve">урок </w:t>
            </w:r>
            <w:proofErr w:type="spellStart"/>
            <w:r w:rsidRPr="00CD3A7C">
              <w:rPr>
                <w:lang w:eastAsia="ar-SA"/>
              </w:rPr>
              <w:t>общеметодической</w:t>
            </w:r>
            <w:proofErr w:type="spellEnd"/>
            <w:r w:rsidRPr="00CD3A7C">
              <w:rPr>
                <w:lang w:eastAsia="ar-SA"/>
              </w:rPr>
              <w:t xml:space="preserve">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D3A7C" w:rsidP="00CB76FB">
            <w:pPr>
              <w:overflowPunct w:val="0"/>
              <w:autoSpaceDE w:val="0"/>
              <w:autoSpaceDN w:val="0"/>
              <w:adjustRightInd w:val="0"/>
              <w:snapToGrid w:val="0"/>
            </w:pPr>
            <w:r w:rsidRPr="00CD3A7C">
              <w:t xml:space="preserve">Формирование у уч-ся </w:t>
            </w:r>
            <w:proofErr w:type="spellStart"/>
            <w:r w:rsidRPr="00CD3A7C">
              <w:t>деятельностных</w:t>
            </w:r>
            <w:proofErr w:type="spellEnd"/>
            <w:r w:rsidRPr="00CD3A7C">
              <w:t xml:space="preserve"> способностей и способностей к структурированию и систематизации изучаемого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трение</w:t>
            </w:r>
          </w:p>
          <w:p w:rsidR="00C30921" w:rsidRPr="00C21C46" w:rsidRDefault="00C30921" w:rsidP="00C21C46">
            <w:pPr>
              <w:overflowPunct w:val="0"/>
              <w:autoSpaceDE w:val="0"/>
              <w:autoSpaceDN w:val="0"/>
              <w:adjustRightInd w:val="0"/>
            </w:pPr>
            <w:r w:rsidRPr="00C21C46">
              <w:t>сила трения</w:t>
            </w:r>
          </w:p>
          <w:p w:rsidR="00C30921" w:rsidRPr="00C21C46" w:rsidRDefault="00C30921" w:rsidP="00C21C46">
            <w:pPr>
              <w:overflowPunct w:val="0"/>
              <w:autoSpaceDE w:val="0"/>
              <w:autoSpaceDN w:val="0"/>
              <w:adjustRightInd w:val="0"/>
            </w:pPr>
            <w:r w:rsidRPr="00C21C46">
              <w:t>трение скольжения</w:t>
            </w:r>
          </w:p>
          <w:p w:rsidR="00C30921" w:rsidRPr="00C21C46" w:rsidRDefault="00C30921" w:rsidP="00C21C46">
            <w:pPr>
              <w:overflowPunct w:val="0"/>
              <w:autoSpaceDE w:val="0"/>
              <w:autoSpaceDN w:val="0"/>
              <w:adjustRightInd w:val="0"/>
            </w:pPr>
            <w:r w:rsidRPr="00C21C46">
              <w:t>трение качения</w:t>
            </w:r>
          </w:p>
          <w:p w:rsidR="00C30921" w:rsidRPr="00C21C46" w:rsidRDefault="00C30921" w:rsidP="00C21C46">
            <w:pPr>
              <w:overflowPunct w:val="0"/>
              <w:autoSpaceDE w:val="0"/>
              <w:autoSpaceDN w:val="0"/>
              <w:adjustRightInd w:val="0"/>
              <w:rPr>
                <w:lang w:eastAsia="ar-SA"/>
              </w:rPr>
            </w:pPr>
            <w:r w:rsidRPr="00C21C46">
              <w:t>трение покоя</w:t>
            </w: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соблюдать технику безопасности, ставить проблему, выдвигать гипотезу,  самостоятельно проводить измерения, делать умозаключения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30/20</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
                <w:bCs/>
                <w:i/>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
                <w:bCs/>
                <w:i/>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suppressAutoHyphens/>
              <w:snapToGrid w:val="0"/>
              <w:outlineLvl w:val="2"/>
              <w:rPr>
                <w:b/>
                <w:i/>
                <w:lang w:eastAsia="ar-SA"/>
              </w:rPr>
            </w:pPr>
            <w:bookmarkStart w:id="77" w:name="_Toc422858260"/>
            <w:bookmarkStart w:id="78" w:name="_Toc422858496"/>
            <w:r w:rsidRPr="00C21C46">
              <w:rPr>
                <w:b/>
                <w:bCs/>
                <w:i/>
              </w:rPr>
              <w:t>Лабораторная работа №8</w:t>
            </w:r>
            <w:bookmarkEnd w:id="77"/>
            <w:bookmarkEnd w:id="78"/>
          </w:p>
          <w:p w:rsidR="00C30921" w:rsidRPr="00C21C46" w:rsidRDefault="00C30921" w:rsidP="00C21C46">
            <w:pPr>
              <w:keepNext/>
              <w:keepLines/>
              <w:tabs>
                <w:tab w:val="left" w:pos="708"/>
              </w:tabs>
              <w:overflowPunct w:val="0"/>
              <w:autoSpaceDE w:val="0"/>
              <w:autoSpaceDN w:val="0"/>
              <w:adjustRightInd w:val="0"/>
              <w:outlineLvl w:val="2"/>
              <w:rPr>
                <w:lang w:eastAsia="ar-SA"/>
              </w:rPr>
            </w:pPr>
            <w:bookmarkStart w:id="79" w:name="_Toc422858261"/>
            <w:bookmarkStart w:id="80" w:name="_Toc422858497"/>
            <w:r w:rsidRPr="00C21C46">
              <w:rPr>
                <w:bCs/>
              </w:rPr>
              <w:t>«Определение центра тяжести плоской пластины».</w:t>
            </w:r>
            <w:bookmarkEnd w:id="79"/>
            <w:bookmarkEnd w:id="80"/>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rsidRPr="00AC7CBC">
              <w:rPr>
                <w:lang w:eastAsia="ar-SA"/>
              </w:rPr>
              <w:t>урок развивающего контроля</w:t>
            </w:r>
            <w:r>
              <w:rPr>
                <w:lang w:eastAsia="ar-SA"/>
              </w:rPr>
              <w:t xml:space="preserve"> и рефлексии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D3A7C">
              <w:t>Формирование у уч-ся способностей к рефлексии коррекционно-контрольного типа и реализации коррекционной нормы</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пластина</w:t>
            </w:r>
          </w:p>
          <w:p w:rsidR="00C30921" w:rsidRPr="00C21C46" w:rsidRDefault="00C30921" w:rsidP="00C21C46">
            <w:pPr>
              <w:overflowPunct w:val="0"/>
              <w:autoSpaceDE w:val="0"/>
              <w:autoSpaceDN w:val="0"/>
              <w:adjustRightInd w:val="0"/>
              <w:rPr>
                <w:lang w:eastAsia="ar-SA"/>
              </w:rPr>
            </w:pPr>
            <w:r w:rsidRPr="00C21C46">
              <w:t>центр тяжести</w:t>
            </w: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 xml:space="preserve">соблюдать технику безопасности, ставить проблему, выдвигать гипотезу,  самостоятельно проводить измерения, делать </w:t>
            </w:r>
            <w:r w:rsidRPr="00C21C46">
              <w:lastRenderedPageBreak/>
              <w:t>умозаключения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lastRenderedPageBreak/>
              <w:t>31/21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lang w:eastAsia="ar-SA"/>
              </w:rPr>
            </w:pPr>
            <w:bookmarkStart w:id="81" w:name="_Toc422858262"/>
            <w:bookmarkStart w:id="82" w:name="_Toc422858498"/>
            <w:r w:rsidRPr="00C21C46">
              <w:rPr>
                <w:bCs/>
              </w:rPr>
              <w:t>Трение в природе и технике.</w:t>
            </w:r>
            <w:bookmarkEnd w:id="81"/>
            <w:bookmarkEnd w:id="82"/>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t xml:space="preserve">урок </w:t>
            </w:r>
            <w:proofErr w:type="spellStart"/>
            <w:r>
              <w:t>общеметодической</w:t>
            </w:r>
            <w:proofErr w:type="spellEnd"/>
            <w:r>
              <w:t xml:space="preserve">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D3A7C">
              <w:t xml:space="preserve">Формирование у уч-ся </w:t>
            </w:r>
            <w:proofErr w:type="spellStart"/>
            <w:r w:rsidRPr="00CD3A7C">
              <w:t>деятельностных</w:t>
            </w:r>
            <w:proofErr w:type="spellEnd"/>
            <w:r w:rsidRPr="00CD3A7C">
              <w:t xml:space="preserve"> способностей и способностей к структурированию и систематизации изучаемого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подшипники</w:t>
            </w:r>
          </w:p>
          <w:p w:rsidR="00C30921" w:rsidRPr="00C21C46" w:rsidRDefault="00C30921" w:rsidP="00C21C46">
            <w:pPr>
              <w:overflowPunct w:val="0"/>
              <w:autoSpaceDE w:val="0"/>
              <w:autoSpaceDN w:val="0"/>
              <w:adjustRightInd w:val="0"/>
            </w:pPr>
            <w:r w:rsidRPr="00C21C46">
              <w:t>вкладыши</w:t>
            </w:r>
          </w:p>
          <w:p w:rsidR="00C30921" w:rsidRPr="00C21C46" w:rsidRDefault="00C30921" w:rsidP="00C21C46">
            <w:pPr>
              <w:overflowPunct w:val="0"/>
              <w:autoSpaceDE w:val="0"/>
              <w:autoSpaceDN w:val="0"/>
              <w:adjustRightInd w:val="0"/>
              <w:rPr>
                <w:lang w:eastAsia="ar-SA"/>
              </w:rPr>
            </w:pPr>
            <w:r w:rsidRPr="00C21C46">
              <w:t>ролики</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умения пользоваться методами научного исследования явлений природы, проводить наблюдения</w:t>
            </w:r>
          </w:p>
          <w:p w:rsidR="00C30921" w:rsidRPr="00C21C46" w:rsidRDefault="00C30921" w:rsidP="00C21C46">
            <w:pPr>
              <w:overflowPunct w:val="0"/>
              <w:autoSpaceDE w:val="0"/>
              <w:autoSpaceDN w:val="0"/>
              <w:adjustRightInd w:val="0"/>
              <w:rPr>
                <w:lang w:eastAsia="ar-SA"/>
              </w:rPr>
            </w:pPr>
            <w:r w:rsidRPr="00C21C46">
              <w:t>коммуникативные умения докладывать о результатах своего исследования, наблюдения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30921" w:rsidRPr="00C21C46" w:rsidRDefault="00C30921" w:rsidP="00C21C46">
            <w:pPr>
              <w:overflowPunct w:val="0"/>
              <w:autoSpaceDE w:val="0"/>
              <w:autoSpaceDN w:val="0"/>
              <w:adjustRightInd w:val="0"/>
              <w:rPr>
                <w:lang w:eastAsia="ar-SA"/>
              </w:rPr>
            </w:pPr>
            <w:r w:rsidRPr="00C21C46">
              <w:t>осуществлять сравнение, поиск дополнительной информации,</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 xml:space="preserve">развитие кругозора </w:t>
            </w:r>
          </w:p>
          <w:p w:rsidR="00C30921" w:rsidRPr="00C21C46" w:rsidRDefault="00C30921" w:rsidP="00C21C46">
            <w:pPr>
              <w:overflowPunct w:val="0"/>
              <w:autoSpaceDE w:val="0"/>
              <w:autoSpaceDN w:val="0"/>
              <w:adjustRightInd w:val="0"/>
              <w:rPr>
                <w:lang w:eastAsia="ar-SA"/>
              </w:rPr>
            </w:pPr>
            <w:r w:rsidRPr="00C21C46">
              <w:t>мотивация образовательной деятельности школьников на основе личностно ориентированного подхода;</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624D3A" w:rsidRPr="00C21C46" w:rsidTr="00954577">
        <w:trPr>
          <w:trHeight w:val="213"/>
        </w:trPr>
        <w:tc>
          <w:tcPr>
            <w:tcW w:w="23002" w:type="dxa"/>
            <w:gridSpan w:val="18"/>
            <w:tcBorders>
              <w:top w:val="single" w:sz="8" w:space="0" w:color="000000"/>
              <w:left w:val="single" w:sz="8" w:space="0" w:color="000000"/>
              <w:bottom w:val="single" w:sz="8" w:space="0" w:color="000000"/>
              <w:right w:val="single" w:sz="8" w:space="0" w:color="000000"/>
            </w:tcBorders>
          </w:tcPr>
          <w:p w:rsidR="00624D3A" w:rsidRPr="00C21C46" w:rsidRDefault="00624D3A" w:rsidP="00C21C46">
            <w:pPr>
              <w:overflowPunct w:val="0"/>
              <w:autoSpaceDE w:val="0"/>
              <w:autoSpaceDN w:val="0"/>
              <w:adjustRightInd w:val="0"/>
              <w:snapToGrid w:val="0"/>
              <w:jc w:val="center"/>
              <w:rPr>
                <w:b/>
                <w:spacing w:val="-3"/>
              </w:rPr>
            </w:pPr>
            <w:r w:rsidRPr="00C21C46">
              <w:rPr>
                <w:b/>
                <w:spacing w:val="-3"/>
              </w:rPr>
              <w:t xml:space="preserve">Давление твердых тел, жидкостей </w:t>
            </w:r>
            <w:r w:rsidRPr="00C21C46">
              <w:rPr>
                <w:b/>
                <w:spacing w:val="-6"/>
              </w:rPr>
              <w:t>и газов (23 часа)</w:t>
            </w: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32/1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Давление. Единицы давления. Способы изменения давления</w:t>
            </w:r>
          </w:p>
        </w:tc>
        <w:tc>
          <w:tcPr>
            <w:tcW w:w="1418" w:type="dxa"/>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CD3A7C">
              <w:rPr>
                <w:lang w:eastAsia="ar-SA"/>
              </w:rPr>
              <w:t>урок открытия нового знания</w:t>
            </w:r>
          </w:p>
        </w:tc>
        <w:tc>
          <w:tcPr>
            <w:tcW w:w="2693" w:type="dxa"/>
            <w:gridSpan w:val="3"/>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rsidRPr="00CD3A7C">
              <w:t>Формирование у учащихся умений пост-роения и реализации новых</w:t>
            </w:r>
            <w:r>
              <w:t xml:space="preserve"> способов действий</w:t>
            </w:r>
          </w:p>
        </w:tc>
        <w:tc>
          <w:tcPr>
            <w:tcW w:w="28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давление</w:t>
            </w:r>
          </w:p>
          <w:p w:rsidR="00C30921" w:rsidRPr="00C21C46" w:rsidRDefault="00C30921" w:rsidP="00C21C46">
            <w:pPr>
              <w:overflowPunct w:val="0"/>
              <w:autoSpaceDE w:val="0"/>
              <w:autoSpaceDN w:val="0"/>
              <w:adjustRightInd w:val="0"/>
            </w:pPr>
            <w:r w:rsidRPr="00C21C46">
              <w:t xml:space="preserve">сила давления </w:t>
            </w:r>
          </w:p>
          <w:p w:rsidR="00C30921" w:rsidRPr="00C21C46" w:rsidRDefault="00C30921" w:rsidP="00C21C46">
            <w:pPr>
              <w:overflowPunct w:val="0"/>
              <w:autoSpaceDE w:val="0"/>
              <w:autoSpaceDN w:val="0"/>
              <w:adjustRightInd w:val="0"/>
            </w:pPr>
            <w:r w:rsidRPr="00C21C46">
              <w:t>площадь поверхности</w:t>
            </w:r>
          </w:p>
          <w:p w:rsidR="00C30921" w:rsidRPr="00C21C46" w:rsidRDefault="00C30921" w:rsidP="00C21C46">
            <w:pPr>
              <w:overflowPunct w:val="0"/>
              <w:autoSpaceDE w:val="0"/>
              <w:autoSpaceDN w:val="0"/>
              <w:adjustRightInd w:val="0"/>
            </w:pPr>
            <w:proofErr w:type="spellStart"/>
            <w:r w:rsidRPr="00C21C46">
              <w:t>Блез</w:t>
            </w:r>
            <w:proofErr w:type="spellEnd"/>
            <w:r w:rsidRPr="00C21C46">
              <w:t xml:space="preserve"> Паскаль</w:t>
            </w:r>
          </w:p>
          <w:p w:rsidR="00C30921" w:rsidRPr="00C21C46" w:rsidRDefault="00C30921" w:rsidP="00C21C46">
            <w:pPr>
              <w:overflowPunct w:val="0"/>
              <w:autoSpaceDE w:val="0"/>
              <w:autoSpaceDN w:val="0"/>
              <w:adjustRightInd w:val="0"/>
              <w:rPr>
                <w:lang w:eastAsia="ar-SA"/>
              </w:rPr>
            </w:pPr>
            <w:r w:rsidRPr="00C21C46">
              <w:t>паскаль</w:t>
            </w:r>
          </w:p>
        </w:tc>
        <w:tc>
          <w:tcPr>
            <w:tcW w:w="2551"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умения пользоваться методами научного исследования явлений природы, проводить наблюдения</w:t>
            </w:r>
          </w:p>
          <w:p w:rsidR="00C30921" w:rsidRPr="00C21C46" w:rsidRDefault="00C30921" w:rsidP="00C21C46">
            <w:pPr>
              <w:overflowPunct w:val="0"/>
              <w:autoSpaceDE w:val="0"/>
              <w:autoSpaceDN w:val="0"/>
              <w:adjustRightInd w:val="0"/>
              <w:rPr>
                <w:lang w:eastAsia="ar-SA"/>
              </w:rPr>
            </w:pPr>
            <w:r w:rsidRPr="00C21C46">
              <w:t xml:space="preserve">участвовать в дискуссии, кратко и точно отвечать на вопросы, использовать справочную литературу </w:t>
            </w:r>
          </w:p>
        </w:tc>
        <w:tc>
          <w:tcPr>
            <w:tcW w:w="2396" w:type="dxa"/>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умение отличать явление от физической величины,</w:t>
            </w:r>
          </w:p>
          <w:p w:rsidR="00C30921" w:rsidRPr="00C21C46" w:rsidRDefault="00C30921" w:rsidP="00C21C46">
            <w:pPr>
              <w:overflowPunct w:val="0"/>
              <w:autoSpaceDE w:val="0"/>
              <w:autoSpaceDN w:val="0"/>
              <w:adjustRightInd w:val="0"/>
            </w:pPr>
            <w:r w:rsidRPr="00C21C46">
              <w:t>давление от силы;</w:t>
            </w:r>
          </w:p>
          <w:p w:rsidR="00C30921" w:rsidRPr="00C21C46" w:rsidRDefault="00C30921" w:rsidP="00C21C46">
            <w:pPr>
              <w:overflowPunct w:val="0"/>
              <w:autoSpaceDE w:val="0"/>
              <w:autoSpaceDN w:val="0"/>
              <w:adjustRightInd w:val="0"/>
            </w:pPr>
            <w:r w:rsidRPr="00C21C46">
              <w:t>формирование ценностных отношений друг к другу, учителю;</w:t>
            </w:r>
          </w:p>
          <w:p w:rsidR="00C30921" w:rsidRPr="00C21C46" w:rsidRDefault="00C30921" w:rsidP="00C21C46">
            <w:pPr>
              <w:overflowPunct w:val="0"/>
              <w:autoSpaceDE w:val="0"/>
              <w:autoSpaceDN w:val="0"/>
              <w:adjustRightInd w:val="0"/>
              <w:rPr>
                <w:lang w:eastAsia="ar-SA"/>
              </w:rPr>
            </w:pPr>
            <w:r w:rsidRPr="00C21C46">
              <w:t>отношение к физике как элементу общечеловеческой культуры;</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33/2</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pacing w:after="200" w:line="276" w:lineRule="auto"/>
              <w:rPr>
                <w:rFonts w:eastAsia="Calibri" w:cstheme="minorBidi"/>
                <w:lang w:eastAsia="ar-SA"/>
              </w:rPr>
            </w:pPr>
            <w:r w:rsidRPr="00C21C46">
              <w:rPr>
                <w:rFonts w:eastAsiaTheme="minorHAnsi" w:cstheme="minorBidi"/>
                <w:lang w:eastAsia="en-US"/>
              </w:rPr>
              <w:t>Измерение давления твердого тела на опору</w:t>
            </w:r>
          </w:p>
        </w:tc>
        <w:tc>
          <w:tcPr>
            <w:tcW w:w="1418" w:type="dxa"/>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t xml:space="preserve">урок </w:t>
            </w:r>
            <w:proofErr w:type="spellStart"/>
            <w:r>
              <w:t>общеметодической</w:t>
            </w:r>
            <w:proofErr w:type="spellEnd"/>
            <w:r>
              <w:t xml:space="preserve">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rPr>
                <w:lang w:eastAsia="ar-SA"/>
              </w:rPr>
            </w:pPr>
            <w:r w:rsidRPr="00CB76FB">
              <w:rPr>
                <w:lang w:eastAsia="ar-SA"/>
              </w:rPr>
              <w:t>Формирование у уч-ся умений построения и реализации новых знаний (понятий, способов действия)</w:t>
            </w:r>
          </w:p>
        </w:tc>
        <w:tc>
          <w:tcPr>
            <w:tcW w:w="2835"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p>
        </w:tc>
        <w:tc>
          <w:tcPr>
            <w:tcW w:w="2396" w:type="dxa"/>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соблюдать технику безопасности</w:t>
            </w:r>
          </w:p>
          <w:p w:rsidR="00C30921" w:rsidRPr="00C21C46" w:rsidRDefault="00C30921" w:rsidP="00C21C46">
            <w:pPr>
              <w:overflowPunct w:val="0"/>
              <w:autoSpaceDE w:val="0"/>
              <w:autoSpaceDN w:val="0"/>
              <w:adjustRightInd w:val="0"/>
              <w:rPr>
                <w:lang w:eastAsia="ar-SA"/>
              </w:rPr>
            </w:pPr>
            <w:r w:rsidRPr="00C21C46">
              <w:t>выяснить  способы измерения давления в быту и технике</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34/3</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Давление газа.</w:t>
            </w:r>
          </w:p>
        </w:tc>
        <w:tc>
          <w:tcPr>
            <w:tcW w:w="1418" w:type="dxa"/>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CD3A7C">
              <w:rPr>
                <w:lang w:eastAsia="ar-SA"/>
              </w:rPr>
              <w:t>урок открытия нового знания</w:t>
            </w:r>
          </w:p>
        </w:tc>
        <w:tc>
          <w:tcPr>
            <w:tcW w:w="2693" w:type="dxa"/>
            <w:gridSpan w:val="3"/>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rsidRPr="00CD3A7C">
              <w:t>Форм</w:t>
            </w:r>
            <w:r w:rsidR="00CB76FB">
              <w:t>ирование у учащихся умений пост</w:t>
            </w:r>
            <w:r w:rsidRPr="00CD3A7C">
              <w:t>роения и реализации новых</w:t>
            </w:r>
            <w:r>
              <w:t xml:space="preserve"> способов действий</w:t>
            </w:r>
          </w:p>
        </w:tc>
        <w:tc>
          <w:tcPr>
            <w:tcW w:w="28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давление газа</w:t>
            </w:r>
          </w:p>
        </w:tc>
        <w:tc>
          <w:tcPr>
            <w:tcW w:w="2551"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понимание смысла физических законов, раскрывающих связь изученных явлений;</w:t>
            </w:r>
          </w:p>
        </w:tc>
        <w:tc>
          <w:tcPr>
            <w:tcW w:w="2396" w:type="dxa"/>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освоение приемов действий в нестандартных ситуациях, овладение эвристическими методами решения проблем;</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самостоятельность в приобретении новых знаний и практических умений;</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35/4</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B76FB">
              <w:rPr>
                <w:rFonts w:eastAsiaTheme="minorHAnsi" w:cstheme="minorBidi"/>
                <w:lang w:eastAsia="en-US"/>
              </w:rPr>
              <w:t>Закон Паскаля.</w:t>
            </w:r>
          </w:p>
        </w:tc>
        <w:tc>
          <w:tcPr>
            <w:tcW w:w="1418" w:type="dxa"/>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t>урок открытия нового знания</w:t>
            </w:r>
          </w:p>
        </w:tc>
        <w:tc>
          <w:tcPr>
            <w:tcW w:w="2693" w:type="dxa"/>
            <w:gridSpan w:val="3"/>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D3A7C">
              <w:t>Форм</w:t>
            </w:r>
            <w:r>
              <w:t>ирование у учащихся умений пост</w:t>
            </w:r>
            <w:r w:rsidRPr="00CD3A7C">
              <w:t>роения и реализации новых</w:t>
            </w:r>
            <w:r>
              <w:t xml:space="preserve"> способов действий</w:t>
            </w:r>
          </w:p>
        </w:tc>
        <w:tc>
          <w:tcPr>
            <w:tcW w:w="2835"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закон Паскаля</w:t>
            </w:r>
          </w:p>
          <w:p w:rsidR="00C30921" w:rsidRPr="00C21C46" w:rsidRDefault="00C30921" w:rsidP="00C21C46">
            <w:pPr>
              <w:overflowPunct w:val="0"/>
              <w:autoSpaceDE w:val="0"/>
              <w:autoSpaceDN w:val="0"/>
              <w:adjustRightIn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умения пользоваться методами научного исследования явлений природы, проводить наблюдения</w:t>
            </w:r>
          </w:p>
          <w:p w:rsidR="00C30921" w:rsidRPr="00C21C46" w:rsidRDefault="00C30921" w:rsidP="00C21C46">
            <w:pPr>
              <w:overflowPunct w:val="0"/>
              <w:autoSpaceDE w:val="0"/>
              <w:autoSpaceDN w:val="0"/>
              <w:adjustRightInd w:val="0"/>
              <w:rPr>
                <w:lang w:eastAsia="ar-SA"/>
              </w:rPr>
            </w:pPr>
            <w:r w:rsidRPr="00C21C46">
              <w:t>выводить из экспериментальных фактов и теоретических моделей физические законы</w:t>
            </w:r>
          </w:p>
        </w:tc>
        <w:tc>
          <w:tcPr>
            <w:tcW w:w="2396" w:type="dxa"/>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мотивация образовательной деятельности школьников на основе личностно ориентированного подхода;</w:t>
            </w:r>
          </w:p>
          <w:p w:rsidR="00C30921" w:rsidRPr="00C21C46" w:rsidRDefault="00C30921" w:rsidP="00C21C46">
            <w:pPr>
              <w:overflowPunct w:val="0"/>
              <w:autoSpaceDE w:val="0"/>
              <w:autoSpaceDN w:val="0"/>
              <w:adjustRightInd w:val="0"/>
              <w:rPr>
                <w:lang w:eastAsia="ar-SA"/>
              </w:rPr>
            </w:pPr>
            <w:r w:rsidRPr="00C21C46">
              <w:t>уважение к творцам науки и техники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36/5</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B76FB">
              <w:rPr>
                <w:rFonts w:eastAsiaTheme="minorHAnsi" w:cstheme="minorBidi"/>
                <w:lang w:eastAsia="en-US"/>
              </w:rPr>
              <w:t>Давление в жидкости и газе.</w:t>
            </w:r>
          </w:p>
        </w:tc>
        <w:tc>
          <w:tcPr>
            <w:tcW w:w="1418" w:type="dxa"/>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t>урок открытия нового знания</w:t>
            </w:r>
          </w:p>
        </w:tc>
        <w:tc>
          <w:tcPr>
            <w:tcW w:w="2693" w:type="dxa"/>
            <w:gridSpan w:val="3"/>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B76FB">
              <w:t xml:space="preserve">Формирование у уч-ся </w:t>
            </w:r>
            <w:proofErr w:type="spellStart"/>
            <w:r w:rsidRPr="00CB76FB">
              <w:t>деятельностных</w:t>
            </w:r>
            <w:proofErr w:type="spellEnd"/>
            <w:r w:rsidRPr="00CB76FB">
              <w:t xml:space="preserve"> способностей и способностей к структуриро</w:t>
            </w:r>
            <w:r>
              <w:t>ванию и систематизации изучаемо</w:t>
            </w:r>
            <w:r w:rsidRPr="00CB76FB">
              <w:t>го предметного содержания</w:t>
            </w:r>
          </w:p>
        </w:tc>
        <w:tc>
          <w:tcPr>
            <w:tcW w:w="28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столб жидкости</w:t>
            </w:r>
          </w:p>
          <w:p w:rsidR="00C30921" w:rsidRPr="00C21C46" w:rsidRDefault="00C30921" w:rsidP="00C21C46">
            <w:pPr>
              <w:overflowPunct w:val="0"/>
              <w:autoSpaceDE w:val="0"/>
              <w:autoSpaceDN w:val="0"/>
              <w:adjustRightInd w:val="0"/>
            </w:pPr>
            <w:r w:rsidRPr="00C21C46">
              <w:t>уровень</w:t>
            </w:r>
          </w:p>
          <w:p w:rsidR="00C30921" w:rsidRPr="00C21C46" w:rsidRDefault="00C30921" w:rsidP="00C21C46">
            <w:pPr>
              <w:overflowPunct w:val="0"/>
              <w:autoSpaceDE w:val="0"/>
              <w:autoSpaceDN w:val="0"/>
              <w:adjustRightInd w:val="0"/>
              <w:rPr>
                <w:lang w:eastAsia="ar-SA"/>
              </w:rPr>
            </w:pPr>
            <w:r w:rsidRPr="00C21C46">
              <w:t>глубина</w:t>
            </w:r>
          </w:p>
        </w:tc>
        <w:tc>
          <w:tcPr>
            <w:tcW w:w="2551"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выводить из экспериментальных фактов и теоретических моделей физические законы</w:t>
            </w:r>
          </w:p>
        </w:tc>
        <w:tc>
          <w:tcPr>
            <w:tcW w:w="2396" w:type="dxa"/>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w:t>
            </w:r>
            <w:r w:rsidRPr="00C21C46">
              <w:lastRenderedPageBreak/>
              <w:t>его;</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lastRenderedPageBreak/>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37/6</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Расчет давления на дно и стенки сосуда</w:t>
            </w:r>
          </w:p>
        </w:tc>
        <w:tc>
          <w:tcPr>
            <w:tcW w:w="1418"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D3A7C">
              <w:rPr>
                <w:lang w:eastAsia="ar-SA"/>
              </w:rPr>
              <w:t xml:space="preserve">урок </w:t>
            </w:r>
            <w:proofErr w:type="spellStart"/>
            <w:r w:rsidRPr="00CD3A7C">
              <w:rPr>
                <w:lang w:eastAsia="ar-SA"/>
              </w:rPr>
              <w:t>общеметодической</w:t>
            </w:r>
            <w:proofErr w:type="spellEnd"/>
            <w:r w:rsidRPr="00CD3A7C">
              <w:rPr>
                <w:lang w:eastAsia="ar-SA"/>
              </w:rPr>
              <w:t xml:space="preserve">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rPr>
                <w:lang w:eastAsia="ar-SA"/>
              </w:rPr>
            </w:pPr>
            <w:r w:rsidRPr="00CD3A7C">
              <w:rPr>
                <w:lang w:eastAsia="ar-SA"/>
              </w:rPr>
              <w:t xml:space="preserve">Формирование у уч-ся </w:t>
            </w:r>
            <w:proofErr w:type="spellStart"/>
            <w:r w:rsidRPr="00CD3A7C">
              <w:rPr>
                <w:lang w:eastAsia="ar-SA"/>
              </w:rPr>
              <w:t>деятельностных</w:t>
            </w:r>
            <w:proofErr w:type="spellEnd"/>
            <w:r w:rsidRPr="00CD3A7C">
              <w:rPr>
                <w:lang w:eastAsia="ar-SA"/>
              </w:rPr>
              <w:t xml:space="preserve">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применять теоретические знания по физике на практике, решать физические задачи на применение полученных знаний;</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приобретение опыта самостоятельного расчета физических величин</w:t>
            </w:r>
          </w:p>
          <w:p w:rsidR="00CD3A7C" w:rsidRPr="00C21C46" w:rsidRDefault="00CD3A7C" w:rsidP="00C21C46">
            <w:pPr>
              <w:overflowPunct w:val="0"/>
              <w:autoSpaceDE w:val="0"/>
              <w:autoSpaceDN w:val="0"/>
              <w:adjustRightInd w:val="0"/>
              <w:rPr>
                <w:lang w:eastAsia="ar-SA"/>
              </w:rPr>
            </w:pPr>
            <w:r w:rsidRPr="00C21C46">
              <w:t>структурировать тексты, включая умение выделять главное и второстепенное, главную идею текста, выстраивать последовательность событий;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развитие навыков устного счета</w:t>
            </w:r>
          </w:p>
          <w:p w:rsidR="00CD3A7C" w:rsidRPr="00C21C46" w:rsidRDefault="00CD3A7C" w:rsidP="00C21C46">
            <w:pPr>
              <w:overflowPunct w:val="0"/>
              <w:autoSpaceDE w:val="0"/>
              <w:autoSpaceDN w:val="0"/>
              <w:adjustRightInd w:val="0"/>
              <w:rPr>
                <w:lang w:eastAsia="ar-SA"/>
              </w:rPr>
            </w:pPr>
            <w:r w:rsidRPr="00C21C46">
              <w:t>применение теоретических положений и законов</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76701F">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38/7</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B76FB">
              <w:rPr>
                <w:rFonts w:eastAsiaTheme="minorHAnsi" w:cstheme="minorBidi"/>
                <w:lang w:eastAsia="en-US"/>
              </w:rPr>
              <w:t>Решение задач на расчет давления</w:t>
            </w:r>
          </w:p>
        </w:tc>
        <w:tc>
          <w:tcPr>
            <w:tcW w:w="1418" w:type="dxa"/>
            <w:tcBorders>
              <w:top w:val="single" w:sz="8" w:space="0" w:color="000000"/>
              <w:left w:val="single" w:sz="8" w:space="0" w:color="000000"/>
              <w:bottom w:val="single" w:sz="8" w:space="0" w:color="000000"/>
              <w:right w:val="nil"/>
            </w:tcBorders>
            <w:hideMark/>
          </w:tcPr>
          <w:p w:rsidR="00CD3A7C" w:rsidRPr="00C21C46" w:rsidRDefault="00CB76FB" w:rsidP="00C21C46">
            <w:pPr>
              <w:overflowPunct w:val="0"/>
              <w:autoSpaceDE w:val="0"/>
              <w:autoSpaceDN w:val="0"/>
              <w:adjustRightInd w:val="0"/>
              <w:snapToGrid w:val="0"/>
              <w:rPr>
                <w:lang w:eastAsia="ar-SA"/>
              </w:rPr>
            </w:pPr>
            <w:r>
              <w:t xml:space="preserve">урок </w:t>
            </w:r>
            <w:proofErr w:type="spellStart"/>
            <w:r>
              <w:t>общеметодической</w:t>
            </w:r>
            <w:proofErr w:type="spellEnd"/>
            <w:r>
              <w:t xml:space="preserve">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CD3A7C" w:rsidRPr="00C21C46" w:rsidRDefault="00CB76FB" w:rsidP="00C21C46">
            <w:pPr>
              <w:overflowPunct w:val="0"/>
              <w:autoSpaceDE w:val="0"/>
              <w:autoSpaceDN w:val="0"/>
              <w:adjustRightInd w:val="0"/>
              <w:snapToGrid w:val="0"/>
              <w:rPr>
                <w:lang w:eastAsia="ar-SA"/>
              </w:rPr>
            </w:pPr>
            <w:r w:rsidRPr="00CB76FB">
              <w:rPr>
                <w:lang w:eastAsia="ar-SA"/>
              </w:rPr>
              <w:t xml:space="preserve">Формирование у уч-ся </w:t>
            </w:r>
            <w:proofErr w:type="spellStart"/>
            <w:r w:rsidRPr="00CB76FB">
              <w:rPr>
                <w:lang w:eastAsia="ar-SA"/>
              </w:rPr>
              <w:t>деятельностных</w:t>
            </w:r>
            <w:proofErr w:type="spellEnd"/>
            <w:r w:rsidRPr="00CB76FB">
              <w:rPr>
                <w:lang w:eastAsia="ar-SA"/>
              </w:rPr>
              <w:t xml:space="preserve"> способностей и способности к структурированию и систематизации изучаемого предметного содержания</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применять теоретические знания по физике на практике, решать физические задачи на применение полученных знаний;</w:t>
            </w:r>
          </w:p>
        </w:tc>
        <w:tc>
          <w:tcPr>
            <w:tcW w:w="2396" w:type="dxa"/>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формулировать и осуществлять этапы решения задач</w:t>
            </w:r>
          </w:p>
          <w:p w:rsidR="00CD3A7C" w:rsidRPr="00C21C46" w:rsidRDefault="00CD3A7C" w:rsidP="00C21C46">
            <w:pPr>
              <w:overflowPunct w:val="0"/>
              <w:autoSpaceDE w:val="0"/>
              <w:autoSpaceDN w:val="0"/>
              <w:adjustRightInd w:val="0"/>
              <w:rPr>
                <w:lang w:eastAsia="ar-SA"/>
              </w:rPr>
            </w:pP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мотивация образовательной деятельности школьников на основе личностно ориентированного подхода;</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39/8</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Сообщающие сосуды</w:t>
            </w:r>
          </w:p>
        </w:tc>
        <w:tc>
          <w:tcPr>
            <w:tcW w:w="1418"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D3A7C">
              <w:rPr>
                <w:lang w:eastAsia="ar-SA"/>
              </w:rPr>
              <w:t xml:space="preserve">урок </w:t>
            </w:r>
            <w:proofErr w:type="spellStart"/>
            <w:r w:rsidRPr="00CD3A7C">
              <w:rPr>
                <w:lang w:eastAsia="ar-SA"/>
              </w:rPr>
              <w:t>общеметодической</w:t>
            </w:r>
            <w:proofErr w:type="spellEnd"/>
            <w:r w:rsidRPr="00CD3A7C">
              <w:rPr>
                <w:lang w:eastAsia="ar-SA"/>
              </w:rPr>
              <w:t xml:space="preserve">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r w:rsidRPr="00CD3A7C">
              <w:rPr>
                <w:lang w:eastAsia="ar-SA"/>
              </w:rPr>
              <w:t xml:space="preserve">Формирование у уч-ся </w:t>
            </w:r>
            <w:proofErr w:type="spellStart"/>
            <w:r w:rsidRPr="00CD3A7C">
              <w:rPr>
                <w:lang w:eastAsia="ar-SA"/>
              </w:rPr>
              <w:t>деятельностных</w:t>
            </w:r>
            <w:proofErr w:type="spellEnd"/>
            <w:r w:rsidRPr="00CD3A7C">
              <w:rPr>
                <w:lang w:eastAsia="ar-SA"/>
              </w:rPr>
              <w:t xml:space="preserve">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сообщающиеся сосуды</w:t>
            </w:r>
          </w:p>
          <w:p w:rsidR="00CD3A7C" w:rsidRPr="00C21C46" w:rsidRDefault="00CD3A7C" w:rsidP="00C21C46">
            <w:pPr>
              <w:overflowPunct w:val="0"/>
              <w:autoSpaceDE w:val="0"/>
              <w:autoSpaceDN w:val="0"/>
              <w:adjustRightInd w:val="0"/>
            </w:pPr>
            <w:r w:rsidRPr="00C21C46">
              <w:t>поверхность однородной жидкости</w:t>
            </w:r>
          </w:p>
          <w:p w:rsidR="00CD3A7C" w:rsidRPr="00C21C46" w:rsidRDefault="00CD3A7C" w:rsidP="00C21C46">
            <w:pPr>
              <w:overflowPunct w:val="0"/>
              <w:autoSpaceDE w:val="0"/>
              <w:autoSpaceDN w:val="0"/>
              <w:adjustRightInd w:val="0"/>
            </w:pPr>
            <w:r w:rsidRPr="00C21C46">
              <w:t>фонтаны</w:t>
            </w:r>
          </w:p>
          <w:p w:rsidR="00CD3A7C" w:rsidRPr="00C21C46" w:rsidRDefault="00CD3A7C" w:rsidP="00C21C46">
            <w:pPr>
              <w:overflowPunct w:val="0"/>
              <w:autoSpaceDE w:val="0"/>
              <w:autoSpaceDN w:val="0"/>
              <w:adjustRightInd w:val="0"/>
            </w:pPr>
            <w:r w:rsidRPr="00C21C46">
              <w:t>шлюзы</w:t>
            </w:r>
          </w:p>
          <w:p w:rsidR="00CD3A7C" w:rsidRPr="00C21C46" w:rsidRDefault="00CD3A7C" w:rsidP="00C21C46">
            <w:pPr>
              <w:overflowPunct w:val="0"/>
              <w:autoSpaceDE w:val="0"/>
              <w:autoSpaceDN w:val="0"/>
              <w:adjustRightInd w:val="0"/>
            </w:pPr>
            <w:r w:rsidRPr="00C21C46">
              <w:t>водопровод</w:t>
            </w:r>
          </w:p>
          <w:p w:rsidR="00CD3A7C" w:rsidRPr="00C21C46" w:rsidRDefault="00CD3A7C" w:rsidP="00C21C46">
            <w:pPr>
              <w:overflowPunct w:val="0"/>
              <w:autoSpaceDE w:val="0"/>
              <w:autoSpaceDN w:val="0"/>
              <w:adjustRightInd w:val="0"/>
            </w:pPr>
            <w:r w:rsidRPr="00C21C46">
              <w:t>сифон под раковиной</w:t>
            </w:r>
          </w:p>
          <w:p w:rsidR="00CD3A7C" w:rsidRPr="00C21C46" w:rsidRDefault="00CD3A7C" w:rsidP="00C21C46">
            <w:pPr>
              <w:overflowPunct w:val="0"/>
              <w:autoSpaceDE w:val="0"/>
              <w:autoSpaceDN w:val="0"/>
              <w:adjustRightIn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объяснения принципов действия важнейших технических устройств</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самостоятельность в приобретении новых знаний и практических умений;</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40/9</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Вес воздуха. Атмосферное давление</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rPr>
                <w:lang w:eastAsia="ar-SA"/>
              </w:rPr>
            </w:pPr>
            <w:r w:rsidRPr="00CD3A7C">
              <w:rPr>
                <w:lang w:eastAsia="ar-SA"/>
              </w:rPr>
              <w:t xml:space="preserve">урок </w:t>
            </w:r>
            <w:proofErr w:type="spellStart"/>
            <w:r w:rsidRPr="00CD3A7C">
              <w:rPr>
                <w:lang w:eastAsia="ar-SA"/>
              </w:rPr>
              <w:t>общеметодической</w:t>
            </w:r>
            <w:proofErr w:type="spellEnd"/>
            <w:r w:rsidRPr="00CD3A7C">
              <w:rPr>
                <w:lang w:eastAsia="ar-SA"/>
              </w:rPr>
              <w:t xml:space="preserve">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 xml:space="preserve">Формирование у уч-ся </w:t>
            </w:r>
            <w:proofErr w:type="spellStart"/>
            <w:r w:rsidRPr="00CD3A7C">
              <w:rPr>
                <w:lang w:eastAsia="ar-SA"/>
              </w:rPr>
              <w:t>деятельностных</w:t>
            </w:r>
            <w:proofErr w:type="spellEnd"/>
            <w:r w:rsidRPr="00CD3A7C">
              <w:rPr>
                <w:lang w:eastAsia="ar-SA"/>
              </w:rPr>
              <w:t xml:space="preserve">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атмосфера</w:t>
            </w:r>
          </w:p>
          <w:p w:rsidR="00CD3A7C" w:rsidRPr="00C21C46" w:rsidRDefault="00CD3A7C" w:rsidP="00C21C46">
            <w:pPr>
              <w:overflowPunct w:val="0"/>
              <w:autoSpaceDE w:val="0"/>
              <w:autoSpaceDN w:val="0"/>
              <w:adjustRightInd w:val="0"/>
              <w:rPr>
                <w:lang w:eastAsia="ar-SA"/>
              </w:rPr>
            </w:pPr>
            <w:r w:rsidRPr="00C21C46">
              <w:t>атмосферное давление</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коммуникативные умения докладывать о результатах своего исследования</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овладение универсальными учебными действиями на примерах гипотез для объяснения известных фактов</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ценностных отношений друг к другу, учителю, авторам открытий и изобретений,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41/10</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Измерение атмосферного давления. Опыт Торричелли.</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CD3A7C">
              <w:rPr>
                <w:lang w:eastAsia="ar-SA"/>
              </w:rPr>
              <w:t xml:space="preserve">урок </w:t>
            </w:r>
            <w:proofErr w:type="spellStart"/>
            <w:r w:rsidRPr="00CD3A7C">
              <w:rPr>
                <w:lang w:eastAsia="ar-SA"/>
              </w:rPr>
              <w:t>общеметодической</w:t>
            </w:r>
            <w:proofErr w:type="spellEnd"/>
            <w:r w:rsidRPr="00CD3A7C">
              <w:rPr>
                <w:lang w:eastAsia="ar-SA"/>
              </w:rPr>
              <w:t xml:space="preserve">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 xml:space="preserve">Формирование у уч-ся </w:t>
            </w:r>
            <w:proofErr w:type="spellStart"/>
            <w:r w:rsidRPr="00CD3A7C">
              <w:rPr>
                <w:lang w:eastAsia="ar-SA"/>
              </w:rPr>
              <w:t>деятельностных</w:t>
            </w:r>
            <w:proofErr w:type="spellEnd"/>
            <w:r w:rsidRPr="00CD3A7C">
              <w:rPr>
                <w:lang w:eastAsia="ar-SA"/>
              </w:rPr>
              <w:t xml:space="preserve"> способностей и способностей к структуриро</w:t>
            </w:r>
            <w:r>
              <w:rPr>
                <w:lang w:eastAsia="ar-SA"/>
              </w:rPr>
              <w:t xml:space="preserve">ванию и систематизации </w:t>
            </w:r>
            <w:r>
              <w:rPr>
                <w:lang w:eastAsia="ar-SA"/>
              </w:rPr>
              <w:lastRenderedPageBreak/>
              <w:t>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Торричелли</w:t>
            </w:r>
          </w:p>
          <w:p w:rsidR="00CD3A7C" w:rsidRPr="00C21C46" w:rsidRDefault="00CD3A7C" w:rsidP="00C21C46">
            <w:pPr>
              <w:overflowPunct w:val="0"/>
              <w:autoSpaceDE w:val="0"/>
              <w:autoSpaceDN w:val="0"/>
              <w:adjustRightInd w:val="0"/>
            </w:pPr>
            <w:r w:rsidRPr="00C21C46">
              <w:t>столб ртути</w:t>
            </w:r>
          </w:p>
          <w:p w:rsidR="00CD3A7C" w:rsidRPr="00C21C46" w:rsidRDefault="00CD3A7C" w:rsidP="00C21C46">
            <w:pPr>
              <w:overflowPunct w:val="0"/>
              <w:autoSpaceDE w:val="0"/>
              <w:autoSpaceDN w:val="0"/>
              <w:adjustRightInd w:val="0"/>
            </w:pPr>
            <w:r w:rsidRPr="00C21C46">
              <w:t>мм рт. ст.</w:t>
            </w:r>
          </w:p>
          <w:p w:rsidR="00CD3A7C" w:rsidRPr="00C21C46" w:rsidRDefault="00CD3A7C" w:rsidP="00C21C46">
            <w:pPr>
              <w:overflowPunct w:val="0"/>
              <w:autoSpaceDE w:val="0"/>
              <w:autoSpaceDN w:val="0"/>
              <w:adjustRightInd w:val="0"/>
            </w:pPr>
            <w:r w:rsidRPr="00C21C46">
              <w:t>ртутный барометр</w:t>
            </w:r>
          </w:p>
          <w:p w:rsidR="00CD3A7C" w:rsidRPr="00C21C46" w:rsidRDefault="00CD3A7C" w:rsidP="00C21C46">
            <w:pPr>
              <w:overflowPunct w:val="0"/>
              <w:autoSpaceDE w:val="0"/>
              <w:autoSpaceDN w:val="0"/>
              <w:adjustRightInd w:val="0"/>
              <w:rPr>
                <w:lang w:eastAsia="ar-SA"/>
              </w:rPr>
            </w:pPr>
            <w:proofErr w:type="spellStart"/>
            <w:r w:rsidRPr="00C21C46">
              <w:t>магдебургские</w:t>
            </w:r>
            <w:proofErr w:type="spellEnd"/>
            <w:r w:rsidRPr="00C21C46">
              <w:t xml:space="preserve"> полушария</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формирование убеждения в закономерной связи и познаваемости явлений природы, в объективности научного </w:t>
            </w:r>
            <w:r w:rsidRPr="00C21C46">
              <w:lastRenderedPageBreak/>
              <w:t>знания</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lastRenderedPageBreak/>
              <w:t xml:space="preserve">формирование умений воспринимать, перерабатывать и предъявлять информацию в словесной, образной, </w:t>
            </w:r>
            <w:r w:rsidRPr="00C21C46">
              <w:lastRenderedPageBreak/>
              <w:t>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 xml:space="preserve">мотивация образовательной деятельности школьников на основе личностно ориентированного </w:t>
            </w:r>
            <w:r w:rsidRPr="00C21C46">
              <w:lastRenderedPageBreak/>
              <w:t>подхода;</w:t>
            </w:r>
          </w:p>
          <w:p w:rsidR="00CD3A7C" w:rsidRPr="00C21C46" w:rsidRDefault="00CD3A7C" w:rsidP="00C21C46">
            <w:pPr>
              <w:overflowPunct w:val="0"/>
              <w:autoSpaceDE w:val="0"/>
              <w:autoSpaceDN w:val="0"/>
              <w:adjustRightInd w:val="0"/>
              <w:rPr>
                <w:lang w:eastAsia="ar-SA"/>
              </w:rPr>
            </w:pPr>
            <w:r w:rsidRPr="00C21C46">
              <w:t>формирование ценностных отношений друг к другу, учителю, авторам открытий и изобретений,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lastRenderedPageBreak/>
              <w:t xml:space="preserve">Проектирование способов выполнения домашнего задания, комментирование </w:t>
            </w:r>
            <w:r>
              <w:lastRenderedPageBreak/>
              <w:t>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42/11</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Барометр-анероид. Атмосферное давление на различных высотах.</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CD3A7C">
              <w:rPr>
                <w:lang w:eastAsia="ar-SA"/>
              </w:rPr>
              <w:t xml:space="preserve">урок </w:t>
            </w:r>
            <w:proofErr w:type="spellStart"/>
            <w:r w:rsidRPr="00CD3A7C">
              <w:rPr>
                <w:lang w:eastAsia="ar-SA"/>
              </w:rPr>
              <w:t>общеметодической</w:t>
            </w:r>
            <w:proofErr w:type="spellEnd"/>
            <w:r w:rsidRPr="00CD3A7C">
              <w:rPr>
                <w:lang w:eastAsia="ar-SA"/>
              </w:rPr>
              <w:t xml:space="preserve">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 xml:space="preserve">Формирование у уч-ся </w:t>
            </w:r>
            <w:proofErr w:type="spellStart"/>
            <w:r w:rsidRPr="00CD3A7C">
              <w:rPr>
                <w:lang w:eastAsia="ar-SA"/>
              </w:rPr>
              <w:t>деятельностных</w:t>
            </w:r>
            <w:proofErr w:type="spellEnd"/>
            <w:r w:rsidRPr="00CD3A7C">
              <w:rPr>
                <w:lang w:eastAsia="ar-SA"/>
              </w:rPr>
              <w:t xml:space="preserve">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анероид</w:t>
            </w:r>
          </w:p>
          <w:p w:rsidR="00CD3A7C" w:rsidRPr="00C21C46" w:rsidRDefault="00CD3A7C" w:rsidP="00C21C46">
            <w:pPr>
              <w:overflowPunct w:val="0"/>
              <w:autoSpaceDE w:val="0"/>
              <w:autoSpaceDN w:val="0"/>
              <w:adjustRightInd w:val="0"/>
            </w:pPr>
            <w:r w:rsidRPr="00C21C46">
              <w:t>нормальное атмосферное давление</w:t>
            </w:r>
          </w:p>
          <w:p w:rsidR="00CD3A7C" w:rsidRPr="00C21C46" w:rsidRDefault="00CD3A7C" w:rsidP="00C21C46">
            <w:pPr>
              <w:overflowPunct w:val="0"/>
              <w:autoSpaceDE w:val="0"/>
              <w:autoSpaceDN w:val="0"/>
              <w:adjustRightInd w:val="0"/>
              <w:rPr>
                <w:lang w:eastAsia="ar-SA"/>
              </w:rPr>
            </w:pPr>
            <w:r w:rsidRPr="00C21C46">
              <w:t>высотомеры</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объяснения принципов действия важнейших технических устройств</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самостоятельность в приобретении новых знаний и практических умений;</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43/12</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 xml:space="preserve">Манометры. </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CD3A7C">
              <w:rPr>
                <w:lang w:eastAsia="ar-SA"/>
              </w:rPr>
              <w:t xml:space="preserve">урок </w:t>
            </w:r>
            <w:proofErr w:type="spellStart"/>
            <w:r w:rsidRPr="00CD3A7C">
              <w:rPr>
                <w:lang w:eastAsia="ar-SA"/>
              </w:rPr>
              <w:t>общеметодической</w:t>
            </w:r>
            <w:proofErr w:type="spellEnd"/>
            <w:r w:rsidRPr="00CD3A7C">
              <w:rPr>
                <w:lang w:eastAsia="ar-SA"/>
              </w:rPr>
              <w:t xml:space="preserve">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 xml:space="preserve">Формирование у уч-ся </w:t>
            </w:r>
            <w:proofErr w:type="spellStart"/>
            <w:r w:rsidRPr="00CD3A7C">
              <w:rPr>
                <w:lang w:eastAsia="ar-SA"/>
              </w:rPr>
              <w:t>деятельностных</w:t>
            </w:r>
            <w:proofErr w:type="spellEnd"/>
            <w:r w:rsidRPr="00CD3A7C">
              <w:rPr>
                <w:lang w:eastAsia="ar-SA"/>
              </w:rPr>
              <w:t xml:space="preserve">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трубчатый манометр</w:t>
            </w:r>
          </w:p>
          <w:p w:rsidR="00CD3A7C" w:rsidRPr="00C21C46" w:rsidRDefault="00CD3A7C" w:rsidP="00C21C46">
            <w:pPr>
              <w:overflowPunct w:val="0"/>
              <w:autoSpaceDE w:val="0"/>
              <w:autoSpaceDN w:val="0"/>
              <w:adjustRightInd w:val="0"/>
              <w:rPr>
                <w:lang w:eastAsia="ar-SA"/>
              </w:rPr>
            </w:pPr>
            <w:r w:rsidRPr="00C21C46">
              <w:t>жидкостный манометр</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решения практических задач повседневной жизни</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мотивация образовательной деятельности школьников на основе личностно ориентированного подхода;</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119"/>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44/13</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b/>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b/>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b/>
                <w:lang w:eastAsia="ar-SA"/>
              </w:rPr>
            </w:pPr>
            <w:r w:rsidRPr="00CB76FB">
              <w:rPr>
                <w:rFonts w:eastAsiaTheme="minorHAnsi" w:cstheme="minorBidi"/>
                <w:b/>
                <w:lang w:eastAsia="en-US"/>
              </w:rPr>
              <w:t>Контрольная работа №3 «Гидростатическое и атмосферное давление»</w:t>
            </w:r>
          </w:p>
        </w:tc>
        <w:tc>
          <w:tcPr>
            <w:tcW w:w="1418" w:type="dxa"/>
            <w:tcBorders>
              <w:top w:val="single" w:sz="8" w:space="0" w:color="000000"/>
              <w:left w:val="single" w:sz="8" w:space="0" w:color="000000"/>
              <w:bottom w:val="single" w:sz="8" w:space="0" w:color="000000"/>
              <w:right w:val="nil"/>
            </w:tcBorders>
            <w:hideMark/>
          </w:tcPr>
          <w:p w:rsidR="00CD3A7C" w:rsidRPr="00C21C46" w:rsidRDefault="00CB76FB" w:rsidP="00C21C46">
            <w:pPr>
              <w:overflowPunct w:val="0"/>
              <w:autoSpaceDE w:val="0"/>
              <w:autoSpaceDN w:val="0"/>
              <w:adjustRightInd w:val="0"/>
              <w:rPr>
                <w:lang w:eastAsia="ar-SA"/>
              </w:rPr>
            </w:pPr>
            <w:r w:rsidRPr="00AC7CBC">
              <w:rPr>
                <w:lang w:eastAsia="ar-SA"/>
              </w:rPr>
              <w:t>урок развивающего контроля</w:t>
            </w:r>
          </w:p>
        </w:tc>
        <w:tc>
          <w:tcPr>
            <w:tcW w:w="2693" w:type="dxa"/>
            <w:gridSpan w:val="3"/>
            <w:tcBorders>
              <w:top w:val="single" w:sz="8" w:space="0" w:color="000000"/>
              <w:left w:val="single" w:sz="8" w:space="0" w:color="000000"/>
              <w:bottom w:val="single" w:sz="8" w:space="0" w:color="000000"/>
              <w:right w:val="single" w:sz="8" w:space="0" w:color="000000"/>
            </w:tcBorders>
          </w:tcPr>
          <w:p w:rsidR="00CD3A7C" w:rsidRPr="00C21C46" w:rsidRDefault="00CB76FB" w:rsidP="00C21C46">
            <w:pPr>
              <w:overflowPunct w:val="0"/>
              <w:autoSpaceDE w:val="0"/>
              <w:autoSpaceDN w:val="0"/>
              <w:adjustRightInd w:val="0"/>
              <w:snapToGrid w:val="0"/>
              <w:rPr>
                <w:lang w:eastAsia="ar-SA"/>
              </w:rPr>
            </w:pPr>
            <w:r w:rsidRPr="00CB76FB">
              <w:rPr>
                <w:lang w:eastAsia="ar-SA"/>
              </w:rPr>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овладение навыками самоконтроля и оценки результатов своей деятельности, умениями предвидеть возможные результаты своих действий;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ценностных отношений к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45/14</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Поршневой жидкостной насос.</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CD3A7C">
              <w:rPr>
                <w:lang w:eastAsia="ar-SA"/>
              </w:rPr>
              <w:t xml:space="preserve">урок </w:t>
            </w:r>
            <w:proofErr w:type="spellStart"/>
            <w:r w:rsidRPr="00CD3A7C">
              <w:rPr>
                <w:lang w:eastAsia="ar-SA"/>
              </w:rPr>
              <w:t>общеметодической</w:t>
            </w:r>
            <w:proofErr w:type="spellEnd"/>
            <w:r w:rsidRPr="00CD3A7C">
              <w:rPr>
                <w:lang w:eastAsia="ar-SA"/>
              </w:rPr>
              <w:t xml:space="preserve">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 xml:space="preserve">Формирование у уч-ся </w:t>
            </w:r>
            <w:proofErr w:type="spellStart"/>
            <w:r w:rsidRPr="00CD3A7C">
              <w:rPr>
                <w:lang w:eastAsia="ar-SA"/>
              </w:rPr>
              <w:t>деятельностных</w:t>
            </w:r>
            <w:proofErr w:type="spellEnd"/>
            <w:r w:rsidRPr="00CD3A7C">
              <w:rPr>
                <w:lang w:eastAsia="ar-SA"/>
              </w:rPr>
              <w:t xml:space="preserve"> способностей и способностей к структуриро</w:t>
            </w:r>
            <w:r>
              <w:rPr>
                <w:lang w:eastAsia="ar-SA"/>
              </w:rPr>
              <w:t xml:space="preserve">ванию и систематизации </w:t>
            </w:r>
            <w:r>
              <w:rPr>
                <w:lang w:eastAsia="ar-SA"/>
              </w:rPr>
              <w:lastRenderedPageBreak/>
              <w:t>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lastRenderedPageBreak/>
              <w:t>поршневой жидкостный насос</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объяснения принципов действия важнейших технических устройств</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прилагать волевые усилия и преодолевать трудности и препятствия на пути достижения целей.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proofErr w:type="spellStart"/>
            <w:r w:rsidRPr="00C21C46">
              <w:t>сформированность</w:t>
            </w:r>
            <w:proofErr w:type="spellEnd"/>
            <w:r w:rsidRPr="00C21C46">
              <w:t xml:space="preserve"> познавательных интересов, интеллектуальных и творческих способностей </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 xml:space="preserve">Проектирование способов выполнения домашнего задания, комментирование </w:t>
            </w:r>
            <w:r>
              <w:lastRenderedPageBreak/>
              <w:t>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46/15</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Гидравлический пресс</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CD3A7C">
              <w:rPr>
                <w:lang w:eastAsia="ar-SA"/>
              </w:rPr>
              <w:t xml:space="preserve">урок </w:t>
            </w:r>
            <w:proofErr w:type="spellStart"/>
            <w:r w:rsidRPr="00CD3A7C">
              <w:rPr>
                <w:lang w:eastAsia="ar-SA"/>
              </w:rPr>
              <w:t>общеметодической</w:t>
            </w:r>
            <w:proofErr w:type="spellEnd"/>
            <w:r w:rsidRPr="00CD3A7C">
              <w:rPr>
                <w:lang w:eastAsia="ar-SA"/>
              </w:rPr>
              <w:t xml:space="preserve">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 xml:space="preserve">Формирование у уч-ся </w:t>
            </w:r>
            <w:proofErr w:type="spellStart"/>
            <w:r w:rsidRPr="00CD3A7C">
              <w:rPr>
                <w:lang w:eastAsia="ar-SA"/>
              </w:rPr>
              <w:t>деятельностных</w:t>
            </w:r>
            <w:proofErr w:type="spellEnd"/>
            <w:r w:rsidRPr="00CD3A7C">
              <w:rPr>
                <w:lang w:eastAsia="ar-SA"/>
              </w:rPr>
              <w:t xml:space="preserve">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 гидравлический пресс</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объяснения принципов действия важнейших технических устройств</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самостоятельность в приобретении новых знаний и практических умений;</w:t>
            </w:r>
          </w:p>
          <w:p w:rsidR="00CD3A7C" w:rsidRPr="00C21C46" w:rsidRDefault="00CD3A7C" w:rsidP="00C21C46">
            <w:pPr>
              <w:overflowPunct w:val="0"/>
              <w:autoSpaceDE w:val="0"/>
              <w:autoSpaceDN w:val="0"/>
              <w:adjustRightInd w:val="0"/>
              <w:rPr>
                <w:lang w:eastAsia="ar-SA"/>
              </w:rPr>
            </w:pPr>
            <w:r w:rsidRPr="00C21C46">
              <w:t>уважение к творцам науки и техники</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47/16</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Действие жидкости и газа на погруженное в них тело.</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455009">
              <w:rPr>
                <w:lang w:eastAsia="ar-SA"/>
              </w:rPr>
              <w:t>урок открытия нового знания</w:t>
            </w:r>
          </w:p>
        </w:tc>
        <w:tc>
          <w:tcPr>
            <w:tcW w:w="2693" w:type="dxa"/>
            <w:gridSpan w:val="3"/>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rsidRPr="00455009">
              <w:t>Формирование у учащихся</w:t>
            </w:r>
            <w:r>
              <w:t xml:space="preserve"> новых способов действий</w:t>
            </w: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вес жидкости</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участвовать в дискуссии, кратко и точно отвечать на вопросы, использовать справочную литературу и другие источники информации.</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развитие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48/17</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Закон Архимеда.</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CD3A7C">
              <w:rPr>
                <w:lang w:eastAsia="ar-SA"/>
              </w:rPr>
              <w:t xml:space="preserve">урок </w:t>
            </w:r>
            <w:proofErr w:type="spellStart"/>
            <w:r w:rsidRPr="00CD3A7C">
              <w:rPr>
                <w:lang w:eastAsia="ar-SA"/>
              </w:rPr>
              <w:t>общеметодической</w:t>
            </w:r>
            <w:proofErr w:type="spellEnd"/>
            <w:r w:rsidRPr="00CD3A7C">
              <w:rPr>
                <w:lang w:eastAsia="ar-SA"/>
              </w:rPr>
              <w:t xml:space="preserve">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 xml:space="preserve">Формирование у уч-ся </w:t>
            </w:r>
            <w:proofErr w:type="spellStart"/>
            <w:r w:rsidRPr="00CD3A7C">
              <w:rPr>
                <w:lang w:eastAsia="ar-SA"/>
              </w:rPr>
              <w:t>деятельностных</w:t>
            </w:r>
            <w:proofErr w:type="spellEnd"/>
            <w:r w:rsidRPr="00CD3A7C">
              <w:rPr>
                <w:lang w:eastAsia="ar-SA"/>
              </w:rPr>
              <w:t xml:space="preserve">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закон Архимеда</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выводить из экспериментальных фактов и теоретических моделей физические законы</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мотивация образовательной деятельности школьников на основе личностно ориентированного подхода;</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49/18</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19721C">
              <w:rPr>
                <w:rFonts w:eastAsiaTheme="minorHAnsi" w:cstheme="minorBidi"/>
                <w:lang w:eastAsia="en-US"/>
              </w:rPr>
              <w:t>Совершенствование навыков расчета силы Архимеда</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19721C" w:rsidP="00C21C46">
            <w:pPr>
              <w:overflowPunct w:val="0"/>
              <w:autoSpaceDE w:val="0"/>
              <w:autoSpaceDN w:val="0"/>
              <w:adjustRightInd w:val="0"/>
              <w:snapToGrid w:val="0"/>
            </w:pPr>
            <w:r w:rsidRPr="0019721C">
              <w:t>урок 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19721C" w:rsidP="00C21C46">
            <w:pPr>
              <w:overflowPunct w:val="0"/>
              <w:autoSpaceDE w:val="0"/>
              <w:autoSpaceDN w:val="0"/>
              <w:adjustRightInd w:val="0"/>
              <w:snapToGrid w:val="0"/>
              <w:rPr>
                <w:lang w:eastAsia="ar-SA"/>
              </w:rPr>
            </w:pPr>
            <w:r w:rsidRPr="0019721C">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применять теоретические знания по физике на практике, решать физические задачи на применение полученных знаний;</w:t>
            </w:r>
          </w:p>
        </w:tc>
        <w:tc>
          <w:tcPr>
            <w:tcW w:w="2396" w:type="dxa"/>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формулировать и осуществлять этапы решения задач</w:t>
            </w:r>
          </w:p>
          <w:p w:rsidR="00CD3A7C" w:rsidRPr="00C21C46" w:rsidRDefault="00CD3A7C" w:rsidP="00C21C46">
            <w:pPr>
              <w:overflowPunct w:val="0"/>
              <w:autoSpaceDE w:val="0"/>
              <w:autoSpaceDN w:val="0"/>
              <w:adjustRightInd w:val="0"/>
              <w:rPr>
                <w:lang w:eastAsia="ar-SA"/>
              </w:rPr>
            </w:pP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развитие навыков устного счета</w:t>
            </w:r>
          </w:p>
          <w:p w:rsidR="00CD3A7C" w:rsidRPr="00C21C46" w:rsidRDefault="00CD3A7C" w:rsidP="00C21C46">
            <w:pPr>
              <w:overflowPunct w:val="0"/>
              <w:autoSpaceDE w:val="0"/>
              <w:autoSpaceDN w:val="0"/>
              <w:adjustRightInd w:val="0"/>
              <w:rPr>
                <w:lang w:eastAsia="ar-SA"/>
              </w:rPr>
            </w:pPr>
            <w:r w:rsidRPr="00C21C46">
              <w:t>отработка практических навыков при решении задач</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50/19</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keepNext/>
              <w:suppressAutoHyphens/>
              <w:snapToGrid w:val="0"/>
              <w:outlineLvl w:val="2"/>
              <w:rPr>
                <w:b/>
                <w:i/>
                <w:lang w:eastAsia="ar-SA"/>
              </w:rPr>
            </w:pPr>
            <w:bookmarkStart w:id="83" w:name="_Toc422858263"/>
            <w:bookmarkStart w:id="84" w:name="_Toc422858499"/>
            <w:r w:rsidRPr="00C21C46">
              <w:rPr>
                <w:b/>
                <w:i/>
              </w:rPr>
              <w:t xml:space="preserve">Лабораторная работа № </w:t>
            </w:r>
            <w:bookmarkEnd w:id="83"/>
            <w:bookmarkEnd w:id="84"/>
            <w:r w:rsidR="00954577">
              <w:rPr>
                <w:b/>
                <w:i/>
              </w:rPr>
              <w:t>9</w:t>
            </w:r>
          </w:p>
          <w:p w:rsidR="00CD3A7C" w:rsidRPr="00C21C46" w:rsidRDefault="00CD3A7C" w:rsidP="00C21C46">
            <w:pPr>
              <w:suppressAutoHyphens/>
              <w:spacing w:after="200" w:line="276" w:lineRule="auto"/>
              <w:rPr>
                <w:rFonts w:eastAsia="Calibri" w:cstheme="minorBidi"/>
                <w:lang w:eastAsia="ar-SA"/>
              </w:rPr>
            </w:pPr>
            <w:r w:rsidRPr="00C21C46">
              <w:rPr>
                <w:rFonts w:eastAsiaTheme="minorHAnsi" w:cstheme="minorBidi"/>
                <w:lang w:eastAsia="en-US"/>
              </w:rPr>
              <w:t xml:space="preserve">«Измерение  выталкивающей  силы, </w:t>
            </w:r>
            <w:r w:rsidRPr="00C21C46">
              <w:rPr>
                <w:rFonts w:eastAsiaTheme="minorHAnsi" w:cstheme="minorBidi"/>
                <w:lang w:eastAsia="en-US"/>
              </w:rPr>
              <w:lastRenderedPageBreak/>
              <w:t>действующей на погруженное в жидкость тело»</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rsidRPr="00455009">
              <w:lastRenderedPageBreak/>
              <w:t>урок развивающего контроля</w:t>
            </w:r>
            <w:r>
              <w:t xml:space="preserve"> и рефлексии</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455009">
              <w:rPr>
                <w:lang w:eastAsia="ar-SA"/>
              </w:rPr>
              <w:t>Формирование у уч-ся способностей к рефлексии коррекционно-</w:t>
            </w:r>
            <w:r w:rsidRPr="00455009">
              <w:rPr>
                <w:lang w:eastAsia="ar-SA"/>
              </w:rPr>
              <w:lastRenderedPageBreak/>
              <w:t>контрольного типа и реализации коррекционной нор-мы</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D3A7C" w:rsidRPr="00C21C46" w:rsidRDefault="00CD3A7C" w:rsidP="00C21C46">
            <w:pPr>
              <w:overflowPunct w:val="0"/>
              <w:autoSpaceDE w:val="0"/>
              <w:autoSpaceDN w:val="0"/>
              <w:adjustRightInd w:val="0"/>
              <w:jc w:val="both"/>
            </w:pPr>
            <w:r w:rsidRPr="00C21C46">
              <w:t xml:space="preserve">самостоятельность в </w:t>
            </w:r>
            <w:r w:rsidRPr="00C21C46">
              <w:lastRenderedPageBreak/>
              <w:t>приобретении новых знаний и практических умений;</w:t>
            </w:r>
          </w:p>
          <w:p w:rsidR="00CD3A7C" w:rsidRPr="00C21C46" w:rsidRDefault="00CD3A7C" w:rsidP="00C21C46">
            <w:pPr>
              <w:overflowPunct w:val="0"/>
              <w:autoSpaceDE w:val="0"/>
              <w:autoSpaceDN w:val="0"/>
              <w:adjustRightInd w:val="0"/>
              <w:rPr>
                <w:lang w:eastAsia="ar-SA"/>
              </w:rPr>
            </w:pP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 xml:space="preserve">задавать вопросы, необходимые для организации собственной </w:t>
            </w:r>
            <w:r w:rsidRPr="00C21C46">
              <w:lastRenderedPageBreak/>
              <w:t>деятельности и сотрудничества с партнёром;</w:t>
            </w:r>
          </w:p>
          <w:p w:rsidR="00CD3A7C" w:rsidRPr="00C21C46" w:rsidRDefault="00CD3A7C" w:rsidP="00C21C46">
            <w:pPr>
              <w:overflowPunct w:val="0"/>
              <w:autoSpaceDE w:val="0"/>
              <w:autoSpaceDN w:val="0"/>
              <w:adjustRightInd w:val="0"/>
              <w:rPr>
                <w:lang w:eastAsia="ar-SA"/>
              </w:rPr>
            </w:pPr>
            <w:r w:rsidRPr="00C21C46">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 xml:space="preserve">соблюдать технику безопасности, ставить проблему, выдвигать </w:t>
            </w:r>
            <w:r w:rsidRPr="00C21C46">
              <w:lastRenderedPageBreak/>
              <w:t>гипотезу,  самостоятельно проводить измерения, делать умозаключения</w:t>
            </w:r>
          </w:p>
          <w:p w:rsidR="00CD3A7C" w:rsidRPr="00C21C46" w:rsidRDefault="00CD3A7C" w:rsidP="00C21C46">
            <w:pPr>
              <w:overflowPunct w:val="0"/>
              <w:autoSpaceDE w:val="0"/>
              <w:autoSpaceDN w:val="0"/>
              <w:adjustRightInd w:val="0"/>
              <w:rPr>
                <w:lang w:eastAsia="ar-SA"/>
              </w:rPr>
            </w:pPr>
            <w:r w:rsidRPr="00C21C46">
              <w:t>проверить справедливость закона Архимеда</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51/20</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Плавание тел.</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rsidRPr="00CD3A7C">
              <w:rPr>
                <w:lang w:eastAsia="ar-SA"/>
              </w:rPr>
              <w:t xml:space="preserve">урок </w:t>
            </w:r>
            <w:proofErr w:type="spellStart"/>
            <w:r w:rsidRPr="00CD3A7C">
              <w:rPr>
                <w:lang w:eastAsia="ar-SA"/>
              </w:rPr>
              <w:t>общеметодической</w:t>
            </w:r>
            <w:proofErr w:type="spellEnd"/>
            <w:r w:rsidRPr="00CD3A7C">
              <w:rPr>
                <w:lang w:eastAsia="ar-SA"/>
              </w:rPr>
              <w:t xml:space="preserve"> направленности</w:t>
            </w:r>
          </w:p>
        </w:tc>
        <w:tc>
          <w:tcPr>
            <w:tcW w:w="2693" w:type="dxa"/>
            <w:gridSpan w:val="3"/>
            <w:tcBorders>
              <w:top w:val="single" w:sz="8" w:space="0" w:color="000000"/>
              <w:left w:val="single" w:sz="8" w:space="0" w:color="000000"/>
              <w:bottom w:val="single" w:sz="8" w:space="0" w:color="000000"/>
              <w:right w:val="nil"/>
            </w:tcBorders>
            <w:hideMark/>
          </w:tcPr>
          <w:p w:rsidR="00455009" w:rsidRDefault="00455009" w:rsidP="00455009">
            <w:r w:rsidRPr="00CD3A7C">
              <w:rPr>
                <w:lang w:eastAsia="ar-SA"/>
              </w:rPr>
              <w:t xml:space="preserve">Формирование у уч-ся </w:t>
            </w:r>
            <w:proofErr w:type="spellStart"/>
            <w:r w:rsidRPr="00CD3A7C">
              <w:rPr>
                <w:lang w:eastAsia="ar-SA"/>
              </w:rPr>
              <w:t>деятельностных</w:t>
            </w:r>
            <w:proofErr w:type="spellEnd"/>
            <w:r w:rsidRPr="00CD3A7C">
              <w:rPr>
                <w:lang w:eastAsia="ar-SA"/>
              </w:rPr>
              <w:t xml:space="preserve">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rPr>
                <w:lang w:eastAsia="ar-SA"/>
              </w:rPr>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тело тонет</w:t>
            </w:r>
          </w:p>
          <w:p w:rsidR="00CD3A7C" w:rsidRPr="00C21C46" w:rsidRDefault="00CD3A7C" w:rsidP="00C21C46">
            <w:pPr>
              <w:overflowPunct w:val="0"/>
              <w:autoSpaceDE w:val="0"/>
              <w:autoSpaceDN w:val="0"/>
              <w:adjustRightInd w:val="0"/>
            </w:pPr>
            <w:r w:rsidRPr="00C21C46">
              <w:t>тело плавает</w:t>
            </w:r>
          </w:p>
          <w:p w:rsidR="00CD3A7C" w:rsidRPr="00C21C46" w:rsidRDefault="00CD3A7C" w:rsidP="00C21C46">
            <w:pPr>
              <w:overflowPunct w:val="0"/>
              <w:autoSpaceDE w:val="0"/>
              <w:autoSpaceDN w:val="0"/>
              <w:adjustRightInd w:val="0"/>
              <w:rPr>
                <w:lang w:eastAsia="ar-SA"/>
              </w:rPr>
            </w:pPr>
            <w:r w:rsidRPr="00C21C46">
              <w:t>тело всплывает</w:t>
            </w: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умения и навыки применять полученные знания для решения практических задач повседневной жизни</w:t>
            </w:r>
          </w:p>
          <w:p w:rsidR="00CD3A7C" w:rsidRPr="00C21C46" w:rsidRDefault="00CD3A7C" w:rsidP="00C21C46">
            <w:pPr>
              <w:overflowPunct w:val="0"/>
              <w:autoSpaceDE w:val="0"/>
              <w:autoSpaceDN w:val="0"/>
              <w:adjustRightInd w:val="0"/>
            </w:pPr>
          </w:p>
          <w:p w:rsidR="00CD3A7C" w:rsidRPr="00C21C46" w:rsidRDefault="00CD3A7C" w:rsidP="00C21C46">
            <w:pPr>
              <w:overflowPunct w:val="0"/>
              <w:autoSpaceDE w:val="0"/>
              <w:autoSpaceDN w:val="0"/>
              <w:adjustRightInd w:val="0"/>
              <w:rPr>
                <w:lang w:eastAsia="ar-SA"/>
              </w:rPr>
            </w:pPr>
            <w:r w:rsidRPr="00C21C46">
              <w:t>коммуникативные умения докладывать о результатах своего исследования</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00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rPr>
                <w:rFonts w:eastAsia="Calibri"/>
                <w:lang w:eastAsia="ar-SA"/>
              </w:rPr>
            </w:pPr>
            <w:r w:rsidRPr="00C21C46">
              <w:t>самостоятельность в приобретении новых знаний и практических умений;</w:t>
            </w:r>
          </w:p>
          <w:p w:rsidR="00CD3A7C" w:rsidRPr="00C21C46" w:rsidRDefault="00CD3A7C" w:rsidP="00C21C46">
            <w:pPr>
              <w:overflowPunct w:val="0"/>
              <w:autoSpaceDE w:val="0"/>
              <w:autoSpaceDN w:val="0"/>
              <w:adjustRightInd w:val="0"/>
              <w:rPr>
                <w:lang w:eastAsia="ar-SA"/>
              </w:rPr>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52/21</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D3A7C" w:rsidRPr="00455009" w:rsidRDefault="00CD3A7C" w:rsidP="00C21C46">
            <w:pPr>
              <w:keepNext/>
              <w:suppressAutoHyphens/>
              <w:snapToGrid w:val="0"/>
              <w:outlineLvl w:val="2"/>
              <w:rPr>
                <w:b/>
                <w:i/>
                <w:lang w:eastAsia="ar-SA"/>
              </w:rPr>
            </w:pPr>
            <w:bookmarkStart w:id="85" w:name="_Toc422858264"/>
            <w:bookmarkStart w:id="86" w:name="_Toc422858500"/>
            <w:r w:rsidRPr="00455009">
              <w:rPr>
                <w:b/>
                <w:i/>
              </w:rPr>
              <w:t>Лабораторная работа № 1</w:t>
            </w:r>
            <w:bookmarkEnd w:id="85"/>
            <w:bookmarkEnd w:id="86"/>
            <w:r w:rsidR="00954577">
              <w:rPr>
                <w:b/>
                <w:i/>
              </w:rPr>
              <w:t>0</w:t>
            </w:r>
          </w:p>
          <w:p w:rsidR="00CD3A7C" w:rsidRPr="00C21C46" w:rsidRDefault="00CD3A7C" w:rsidP="00C21C46">
            <w:pPr>
              <w:suppressAutoHyphens/>
              <w:spacing w:after="200" w:line="276" w:lineRule="auto"/>
              <w:rPr>
                <w:rFonts w:eastAsia="Calibri" w:cstheme="minorBidi"/>
                <w:lang w:eastAsia="ar-SA"/>
              </w:rPr>
            </w:pPr>
            <w:r w:rsidRPr="00455009">
              <w:rPr>
                <w:rFonts w:eastAsiaTheme="minorHAnsi" w:cstheme="minorBidi"/>
                <w:lang w:eastAsia="en-US"/>
              </w:rPr>
              <w:t>«Выяснение условий плавания тел»</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rsidRPr="00455009">
              <w:t>урок развивающего контроля</w:t>
            </w:r>
            <w:r>
              <w:t xml:space="preserve"> и рефлексии</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455009">
              <w:rPr>
                <w:lang w:eastAsia="ar-SA"/>
              </w:rPr>
              <w:t>Формирование у уч-ся способностей к рефлексии коррекционно-контрольного типа</w:t>
            </w:r>
            <w:r w:rsidR="007F1131">
              <w:rPr>
                <w:lang w:eastAsia="ar-SA"/>
              </w:rPr>
              <w:t xml:space="preserve"> и реализации коррекционной нор</w:t>
            </w:r>
            <w:r w:rsidRPr="00455009">
              <w:rPr>
                <w:lang w:eastAsia="ar-SA"/>
              </w:rPr>
              <w:t>мы</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D3A7C" w:rsidRPr="00C21C46" w:rsidRDefault="00CD3A7C"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D3A7C" w:rsidRPr="00C21C46" w:rsidRDefault="00CD3A7C" w:rsidP="00C21C46">
            <w:pPr>
              <w:overflowPunct w:val="0"/>
              <w:autoSpaceDE w:val="0"/>
              <w:autoSpaceDN w:val="0"/>
              <w:adjustRightInd w:val="0"/>
              <w:jc w:val="both"/>
            </w:pPr>
          </w:p>
          <w:p w:rsidR="00CD3A7C" w:rsidRPr="00C21C46" w:rsidRDefault="00CD3A7C" w:rsidP="00C21C46">
            <w:pPr>
              <w:overflowPunct w:val="0"/>
              <w:autoSpaceDE w:val="0"/>
              <w:autoSpaceDN w:val="0"/>
              <w:adjustRightInd w:val="0"/>
              <w:rPr>
                <w:lang w:eastAsia="ar-SA"/>
              </w:rPr>
            </w:pP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овладение универсальными учебными действиями для объяснения известных фактов и экспериментальной проверки выдвигаемых гипотез</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соблюдать технику безопасности, ставить проблему, выдвигать гипотезу,  самостоятельно проводить измерения, делать умозаключения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124"/>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53/22</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Плавание судов, водный транспорт.  Воздухоплавание</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rsidRPr="00CD3A7C">
              <w:rPr>
                <w:lang w:eastAsia="ar-SA"/>
              </w:rPr>
              <w:t xml:space="preserve">урок </w:t>
            </w:r>
            <w:proofErr w:type="spellStart"/>
            <w:r w:rsidRPr="00CD3A7C">
              <w:rPr>
                <w:lang w:eastAsia="ar-SA"/>
              </w:rPr>
              <w:t>общеметодической</w:t>
            </w:r>
            <w:proofErr w:type="spellEnd"/>
            <w:r w:rsidRPr="00CD3A7C">
              <w:rPr>
                <w:lang w:eastAsia="ar-SA"/>
              </w:rPr>
              <w:t xml:space="preserve"> направленности</w:t>
            </w:r>
          </w:p>
        </w:tc>
        <w:tc>
          <w:tcPr>
            <w:tcW w:w="2693" w:type="dxa"/>
            <w:gridSpan w:val="3"/>
            <w:tcBorders>
              <w:top w:val="single" w:sz="8" w:space="0" w:color="000000"/>
              <w:left w:val="single" w:sz="8" w:space="0" w:color="000000"/>
              <w:bottom w:val="single" w:sz="8" w:space="0" w:color="000000"/>
              <w:right w:val="nil"/>
            </w:tcBorders>
            <w:hideMark/>
          </w:tcPr>
          <w:p w:rsidR="00455009" w:rsidRDefault="00455009" w:rsidP="00455009">
            <w:r w:rsidRPr="00CD3A7C">
              <w:rPr>
                <w:lang w:eastAsia="ar-SA"/>
              </w:rPr>
              <w:t xml:space="preserve">Формирование у уч-ся </w:t>
            </w:r>
            <w:proofErr w:type="spellStart"/>
            <w:r w:rsidRPr="00CD3A7C">
              <w:rPr>
                <w:lang w:eastAsia="ar-SA"/>
              </w:rPr>
              <w:t>деятельностных</w:t>
            </w:r>
            <w:proofErr w:type="spellEnd"/>
            <w:r w:rsidRPr="00CD3A7C">
              <w:rPr>
                <w:lang w:eastAsia="ar-SA"/>
              </w:rPr>
              <w:t xml:space="preserve"> способностей и способностей к структуриро</w:t>
            </w:r>
            <w:r>
              <w:rPr>
                <w:lang w:eastAsia="ar-SA"/>
              </w:rPr>
              <w:t xml:space="preserve">ванию и </w:t>
            </w:r>
            <w:r>
              <w:rPr>
                <w:lang w:eastAsia="ar-SA"/>
              </w:rPr>
              <w:lastRenderedPageBreak/>
              <w:t>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rPr>
                <w:lang w:eastAsia="ar-SA"/>
              </w:rPr>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парусный флот</w:t>
            </w:r>
          </w:p>
          <w:p w:rsidR="00CD3A7C" w:rsidRPr="00C21C46" w:rsidRDefault="00CD3A7C" w:rsidP="00C21C46">
            <w:pPr>
              <w:overflowPunct w:val="0"/>
              <w:autoSpaceDE w:val="0"/>
              <w:autoSpaceDN w:val="0"/>
              <w:adjustRightInd w:val="0"/>
            </w:pPr>
            <w:r w:rsidRPr="00C21C46">
              <w:t>пароход</w:t>
            </w:r>
          </w:p>
          <w:p w:rsidR="00CD3A7C" w:rsidRPr="00C21C46" w:rsidRDefault="00CD3A7C" w:rsidP="00C21C46">
            <w:pPr>
              <w:overflowPunct w:val="0"/>
              <w:autoSpaceDE w:val="0"/>
              <w:autoSpaceDN w:val="0"/>
              <w:adjustRightInd w:val="0"/>
            </w:pPr>
            <w:r w:rsidRPr="00C21C46">
              <w:t>осадка корабля</w:t>
            </w:r>
          </w:p>
          <w:p w:rsidR="00CD3A7C" w:rsidRPr="00C21C46" w:rsidRDefault="00CD3A7C" w:rsidP="00C21C46">
            <w:pPr>
              <w:overflowPunct w:val="0"/>
              <w:autoSpaceDE w:val="0"/>
              <w:autoSpaceDN w:val="0"/>
              <w:adjustRightInd w:val="0"/>
            </w:pPr>
            <w:r w:rsidRPr="00C21C46">
              <w:t>ватерлиния</w:t>
            </w:r>
          </w:p>
          <w:p w:rsidR="00CD3A7C" w:rsidRPr="00C21C46" w:rsidRDefault="00CD3A7C" w:rsidP="00C21C46">
            <w:pPr>
              <w:overflowPunct w:val="0"/>
              <w:autoSpaceDE w:val="0"/>
              <w:autoSpaceDN w:val="0"/>
              <w:adjustRightInd w:val="0"/>
            </w:pPr>
            <w:r w:rsidRPr="00C21C46">
              <w:t>водоизмещение</w:t>
            </w:r>
          </w:p>
          <w:p w:rsidR="00CD3A7C" w:rsidRPr="00C21C46" w:rsidRDefault="00CD3A7C" w:rsidP="00C21C46">
            <w:pPr>
              <w:overflowPunct w:val="0"/>
              <w:autoSpaceDE w:val="0"/>
              <w:autoSpaceDN w:val="0"/>
              <w:adjustRightInd w:val="0"/>
            </w:pPr>
            <w:r w:rsidRPr="00C21C46">
              <w:lastRenderedPageBreak/>
              <w:t>подводные суда</w:t>
            </w:r>
          </w:p>
          <w:p w:rsidR="00CD3A7C" w:rsidRPr="00C21C46" w:rsidRDefault="00CD3A7C" w:rsidP="00C21C46">
            <w:pPr>
              <w:overflowPunct w:val="0"/>
              <w:autoSpaceDE w:val="0"/>
              <w:autoSpaceDN w:val="0"/>
              <w:adjustRightInd w:val="0"/>
            </w:pPr>
            <w:r w:rsidRPr="00C21C46">
              <w:t>ареометр</w:t>
            </w:r>
          </w:p>
          <w:p w:rsidR="00CD3A7C" w:rsidRPr="00C21C46" w:rsidRDefault="00CD3A7C" w:rsidP="00C21C46">
            <w:pPr>
              <w:overflowPunct w:val="0"/>
              <w:autoSpaceDE w:val="0"/>
              <w:autoSpaceDN w:val="0"/>
              <w:adjustRightInd w:val="0"/>
            </w:pPr>
            <w:r w:rsidRPr="00C21C46">
              <w:t>аэростат, стратостат</w:t>
            </w:r>
          </w:p>
          <w:p w:rsidR="00CD3A7C" w:rsidRPr="00C21C46" w:rsidRDefault="00CD3A7C" w:rsidP="00C21C46">
            <w:pPr>
              <w:overflowPunct w:val="0"/>
              <w:autoSpaceDE w:val="0"/>
              <w:autoSpaceDN w:val="0"/>
              <w:adjustRightInd w:val="0"/>
              <w:rPr>
                <w:lang w:eastAsia="ar-SA"/>
              </w:rPr>
            </w:pPr>
            <w:r w:rsidRPr="00C21C46">
              <w:t>подъемная сила</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 xml:space="preserve">умения и навыки применять полученные знания для объяснения принципов действия важнейших технических </w:t>
            </w:r>
            <w:r w:rsidRPr="00C21C46">
              <w:lastRenderedPageBreak/>
              <w:t>устройств</w:t>
            </w:r>
          </w:p>
          <w:p w:rsidR="00CD3A7C" w:rsidRPr="00C21C46" w:rsidRDefault="00CD3A7C" w:rsidP="00C21C46">
            <w:pPr>
              <w:overflowPunct w:val="0"/>
              <w:autoSpaceDE w:val="0"/>
              <w:autoSpaceDN w:val="0"/>
              <w:adjustRightInd w:val="0"/>
              <w:jc w:val="both"/>
              <w:rPr>
                <w:lang w:eastAsia="ar-SA"/>
              </w:rPr>
            </w:pPr>
            <w:r w:rsidRPr="00C21C46">
              <w:t>обеспечения безопасности своей жизни, охраны окружающей среды;</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 xml:space="preserve">развитие монологической и диалогической речи, умения выражать свои мысли и способности </w:t>
            </w:r>
            <w:r w:rsidRPr="00C21C46">
              <w:lastRenderedPageBreak/>
              <w:t>выслушивать собеседника, понимать его точку зрения, признавать право другого человека на иное мнение;</w:t>
            </w:r>
          </w:p>
          <w:p w:rsidR="00CD3A7C" w:rsidRPr="00C21C46" w:rsidRDefault="00CD3A7C" w:rsidP="00C21C46">
            <w:pPr>
              <w:overflowPunct w:val="0"/>
              <w:autoSpaceDE w:val="0"/>
              <w:autoSpaceDN w:val="0"/>
              <w:adjustRightInd w:val="0"/>
              <w:rPr>
                <w:lang w:eastAsia="ar-SA"/>
              </w:rPr>
            </w:pPr>
            <w:r w:rsidRPr="00C21C46">
              <w:t>овладение основами реализации проектно-исследовательской деятельности</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формирование ценностных отношений к авторам открытий, изобретений,</w:t>
            </w:r>
          </w:p>
          <w:p w:rsidR="00CD3A7C" w:rsidRPr="00C21C46" w:rsidRDefault="00CD3A7C" w:rsidP="00C21C46">
            <w:pPr>
              <w:overflowPunct w:val="0"/>
              <w:autoSpaceDE w:val="0"/>
              <w:autoSpaceDN w:val="0"/>
              <w:adjustRightInd w:val="0"/>
              <w:rPr>
                <w:lang w:eastAsia="ar-SA"/>
              </w:rPr>
            </w:pPr>
            <w:r w:rsidRPr="00C21C46">
              <w:lastRenderedPageBreak/>
              <w:t>уважение к творцам науки и техники</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lastRenderedPageBreak/>
              <w:t xml:space="preserve">Проектирование способов выполнения домашнего задания, </w:t>
            </w:r>
            <w:r>
              <w:lastRenderedPageBreak/>
              <w:t>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lastRenderedPageBreak/>
              <w:t>54/23</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b/>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b/>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b/>
                <w:lang w:eastAsia="ar-SA"/>
              </w:rPr>
            </w:pPr>
            <w:r w:rsidRPr="00C21C46">
              <w:rPr>
                <w:rFonts w:eastAsiaTheme="minorHAnsi" w:cstheme="minorBidi"/>
                <w:b/>
                <w:lang w:eastAsia="en-US"/>
              </w:rPr>
              <w:t>Контрольная работа №4 «Архимедова сила»</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pPr>
            <w:r w:rsidRPr="00455009">
              <w:rPr>
                <w:lang w:eastAsia="ar-SA"/>
              </w:rPr>
              <w:t>урок 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rPr>
                <w:lang w:eastAsia="ar-SA"/>
              </w:rPr>
            </w:pPr>
            <w:r w:rsidRPr="00455009">
              <w:rPr>
                <w:lang w:eastAsia="ar-SA"/>
              </w:rPr>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овладение навыками самоконтроля и оценки результатов своей деятельности, умениями предвидеть возможные результаты своих действий;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ценностных отношений к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23002" w:type="dxa"/>
            <w:gridSpan w:val="18"/>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jc w:val="center"/>
              <w:rPr>
                <w:b/>
                <w:color w:val="000000"/>
                <w:spacing w:val="-3"/>
              </w:rPr>
            </w:pPr>
            <w:r w:rsidRPr="00C21C46">
              <w:rPr>
                <w:b/>
                <w:color w:val="000000"/>
                <w:spacing w:val="-3"/>
              </w:rPr>
              <w:t xml:space="preserve">Работа и мощность. </w:t>
            </w:r>
            <w:r w:rsidRPr="00C21C46">
              <w:rPr>
                <w:b/>
                <w:color w:val="000000"/>
                <w:spacing w:val="-12"/>
              </w:rPr>
              <w:t>Энергия  (13 часов)</w:t>
            </w: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55/1</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Механическая работа. Мощность.</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rsidRPr="00455009">
              <w:t>урок открытия нового знания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455009">
              <w:rPr>
                <w:lang w:eastAsia="ar-SA"/>
              </w:rPr>
              <w:t>Форм</w:t>
            </w:r>
            <w:r>
              <w:rPr>
                <w:lang w:eastAsia="ar-SA"/>
              </w:rPr>
              <w:t>ирование у учащихся умений пост</w:t>
            </w:r>
            <w:r w:rsidRPr="00455009">
              <w:rPr>
                <w:lang w:eastAsia="ar-SA"/>
              </w:rPr>
              <w:t>роения и реализации новых знаний (понятий, способов действий)</w:t>
            </w: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механическая работа</w:t>
            </w:r>
          </w:p>
          <w:p w:rsidR="00CD3A7C" w:rsidRPr="00C21C46" w:rsidRDefault="00CD3A7C" w:rsidP="00C21C46">
            <w:pPr>
              <w:overflowPunct w:val="0"/>
              <w:autoSpaceDE w:val="0"/>
              <w:autoSpaceDN w:val="0"/>
              <w:adjustRightInd w:val="0"/>
            </w:pPr>
            <w:r w:rsidRPr="00C21C46">
              <w:t>джоуль</w:t>
            </w:r>
          </w:p>
          <w:p w:rsidR="00CD3A7C" w:rsidRPr="00C21C46" w:rsidRDefault="00CD3A7C" w:rsidP="00C21C46">
            <w:pPr>
              <w:overflowPunct w:val="0"/>
              <w:autoSpaceDE w:val="0"/>
              <w:autoSpaceDN w:val="0"/>
              <w:adjustRightInd w:val="0"/>
            </w:pPr>
            <w:r w:rsidRPr="00C21C46">
              <w:t>мощность</w:t>
            </w:r>
          </w:p>
          <w:p w:rsidR="00CD3A7C" w:rsidRPr="00C21C46" w:rsidRDefault="00CD3A7C" w:rsidP="00C21C46">
            <w:pPr>
              <w:overflowPunct w:val="0"/>
              <w:autoSpaceDE w:val="0"/>
              <w:autoSpaceDN w:val="0"/>
              <w:adjustRightInd w:val="0"/>
              <w:rPr>
                <w:lang w:eastAsia="ar-SA"/>
              </w:rPr>
            </w:pPr>
            <w:r w:rsidRPr="00C21C46">
              <w:t>ватт</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участвовать в дискуссии, кратко и точно отвечать на вопросы, использовать справочную литературу </w:t>
            </w:r>
          </w:p>
        </w:tc>
        <w:tc>
          <w:tcPr>
            <w:tcW w:w="2410"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адекватно оценивать свои возможности достижения цели определённой сложности в различных сферах самостоятельной деятельности;</w:t>
            </w:r>
          </w:p>
          <w:p w:rsidR="00CD3A7C" w:rsidRPr="00C21C46" w:rsidRDefault="00CD3A7C" w:rsidP="00C21C46">
            <w:pPr>
              <w:overflowPunct w:val="0"/>
              <w:autoSpaceDE w:val="0"/>
              <w:autoSpaceDN w:val="0"/>
              <w:adjustRightInd w:val="0"/>
              <w:rPr>
                <w:lang w:eastAsia="ar-SA"/>
              </w:rPr>
            </w:pP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56/2</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Простые механизмы. Рычаг. Равновесие сил на рычаге.</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455009">
              <w:t>урок открытия нового знания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455009">
              <w:rPr>
                <w:lang w:eastAsia="ar-SA"/>
              </w:rPr>
              <w:t>Форм</w:t>
            </w:r>
            <w:r>
              <w:rPr>
                <w:lang w:eastAsia="ar-SA"/>
              </w:rPr>
              <w:t>ирование у учащихся умений пост</w:t>
            </w:r>
            <w:r w:rsidRPr="00455009">
              <w:rPr>
                <w:lang w:eastAsia="ar-SA"/>
              </w:rPr>
              <w:t>роения и реализации новых знаний (понятий, способов действий)</w:t>
            </w: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рычаг - блок, ворот</w:t>
            </w:r>
          </w:p>
          <w:p w:rsidR="00CD3A7C" w:rsidRPr="00C21C46" w:rsidRDefault="00CD3A7C" w:rsidP="00C21C46">
            <w:pPr>
              <w:overflowPunct w:val="0"/>
              <w:autoSpaceDE w:val="0"/>
              <w:autoSpaceDN w:val="0"/>
              <w:adjustRightInd w:val="0"/>
            </w:pPr>
            <w:r w:rsidRPr="00C21C46">
              <w:t>наклонная плоскость – клин, винт</w:t>
            </w:r>
          </w:p>
          <w:p w:rsidR="00CD3A7C" w:rsidRPr="00C21C46" w:rsidRDefault="00CD3A7C" w:rsidP="00C21C46">
            <w:pPr>
              <w:overflowPunct w:val="0"/>
              <w:autoSpaceDE w:val="0"/>
              <w:autoSpaceDN w:val="0"/>
              <w:adjustRightInd w:val="0"/>
            </w:pPr>
            <w:r w:rsidRPr="00C21C46">
              <w:t>плечо силы</w:t>
            </w:r>
          </w:p>
          <w:p w:rsidR="00CD3A7C" w:rsidRPr="00C21C46" w:rsidRDefault="00CD3A7C" w:rsidP="00C21C46">
            <w:pPr>
              <w:overflowPunct w:val="0"/>
              <w:autoSpaceDE w:val="0"/>
              <w:autoSpaceDN w:val="0"/>
              <w:adjustRightInd w:val="0"/>
            </w:pPr>
            <w:r w:rsidRPr="00C21C46">
              <w:t>точка опоры</w:t>
            </w:r>
          </w:p>
          <w:p w:rsidR="00CD3A7C" w:rsidRPr="00C21C46" w:rsidRDefault="00CD3A7C" w:rsidP="00C21C46">
            <w:pPr>
              <w:overflowPunct w:val="0"/>
              <w:autoSpaceDE w:val="0"/>
              <w:autoSpaceDN w:val="0"/>
              <w:adjustRightInd w:val="0"/>
              <w:rPr>
                <w:lang w:eastAsia="ar-SA"/>
              </w:rPr>
            </w:pPr>
            <w:r w:rsidRPr="00C21C46">
              <w:t>выигрыш в силе</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формирование неформальных знаний о понятиях простой механизм, рычаг;</w:t>
            </w:r>
          </w:p>
          <w:p w:rsidR="00CD3A7C" w:rsidRPr="00C21C46" w:rsidRDefault="00CD3A7C" w:rsidP="00C21C46">
            <w:pPr>
              <w:overflowPunct w:val="0"/>
              <w:autoSpaceDE w:val="0"/>
              <w:autoSpaceDN w:val="0"/>
              <w:adjustRightInd w:val="0"/>
              <w:rPr>
                <w:lang w:eastAsia="ar-SA"/>
              </w:rPr>
            </w:pPr>
            <w:r w:rsidRPr="00C21C46">
              <w:t>умения и навыки применять полученные знания для объяснения принципов действия важнейших технических устройств</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w:t>
            </w:r>
            <w:r w:rsidRPr="00C21C46">
              <w:lastRenderedPageBreak/>
              <w:t>находить в нем ответы на поставленные вопросы и излагать его;</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мотивация образовательной деятельности школьников на основе личностно ориентированного подхода;</w:t>
            </w:r>
          </w:p>
          <w:p w:rsidR="00CD3A7C" w:rsidRPr="00C21C46" w:rsidRDefault="00CD3A7C" w:rsidP="00C21C46">
            <w:pPr>
              <w:overflowPunct w:val="0"/>
              <w:autoSpaceDE w:val="0"/>
              <w:autoSpaceDN w:val="0"/>
              <w:adjustRightInd w:val="0"/>
              <w:rPr>
                <w:lang w:eastAsia="ar-SA"/>
              </w:rPr>
            </w:pPr>
            <w:r w:rsidRPr="00C21C46">
              <w:t>уважение к творцам науки и техники</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lastRenderedPageBreak/>
              <w:t>57/3</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Момент силы. Рычаги в технике, быту и природе</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7F1131">
              <w:t xml:space="preserve">урок </w:t>
            </w:r>
            <w:proofErr w:type="spellStart"/>
            <w:r w:rsidRPr="007F1131">
              <w:t>общеметодической</w:t>
            </w:r>
            <w:proofErr w:type="spellEnd"/>
            <w:r w:rsidRPr="007F1131">
              <w:t xml:space="preserve"> направленности</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455009">
              <w:rPr>
                <w:lang w:eastAsia="ar-SA"/>
              </w:rPr>
              <w:t>Форм</w:t>
            </w:r>
            <w:r>
              <w:rPr>
                <w:lang w:eastAsia="ar-SA"/>
              </w:rPr>
              <w:t>ирование у учащихся умений пост</w:t>
            </w:r>
            <w:r w:rsidRPr="00455009">
              <w:rPr>
                <w:lang w:eastAsia="ar-SA"/>
              </w:rPr>
              <w:t>роения и реализации новых знаний (понятий, способов действий)</w:t>
            </w: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момент сил </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решения практических задач повседневной жизни</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119"/>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58/4</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keepNext/>
              <w:suppressAutoHyphens/>
              <w:snapToGrid w:val="0"/>
              <w:outlineLvl w:val="2"/>
              <w:rPr>
                <w:b/>
                <w:i/>
                <w:lang w:eastAsia="ar-SA"/>
              </w:rPr>
            </w:pPr>
            <w:bookmarkStart w:id="87" w:name="_Toc422858265"/>
            <w:bookmarkStart w:id="88" w:name="_Toc422858501"/>
            <w:r w:rsidRPr="00C21C46">
              <w:rPr>
                <w:b/>
                <w:i/>
              </w:rPr>
              <w:t>Лабораторная работа№ 1</w:t>
            </w:r>
            <w:bookmarkEnd w:id="87"/>
            <w:bookmarkEnd w:id="88"/>
            <w:r w:rsidR="00954577">
              <w:rPr>
                <w:b/>
                <w:i/>
              </w:rPr>
              <w:t>1</w:t>
            </w:r>
          </w:p>
          <w:p w:rsidR="00CD3A7C" w:rsidRPr="00C21C46" w:rsidRDefault="00CD3A7C" w:rsidP="00C21C46">
            <w:pPr>
              <w:suppressAutoHyphens/>
              <w:spacing w:after="200" w:line="276" w:lineRule="auto"/>
              <w:rPr>
                <w:rFonts w:eastAsia="Calibri" w:cstheme="minorBidi"/>
                <w:lang w:eastAsia="ar-SA"/>
              </w:rPr>
            </w:pPr>
            <w:r w:rsidRPr="00C21C46">
              <w:rPr>
                <w:rFonts w:eastAsiaTheme="minorHAnsi" w:cstheme="minorBidi"/>
                <w:lang w:eastAsia="en-US"/>
              </w:rPr>
              <w:t>«Выяснение условия равновесия рычага»</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455009">
              <w:t>урок развивающего контроля</w:t>
            </w:r>
            <w:r>
              <w:t xml:space="preserve"> и рефлексии</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455009">
              <w:rPr>
                <w:lang w:eastAsia="ar-SA"/>
              </w:rPr>
              <w:t>Формирование у уч-ся способностей к рефлексии коррекционно-контрольного типа</w:t>
            </w:r>
            <w:r>
              <w:rPr>
                <w:lang w:eastAsia="ar-SA"/>
              </w:rPr>
              <w:t xml:space="preserve"> и реализации коррекционной нор</w:t>
            </w:r>
            <w:r w:rsidRPr="00455009">
              <w:rPr>
                <w:lang w:eastAsia="ar-SA"/>
              </w:rPr>
              <w:t>мы</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D3A7C" w:rsidRPr="00C21C46" w:rsidRDefault="00CD3A7C"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D3A7C" w:rsidRPr="00C21C46" w:rsidRDefault="00CD3A7C" w:rsidP="00C21C46">
            <w:pPr>
              <w:overflowPunct w:val="0"/>
              <w:autoSpaceDE w:val="0"/>
              <w:autoSpaceDN w:val="0"/>
              <w:adjustRightInd w:val="0"/>
              <w:jc w:val="both"/>
              <w:rPr>
                <w:lang w:eastAsia="ar-SA"/>
              </w:rPr>
            </w:pPr>
            <w:r w:rsidRPr="00C21C46">
              <w:t>подтверждение на опыте правила моментов сил</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овладение универсальными учебными действиями для объяснения известных фактов и экспериментальной проверки выдвигаемых гипотез</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соблюдать технику безопасности, отработает навыки обращения с лабораторным оборудованием</w:t>
            </w:r>
          </w:p>
          <w:p w:rsidR="00CD3A7C" w:rsidRPr="00C21C46" w:rsidRDefault="00CD3A7C" w:rsidP="00C21C46">
            <w:pPr>
              <w:overflowPunct w:val="0"/>
              <w:autoSpaceDE w:val="0"/>
              <w:autoSpaceDN w:val="0"/>
              <w:adjustRightInd w:val="0"/>
              <w:rPr>
                <w:lang w:eastAsia="ar-SA"/>
              </w:rPr>
            </w:pPr>
            <w:r w:rsidRPr="00C21C46">
              <w:t>на практике убедится в истинности правил моментов</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59/5</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 xml:space="preserve">«Золотое» правило механики </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455009">
              <w:t>урок открытия нового знания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455009">
              <w:rPr>
                <w:lang w:eastAsia="ar-SA"/>
              </w:rPr>
              <w:t>Форм</w:t>
            </w:r>
            <w:r>
              <w:rPr>
                <w:lang w:eastAsia="ar-SA"/>
              </w:rPr>
              <w:t>ирование у учащихся умений пост</w:t>
            </w:r>
            <w:r w:rsidRPr="00455009">
              <w:rPr>
                <w:lang w:eastAsia="ar-SA"/>
              </w:rPr>
              <w:t>роения и реализации новых знаний (понятий, способов действий)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выигрыш в силе</w:t>
            </w:r>
          </w:p>
          <w:p w:rsidR="00CD3A7C" w:rsidRPr="00C21C46" w:rsidRDefault="00CD3A7C" w:rsidP="00C21C46">
            <w:pPr>
              <w:overflowPunct w:val="0"/>
              <w:autoSpaceDE w:val="0"/>
              <w:autoSpaceDN w:val="0"/>
              <w:adjustRightInd w:val="0"/>
            </w:pPr>
            <w:r w:rsidRPr="00C21C46">
              <w:t>проигрыш в пути</w:t>
            </w:r>
          </w:p>
          <w:p w:rsidR="00CD3A7C" w:rsidRPr="00C21C46" w:rsidRDefault="00CD3A7C" w:rsidP="00C21C46">
            <w:pPr>
              <w:overflowPunct w:val="0"/>
              <w:autoSpaceDE w:val="0"/>
              <w:autoSpaceDN w:val="0"/>
              <w:adjustRightIn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умения и навыки применять полученные знания для решения практических задач повседневной жизни</w:t>
            </w:r>
          </w:p>
          <w:p w:rsidR="00CD3A7C" w:rsidRPr="00C21C46" w:rsidRDefault="00CD3A7C" w:rsidP="00C21C46">
            <w:pPr>
              <w:overflowPunct w:val="0"/>
              <w:autoSpaceDE w:val="0"/>
              <w:autoSpaceDN w:val="0"/>
              <w:adjustRightInd w:val="0"/>
              <w:rPr>
                <w:lang w:eastAsia="ar-SA"/>
              </w:rPr>
            </w:pPr>
            <w:r w:rsidRPr="00C21C46">
              <w:t>выводить из экспериментальных фактов и теоретических моделей физические законы</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мотивация образовательной деятельности школьников на основе личностно ориентированного подхода;</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60/6</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Коэффициент полезного действия.</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7F1131">
              <w:t xml:space="preserve">урок </w:t>
            </w:r>
            <w:proofErr w:type="spellStart"/>
            <w:r w:rsidRPr="007F1131">
              <w:t>общеметодической</w:t>
            </w:r>
            <w:proofErr w:type="spellEnd"/>
            <w:r w:rsidRPr="007F1131">
              <w:t xml:space="preserve"> направленности</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7F1131">
              <w:rPr>
                <w:lang w:eastAsia="ar-SA"/>
              </w:rPr>
              <w:t xml:space="preserve">Формирование у уч-ся </w:t>
            </w:r>
            <w:proofErr w:type="spellStart"/>
            <w:r w:rsidRPr="007F1131">
              <w:rPr>
                <w:lang w:eastAsia="ar-SA"/>
              </w:rPr>
              <w:t>деятельностных</w:t>
            </w:r>
            <w:proofErr w:type="spellEnd"/>
            <w:r w:rsidRPr="007F1131">
              <w:rPr>
                <w:lang w:eastAsia="ar-SA"/>
              </w:rPr>
              <w:t xml:space="preserve"> способностей и способностей к структуриро</w:t>
            </w:r>
            <w:r>
              <w:rPr>
                <w:lang w:eastAsia="ar-SA"/>
              </w:rPr>
              <w:t>ванию и систематизации изучаемо</w:t>
            </w:r>
            <w:r w:rsidRPr="007F1131">
              <w:rPr>
                <w:lang w:eastAsia="ar-SA"/>
              </w:rPr>
              <w:t>го предметного содержания</w:t>
            </w: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работа полезная</w:t>
            </w:r>
          </w:p>
          <w:p w:rsidR="00CD3A7C" w:rsidRPr="00C21C46" w:rsidRDefault="00CD3A7C" w:rsidP="00C21C46">
            <w:pPr>
              <w:overflowPunct w:val="0"/>
              <w:autoSpaceDE w:val="0"/>
              <w:autoSpaceDN w:val="0"/>
              <w:adjustRightInd w:val="0"/>
            </w:pPr>
            <w:r w:rsidRPr="00C21C46">
              <w:t>работа полная</w:t>
            </w:r>
          </w:p>
          <w:p w:rsidR="00CD3A7C" w:rsidRPr="00C21C46" w:rsidRDefault="00CD3A7C" w:rsidP="00C21C46">
            <w:pPr>
              <w:overflowPunct w:val="0"/>
              <w:autoSpaceDE w:val="0"/>
              <w:autoSpaceDN w:val="0"/>
              <w:adjustRightInd w:val="0"/>
              <w:rPr>
                <w:lang w:eastAsia="ar-SA"/>
              </w:rPr>
            </w:pPr>
            <w:r w:rsidRPr="00C21C46">
              <w:t>КПД</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w:t>
            </w:r>
            <w:r w:rsidRPr="00C21C46">
              <w:lastRenderedPageBreak/>
              <w:t>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lastRenderedPageBreak/>
              <w:t xml:space="preserve">приобретение опыта самостоятельного поиска, анализа и отбора информации с использованием различных источников и новых информационных </w:t>
            </w:r>
            <w:r w:rsidRPr="00C21C46">
              <w:lastRenderedPageBreak/>
              <w:t>технологий для решения познавательных задач;</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 xml:space="preserve">развитие монологической и диалогической речи, умения выражать свои мысли и способности выслушивать </w:t>
            </w:r>
            <w:r w:rsidRPr="00C21C46">
              <w:lastRenderedPageBreak/>
              <w:t>собеседника, понимать его точку зрения, признавать право другого человека на иное мнение;</w:t>
            </w:r>
          </w:p>
          <w:p w:rsidR="00CD3A7C" w:rsidRPr="00C21C46" w:rsidRDefault="00CD3A7C" w:rsidP="00C21C46">
            <w:pPr>
              <w:overflowPunct w:val="0"/>
              <w:autoSpaceDE w:val="0"/>
              <w:autoSpaceDN w:val="0"/>
              <w:adjustRightInd w:val="0"/>
              <w:rPr>
                <w:lang w:eastAsia="ar-SA"/>
              </w:rPr>
            </w:pPr>
            <w:r w:rsidRPr="00C21C46">
              <w:t>уважение к творцам науки и техники</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lastRenderedPageBreak/>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lastRenderedPageBreak/>
              <w:t>61/7</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19721C">
              <w:rPr>
                <w:rFonts w:eastAsiaTheme="minorHAnsi" w:cstheme="minorBidi"/>
                <w:lang w:eastAsia="en-US"/>
              </w:rPr>
              <w:t>Решение задач на КПД простых механизмов</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19721C" w:rsidP="00C21C46">
            <w:pPr>
              <w:overflowPunct w:val="0"/>
              <w:autoSpaceDE w:val="0"/>
              <w:autoSpaceDN w:val="0"/>
              <w:adjustRightInd w:val="0"/>
              <w:snapToGrid w:val="0"/>
            </w:pPr>
            <w:r w:rsidRPr="0019721C">
              <w:t>урок 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19721C" w:rsidP="00C21C46">
            <w:pPr>
              <w:overflowPunct w:val="0"/>
              <w:autoSpaceDE w:val="0"/>
              <w:autoSpaceDN w:val="0"/>
              <w:adjustRightInd w:val="0"/>
              <w:snapToGrid w:val="0"/>
              <w:rPr>
                <w:lang w:eastAsia="ar-SA"/>
              </w:rPr>
            </w:pPr>
            <w:r w:rsidRPr="0019721C">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решения практических задач повседневной жизни</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формулировать и осуществлять этапы решения задач</w:t>
            </w:r>
          </w:p>
          <w:p w:rsidR="00CD3A7C" w:rsidRPr="00C21C46" w:rsidRDefault="00CD3A7C" w:rsidP="00C21C46">
            <w:pPr>
              <w:overflowPunct w:val="0"/>
              <w:autoSpaceDE w:val="0"/>
              <w:autoSpaceDN w:val="0"/>
              <w:adjustRightInd w:val="0"/>
              <w:rPr>
                <w:lang w:eastAsia="ar-SA"/>
              </w:rPr>
            </w:pPr>
            <w:r w:rsidRPr="00C21C46">
              <w:t>овладение основами реализации проектно-исследовательской деятельности</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ценностных отношений друг к другу, учителю, авторам открытий и изобретений,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62/8</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keepNext/>
              <w:suppressAutoHyphens/>
              <w:snapToGrid w:val="0"/>
              <w:outlineLvl w:val="2"/>
              <w:rPr>
                <w:b/>
                <w:i/>
                <w:lang w:eastAsia="ar-SA"/>
              </w:rPr>
            </w:pPr>
            <w:bookmarkStart w:id="89" w:name="_Toc422858266"/>
            <w:bookmarkStart w:id="90" w:name="_Toc422858502"/>
            <w:r w:rsidRPr="00C21C46">
              <w:rPr>
                <w:b/>
                <w:i/>
              </w:rPr>
              <w:t>Лабораторная работа№ 1</w:t>
            </w:r>
            <w:bookmarkEnd w:id="89"/>
            <w:bookmarkEnd w:id="90"/>
            <w:r w:rsidR="00954577">
              <w:rPr>
                <w:b/>
                <w:i/>
              </w:rPr>
              <w:t>2</w:t>
            </w:r>
          </w:p>
          <w:p w:rsidR="00CD3A7C" w:rsidRPr="00C21C46" w:rsidRDefault="00CD3A7C" w:rsidP="00C21C46">
            <w:pPr>
              <w:suppressAutoHyphens/>
              <w:spacing w:after="200" w:line="276" w:lineRule="auto"/>
              <w:rPr>
                <w:rFonts w:eastAsia="Calibri" w:cstheme="minorBidi"/>
                <w:lang w:eastAsia="ar-SA"/>
              </w:rPr>
            </w:pPr>
            <w:r w:rsidRPr="00C21C46">
              <w:rPr>
                <w:rFonts w:eastAsiaTheme="minorHAnsi" w:cstheme="minorBidi"/>
                <w:lang w:eastAsia="en-US"/>
              </w:rPr>
              <w:t>«Определение КПД при подъеме тела по наклонной плоскости»</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455009">
              <w:t>урок развивающего контроля</w:t>
            </w:r>
            <w:r>
              <w:t xml:space="preserve"> и рефлексии</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455009">
              <w:rPr>
                <w:lang w:eastAsia="ar-SA"/>
              </w:rPr>
              <w:t>Формирование у уч-ся способностей к рефлексии коррекционно-контрольного типа</w:t>
            </w:r>
            <w:r>
              <w:rPr>
                <w:lang w:eastAsia="ar-SA"/>
              </w:rPr>
              <w:t xml:space="preserve"> и реализации коррекционной нор</w:t>
            </w:r>
            <w:r w:rsidRPr="00455009">
              <w:rPr>
                <w:lang w:eastAsia="ar-SA"/>
              </w:rPr>
              <w:t>мы</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D3A7C" w:rsidRPr="00C21C46" w:rsidRDefault="00CD3A7C"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D3A7C" w:rsidRPr="00C21C46" w:rsidRDefault="00CD3A7C" w:rsidP="00C21C46">
            <w:pPr>
              <w:overflowPunct w:val="0"/>
              <w:autoSpaceDE w:val="0"/>
              <w:autoSpaceDN w:val="0"/>
              <w:adjustRightInd w:val="0"/>
              <w:jc w:val="both"/>
            </w:pPr>
            <w:r w:rsidRPr="00C21C46">
              <w:t>оценивать границы погрешностей результатов измерений;</w:t>
            </w:r>
          </w:p>
          <w:p w:rsidR="00CD3A7C" w:rsidRPr="00C21C46" w:rsidRDefault="00CD3A7C" w:rsidP="00C21C46">
            <w:pPr>
              <w:overflowPunct w:val="0"/>
              <w:autoSpaceDE w:val="0"/>
              <w:autoSpaceDN w:val="0"/>
              <w:adjustRightInd w:val="0"/>
              <w:rPr>
                <w:lang w:eastAsia="ar-SA"/>
              </w:rPr>
            </w:pP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задавать вопросы, необходимые для организации собственной деятельности и сотрудничества с партнёром;</w:t>
            </w:r>
          </w:p>
          <w:p w:rsidR="00CD3A7C" w:rsidRPr="00C21C46" w:rsidRDefault="00CD3A7C" w:rsidP="00C21C46">
            <w:pPr>
              <w:overflowPunct w:val="0"/>
              <w:autoSpaceDE w:val="0"/>
              <w:autoSpaceDN w:val="0"/>
              <w:adjustRightInd w:val="0"/>
            </w:pPr>
            <w:r w:rsidRPr="00C21C46">
              <w:t>строить логическое рассуждение, включающее установление причинно-следственных связей;</w:t>
            </w:r>
          </w:p>
          <w:p w:rsidR="00CD3A7C" w:rsidRPr="00C21C46" w:rsidRDefault="00CD3A7C" w:rsidP="00C21C46">
            <w:pPr>
              <w:overflowPunct w:val="0"/>
              <w:autoSpaceDE w:val="0"/>
              <w:autoSpaceDN w:val="0"/>
              <w:adjustRightInd w:val="0"/>
              <w:rPr>
                <w:lang w:eastAsia="ar-SA"/>
              </w:rPr>
            </w:pPr>
            <w:r w:rsidRPr="00C21C46">
              <w:t>объяснять процессы  и отношения, выявляемые в ходе исследования;</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соблюдать технику безопасности, практическое изучение свойств простых механизмов</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63/9</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 xml:space="preserve">Энергия. </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7F1131">
              <w:t>урок открытия нового знания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7F1131">
            <w:pPr>
              <w:overflowPunct w:val="0"/>
              <w:autoSpaceDE w:val="0"/>
              <w:autoSpaceDN w:val="0"/>
              <w:adjustRightInd w:val="0"/>
              <w:snapToGrid w:val="0"/>
              <w:rPr>
                <w:lang w:eastAsia="ar-SA"/>
              </w:rPr>
            </w:pPr>
            <w:r w:rsidRPr="007F1131">
              <w:t>Формирование у учащихся умений построения и реализации новых знаний (понятий, способов действий)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энергия</w:t>
            </w:r>
          </w:p>
          <w:p w:rsidR="00CD3A7C" w:rsidRPr="00C21C46" w:rsidRDefault="00CD3A7C" w:rsidP="00C21C46">
            <w:pPr>
              <w:overflowPunct w:val="0"/>
              <w:autoSpaceDE w:val="0"/>
              <w:autoSpaceDN w:val="0"/>
              <w:adjustRightInd w:val="0"/>
            </w:pPr>
            <w:r w:rsidRPr="00C21C46">
              <w:t>изменение энергии</w:t>
            </w:r>
          </w:p>
          <w:p w:rsidR="00CD3A7C" w:rsidRPr="00C21C46" w:rsidRDefault="00CD3A7C" w:rsidP="00C21C46">
            <w:pPr>
              <w:overflowPunct w:val="0"/>
              <w:autoSpaceDE w:val="0"/>
              <w:autoSpaceDN w:val="0"/>
              <w:adjustRightIn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знания о природе важнейших физических явлений окружающего мира и понимание смысла физических законов, раскрывающих связь изученных явлений;</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w:t>
            </w:r>
            <w:r w:rsidRPr="00C21C46">
              <w:lastRenderedPageBreak/>
              <w:t>основное содержание прочитанного текста, находить в нем ответы на поставленные вопросы и излагать его;</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формирование ценностных отношений друг к другу, учителю, авторам открытий и изобретений, результатам обучения.</w:t>
            </w:r>
          </w:p>
          <w:p w:rsidR="00CD3A7C" w:rsidRPr="00C21C46" w:rsidRDefault="00CD3A7C" w:rsidP="00C21C46">
            <w:pPr>
              <w:overflowPunct w:val="0"/>
              <w:autoSpaceDE w:val="0"/>
              <w:autoSpaceDN w:val="0"/>
              <w:adjustRightInd w:val="0"/>
              <w:rPr>
                <w:lang w:eastAsia="ar-SA"/>
              </w:rPr>
            </w:pPr>
            <w:r w:rsidRPr="00C21C46">
              <w:t>уважение к творцам науки и техники</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lastRenderedPageBreak/>
              <w:t>64/10</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19721C">
              <w:rPr>
                <w:rFonts w:eastAsiaTheme="minorHAnsi" w:cstheme="minorBidi"/>
                <w:lang w:eastAsia="en-US"/>
              </w:rPr>
              <w:t>Совершенствование навыков расчета энергии, работы и мощности</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19721C" w:rsidP="00C21C46">
            <w:pPr>
              <w:overflowPunct w:val="0"/>
              <w:autoSpaceDE w:val="0"/>
              <w:autoSpaceDN w:val="0"/>
              <w:adjustRightInd w:val="0"/>
              <w:snapToGrid w:val="0"/>
            </w:pPr>
            <w:r w:rsidRPr="0019721C">
              <w:t>урок 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19721C" w:rsidP="00C21C46">
            <w:pPr>
              <w:overflowPunct w:val="0"/>
              <w:autoSpaceDE w:val="0"/>
              <w:autoSpaceDN w:val="0"/>
              <w:adjustRightInd w:val="0"/>
              <w:snapToGrid w:val="0"/>
              <w:rPr>
                <w:lang w:eastAsia="ar-SA"/>
              </w:rPr>
            </w:pPr>
            <w:r w:rsidRPr="007F1131">
              <w:rPr>
                <w:lang w:eastAsia="ar-SA"/>
              </w:rPr>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умения и навыки применять полученные знания для решения практических задач повседневной жизни</w:t>
            </w:r>
          </w:p>
          <w:p w:rsidR="00CD3A7C" w:rsidRPr="00C21C46" w:rsidRDefault="00CD3A7C" w:rsidP="00C21C46">
            <w:pPr>
              <w:overflowPunct w:val="0"/>
              <w:autoSpaceDE w:val="0"/>
              <w:autoSpaceDN w:val="0"/>
              <w:adjustRightInd w:val="0"/>
              <w:rPr>
                <w:lang w:eastAsia="ar-SA"/>
              </w:rPr>
            </w:pPr>
            <w:r w:rsidRPr="00C21C46">
              <w:t>знания о природе важнейших физических явлений окружающего мира и понимание смысла физических законов, раскрывающих связь изученных явлений;</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осуществлять взаимный контроль и оказывать в сотрудничестве необходимую взаимопомощь;</w:t>
            </w:r>
          </w:p>
          <w:p w:rsidR="00CD3A7C" w:rsidRPr="00C21C46" w:rsidRDefault="00CD3A7C" w:rsidP="00C21C46">
            <w:pPr>
              <w:overflowPunct w:val="0"/>
              <w:autoSpaceDE w:val="0"/>
              <w:autoSpaceDN w:val="0"/>
              <w:adjustRightInd w:val="0"/>
            </w:pPr>
            <w:r w:rsidRPr="00C21C46">
              <w:t>адекватно использовать речь для планирования и регуляции своей деятельности;</w:t>
            </w:r>
          </w:p>
          <w:p w:rsidR="00CD3A7C" w:rsidRPr="00C21C46" w:rsidRDefault="00CD3A7C" w:rsidP="00C21C46">
            <w:pPr>
              <w:overflowPunct w:val="0"/>
              <w:autoSpaceDE w:val="0"/>
              <w:autoSpaceDN w:val="0"/>
              <w:adjustRightInd w:val="0"/>
              <w:rPr>
                <w:lang w:eastAsia="ar-SA"/>
              </w:rPr>
            </w:pPr>
            <w:r w:rsidRPr="00C21C46">
              <w:t>овладение основами реализации проектно-исследовательской деятельности</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ценностных отношений друг к другу, учителю, авторам открытий и изобретений,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65/11</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Превращение энергии. Закон сохранения энергии.</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7F1131">
              <w:t xml:space="preserve">урок </w:t>
            </w:r>
            <w:r>
              <w:t xml:space="preserve">рефлексии и </w:t>
            </w:r>
            <w:r w:rsidRPr="007F1131">
              <w:t>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7F1131">
              <w:rPr>
                <w:lang w:eastAsia="ar-SA"/>
              </w:rPr>
              <w:t>Формирование у уч-ся способностей к рефлексии коррекционно-контрольного типа</w:t>
            </w:r>
            <w:r>
              <w:rPr>
                <w:lang w:eastAsia="ar-SA"/>
              </w:rPr>
              <w:t xml:space="preserve"> и реализации коррекционной нор</w:t>
            </w:r>
            <w:r w:rsidRPr="007F1131">
              <w:rPr>
                <w:lang w:eastAsia="ar-SA"/>
              </w:rPr>
              <w:t>мы</w:t>
            </w: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потенциальная энергия</w:t>
            </w:r>
          </w:p>
          <w:p w:rsidR="00CD3A7C" w:rsidRPr="00C21C46" w:rsidRDefault="00CD3A7C" w:rsidP="00C21C46">
            <w:pPr>
              <w:overflowPunct w:val="0"/>
              <w:autoSpaceDE w:val="0"/>
              <w:autoSpaceDN w:val="0"/>
              <w:adjustRightInd w:val="0"/>
            </w:pPr>
            <w:r w:rsidRPr="00C21C46">
              <w:t>кинетическая энергия</w:t>
            </w:r>
          </w:p>
          <w:p w:rsidR="00CD3A7C" w:rsidRPr="00C21C46" w:rsidRDefault="00CD3A7C" w:rsidP="00C21C46">
            <w:pPr>
              <w:overflowPunct w:val="0"/>
              <w:autoSpaceDE w:val="0"/>
              <w:autoSpaceDN w:val="0"/>
              <w:adjustRightInd w:val="0"/>
              <w:rPr>
                <w:lang w:eastAsia="ar-SA"/>
              </w:rPr>
            </w:pPr>
            <w:r w:rsidRPr="00C21C46">
              <w:t>превращение энергии</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выводить из экспериментальных фактов и теоретических моделей физические законы</w:t>
            </w:r>
          </w:p>
          <w:p w:rsidR="00CD3A7C" w:rsidRPr="00C21C46" w:rsidRDefault="00CD3A7C" w:rsidP="00C21C46">
            <w:pPr>
              <w:overflowPunct w:val="0"/>
              <w:autoSpaceDE w:val="0"/>
              <w:autoSpaceDN w:val="0"/>
              <w:adjustRightInd w:val="0"/>
            </w:pPr>
            <w:r w:rsidRPr="00C21C46">
              <w:t>наблюдать превращение одного вида энергии в другой;</w:t>
            </w:r>
          </w:p>
          <w:p w:rsidR="00CD3A7C" w:rsidRPr="00C21C46" w:rsidRDefault="00CD3A7C" w:rsidP="00C21C46">
            <w:pPr>
              <w:overflowPunct w:val="0"/>
              <w:autoSpaceDE w:val="0"/>
              <w:autoSpaceDN w:val="0"/>
              <w:adjustRightInd w:val="0"/>
              <w:rPr>
                <w:lang w:eastAsia="ar-SA"/>
              </w:rPr>
            </w:pPr>
            <w:r w:rsidRPr="00C21C46">
              <w:t>объяснять переход энергии от одного тела к другому</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осознание важности физического знания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66/12</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rPr>
                <w:b/>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rPr>
                <w:b/>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b/>
                <w:lang w:eastAsia="ar-SA"/>
              </w:rPr>
            </w:pPr>
            <w:r w:rsidRPr="00C21C46">
              <w:rPr>
                <w:b/>
              </w:rPr>
              <w:t>Контрольная работа №5</w:t>
            </w:r>
          </w:p>
          <w:p w:rsidR="00CD3A7C" w:rsidRPr="00C21C46" w:rsidRDefault="00CD3A7C" w:rsidP="00C21C46">
            <w:pPr>
              <w:overflowPunct w:val="0"/>
              <w:autoSpaceDE w:val="0"/>
              <w:autoSpaceDN w:val="0"/>
              <w:adjustRightInd w:val="0"/>
              <w:rPr>
                <w:b/>
                <w:i/>
                <w:lang w:eastAsia="ar-SA"/>
              </w:rPr>
            </w:pPr>
            <w:r w:rsidRPr="00C21C46">
              <w:rPr>
                <w:b/>
              </w:rPr>
              <w:t xml:space="preserve">  « Механическая работа и мощность. Простые механизмы»</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pPr>
            <w:r w:rsidRPr="007F1131">
              <w:t>урок 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rPr>
                <w:lang w:eastAsia="ar-SA"/>
              </w:rPr>
            </w:pPr>
            <w:r w:rsidRPr="007F1131">
              <w:rPr>
                <w:lang w:eastAsia="ar-SA"/>
              </w:rPr>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овладение навыками самоконтроля и оценки результатов своей деятельности, умениями предвидеть возможные результаты своих действий;</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ценностных отношений к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67-68/13-14</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19721C">
              <w:t>Совершенствование навыков решения задач за курс 7 класса</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19721C" w:rsidP="00C21C46">
            <w:pPr>
              <w:overflowPunct w:val="0"/>
              <w:autoSpaceDE w:val="0"/>
              <w:autoSpaceDN w:val="0"/>
              <w:adjustRightInd w:val="0"/>
              <w:snapToGrid w:val="0"/>
            </w:pPr>
            <w:r w:rsidRPr="0019721C">
              <w:t>урок 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19721C" w:rsidP="00C21C46">
            <w:pPr>
              <w:overflowPunct w:val="0"/>
              <w:autoSpaceDE w:val="0"/>
              <w:autoSpaceDN w:val="0"/>
              <w:adjustRightInd w:val="0"/>
              <w:snapToGrid w:val="0"/>
              <w:rPr>
                <w:lang w:eastAsia="ar-SA"/>
              </w:rPr>
            </w:pPr>
            <w:r w:rsidRPr="007F1131">
              <w:rPr>
                <w:lang w:eastAsia="ar-SA"/>
              </w:rPr>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применять теоретические знания по физике на практике, решать физические задачи на применение полученных знаний;</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давать определение понятиям;</w:t>
            </w:r>
          </w:p>
          <w:p w:rsidR="00CD3A7C" w:rsidRPr="00C21C46" w:rsidRDefault="00CD3A7C" w:rsidP="00C21C46">
            <w:pPr>
              <w:overflowPunct w:val="0"/>
              <w:autoSpaceDE w:val="0"/>
              <w:autoSpaceDN w:val="0"/>
              <w:adjustRightInd w:val="0"/>
            </w:pPr>
            <w:r w:rsidRPr="00C21C46">
              <w:t>строить логическое рассуждение, включающее установление причинно-следственных связей;</w:t>
            </w:r>
          </w:p>
          <w:p w:rsidR="00CD3A7C" w:rsidRPr="00C21C46" w:rsidRDefault="00CD3A7C" w:rsidP="00C21C46">
            <w:pPr>
              <w:overflowPunct w:val="0"/>
              <w:autoSpaceDE w:val="0"/>
              <w:autoSpaceDN w:val="0"/>
              <w:adjustRightInd w:val="0"/>
              <w:rPr>
                <w:lang w:eastAsia="ar-SA"/>
              </w:rPr>
            </w:pPr>
            <w:r w:rsidRPr="00C21C46">
              <w:t xml:space="preserve">осуществлять </w:t>
            </w:r>
            <w:r w:rsidRPr="00C21C46">
              <w:lastRenderedPageBreak/>
              <w:t>контроль, коррекцию, оценку действий партнёра, уметь убеждать;</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систематизация изученного материала</w:t>
            </w:r>
          </w:p>
          <w:p w:rsidR="00CD3A7C" w:rsidRPr="00C21C46" w:rsidRDefault="00CD3A7C" w:rsidP="00C21C46">
            <w:pPr>
              <w:overflowPunct w:val="0"/>
              <w:autoSpaceDE w:val="0"/>
              <w:autoSpaceDN w:val="0"/>
              <w:adjustRightInd w:val="0"/>
              <w:rPr>
                <w:lang w:eastAsia="ar-SA"/>
              </w:rPr>
            </w:pPr>
            <w:r w:rsidRPr="00C21C46">
              <w:t>осознание важности физического знания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bl>
    <w:p w:rsidR="00C21C46" w:rsidRPr="00C21C46" w:rsidRDefault="00C21C46" w:rsidP="00C2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Theme="minorHAnsi" w:cstheme="minorBidi"/>
          <w:b/>
          <w:lang w:eastAsia="en-US"/>
        </w:rPr>
      </w:pPr>
    </w:p>
    <w:p w:rsidR="00C21C46" w:rsidRDefault="00C21C46" w:rsidP="00C21C46">
      <w:pPr>
        <w:spacing w:after="200" w:line="276" w:lineRule="auto"/>
        <w:jc w:val="center"/>
        <w:rPr>
          <w:rFonts w:eastAsiaTheme="minorHAnsi" w:cstheme="minorBidi"/>
          <w:b/>
          <w:sz w:val="28"/>
          <w:lang w:eastAsia="en-US"/>
        </w:rPr>
      </w:pPr>
    </w:p>
    <w:p w:rsidR="00624D3A" w:rsidRDefault="00624D3A" w:rsidP="00FD097A">
      <w:pPr>
        <w:spacing w:after="200" w:line="276" w:lineRule="auto"/>
        <w:rPr>
          <w:rFonts w:eastAsiaTheme="minorHAnsi" w:cstheme="minorBidi"/>
          <w:b/>
          <w:sz w:val="28"/>
          <w:lang w:eastAsia="en-US"/>
        </w:rPr>
      </w:pPr>
    </w:p>
    <w:p w:rsidR="00C21C46" w:rsidRPr="00C21C46" w:rsidRDefault="00C21C46" w:rsidP="00FD097A">
      <w:pPr>
        <w:spacing w:after="200" w:line="276" w:lineRule="auto"/>
        <w:rPr>
          <w:rFonts w:eastAsiaTheme="minorHAnsi" w:cstheme="minorBidi"/>
          <w:b/>
          <w:sz w:val="28"/>
          <w:lang w:eastAsia="en-US"/>
        </w:rPr>
      </w:pPr>
    </w:p>
    <w:p w:rsidR="00316E4B" w:rsidRDefault="00316E4B" w:rsidP="00C21C46">
      <w:pPr>
        <w:spacing w:after="200" w:line="360" w:lineRule="auto"/>
        <w:rPr>
          <w:rFonts w:cstheme="minorBidi"/>
          <w:b/>
          <w:sz w:val="28"/>
          <w:szCs w:val="28"/>
        </w:rPr>
        <w:sectPr w:rsidR="00316E4B" w:rsidSect="00C30921">
          <w:pgSz w:w="23814" w:h="16840" w:orient="landscape" w:code="9"/>
          <w:pgMar w:top="1440" w:right="1440" w:bottom="1797" w:left="1440" w:header="709" w:footer="709" w:gutter="0"/>
          <w:cols w:space="708"/>
          <w:docGrid w:linePitch="360"/>
        </w:sectPr>
      </w:pPr>
    </w:p>
    <w:p w:rsidR="00316E4B" w:rsidRPr="00AF1D14" w:rsidRDefault="00316E4B" w:rsidP="00AF1D14">
      <w:pPr>
        <w:pStyle w:val="1"/>
        <w:jc w:val="right"/>
        <w:rPr>
          <w:rFonts w:ascii="Times New Roman" w:hAnsi="Times New Roman" w:cs="Times New Roman"/>
          <w:i/>
          <w:color w:val="auto"/>
        </w:rPr>
      </w:pPr>
      <w:bookmarkStart w:id="91" w:name="_Toc422858506"/>
      <w:r w:rsidRPr="00AF1D14">
        <w:rPr>
          <w:rFonts w:ascii="Times New Roman" w:hAnsi="Times New Roman" w:cs="Times New Roman"/>
          <w:i/>
          <w:color w:val="auto"/>
        </w:rPr>
        <w:lastRenderedPageBreak/>
        <w:t>Приложение 2</w:t>
      </w:r>
      <w:bookmarkEnd w:id="91"/>
    </w:p>
    <w:p w:rsidR="00316E4B" w:rsidRDefault="00316E4B" w:rsidP="00316E4B">
      <w:pPr>
        <w:jc w:val="center"/>
        <w:rPr>
          <w:rFonts w:eastAsia="Calibri"/>
          <w:sz w:val="22"/>
          <w:szCs w:val="22"/>
          <w:lang w:eastAsia="en-US"/>
        </w:rPr>
      </w:pPr>
    </w:p>
    <w:p w:rsidR="00316E4B" w:rsidRPr="005B4A33" w:rsidRDefault="00316E4B" w:rsidP="00316E4B">
      <w:pPr>
        <w:jc w:val="center"/>
        <w:rPr>
          <w:rFonts w:eastAsia="Calibri"/>
          <w:sz w:val="28"/>
          <w:szCs w:val="22"/>
          <w:lang w:eastAsia="en-US"/>
        </w:rPr>
      </w:pPr>
      <w:r w:rsidRPr="005B4A33">
        <w:rPr>
          <w:rFonts w:eastAsia="Calibri"/>
          <w:sz w:val="28"/>
          <w:szCs w:val="22"/>
          <w:lang w:eastAsia="en-US"/>
        </w:rPr>
        <w:t>Муниципальное бюджетное образовательное учреждение общеобразовательный лицей №22</w:t>
      </w:r>
    </w:p>
    <w:p w:rsidR="00316E4B" w:rsidRDefault="00316E4B" w:rsidP="00316E4B">
      <w:pPr>
        <w:jc w:val="center"/>
        <w:rPr>
          <w:rFonts w:eastAsia="Calibri"/>
          <w:sz w:val="28"/>
          <w:szCs w:val="22"/>
          <w:lang w:eastAsia="en-US"/>
        </w:rPr>
      </w:pPr>
      <w:r w:rsidRPr="005B4A33">
        <w:rPr>
          <w:rFonts w:eastAsia="Calibri"/>
          <w:sz w:val="28"/>
          <w:szCs w:val="22"/>
          <w:lang w:eastAsia="en-US"/>
        </w:rPr>
        <w:t xml:space="preserve"> г. Иваново</w:t>
      </w:r>
    </w:p>
    <w:p w:rsidR="005B4A33" w:rsidRPr="005B4A33" w:rsidRDefault="005B4A33" w:rsidP="00316E4B">
      <w:pPr>
        <w:jc w:val="center"/>
        <w:rPr>
          <w:rFonts w:eastAsia="Calibri"/>
          <w:sz w:val="28"/>
          <w:szCs w:val="22"/>
          <w:lang w:eastAsia="en-US"/>
        </w:rPr>
      </w:pPr>
    </w:p>
    <w:p w:rsidR="00316E4B" w:rsidRPr="00316E4B" w:rsidRDefault="00316E4B" w:rsidP="00316E4B">
      <w:pPr>
        <w:shd w:val="clear" w:color="auto" w:fill="FFFFFF"/>
        <w:ind w:firstLine="720"/>
        <w:jc w:val="center"/>
        <w:rPr>
          <w:b/>
        </w:rPr>
      </w:pPr>
    </w:p>
    <w:tbl>
      <w:tblPr>
        <w:tblW w:w="9923"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119"/>
        <w:gridCol w:w="3402"/>
      </w:tblGrid>
      <w:tr w:rsidR="00316E4B" w:rsidRPr="00316E4B" w:rsidTr="00316E4B">
        <w:tc>
          <w:tcPr>
            <w:tcW w:w="3402" w:type="dxa"/>
          </w:tcPr>
          <w:p w:rsidR="00316E4B" w:rsidRPr="00316E4B" w:rsidRDefault="00316E4B" w:rsidP="00316E4B">
            <w:pPr>
              <w:rPr>
                <w:rFonts w:eastAsia="Calibri"/>
                <w:lang w:eastAsia="en-US"/>
              </w:rPr>
            </w:pPr>
            <w:r w:rsidRPr="00316E4B">
              <w:rPr>
                <w:rFonts w:eastAsia="Calibri"/>
                <w:lang w:eastAsia="en-US"/>
              </w:rPr>
              <w:t>Рассмотрено на заседании МО учителей (название)</w:t>
            </w:r>
          </w:p>
          <w:p w:rsidR="00316E4B" w:rsidRPr="00316E4B" w:rsidRDefault="00316E4B" w:rsidP="00316E4B">
            <w:pPr>
              <w:rPr>
                <w:rFonts w:eastAsia="Calibri"/>
                <w:lang w:eastAsia="en-US"/>
              </w:rPr>
            </w:pPr>
            <w:r w:rsidRPr="00316E4B">
              <w:rPr>
                <w:rFonts w:eastAsia="Calibri"/>
                <w:lang w:eastAsia="en-US"/>
              </w:rPr>
              <w:t>Рук. МО_________________</w:t>
            </w:r>
          </w:p>
          <w:p w:rsidR="00316E4B" w:rsidRPr="00316E4B" w:rsidRDefault="00316E4B" w:rsidP="00316E4B">
            <w:pPr>
              <w:rPr>
                <w:rFonts w:eastAsia="Calibri"/>
                <w:b/>
                <w:lang w:eastAsia="en-US"/>
              </w:rPr>
            </w:pPr>
            <w:r w:rsidRPr="00316E4B">
              <w:rPr>
                <w:rFonts w:eastAsia="Calibri"/>
                <w:lang w:eastAsia="en-US"/>
              </w:rPr>
              <w:t>Протокол №___от ______</w:t>
            </w:r>
          </w:p>
        </w:tc>
        <w:tc>
          <w:tcPr>
            <w:tcW w:w="3119" w:type="dxa"/>
          </w:tcPr>
          <w:p w:rsidR="00316E4B" w:rsidRPr="00316E4B" w:rsidRDefault="00316E4B" w:rsidP="00316E4B">
            <w:pPr>
              <w:rPr>
                <w:rFonts w:eastAsia="Calibri"/>
                <w:lang w:eastAsia="en-US"/>
              </w:rPr>
            </w:pPr>
            <w:r w:rsidRPr="00316E4B">
              <w:rPr>
                <w:rFonts w:eastAsia="Calibri"/>
                <w:lang w:eastAsia="en-US"/>
              </w:rPr>
              <w:t>Согласовано</w:t>
            </w:r>
          </w:p>
          <w:p w:rsidR="00316E4B" w:rsidRPr="00316E4B" w:rsidRDefault="00316E4B" w:rsidP="00316E4B">
            <w:pPr>
              <w:rPr>
                <w:rFonts w:eastAsia="Calibri"/>
                <w:lang w:eastAsia="en-US"/>
              </w:rPr>
            </w:pPr>
            <w:proofErr w:type="spellStart"/>
            <w:r w:rsidRPr="00316E4B">
              <w:rPr>
                <w:rFonts w:eastAsia="Calibri"/>
                <w:lang w:eastAsia="en-US"/>
              </w:rPr>
              <w:t>зам.директора</w:t>
            </w:r>
            <w:proofErr w:type="spellEnd"/>
            <w:r w:rsidRPr="00316E4B">
              <w:rPr>
                <w:rFonts w:eastAsia="Calibri"/>
                <w:lang w:eastAsia="en-US"/>
              </w:rPr>
              <w:t xml:space="preserve"> по УВР</w:t>
            </w:r>
          </w:p>
          <w:p w:rsidR="00316E4B" w:rsidRPr="00316E4B" w:rsidRDefault="00316E4B" w:rsidP="00316E4B">
            <w:pPr>
              <w:rPr>
                <w:rFonts w:eastAsia="Calibri"/>
                <w:lang w:eastAsia="en-US"/>
              </w:rPr>
            </w:pPr>
            <w:r w:rsidRPr="00316E4B">
              <w:rPr>
                <w:rFonts w:eastAsia="Calibri"/>
                <w:lang w:eastAsia="en-US"/>
              </w:rPr>
              <w:t>___________________</w:t>
            </w:r>
          </w:p>
          <w:p w:rsidR="00316E4B" w:rsidRPr="00316E4B" w:rsidRDefault="00316E4B" w:rsidP="00316E4B">
            <w:pPr>
              <w:rPr>
                <w:rFonts w:eastAsia="Calibri"/>
                <w:lang w:eastAsia="en-US"/>
              </w:rPr>
            </w:pPr>
            <w:r w:rsidRPr="00316E4B">
              <w:rPr>
                <w:rFonts w:eastAsia="Calibri"/>
                <w:lang w:eastAsia="en-US"/>
              </w:rPr>
              <w:t>Дата_______________</w:t>
            </w:r>
          </w:p>
        </w:tc>
        <w:tc>
          <w:tcPr>
            <w:tcW w:w="3402" w:type="dxa"/>
          </w:tcPr>
          <w:p w:rsidR="00316E4B" w:rsidRPr="00316E4B" w:rsidRDefault="00316E4B" w:rsidP="00316E4B">
            <w:pPr>
              <w:rPr>
                <w:rFonts w:eastAsia="Calibri"/>
                <w:lang w:eastAsia="en-US"/>
              </w:rPr>
            </w:pPr>
            <w:r w:rsidRPr="00316E4B">
              <w:rPr>
                <w:rFonts w:eastAsia="Calibri"/>
                <w:lang w:eastAsia="en-US"/>
              </w:rPr>
              <w:t>Утверждаю</w:t>
            </w:r>
          </w:p>
          <w:p w:rsidR="00316E4B" w:rsidRPr="00316E4B" w:rsidRDefault="00316E4B" w:rsidP="00316E4B">
            <w:pPr>
              <w:rPr>
                <w:rFonts w:eastAsia="Calibri"/>
                <w:lang w:eastAsia="en-US"/>
              </w:rPr>
            </w:pPr>
            <w:r w:rsidRPr="00316E4B">
              <w:rPr>
                <w:rFonts w:eastAsia="Calibri"/>
                <w:lang w:eastAsia="en-US"/>
              </w:rPr>
              <w:t>директор школы</w:t>
            </w:r>
          </w:p>
          <w:p w:rsidR="00316E4B" w:rsidRPr="00316E4B" w:rsidRDefault="00316E4B" w:rsidP="00316E4B">
            <w:pPr>
              <w:rPr>
                <w:rFonts w:eastAsia="Calibri"/>
                <w:lang w:eastAsia="en-US"/>
              </w:rPr>
            </w:pPr>
            <w:r w:rsidRPr="00316E4B">
              <w:rPr>
                <w:rFonts w:eastAsia="Calibri"/>
                <w:lang w:eastAsia="en-US"/>
              </w:rPr>
              <w:t>________/</w:t>
            </w:r>
            <w:proofErr w:type="spellStart"/>
            <w:r w:rsidRPr="00316E4B">
              <w:rPr>
                <w:rFonts w:eastAsia="Calibri"/>
                <w:lang w:eastAsia="en-US"/>
              </w:rPr>
              <w:t>И.В.Рожкова</w:t>
            </w:r>
            <w:proofErr w:type="spellEnd"/>
            <w:r w:rsidRPr="00316E4B">
              <w:rPr>
                <w:rFonts w:eastAsia="Calibri"/>
                <w:lang w:eastAsia="en-US"/>
              </w:rPr>
              <w:t>/</w:t>
            </w:r>
          </w:p>
          <w:p w:rsidR="00316E4B" w:rsidRPr="00316E4B" w:rsidRDefault="00316E4B" w:rsidP="00316E4B">
            <w:pPr>
              <w:rPr>
                <w:rFonts w:eastAsia="Calibri"/>
                <w:lang w:eastAsia="en-US"/>
              </w:rPr>
            </w:pPr>
          </w:p>
          <w:p w:rsidR="00316E4B" w:rsidRPr="00316E4B" w:rsidRDefault="00316E4B" w:rsidP="00316E4B">
            <w:pPr>
              <w:rPr>
                <w:rFonts w:eastAsia="Calibri"/>
                <w:lang w:eastAsia="en-US"/>
              </w:rPr>
            </w:pPr>
            <w:r w:rsidRPr="00316E4B">
              <w:rPr>
                <w:rFonts w:eastAsia="Calibri"/>
                <w:lang w:eastAsia="en-US"/>
              </w:rPr>
              <w:t>Приказ №___ от ____</w:t>
            </w:r>
          </w:p>
          <w:p w:rsidR="00316E4B" w:rsidRPr="00316E4B" w:rsidRDefault="00316E4B" w:rsidP="00316E4B">
            <w:pPr>
              <w:rPr>
                <w:rFonts w:eastAsia="Calibri"/>
                <w:b/>
                <w:lang w:eastAsia="en-US"/>
              </w:rPr>
            </w:pPr>
          </w:p>
        </w:tc>
      </w:tr>
    </w:tbl>
    <w:p w:rsidR="00316E4B" w:rsidRPr="00316E4B" w:rsidRDefault="00316E4B" w:rsidP="00316E4B">
      <w:pPr>
        <w:shd w:val="clear" w:color="auto" w:fill="FFFFFF"/>
        <w:ind w:firstLine="720"/>
        <w:jc w:val="center"/>
        <w:rPr>
          <w:b/>
        </w:rPr>
      </w:pPr>
    </w:p>
    <w:p w:rsidR="00316E4B" w:rsidRPr="00316E4B" w:rsidRDefault="00316E4B" w:rsidP="00316E4B">
      <w:pPr>
        <w:shd w:val="clear" w:color="auto" w:fill="FFFFFF"/>
        <w:ind w:firstLine="720"/>
        <w:jc w:val="center"/>
        <w:rPr>
          <w:b/>
        </w:rPr>
      </w:pPr>
    </w:p>
    <w:p w:rsidR="00316E4B" w:rsidRPr="00316E4B" w:rsidRDefault="00316E4B" w:rsidP="00316E4B">
      <w:pPr>
        <w:shd w:val="clear" w:color="auto" w:fill="FFFFFF"/>
        <w:ind w:firstLine="720"/>
        <w:jc w:val="center"/>
        <w:rPr>
          <w:b/>
        </w:rPr>
      </w:pPr>
    </w:p>
    <w:p w:rsidR="00316E4B" w:rsidRPr="00316E4B" w:rsidRDefault="00316E4B" w:rsidP="00316E4B">
      <w:pPr>
        <w:shd w:val="clear" w:color="auto" w:fill="FFFFFF"/>
        <w:ind w:firstLine="720"/>
        <w:jc w:val="center"/>
        <w:rPr>
          <w:b/>
        </w:rPr>
      </w:pPr>
    </w:p>
    <w:p w:rsidR="00316E4B" w:rsidRPr="00316E4B" w:rsidRDefault="00316E4B" w:rsidP="00316E4B">
      <w:pPr>
        <w:shd w:val="clear" w:color="auto" w:fill="FFFFFF"/>
        <w:ind w:firstLine="720"/>
        <w:jc w:val="center"/>
        <w:rPr>
          <w:b/>
        </w:rPr>
      </w:pPr>
    </w:p>
    <w:p w:rsidR="00316E4B" w:rsidRPr="00316E4B" w:rsidRDefault="00316E4B" w:rsidP="00316E4B">
      <w:pPr>
        <w:shd w:val="clear" w:color="auto" w:fill="FFFFFF"/>
        <w:ind w:firstLine="720"/>
        <w:jc w:val="center"/>
        <w:rPr>
          <w:b/>
        </w:rPr>
      </w:pPr>
    </w:p>
    <w:p w:rsidR="00316E4B" w:rsidRPr="00316E4B" w:rsidRDefault="00E53FC7" w:rsidP="00316E4B">
      <w:pPr>
        <w:autoSpaceDE w:val="0"/>
        <w:autoSpaceDN w:val="0"/>
        <w:adjustRightInd w:val="0"/>
        <w:jc w:val="center"/>
        <w:rPr>
          <w:bCs/>
          <w:sz w:val="32"/>
          <w:szCs w:val="32"/>
        </w:rPr>
      </w:pPr>
      <w:r>
        <w:rPr>
          <w:bCs/>
          <w:sz w:val="32"/>
          <w:szCs w:val="32"/>
        </w:rPr>
        <w:t>Спецификация</w:t>
      </w:r>
    </w:p>
    <w:p w:rsidR="00316E4B" w:rsidRPr="00316E4B" w:rsidRDefault="00316E4B" w:rsidP="00316E4B">
      <w:pPr>
        <w:autoSpaceDE w:val="0"/>
        <w:autoSpaceDN w:val="0"/>
        <w:adjustRightInd w:val="0"/>
        <w:jc w:val="center"/>
        <w:rPr>
          <w:bCs/>
          <w:sz w:val="32"/>
          <w:szCs w:val="32"/>
        </w:rPr>
      </w:pPr>
      <w:r w:rsidRPr="00316E4B">
        <w:rPr>
          <w:bCs/>
          <w:sz w:val="32"/>
          <w:szCs w:val="32"/>
        </w:rPr>
        <w:t>контрольно-оценочн</w:t>
      </w:r>
      <w:r w:rsidR="00E53FC7">
        <w:rPr>
          <w:bCs/>
          <w:sz w:val="32"/>
          <w:szCs w:val="32"/>
        </w:rPr>
        <w:t>ых</w:t>
      </w:r>
      <w:r w:rsidRPr="00316E4B">
        <w:rPr>
          <w:bCs/>
          <w:sz w:val="32"/>
          <w:szCs w:val="32"/>
        </w:rPr>
        <w:t xml:space="preserve"> средств (КОС)</w:t>
      </w:r>
    </w:p>
    <w:p w:rsidR="00316E4B" w:rsidRPr="00316E4B" w:rsidRDefault="00316E4B" w:rsidP="00316E4B">
      <w:pPr>
        <w:autoSpaceDE w:val="0"/>
        <w:autoSpaceDN w:val="0"/>
        <w:adjustRightInd w:val="0"/>
        <w:jc w:val="center"/>
        <w:rPr>
          <w:bCs/>
          <w:sz w:val="32"/>
          <w:szCs w:val="32"/>
        </w:rPr>
      </w:pPr>
      <w:r w:rsidRPr="00316E4B">
        <w:rPr>
          <w:bCs/>
          <w:sz w:val="32"/>
          <w:szCs w:val="32"/>
        </w:rPr>
        <w:t>для проведения промежуточной аттестации</w:t>
      </w:r>
    </w:p>
    <w:p w:rsidR="00316E4B" w:rsidRPr="00316E4B" w:rsidRDefault="00316E4B" w:rsidP="00316E4B">
      <w:pPr>
        <w:autoSpaceDE w:val="0"/>
        <w:autoSpaceDN w:val="0"/>
        <w:adjustRightInd w:val="0"/>
        <w:jc w:val="center"/>
        <w:rPr>
          <w:bCs/>
          <w:sz w:val="32"/>
          <w:szCs w:val="32"/>
        </w:rPr>
      </w:pPr>
      <w:r w:rsidRPr="00316E4B">
        <w:rPr>
          <w:bCs/>
          <w:sz w:val="32"/>
          <w:szCs w:val="32"/>
        </w:rPr>
        <w:t>начального (основного, среднего) образования</w:t>
      </w:r>
    </w:p>
    <w:p w:rsidR="00316E4B" w:rsidRPr="00316E4B" w:rsidRDefault="00316E4B" w:rsidP="00316E4B">
      <w:pPr>
        <w:jc w:val="center"/>
        <w:rPr>
          <w:bCs/>
          <w:sz w:val="32"/>
          <w:szCs w:val="32"/>
        </w:rPr>
      </w:pPr>
      <w:r w:rsidRPr="00316E4B">
        <w:rPr>
          <w:bCs/>
          <w:sz w:val="32"/>
          <w:szCs w:val="32"/>
        </w:rPr>
        <w:t xml:space="preserve">по </w:t>
      </w:r>
      <w:r w:rsidR="00E53FC7">
        <w:rPr>
          <w:bCs/>
          <w:sz w:val="32"/>
          <w:szCs w:val="32"/>
        </w:rPr>
        <w:t>физике</w:t>
      </w:r>
    </w:p>
    <w:p w:rsidR="00316E4B" w:rsidRPr="00316E4B" w:rsidRDefault="00E53FC7" w:rsidP="00316E4B">
      <w:pPr>
        <w:jc w:val="center"/>
        <w:rPr>
          <w:bCs/>
          <w:sz w:val="32"/>
          <w:szCs w:val="32"/>
        </w:rPr>
      </w:pPr>
      <w:r>
        <w:rPr>
          <w:bCs/>
          <w:sz w:val="32"/>
          <w:szCs w:val="32"/>
        </w:rPr>
        <w:t>базовый уровень</w:t>
      </w:r>
      <w:r>
        <w:rPr>
          <w:bCs/>
          <w:sz w:val="32"/>
          <w:szCs w:val="32"/>
        </w:rPr>
        <w:tab/>
        <w:t>7 класс</w:t>
      </w: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sz w:val="28"/>
          <w:szCs w:val="28"/>
        </w:rPr>
      </w:pPr>
    </w:p>
    <w:p w:rsidR="00316E4B" w:rsidRPr="00316E4B" w:rsidRDefault="00316E4B" w:rsidP="00316E4B">
      <w:pPr>
        <w:shd w:val="clear" w:color="auto" w:fill="FFFFFF"/>
        <w:ind w:firstLine="720"/>
        <w:jc w:val="right"/>
        <w:rPr>
          <w:sz w:val="28"/>
          <w:szCs w:val="28"/>
        </w:rPr>
      </w:pPr>
    </w:p>
    <w:p w:rsidR="00316E4B" w:rsidRPr="00316E4B" w:rsidRDefault="00316E4B" w:rsidP="00316E4B">
      <w:pPr>
        <w:shd w:val="clear" w:color="auto" w:fill="FFFFFF"/>
        <w:rPr>
          <w:sz w:val="28"/>
          <w:szCs w:val="28"/>
        </w:rPr>
      </w:pPr>
    </w:p>
    <w:p w:rsidR="00316E4B" w:rsidRPr="00316E4B" w:rsidRDefault="00316E4B" w:rsidP="00316E4B">
      <w:pPr>
        <w:shd w:val="clear" w:color="auto" w:fill="FFFFFF"/>
        <w:ind w:right="2211" w:firstLine="720"/>
        <w:jc w:val="right"/>
        <w:rPr>
          <w:sz w:val="28"/>
          <w:szCs w:val="28"/>
        </w:rPr>
      </w:pPr>
      <w:r w:rsidRPr="00316E4B">
        <w:rPr>
          <w:sz w:val="28"/>
          <w:szCs w:val="28"/>
        </w:rPr>
        <w:t>Составитель:</w:t>
      </w:r>
      <w:r w:rsidR="00E53FC7">
        <w:rPr>
          <w:sz w:val="28"/>
          <w:szCs w:val="28"/>
        </w:rPr>
        <w:t xml:space="preserve"> Н.Г. Горшкова</w:t>
      </w:r>
    </w:p>
    <w:p w:rsidR="00316E4B" w:rsidRPr="00316E4B" w:rsidRDefault="00316E4B" w:rsidP="00316E4B">
      <w:pPr>
        <w:shd w:val="clear" w:color="auto" w:fill="FFFFFF"/>
        <w:ind w:firstLine="720"/>
        <w:jc w:val="right"/>
        <w:rPr>
          <w:sz w:val="28"/>
          <w:szCs w:val="28"/>
        </w:rPr>
      </w:pPr>
    </w:p>
    <w:p w:rsidR="00316E4B" w:rsidRPr="00316E4B" w:rsidRDefault="00316E4B" w:rsidP="00316E4B">
      <w:pPr>
        <w:shd w:val="clear" w:color="auto" w:fill="FFFFFF"/>
        <w:ind w:firstLine="720"/>
        <w:jc w:val="right"/>
        <w:rPr>
          <w:sz w:val="28"/>
          <w:szCs w:val="28"/>
        </w:rPr>
      </w:pPr>
    </w:p>
    <w:p w:rsidR="00316E4B" w:rsidRPr="00316E4B" w:rsidRDefault="00316E4B" w:rsidP="00316E4B">
      <w:pPr>
        <w:shd w:val="clear" w:color="auto" w:fill="FFFFFF"/>
        <w:ind w:firstLine="720"/>
        <w:jc w:val="right"/>
        <w:rPr>
          <w:sz w:val="28"/>
          <w:szCs w:val="28"/>
        </w:rPr>
      </w:pPr>
    </w:p>
    <w:p w:rsidR="00316E4B" w:rsidRPr="00316E4B" w:rsidRDefault="00316E4B" w:rsidP="00316E4B">
      <w:pPr>
        <w:jc w:val="center"/>
        <w:rPr>
          <w:sz w:val="36"/>
          <w:szCs w:val="36"/>
        </w:rPr>
      </w:pPr>
    </w:p>
    <w:p w:rsidR="00316E4B" w:rsidRPr="00316E4B" w:rsidRDefault="00316E4B" w:rsidP="00316E4B">
      <w:pPr>
        <w:jc w:val="center"/>
        <w:rPr>
          <w:sz w:val="36"/>
          <w:szCs w:val="36"/>
        </w:rPr>
      </w:pPr>
    </w:p>
    <w:p w:rsidR="00316E4B" w:rsidRPr="00316E4B" w:rsidRDefault="00316E4B" w:rsidP="00316E4B">
      <w:pPr>
        <w:jc w:val="center"/>
        <w:rPr>
          <w:sz w:val="28"/>
          <w:szCs w:val="28"/>
        </w:rPr>
      </w:pPr>
      <w:r w:rsidRPr="00316E4B">
        <w:rPr>
          <w:sz w:val="28"/>
          <w:szCs w:val="28"/>
        </w:rPr>
        <w:t>Иваново 2015 г.</w:t>
      </w:r>
    </w:p>
    <w:p w:rsidR="00562385" w:rsidRDefault="00562385" w:rsidP="005476AE">
      <w:pPr>
        <w:spacing w:after="200" w:line="360" w:lineRule="auto"/>
        <w:rPr>
          <w:rFonts w:cstheme="minorBidi"/>
          <w:b/>
          <w:sz w:val="28"/>
          <w:szCs w:val="28"/>
        </w:rPr>
        <w:sectPr w:rsidR="00562385" w:rsidSect="00316E4B">
          <w:footerReference w:type="default" r:id="rId18"/>
          <w:pgSz w:w="11906" w:h="16838"/>
          <w:pgMar w:top="1134" w:right="1134" w:bottom="1134" w:left="1134" w:header="709" w:footer="709" w:gutter="0"/>
          <w:cols w:space="708"/>
          <w:docGrid w:linePitch="360"/>
        </w:sectPr>
      </w:pPr>
    </w:p>
    <w:p w:rsidR="00562385" w:rsidRDefault="00562385" w:rsidP="00562385">
      <w:pPr>
        <w:shd w:val="clear" w:color="auto" w:fill="FFFFFF"/>
        <w:spacing w:line="274" w:lineRule="exact"/>
        <w:rPr>
          <w:b/>
          <w:bCs/>
          <w:sz w:val="28"/>
          <w:szCs w:val="28"/>
        </w:rPr>
      </w:pPr>
    </w:p>
    <w:p w:rsidR="00562385" w:rsidRDefault="00562385" w:rsidP="00562385">
      <w:pPr>
        <w:shd w:val="clear" w:color="auto" w:fill="FFFFFF"/>
        <w:spacing w:line="274" w:lineRule="exact"/>
        <w:rPr>
          <w:b/>
          <w:bCs/>
          <w:sz w:val="28"/>
          <w:szCs w:val="28"/>
        </w:rPr>
      </w:pPr>
    </w:p>
    <w:p w:rsidR="00562385" w:rsidRDefault="00562385" w:rsidP="00562385">
      <w:pPr>
        <w:shd w:val="clear" w:color="auto" w:fill="FFFFFF"/>
        <w:spacing w:line="274" w:lineRule="exact"/>
        <w:jc w:val="center"/>
        <w:rPr>
          <w:b/>
          <w:bCs/>
          <w:sz w:val="32"/>
          <w:szCs w:val="28"/>
        </w:rPr>
      </w:pPr>
      <w:r w:rsidRPr="00562385">
        <w:rPr>
          <w:b/>
          <w:bCs/>
          <w:sz w:val="32"/>
          <w:szCs w:val="28"/>
        </w:rPr>
        <w:t>Спецификация</w:t>
      </w:r>
    </w:p>
    <w:p w:rsidR="00407D17" w:rsidRDefault="00407D17" w:rsidP="00562385">
      <w:pPr>
        <w:shd w:val="clear" w:color="auto" w:fill="FFFFFF"/>
        <w:spacing w:line="274" w:lineRule="exact"/>
        <w:jc w:val="center"/>
        <w:rPr>
          <w:b/>
          <w:bCs/>
          <w:sz w:val="32"/>
          <w:szCs w:val="28"/>
        </w:rPr>
      </w:pPr>
    </w:p>
    <w:p w:rsidR="00407D17" w:rsidRPr="009376FC" w:rsidRDefault="006846E6" w:rsidP="00562385">
      <w:pPr>
        <w:shd w:val="clear" w:color="auto" w:fill="FFFFFF"/>
        <w:spacing w:line="274" w:lineRule="exact"/>
        <w:jc w:val="center"/>
        <w:rPr>
          <w:sz w:val="32"/>
          <w:szCs w:val="28"/>
        </w:rPr>
      </w:pPr>
      <w:r w:rsidRPr="009376FC">
        <w:rPr>
          <w:b/>
          <w:bCs/>
          <w:sz w:val="32"/>
          <w:szCs w:val="28"/>
        </w:rPr>
        <w:t xml:space="preserve">Работа составлена на основе: Промежуточная аттестация. Физика 7-9 класс. ФГОС. 2013 г. О.И. Лебедева, Н.Е. </w:t>
      </w:r>
      <w:proofErr w:type="spellStart"/>
      <w:r w:rsidRPr="009376FC">
        <w:rPr>
          <w:b/>
          <w:bCs/>
          <w:sz w:val="32"/>
          <w:szCs w:val="28"/>
        </w:rPr>
        <w:t>Гурецкая</w:t>
      </w:r>
      <w:proofErr w:type="spellEnd"/>
      <w:r w:rsidRPr="009376FC">
        <w:rPr>
          <w:b/>
          <w:bCs/>
          <w:sz w:val="32"/>
          <w:szCs w:val="28"/>
        </w:rPr>
        <w:t>. Издательство ВАКО</w:t>
      </w:r>
    </w:p>
    <w:p w:rsidR="00562385" w:rsidRDefault="00562385" w:rsidP="00562385">
      <w:pPr>
        <w:shd w:val="clear" w:color="auto" w:fill="FFFFFF"/>
        <w:spacing w:line="274" w:lineRule="exact"/>
        <w:ind w:left="40" w:right="115" w:firstLine="500"/>
        <w:jc w:val="both"/>
        <w:rPr>
          <w:b/>
          <w:i/>
          <w:iCs/>
          <w:spacing w:val="-1"/>
          <w:sz w:val="28"/>
        </w:rPr>
      </w:pPr>
    </w:p>
    <w:p w:rsidR="00562385" w:rsidRPr="00562385" w:rsidRDefault="00562385" w:rsidP="00562385">
      <w:pPr>
        <w:shd w:val="clear" w:color="auto" w:fill="FFFFFF"/>
        <w:spacing w:line="274" w:lineRule="exact"/>
        <w:ind w:left="40" w:right="115" w:firstLine="500"/>
        <w:jc w:val="both"/>
        <w:rPr>
          <w:sz w:val="28"/>
        </w:rPr>
      </w:pPr>
      <w:r w:rsidRPr="00562385">
        <w:rPr>
          <w:b/>
          <w:i/>
          <w:iCs/>
          <w:spacing w:val="-1"/>
          <w:sz w:val="28"/>
        </w:rPr>
        <w:t xml:space="preserve">Цель </w:t>
      </w:r>
      <w:r w:rsidRPr="00562385">
        <w:rPr>
          <w:b/>
          <w:bCs/>
          <w:i/>
          <w:iCs/>
          <w:spacing w:val="-1"/>
          <w:sz w:val="28"/>
        </w:rPr>
        <w:t xml:space="preserve">работы: </w:t>
      </w:r>
      <w:r w:rsidRPr="00562385">
        <w:rPr>
          <w:spacing w:val="-1"/>
          <w:sz w:val="28"/>
        </w:rPr>
        <w:t xml:space="preserve">определить уровень образовательных достижений учащихся по физике за </w:t>
      </w:r>
      <w:r w:rsidRPr="00562385">
        <w:rPr>
          <w:sz w:val="28"/>
        </w:rPr>
        <w:t>курс 7 класса основной школы:</w:t>
      </w:r>
    </w:p>
    <w:p w:rsidR="00562385" w:rsidRPr="00562385" w:rsidRDefault="00562385" w:rsidP="00562385">
      <w:pPr>
        <w:shd w:val="clear" w:color="auto" w:fill="FFFFFF"/>
        <w:spacing w:line="274" w:lineRule="exact"/>
        <w:ind w:left="40" w:firstLine="500"/>
        <w:jc w:val="both"/>
        <w:rPr>
          <w:sz w:val="28"/>
        </w:rPr>
      </w:pPr>
      <w:r w:rsidRPr="00562385">
        <w:rPr>
          <w:spacing w:val="-1"/>
          <w:sz w:val="28"/>
        </w:rPr>
        <w:t>- по основным содержательным линиям;</w:t>
      </w:r>
    </w:p>
    <w:p w:rsidR="00562385" w:rsidRPr="00562385" w:rsidRDefault="00562385" w:rsidP="00562385">
      <w:pPr>
        <w:shd w:val="clear" w:color="auto" w:fill="FFFFFF"/>
        <w:spacing w:before="4" w:line="274" w:lineRule="exact"/>
        <w:ind w:left="40" w:firstLine="500"/>
        <w:jc w:val="both"/>
        <w:rPr>
          <w:sz w:val="28"/>
        </w:rPr>
      </w:pPr>
      <w:r w:rsidRPr="00562385">
        <w:rPr>
          <w:spacing w:val="-1"/>
          <w:sz w:val="28"/>
        </w:rPr>
        <w:t>- по уровням сложности;</w:t>
      </w:r>
    </w:p>
    <w:p w:rsidR="00562385" w:rsidRPr="00562385" w:rsidRDefault="00562385" w:rsidP="00562385">
      <w:pPr>
        <w:shd w:val="clear" w:color="auto" w:fill="FFFFFF"/>
        <w:spacing w:before="4" w:line="274" w:lineRule="exact"/>
        <w:ind w:left="40" w:firstLine="500"/>
        <w:jc w:val="both"/>
        <w:rPr>
          <w:spacing w:val="-2"/>
          <w:sz w:val="28"/>
        </w:rPr>
      </w:pPr>
      <w:r w:rsidRPr="00562385">
        <w:rPr>
          <w:spacing w:val="-2"/>
          <w:sz w:val="28"/>
        </w:rPr>
        <w:t>- по видам деятельности.</w:t>
      </w:r>
    </w:p>
    <w:p w:rsidR="00562385" w:rsidRPr="00562385" w:rsidRDefault="00562385" w:rsidP="00562385">
      <w:pPr>
        <w:shd w:val="clear" w:color="auto" w:fill="FFFFFF"/>
        <w:spacing w:before="4" w:line="274" w:lineRule="exact"/>
        <w:ind w:left="40" w:firstLine="500"/>
        <w:jc w:val="both"/>
        <w:rPr>
          <w:spacing w:val="-2"/>
          <w:sz w:val="28"/>
        </w:rPr>
      </w:pPr>
    </w:p>
    <w:p w:rsidR="00562385" w:rsidRPr="00562385" w:rsidRDefault="00562385" w:rsidP="00562385">
      <w:pPr>
        <w:shd w:val="clear" w:color="auto" w:fill="FFFFFF"/>
        <w:spacing w:before="4" w:line="274" w:lineRule="exact"/>
        <w:ind w:left="40" w:firstLine="500"/>
        <w:jc w:val="both"/>
        <w:rPr>
          <w:sz w:val="28"/>
        </w:rPr>
      </w:pPr>
      <w:r w:rsidRPr="00562385">
        <w:rPr>
          <w:b/>
          <w:bCs/>
          <w:i/>
          <w:iCs/>
          <w:sz w:val="28"/>
        </w:rPr>
        <w:t>Документы, определяющие содержание проверочной работы:</w:t>
      </w:r>
    </w:p>
    <w:p w:rsidR="00562385" w:rsidRPr="00562385" w:rsidRDefault="00AD5841" w:rsidP="00562385">
      <w:pPr>
        <w:shd w:val="clear" w:color="auto" w:fill="FFFFFF"/>
        <w:ind w:left="40" w:firstLine="500"/>
        <w:jc w:val="both"/>
        <w:rPr>
          <w:spacing w:val="-1"/>
          <w:sz w:val="28"/>
        </w:rPr>
      </w:pPr>
      <w:r>
        <w:rPr>
          <w:spacing w:val="-1"/>
          <w:sz w:val="28"/>
        </w:rPr>
        <w:t>- ФГОС</w:t>
      </w:r>
      <w:r w:rsidR="00562385" w:rsidRPr="00562385">
        <w:rPr>
          <w:spacing w:val="-1"/>
          <w:sz w:val="28"/>
        </w:rPr>
        <w:t xml:space="preserve"> по физике</w:t>
      </w:r>
    </w:p>
    <w:p w:rsidR="00562385" w:rsidRPr="00562385" w:rsidRDefault="00562385" w:rsidP="00562385">
      <w:pPr>
        <w:shd w:val="clear" w:color="auto" w:fill="FFFFFF"/>
        <w:ind w:left="40" w:firstLine="500"/>
        <w:jc w:val="both"/>
        <w:rPr>
          <w:spacing w:val="-1"/>
          <w:sz w:val="28"/>
        </w:rPr>
      </w:pPr>
      <w:r w:rsidRPr="00562385">
        <w:rPr>
          <w:spacing w:val="-1"/>
          <w:sz w:val="28"/>
        </w:rPr>
        <w:t>- примерная программа основного общего образования по физике.</w:t>
      </w:r>
    </w:p>
    <w:p w:rsidR="00562385" w:rsidRPr="00562385" w:rsidRDefault="00562385" w:rsidP="00562385">
      <w:pPr>
        <w:shd w:val="clear" w:color="auto" w:fill="FFFFFF"/>
        <w:spacing w:before="320"/>
        <w:ind w:left="40" w:right="130" w:firstLine="500"/>
        <w:jc w:val="both"/>
        <w:rPr>
          <w:bCs/>
          <w:sz w:val="28"/>
        </w:rPr>
      </w:pPr>
      <w:r w:rsidRPr="00562385">
        <w:rPr>
          <w:b/>
          <w:bCs/>
          <w:i/>
          <w:sz w:val="28"/>
        </w:rPr>
        <w:t>Условия проведения</w:t>
      </w:r>
      <w:r w:rsidRPr="00562385">
        <w:rPr>
          <w:b/>
          <w:bCs/>
          <w:sz w:val="28"/>
        </w:rPr>
        <w:t>:</w:t>
      </w:r>
      <w:r w:rsidRPr="00562385">
        <w:rPr>
          <w:bCs/>
          <w:sz w:val="28"/>
        </w:rPr>
        <w:t xml:space="preserve"> работа рассчитана на учащихся 7 класса.</w:t>
      </w:r>
    </w:p>
    <w:p w:rsidR="00562385" w:rsidRPr="00562385" w:rsidRDefault="00562385" w:rsidP="00562385">
      <w:pPr>
        <w:shd w:val="clear" w:color="auto" w:fill="FFFFFF"/>
        <w:spacing w:before="277" w:line="277" w:lineRule="exact"/>
        <w:ind w:left="40" w:right="130" w:firstLine="500"/>
        <w:jc w:val="both"/>
        <w:rPr>
          <w:sz w:val="28"/>
        </w:rPr>
      </w:pPr>
      <w:r w:rsidRPr="00562385">
        <w:rPr>
          <w:b/>
          <w:bCs/>
          <w:i/>
          <w:iCs/>
          <w:sz w:val="28"/>
        </w:rPr>
        <w:t xml:space="preserve">Структура проверочной работы: </w:t>
      </w:r>
      <w:r w:rsidRPr="00562385">
        <w:rPr>
          <w:sz w:val="28"/>
        </w:rPr>
        <w:t>работа в целом проверяет уровень подготовки учащихся в рамках государственного образовательного стандарта по физике для основной школы.</w:t>
      </w:r>
    </w:p>
    <w:p w:rsidR="00562385" w:rsidRPr="00562385" w:rsidRDefault="00562385" w:rsidP="00562385">
      <w:pPr>
        <w:shd w:val="clear" w:color="auto" w:fill="FFFFFF"/>
        <w:spacing w:before="4" w:line="274" w:lineRule="exact"/>
        <w:ind w:left="40" w:right="133" w:firstLine="500"/>
        <w:jc w:val="both"/>
        <w:rPr>
          <w:sz w:val="28"/>
        </w:rPr>
      </w:pPr>
      <w:r w:rsidRPr="00562385">
        <w:rPr>
          <w:sz w:val="28"/>
        </w:rPr>
        <w:t>Работа состоит из трех частей. Часть А содержит 12 заданий с выбором ответа. К каждому заданию дается 4 ответа, из которых правильный только один. В данной части проверяются усвоение базовых понятий и овладение умением проводить несложные преобразования с физическими величинами, а также анализировать физические явления и законы, применять знания в знакомой ситуации, что соответствует базовому уровню.</w:t>
      </w:r>
    </w:p>
    <w:p w:rsidR="00562385" w:rsidRPr="00562385" w:rsidRDefault="00562385" w:rsidP="00562385">
      <w:pPr>
        <w:shd w:val="clear" w:color="auto" w:fill="FFFFFF"/>
        <w:spacing w:line="274" w:lineRule="exact"/>
        <w:ind w:left="40" w:right="85" w:firstLine="500"/>
        <w:jc w:val="both"/>
        <w:rPr>
          <w:spacing w:val="-2"/>
          <w:sz w:val="28"/>
        </w:rPr>
      </w:pPr>
      <w:r w:rsidRPr="00562385">
        <w:rPr>
          <w:spacing w:val="-2"/>
          <w:sz w:val="28"/>
        </w:rPr>
        <w:t xml:space="preserve">Часть В содержит 3 задания: 2 задания – на установление соответствия, на одно задание этой части необходим краткий ответ в виде цифр. Задания типа В – тестовые задания, предназначенные для проверки умения использовать несколько физических законов или определений, относящихся к одной и той же теме. Для выполнения этих заданий требуется повышенный уровень подготовки учащихся. </w:t>
      </w:r>
    </w:p>
    <w:p w:rsidR="00562385" w:rsidRPr="00562385" w:rsidRDefault="00562385" w:rsidP="00562385">
      <w:pPr>
        <w:shd w:val="clear" w:color="auto" w:fill="FFFFFF"/>
        <w:spacing w:line="274" w:lineRule="exact"/>
        <w:ind w:left="40" w:right="85" w:firstLine="500"/>
        <w:jc w:val="both"/>
        <w:rPr>
          <w:spacing w:val="-2"/>
          <w:sz w:val="28"/>
        </w:rPr>
      </w:pPr>
      <w:r w:rsidRPr="00562385">
        <w:rPr>
          <w:spacing w:val="-2"/>
          <w:sz w:val="28"/>
        </w:rPr>
        <w:t xml:space="preserve">Часть С содержит одно задание, требующее полного и обоснованного ответа.                                                                                                                                                              </w:t>
      </w:r>
    </w:p>
    <w:p w:rsidR="00562385" w:rsidRPr="00562385" w:rsidRDefault="00562385" w:rsidP="00562385">
      <w:pPr>
        <w:shd w:val="clear" w:color="auto" w:fill="FFFFFF"/>
        <w:spacing w:line="274" w:lineRule="exact"/>
        <w:ind w:left="40" w:right="85" w:firstLine="500"/>
        <w:jc w:val="both"/>
        <w:rPr>
          <w:sz w:val="28"/>
        </w:rPr>
      </w:pPr>
      <w:r w:rsidRPr="00562385">
        <w:rPr>
          <w:sz w:val="28"/>
        </w:rPr>
        <w:t xml:space="preserve">Среднее время выполнения каждого задания: 2,5 мин. </w:t>
      </w:r>
    </w:p>
    <w:p w:rsidR="00562385" w:rsidRPr="00562385" w:rsidRDefault="00562385" w:rsidP="00562385">
      <w:pPr>
        <w:shd w:val="clear" w:color="auto" w:fill="FFFFFF"/>
        <w:spacing w:line="274" w:lineRule="exact"/>
        <w:ind w:left="40" w:right="85" w:firstLine="500"/>
        <w:jc w:val="both"/>
        <w:rPr>
          <w:b/>
          <w:i/>
          <w:sz w:val="28"/>
        </w:rPr>
      </w:pPr>
      <w:r w:rsidRPr="00562385">
        <w:rPr>
          <w:b/>
          <w:i/>
          <w:sz w:val="28"/>
        </w:rPr>
        <w:t>Соотношение заданий по разделам:</w:t>
      </w:r>
    </w:p>
    <w:p w:rsidR="00562385" w:rsidRPr="00562385" w:rsidRDefault="00562385" w:rsidP="00562385">
      <w:pPr>
        <w:shd w:val="clear" w:color="auto" w:fill="FFFFFF"/>
        <w:spacing w:before="4" w:line="274" w:lineRule="exact"/>
        <w:ind w:left="40" w:firstLine="500"/>
        <w:jc w:val="both"/>
        <w:rPr>
          <w:sz w:val="28"/>
        </w:rPr>
      </w:pPr>
      <w:r w:rsidRPr="00562385">
        <w:rPr>
          <w:sz w:val="28"/>
        </w:rPr>
        <w:t>Первоначальные сведения о строении вещества – 12,5 % заданий.</w:t>
      </w:r>
    </w:p>
    <w:p w:rsidR="00562385" w:rsidRPr="00562385" w:rsidRDefault="00562385" w:rsidP="00562385">
      <w:pPr>
        <w:shd w:val="clear" w:color="auto" w:fill="FFFFFF"/>
        <w:spacing w:before="4" w:line="274" w:lineRule="exact"/>
        <w:ind w:left="40" w:firstLine="500"/>
        <w:jc w:val="both"/>
        <w:rPr>
          <w:sz w:val="28"/>
        </w:rPr>
      </w:pPr>
      <w:r w:rsidRPr="00562385">
        <w:rPr>
          <w:sz w:val="28"/>
        </w:rPr>
        <w:t xml:space="preserve">Механическое движение, плотность вещества, взаимодействие тел - 25% заданий. </w:t>
      </w:r>
    </w:p>
    <w:p w:rsidR="00562385" w:rsidRPr="00562385" w:rsidRDefault="00562385" w:rsidP="00562385">
      <w:pPr>
        <w:shd w:val="clear" w:color="auto" w:fill="FFFFFF"/>
        <w:spacing w:before="4" w:line="274" w:lineRule="exact"/>
        <w:ind w:left="40" w:firstLine="500"/>
        <w:jc w:val="both"/>
        <w:rPr>
          <w:sz w:val="28"/>
        </w:rPr>
      </w:pPr>
      <w:r w:rsidRPr="00562385">
        <w:rPr>
          <w:sz w:val="28"/>
        </w:rPr>
        <w:t>Силы в природе – 18,75 % заданий.</w:t>
      </w:r>
    </w:p>
    <w:p w:rsidR="00562385" w:rsidRPr="00562385" w:rsidRDefault="00562385" w:rsidP="00562385">
      <w:pPr>
        <w:shd w:val="clear" w:color="auto" w:fill="FFFFFF"/>
        <w:spacing w:before="4" w:line="274" w:lineRule="exact"/>
        <w:ind w:left="40" w:firstLine="500"/>
        <w:jc w:val="both"/>
        <w:rPr>
          <w:sz w:val="28"/>
        </w:rPr>
      </w:pPr>
      <w:r w:rsidRPr="00562385">
        <w:rPr>
          <w:sz w:val="28"/>
        </w:rPr>
        <w:t>Давление твердых тел, жидкостей и газов - 25% заданий.</w:t>
      </w:r>
    </w:p>
    <w:p w:rsidR="00562385" w:rsidRPr="00562385" w:rsidRDefault="00562385" w:rsidP="00562385">
      <w:pPr>
        <w:shd w:val="clear" w:color="auto" w:fill="FFFFFF"/>
        <w:spacing w:line="274" w:lineRule="exact"/>
        <w:ind w:left="40" w:firstLine="500"/>
        <w:jc w:val="both"/>
        <w:rPr>
          <w:sz w:val="28"/>
        </w:rPr>
      </w:pPr>
      <w:r w:rsidRPr="00562385">
        <w:rPr>
          <w:sz w:val="28"/>
        </w:rPr>
        <w:t>Работа. Мощность. Энергия. - 18,75 % заданий.</w:t>
      </w:r>
    </w:p>
    <w:p w:rsidR="00562385" w:rsidRPr="00562385" w:rsidRDefault="00562385" w:rsidP="00562385">
      <w:pPr>
        <w:shd w:val="clear" w:color="auto" w:fill="FFFFFF"/>
        <w:spacing w:before="266"/>
        <w:ind w:left="410"/>
        <w:jc w:val="center"/>
        <w:rPr>
          <w:b/>
        </w:rPr>
      </w:pPr>
      <w:r w:rsidRPr="00562385">
        <w:rPr>
          <w:b/>
          <w:spacing w:val="-3"/>
        </w:rPr>
        <w:t xml:space="preserve">1 </w:t>
      </w:r>
      <w:r w:rsidRPr="00562385">
        <w:rPr>
          <w:b/>
          <w:i/>
          <w:iCs/>
          <w:spacing w:val="-3"/>
        </w:rPr>
        <w:t>.</w:t>
      </w:r>
      <w:r w:rsidRPr="00562385">
        <w:rPr>
          <w:b/>
          <w:i/>
          <w:iCs/>
          <w:spacing w:val="-3"/>
          <w:u w:val="single"/>
        </w:rPr>
        <w:t>Распределение заданий проверочной работы по содержанию:</w:t>
      </w:r>
    </w:p>
    <w:p w:rsidR="00562385" w:rsidRPr="00562385" w:rsidRDefault="00562385" w:rsidP="00562385">
      <w:pPr>
        <w:spacing w:after="277" w:line="1" w:lineRule="exact"/>
        <w:rPr>
          <w:b/>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560"/>
        <w:gridCol w:w="2520"/>
      </w:tblGrid>
      <w:tr w:rsidR="00562385" w:rsidRPr="00562385" w:rsidTr="00B53C3C">
        <w:trPr>
          <w:trHeight w:hRule="exact" w:val="302"/>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520"/>
              <w:rPr>
                <w:b/>
              </w:rPr>
            </w:pPr>
            <w:r w:rsidRPr="00562385">
              <w:rPr>
                <w:b/>
              </w:rPr>
              <w:t>Тема</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jc w:val="center"/>
              <w:rPr>
                <w:b/>
              </w:rPr>
            </w:pPr>
            <w:r w:rsidRPr="00562385">
              <w:rPr>
                <w:b/>
              </w:rPr>
              <w:t>№ заданий</w:t>
            </w:r>
          </w:p>
        </w:tc>
      </w:tr>
      <w:tr w:rsidR="00562385" w:rsidRPr="00562385" w:rsidTr="00B53C3C">
        <w:trPr>
          <w:trHeight w:hRule="exact" w:val="288"/>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8"/>
            </w:pPr>
            <w:r w:rsidRPr="00562385">
              <w:t>Первоначальные сведения о строении вещества</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2"/>
            </w:pPr>
            <w:r w:rsidRPr="00562385">
              <w:t>А1,2</w:t>
            </w:r>
          </w:p>
        </w:tc>
      </w:tr>
      <w:tr w:rsidR="00562385" w:rsidRPr="00562385" w:rsidTr="00B53C3C">
        <w:trPr>
          <w:trHeight w:hRule="exact" w:val="284"/>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8"/>
            </w:pPr>
            <w:r w:rsidRPr="00562385">
              <w:t>Механическое движение, плотность вещества, взаимодействие тел</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4"/>
            </w:pPr>
            <w:r w:rsidRPr="00562385">
              <w:t>А3,4,5, С1</w:t>
            </w:r>
          </w:p>
        </w:tc>
      </w:tr>
      <w:tr w:rsidR="00562385" w:rsidRPr="00562385" w:rsidTr="00B53C3C">
        <w:trPr>
          <w:trHeight w:hRule="exact" w:val="281"/>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8"/>
            </w:pPr>
            <w:r w:rsidRPr="00562385">
              <w:t>Силы в природе</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pPr>
            <w:r w:rsidRPr="00562385">
              <w:t>А6,7, В2</w:t>
            </w:r>
          </w:p>
        </w:tc>
      </w:tr>
      <w:tr w:rsidR="00562385" w:rsidRPr="00562385" w:rsidTr="00B53C3C">
        <w:trPr>
          <w:trHeight w:hRule="exact" w:val="281"/>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8"/>
            </w:pPr>
            <w:r w:rsidRPr="00562385">
              <w:t>Давление твердых тел, жидкостей и газов</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5"/>
            </w:pPr>
            <w:r w:rsidRPr="00562385">
              <w:t>А8,9,10, В1</w:t>
            </w:r>
          </w:p>
        </w:tc>
      </w:tr>
      <w:tr w:rsidR="00562385" w:rsidRPr="00562385" w:rsidTr="00B53C3C">
        <w:trPr>
          <w:trHeight w:hRule="exact" w:val="315"/>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1"/>
            </w:pPr>
            <w:r w:rsidRPr="00562385">
              <w:t>Работа. Мощность. Энергия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5"/>
            </w:pPr>
            <w:r w:rsidRPr="00562385">
              <w:t>А11,12, В3</w:t>
            </w:r>
          </w:p>
        </w:tc>
      </w:tr>
    </w:tbl>
    <w:p w:rsidR="00562385" w:rsidRPr="00562385" w:rsidRDefault="00562385" w:rsidP="00562385">
      <w:pPr>
        <w:shd w:val="clear" w:color="auto" w:fill="FFFFFF"/>
        <w:spacing w:before="554"/>
        <w:ind w:left="378"/>
        <w:rPr>
          <w:b/>
        </w:rPr>
      </w:pPr>
      <w:r w:rsidRPr="00562385">
        <w:rPr>
          <w:b/>
          <w:spacing w:val="-3"/>
        </w:rPr>
        <w:t xml:space="preserve">                                        2. </w:t>
      </w:r>
      <w:r w:rsidRPr="00562385">
        <w:rPr>
          <w:b/>
          <w:i/>
          <w:iCs/>
          <w:spacing w:val="-3"/>
          <w:u w:val="single"/>
        </w:rPr>
        <w:t>Распределение заданий по уровням сложности:</w:t>
      </w:r>
    </w:p>
    <w:p w:rsidR="00562385" w:rsidRPr="00562385" w:rsidRDefault="00562385" w:rsidP="00562385">
      <w:pPr>
        <w:spacing w:after="274" w:line="1" w:lineRule="exact"/>
        <w:rPr>
          <w:sz w:val="2"/>
          <w:szCs w:val="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3301"/>
        <w:gridCol w:w="3494"/>
      </w:tblGrid>
      <w:tr w:rsidR="00562385" w:rsidRPr="00562385" w:rsidTr="00B53C3C">
        <w:trPr>
          <w:trHeight w:hRule="exact" w:val="302"/>
          <w:jc w:val="center"/>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536"/>
              <w:rPr>
                <w:b/>
              </w:rPr>
            </w:pPr>
            <w:r w:rsidRPr="00562385">
              <w:rPr>
                <w:b/>
                <w:spacing w:val="-3"/>
              </w:rPr>
              <w:t>Уровень сложности</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207" w:hanging="2207"/>
              <w:jc w:val="center"/>
              <w:rPr>
                <w:b/>
              </w:rPr>
            </w:pPr>
            <w:r w:rsidRPr="00562385">
              <w:rPr>
                <w:b/>
              </w:rPr>
              <w:t>№ задания</w:t>
            </w:r>
          </w:p>
        </w:tc>
      </w:tr>
      <w:tr w:rsidR="00562385" w:rsidRPr="00562385" w:rsidTr="00B53C3C">
        <w:trPr>
          <w:trHeight w:hRule="exact" w:val="281"/>
          <w:jc w:val="center"/>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7"/>
            </w:pPr>
            <w:r w:rsidRPr="00562385">
              <w:lastRenderedPageBreak/>
              <w:t>базовый</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5"/>
            </w:pPr>
            <w:r w:rsidRPr="00562385">
              <w:t>1,2,3,4,5,6,7,8,9,10,11,12</w:t>
            </w:r>
          </w:p>
        </w:tc>
      </w:tr>
      <w:tr w:rsidR="00562385" w:rsidRPr="00562385" w:rsidTr="00B53C3C">
        <w:trPr>
          <w:trHeight w:hRule="exact" w:val="284"/>
          <w:jc w:val="center"/>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4"/>
            </w:pPr>
            <w:r w:rsidRPr="00562385">
              <w:t>повышенный</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pPr>
            <w:r w:rsidRPr="00562385">
              <w:t>13,14,15</w:t>
            </w:r>
          </w:p>
        </w:tc>
      </w:tr>
      <w:tr w:rsidR="00562385" w:rsidRPr="00562385" w:rsidTr="00B53C3C">
        <w:trPr>
          <w:trHeight w:hRule="exact" w:val="292"/>
          <w:jc w:val="center"/>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1"/>
            </w:pPr>
            <w:r w:rsidRPr="00562385">
              <w:t>высокий</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pPr>
            <w:r w:rsidRPr="00562385">
              <w:t>16</w:t>
            </w:r>
          </w:p>
        </w:tc>
      </w:tr>
    </w:tbl>
    <w:p w:rsidR="00562385" w:rsidRDefault="00562385" w:rsidP="00562385">
      <w:pPr>
        <w:shd w:val="clear" w:color="auto" w:fill="FFFFFF"/>
        <w:spacing w:before="259" w:line="277" w:lineRule="exact"/>
        <w:ind w:left="731" w:right="893" w:hanging="353"/>
        <w:jc w:val="center"/>
        <w:rPr>
          <w:b/>
        </w:rPr>
      </w:pPr>
    </w:p>
    <w:p w:rsidR="00562385" w:rsidRPr="00562385" w:rsidRDefault="00562385" w:rsidP="00562385">
      <w:pPr>
        <w:shd w:val="clear" w:color="auto" w:fill="FFFFFF"/>
        <w:spacing w:before="259" w:line="277" w:lineRule="exact"/>
        <w:ind w:left="731" w:right="893" w:hanging="353"/>
        <w:jc w:val="center"/>
        <w:rPr>
          <w:b/>
          <w:i/>
          <w:iCs/>
          <w:u w:val="single"/>
        </w:rPr>
      </w:pPr>
      <w:r w:rsidRPr="00562385">
        <w:rPr>
          <w:b/>
        </w:rPr>
        <w:t xml:space="preserve">3. </w:t>
      </w:r>
      <w:r w:rsidRPr="00562385">
        <w:rPr>
          <w:b/>
          <w:i/>
          <w:iCs/>
          <w:u w:val="single"/>
        </w:rPr>
        <w:t>Соотношение заданий по видам деятельности:</w:t>
      </w:r>
    </w:p>
    <w:p w:rsidR="00562385" w:rsidRPr="00562385" w:rsidRDefault="00562385" w:rsidP="00562385"/>
    <w:p w:rsidR="00562385" w:rsidRPr="00562385" w:rsidRDefault="00562385" w:rsidP="00562385">
      <w:pPr>
        <w:ind w:firstLine="540"/>
      </w:pPr>
      <w:r w:rsidRPr="00562385">
        <w:t xml:space="preserve">6,3%  проверяют умения анализировать графики; </w:t>
      </w:r>
    </w:p>
    <w:p w:rsidR="00562385" w:rsidRPr="00562385" w:rsidRDefault="00562385" w:rsidP="00562385">
      <w:pPr>
        <w:ind w:firstLine="540"/>
      </w:pPr>
      <w:r w:rsidRPr="00562385">
        <w:t xml:space="preserve">43,7% - рассчитывать физические величины; </w:t>
      </w:r>
    </w:p>
    <w:p w:rsidR="00562385" w:rsidRPr="00562385" w:rsidRDefault="00562385" w:rsidP="00562385">
      <w:pPr>
        <w:ind w:firstLine="540"/>
      </w:pPr>
      <w:r w:rsidRPr="00562385">
        <w:t>25% - объяснять физические явления;</w:t>
      </w:r>
    </w:p>
    <w:p w:rsidR="00562385" w:rsidRPr="00562385" w:rsidRDefault="00562385" w:rsidP="00562385">
      <w:pPr>
        <w:ind w:firstLine="540"/>
      </w:pPr>
      <w:r w:rsidRPr="00562385">
        <w:t>25% - применять физические законы для анализа физических процессов.</w:t>
      </w:r>
    </w:p>
    <w:p w:rsidR="00562385" w:rsidRPr="00562385" w:rsidRDefault="00562385" w:rsidP="00562385"/>
    <w:p w:rsidR="00562385" w:rsidRPr="00562385" w:rsidRDefault="00562385" w:rsidP="00562385"/>
    <w:tbl>
      <w:tblPr>
        <w:tblW w:w="0" w:type="auto"/>
        <w:jc w:val="center"/>
        <w:tblInd w:w="40" w:type="dxa"/>
        <w:tblLayout w:type="fixed"/>
        <w:tblCellMar>
          <w:left w:w="40" w:type="dxa"/>
          <w:right w:w="40" w:type="dxa"/>
        </w:tblCellMar>
        <w:tblLook w:val="0000" w:firstRow="0" w:lastRow="0" w:firstColumn="0" w:lastColumn="0" w:noHBand="0" w:noVBand="0"/>
      </w:tblPr>
      <w:tblGrid>
        <w:gridCol w:w="7740"/>
        <w:gridCol w:w="1980"/>
      </w:tblGrid>
      <w:tr w:rsidR="00562385" w:rsidRPr="00562385" w:rsidTr="00B53C3C">
        <w:trPr>
          <w:trHeight w:hRule="exact" w:val="299"/>
          <w:jc w:val="center"/>
        </w:trPr>
        <w:tc>
          <w:tcPr>
            <w:tcW w:w="774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1811"/>
              <w:rPr>
                <w:b/>
              </w:rPr>
            </w:pPr>
            <w:r w:rsidRPr="00562385">
              <w:rPr>
                <w:b/>
              </w:rPr>
              <w:t>Вид деятельности</w:t>
            </w:r>
          </w:p>
        </w:tc>
        <w:tc>
          <w:tcPr>
            <w:tcW w:w="198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jc w:val="center"/>
              <w:rPr>
                <w:b/>
              </w:rPr>
            </w:pPr>
            <w:r w:rsidRPr="00562385">
              <w:rPr>
                <w:b/>
              </w:rPr>
              <w:t>№ задания</w:t>
            </w:r>
          </w:p>
        </w:tc>
      </w:tr>
      <w:tr w:rsidR="00562385" w:rsidRPr="00562385" w:rsidTr="00B53C3C">
        <w:trPr>
          <w:trHeight w:hRule="exact" w:val="281"/>
          <w:jc w:val="center"/>
        </w:trPr>
        <w:tc>
          <w:tcPr>
            <w:tcW w:w="774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14"/>
            </w:pPr>
            <w:r w:rsidRPr="00562385">
              <w:t>Умение анализировать графики</w:t>
            </w:r>
          </w:p>
        </w:tc>
        <w:tc>
          <w:tcPr>
            <w:tcW w:w="198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4"/>
            </w:pPr>
            <w:r w:rsidRPr="00562385">
              <w:t>С1</w:t>
            </w:r>
          </w:p>
        </w:tc>
      </w:tr>
      <w:tr w:rsidR="00562385" w:rsidRPr="00562385" w:rsidTr="00B53C3C">
        <w:trPr>
          <w:trHeight w:hRule="exact" w:val="284"/>
          <w:jc w:val="center"/>
        </w:trPr>
        <w:tc>
          <w:tcPr>
            <w:tcW w:w="774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11"/>
            </w:pPr>
            <w:r w:rsidRPr="00562385">
              <w:rPr>
                <w:spacing w:val="-3"/>
              </w:rPr>
              <w:t>Умение рассчитывать физические величины</w:t>
            </w:r>
          </w:p>
        </w:tc>
        <w:tc>
          <w:tcPr>
            <w:tcW w:w="198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22"/>
            </w:pPr>
            <w:r w:rsidRPr="00562385">
              <w:t>3,6,8,10,11,12,В1</w:t>
            </w:r>
          </w:p>
        </w:tc>
      </w:tr>
      <w:tr w:rsidR="00562385" w:rsidRPr="00562385" w:rsidTr="00B53C3C">
        <w:trPr>
          <w:trHeight w:hRule="exact" w:val="284"/>
          <w:jc w:val="center"/>
        </w:trPr>
        <w:tc>
          <w:tcPr>
            <w:tcW w:w="774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11"/>
            </w:pPr>
            <w:r w:rsidRPr="00562385">
              <w:t>Умение объяснять физические явления</w:t>
            </w:r>
          </w:p>
        </w:tc>
        <w:tc>
          <w:tcPr>
            <w:tcW w:w="198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22"/>
            </w:pPr>
            <w:r w:rsidRPr="00562385">
              <w:t>2,7,В2,В3</w:t>
            </w:r>
          </w:p>
        </w:tc>
      </w:tr>
      <w:tr w:rsidR="00562385" w:rsidRPr="00562385" w:rsidTr="00B53C3C">
        <w:trPr>
          <w:trHeight w:hRule="exact" w:val="299"/>
          <w:jc w:val="center"/>
        </w:trPr>
        <w:tc>
          <w:tcPr>
            <w:tcW w:w="7740" w:type="dxa"/>
            <w:tcBorders>
              <w:top w:val="single" w:sz="6" w:space="0" w:color="auto"/>
              <w:left w:val="single" w:sz="8" w:space="0" w:color="auto"/>
              <w:bottom w:val="single" w:sz="8" w:space="0" w:color="auto"/>
              <w:right w:val="single" w:sz="8" w:space="0" w:color="auto"/>
            </w:tcBorders>
            <w:shd w:val="clear" w:color="auto" w:fill="FFFFFF"/>
          </w:tcPr>
          <w:p w:rsidR="00562385" w:rsidRPr="00562385" w:rsidRDefault="00562385" w:rsidP="00562385">
            <w:pPr>
              <w:shd w:val="clear" w:color="auto" w:fill="FFFFFF"/>
              <w:spacing w:line="281" w:lineRule="exact"/>
              <w:ind w:left="11"/>
            </w:pPr>
            <w:r w:rsidRPr="00562385">
              <w:rPr>
                <w:spacing w:val="-2"/>
              </w:rPr>
              <w:t xml:space="preserve">Умение применять физические законы для анализа </w:t>
            </w:r>
            <w:r w:rsidRPr="00562385">
              <w:t>физических процессов</w:t>
            </w:r>
          </w:p>
        </w:tc>
        <w:tc>
          <w:tcPr>
            <w:tcW w:w="1980" w:type="dxa"/>
            <w:tcBorders>
              <w:top w:val="single" w:sz="6" w:space="0" w:color="auto"/>
              <w:left w:val="single" w:sz="8" w:space="0" w:color="auto"/>
              <w:bottom w:val="single" w:sz="8" w:space="0" w:color="auto"/>
              <w:right w:val="single" w:sz="8" w:space="0" w:color="auto"/>
            </w:tcBorders>
            <w:shd w:val="clear" w:color="auto" w:fill="FFFFFF"/>
          </w:tcPr>
          <w:p w:rsidR="00562385" w:rsidRPr="00562385" w:rsidRDefault="00562385" w:rsidP="00562385">
            <w:pPr>
              <w:shd w:val="clear" w:color="auto" w:fill="FFFFFF"/>
              <w:ind w:left="18"/>
            </w:pPr>
            <w:r w:rsidRPr="00562385">
              <w:t>1,4,5,9</w:t>
            </w:r>
          </w:p>
        </w:tc>
      </w:tr>
    </w:tbl>
    <w:p w:rsidR="00562385" w:rsidRPr="00562385" w:rsidRDefault="00562385" w:rsidP="00562385">
      <w:pPr>
        <w:shd w:val="clear" w:color="auto" w:fill="FFFFFF"/>
        <w:spacing w:before="263" w:line="274" w:lineRule="exact"/>
        <w:ind w:left="194" w:firstLine="346"/>
      </w:pPr>
      <w:r w:rsidRPr="00562385">
        <w:rPr>
          <w:b/>
          <w:bCs/>
          <w:i/>
          <w:iCs/>
          <w:spacing w:val="-1"/>
        </w:rPr>
        <w:t xml:space="preserve">Условия проведения работы: </w:t>
      </w:r>
      <w:r w:rsidRPr="00562385">
        <w:rPr>
          <w:spacing w:val="-1"/>
        </w:rPr>
        <w:t xml:space="preserve">предлагаемую работу целесообразно проводить с учащимися 7-х классов, как итоговую проверочную работу. </w:t>
      </w:r>
      <w:r w:rsidRPr="00562385">
        <w:t xml:space="preserve">Общее </w:t>
      </w:r>
      <w:r w:rsidRPr="00562385">
        <w:rPr>
          <w:b/>
          <w:bCs/>
          <w:i/>
          <w:iCs/>
        </w:rPr>
        <w:t xml:space="preserve">время выполнения </w:t>
      </w:r>
      <w:r w:rsidRPr="00562385">
        <w:t>работы - 40 минут.</w:t>
      </w:r>
    </w:p>
    <w:p w:rsidR="00562385" w:rsidRPr="00562385" w:rsidRDefault="00562385" w:rsidP="00562385">
      <w:pPr>
        <w:shd w:val="clear" w:color="auto" w:fill="FFFFFF"/>
        <w:spacing w:before="284" w:line="274" w:lineRule="exact"/>
        <w:ind w:left="194" w:firstLine="346"/>
      </w:pPr>
      <w:r w:rsidRPr="00562385">
        <w:rPr>
          <w:b/>
          <w:bCs/>
          <w:i/>
          <w:iCs/>
          <w:spacing w:val="-1"/>
        </w:rPr>
        <w:t>Оценивание работы:</w:t>
      </w:r>
    </w:p>
    <w:p w:rsidR="00562385" w:rsidRPr="00562385" w:rsidRDefault="00562385" w:rsidP="00562385">
      <w:pPr>
        <w:shd w:val="clear" w:color="auto" w:fill="FFFFFF"/>
        <w:spacing w:line="274" w:lineRule="exact"/>
        <w:ind w:left="194" w:firstLine="346"/>
      </w:pPr>
      <w:r w:rsidRPr="00562385">
        <w:rPr>
          <w:spacing w:val="-1"/>
        </w:rPr>
        <w:t>При анализе работы считать, что</w:t>
      </w:r>
    </w:p>
    <w:p w:rsidR="00562385" w:rsidRPr="00562385" w:rsidRDefault="00562385" w:rsidP="00562385">
      <w:pPr>
        <w:shd w:val="clear" w:color="auto" w:fill="FFFFFF"/>
        <w:spacing w:line="274" w:lineRule="exact"/>
        <w:ind w:left="194" w:firstLine="346"/>
      </w:pPr>
      <w:r w:rsidRPr="00562385">
        <w:rPr>
          <w:spacing w:val="-1"/>
        </w:rPr>
        <w:t xml:space="preserve">а) ученик освоил содержание по данному разделу, если выполнил </w:t>
      </w:r>
      <w:r w:rsidRPr="00562385">
        <w:rPr>
          <w:spacing w:val="-2"/>
        </w:rPr>
        <w:t xml:space="preserve">не менее </w:t>
      </w:r>
      <w:r w:rsidRPr="00562385">
        <w:rPr>
          <w:spacing w:val="-1"/>
        </w:rPr>
        <w:t>50% заданий  по</w:t>
      </w:r>
    </w:p>
    <w:p w:rsidR="00562385" w:rsidRPr="00562385" w:rsidRDefault="00562385" w:rsidP="00562385">
      <w:pPr>
        <w:shd w:val="clear" w:color="auto" w:fill="FFFFFF"/>
        <w:spacing w:line="274" w:lineRule="exact"/>
        <w:ind w:left="194" w:firstLine="346"/>
      </w:pPr>
      <w:r w:rsidRPr="00562385">
        <w:rPr>
          <w:spacing w:val="-5"/>
        </w:rPr>
        <w:t>нему:</w:t>
      </w:r>
    </w:p>
    <w:p w:rsidR="00562385" w:rsidRPr="00562385" w:rsidRDefault="00562385" w:rsidP="00562385">
      <w:pPr>
        <w:spacing w:after="263" w:line="1" w:lineRule="exact"/>
        <w:rPr>
          <w:sz w:val="2"/>
          <w:szCs w:val="2"/>
        </w:rPr>
      </w:pPr>
    </w:p>
    <w:tbl>
      <w:tblPr>
        <w:tblW w:w="0" w:type="auto"/>
        <w:jc w:val="center"/>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5400"/>
        <w:gridCol w:w="3985"/>
      </w:tblGrid>
      <w:tr w:rsidR="00562385" w:rsidRPr="00562385" w:rsidTr="00B53C3C">
        <w:trPr>
          <w:trHeight w:hRule="exact" w:val="850"/>
          <w:jc w:val="center"/>
        </w:trPr>
        <w:tc>
          <w:tcPr>
            <w:tcW w:w="5400" w:type="dxa"/>
            <w:shd w:val="clear" w:color="auto" w:fill="FFFFFF"/>
            <w:vAlign w:val="center"/>
          </w:tcPr>
          <w:p w:rsidR="00562385" w:rsidRPr="00562385" w:rsidRDefault="00562385" w:rsidP="00562385">
            <w:pPr>
              <w:shd w:val="clear" w:color="auto" w:fill="FFFFFF"/>
              <w:ind w:left="868" w:hanging="868"/>
              <w:jc w:val="center"/>
              <w:rPr>
                <w:b/>
              </w:rPr>
            </w:pPr>
            <w:r w:rsidRPr="00562385">
              <w:rPr>
                <w:b/>
                <w:spacing w:val="-3"/>
              </w:rPr>
              <w:t>Основные содержательные линии</w:t>
            </w:r>
          </w:p>
        </w:tc>
        <w:tc>
          <w:tcPr>
            <w:tcW w:w="3985" w:type="dxa"/>
            <w:shd w:val="clear" w:color="auto" w:fill="FFFFFF"/>
            <w:vAlign w:val="center"/>
          </w:tcPr>
          <w:p w:rsidR="00562385" w:rsidRPr="00562385" w:rsidRDefault="00562385" w:rsidP="00562385">
            <w:pPr>
              <w:shd w:val="clear" w:color="auto" w:fill="FFFFFF"/>
              <w:spacing w:line="277" w:lineRule="exact"/>
              <w:jc w:val="center"/>
              <w:rPr>
                <w:b/>
              </w:rPr>
            </w:pPr>
            <w:r w:rsidRPr="00562385">
              <w:rPr>
                <w:b/>
                <w:spacing w:val="-3"/>
              </w:rPr>
              <w:t>Минимальное количество заданий,</w:t>
            </w:r>
          </w:p>
          <w:p w:rsidR="00562385" w:rsidRPr="00562385" w:rsidRDefault="00562385" w:rsidP="00562385">
            <w:pPr>
              <w:shd w:val="clear" w:color="auto" w:fill="FFFFFF"/>
              <w:spacing w:line="277" w:lineRule="exact"/>
              <w:jc w:val="center"/>
              <w:rPr>
                <w:b/>
              </w:rPr>
            </w:pPr>
            <w:r w:rsidRPr="00562385">
              <w:rPr>
                <w:b/>
                <w:spacing w:val="-1"/>
              </w:rPr>
              <w:t>выполненных учащимся на</w:t>
            </w:r>
          </w:p>
          <w:p w:rsidR="00562385" w:rsidRPr="00562385" w:rsidRDefault="00562385" w:rsidP="00562385">
            <w:pPr>
              <w:shd w:val="clear" w:color="auto" w:fill="FFFFFF"/>
              <w:spacing w:line="277" w:lineRule="exact"/>
              <w:jc w:val="center"/>
              <w:rPr>
                <w:b/>
              </w:rPr>
            </w:pPr>
            <w:r w:rsidRPr="00562385">
              <w:rPr>
                <w:b/>
                <w:spacing w:val="-1"/>
              </w:rPr>
              <w:t>проверяемое содержание</w:t>
            </w:r>
          </w:p>
        </w:tc>
      </w:tr>
      <w:tr w:rsidR="00562385" w:rsidRPr="00562385" w:rsidTr="00B53C3C">
        <w:trPr>
          <w:trHeight w:hRule="exact" w:val="288"/>
          <w:jc w:val="center"/>
        </w:trPr>
        <w:tc>
          <w:tcPr>
            <w:tcW w:w="5400" w:type="dxa"/>
            <w:shd w:val="clear" w:color="auto" w:fill="FFFFFF"/>
          </w:tcPr>
          <w:p w:rsidR="00562385" w:rsidRPr="00562385" w:rsidRDefault="00562385" w:rsidP="00562385">
            <w:pPr>
              <w:shd w:val="clear" w:color="auto" w:fill="FFFFFF"/>
              <w:ind w:left="18"/>
            </w:pPr>
            <w:r w:rsidRPr="00562385">
              <w:t>Первоначальные сведения о строении вещества</w:t>
            </w:r>
          </w:p>
        </w:tc>
        <w:tc>
          <w:tcPr>
            <w:tcW w:w="3985" w:type="dxa"/>
            <w:shd w:val="clear" w:color="auto" w:fill="FFFFFF"/>
          </w:tcPr>
          <w:p w:rsidR="00562385" w:rsidRPr="00562385" w:rsidRDefault="00562385" w:rsidP="00562385">
            <w:pPr>
              <w:shd w:val="clear" w:color="auto" w:fill="FFFFFF"/>
              <w:jc w:val="center"/>
            </w:pPr>
            <w:r w:rsidRPr="00562385">
              <w:t>1</w:t>
            </w:r>
          </w:p>
        </w:tc>
      </w:tr>
      <w:tr w:rsidR="00562385" w:rsidRPr="00562385" w:rsidTr="00B53C3C">
        <w:trPr>
          <w:trHeight w:hRule="exact" w:val="288"/>
          <w:jc w:val="center"/>
        </w:trPr>
        <w:tc>
          <w:tcPr>
            <w:tcW w:w="5400" w:type="dxa"/>
            <w:shd w:val="clear" w:color="auto" w:fill="FFFFFF"/>
          </w:tcPr>
          <w:p w:rsidR="00562385" w:rsidRPr="00562385" w:rsidRDefault="00562385" w:rsidP="00562385">
            <w:pPr>
              <w:shd w:val="clear" w:color="auto" w:fill="FFFFFF"/>
              <w:ind w:left="18"/>
            </w:pPr>
            <w:r w:rsidRPr="00562385">
              <w:t>Механическое движение, плотность вещества, взаимодействие тел</w:t>
            </w:r>
          </w:p>
        </w:tc>
        <w:tc>
          <w:tcPr>
            <w:tcW w:w="3985" w:type="dxa"/>
            <w:shd w:val="clear" w:color="auto" w:fill="FFFFFF"/>
          </w:tcPr>
          <w:p w:rsidR="00562385" w:rsidRPr="00562385" w:rsidRDefault="00562385" w:rsidP="00562385">
            <w:pPr>
              <w:shd w:val="clear" w:color="auto" w:fill="FFFFFF"/>
              <w:jc w:val="center"/>
            </w:pPr>
            <w:r w:rsidRPr="00562385">
              <w:t>2</w:t>
            </w:r>
          </w:p>
        </w:tc>
      </w:tr>
      <w:tr w:rsidR="00562385" w:rsidRPr="00562385" w:rsidTr="00B53C3C">
        <w:trPr>
          <w:trHeight w:hRule="exact" w:val="284"/>
          <w:jc w:val="center"/>
        </w:trPr>
        <w:tc>
          <w:tcPr>
            <w:tcW w:w="5400" w:type="dxa"/>
            <w:shd w:val="clear" w:color="auto" w:fill="FFFFFF"/>
          </w:tcPr>
          <w:p w:rsidR="00562385" w:rsidRPr="00562385" w:rsidRDefault="00562385" w:rsidP="00562385">
            <w:pPr>
              <w:shd w:val="clear" w:color="auto" w:fill="FFFFFF"/>
              <w:ind w:left="18"/>
            </w:pPr>
            <w:r w:rsidRPr="00562385">
              <w:t>Силы в природе</w:t>
            </w:r>
          </w:p>
        </w:tc>
        <w:tc>
          <w:tcPr>
            <w:tcW w:w="3985" w:type="dxa"/>
            <w:shd w:val="clear" w:color="auto" w:fill="FFFFFF"/>
          </w:tcPr>
          <w:p w:rsidR="00562385" w:rsidRPr="00562385" w:rsidRDefault="00562385" w:rsidP="00562385">
            <w:pPr>
              <w:shd w:val="clear" w:color="auto" w:fill="FFFFFF"/>
              <w:jc w:val="center"/>
            </w:pPr>
            <w:r w:rsidRPr="00562385">
              <w:t>2</w:t>
            </w:r>
          </w:p>
        </w:tc>
      </w:tr>
      <w:tr w:rsidR="00562385" w:rsidRPr="00562385" w:rsidTr="00B53C3C">
        <w:trPr>
          <w:trHeight w:hRule="exact" w:val="284"/>
          <w:jc w:val="center"/>
        </w:trPr>
        <w:tc>
          <w:tcPr>
            <w:tcW w:w="5400" w:type="dxa"/>
            <w:shd w:val="clear" w:color="auto" w:fill="FFFFFF"/>
          </w:tcPr>
          <w:p w:rsidR="00562385" w:rsidRPr="00562385" w:rsidRDefault="00562385" w:rsidP="00562385">
            <w:pPr>
              <w:shd w:val="clear" w:color="auto" w:fill="FFFFFF"/>
              <w:ind w:left="18"/>
            </w:pPr>
            <w:r w:rsidRPr="00562385">
              <w:t>Давление твердых тел, жидкостей и газов</w:t>
            </w:r>
          </w:p>
        </w:tc>
        <w:tc>
          <w:tcPr>
            <w:tcW w:w="3985" w:type="dxa"/>
            <w:shd w:val="clear" w:color="auto" w:fill="FFFFFF"/>
          </w:tcPr>
          <w:p w:rsidR="00562385" w:rsidRPr="00562385" w:rsidRDefault="00562385" w:rsidP="00562385">
            <w:pPr>
              <w:shd w:val="clear" w:color="auto" w:fill="FFFFFF"/>
              <w:jc w:val="center"/>
            </w:pPr>
            <w:r w:rsidRPr="00562385">
              <w:t>2</w:t>
            </w:r>
          </w:p>
        </w:tc>
      </w:tr>
      <w:tr w:rsidR="00562385" w:rsidRPr="00562385" w:rsidTr="00B53C3C">
        <w:trPr>
          <w:trHeight w:hRule="exact" w:val="295"/>
          <w:jc w:val="center"/>
        </w:trPr>
        <w:tc>
          <w:tcPr>
            <w:tcW w:w="5400" w:type="dxa"/>
            <w:shd w:val="clear" w:color="auto" w:fill="FFFFFF"/>
          </w:tcPr>
          <w:p w:rsidR="00562385" w:rsidRPr="00562385" w:rsidRDefault="00562385" w:rsidP="00562385">
            <w:pPr>
              <w:shd w:val="clear" w:color="auto" w:fill="FFFFFF"/>
              <w:ind w:left="11"/>
            </w:pPr>
            <w:r w:rsidRPr="00562385">
              <w:t>Работа. Мощность. Энергия</w:t>
            </w:r>
          </w:p>
        </w:tc>
        <w:tc>
          <w:tcPr>
            <w:tcW w:w="3985" w:type="dxa"/>
            <w:shd w:val="clear" w:color="auto" w:fill="FFFFFF"/>
          </w:tcPr>
          <w:p w:rsidR="00562385" w:rsidRPr="00562385" w:rsidRDefault="00562385" w:rsidP="00562385">
            <w:pPr>
              <w:shd w:val="clear" w:color="auto" w:fill="FFFFFF"/>
              <w:jc w:val="center"/>
            </w:pPr>
            <w:r w:rsidRPr="00562385">
              <w:t>2</w:t>
            </w:r>
          </w:p>
        </w:tc>
      </w:tr>
    </w:tbl>
    <w:p w:rsidR="00562385" w:rsidRPr="00562385" w:rsidRDefault="00562385" w:rsidP="00562385">
      <w:pPr>
        <w:shd w:val="clear" w:color="auto" w:fill="FFFFFF"/>
        <w:spacing w:before="263" w:line="277" w:lineRule="exact"/>
        <w:ind w:left="202"/>
      </w:pPr>
      <w:r w:rsidRPr="00562385">
        <w:rPr>
          <w:spacing w:val="-2"/>
        </w:rPr>
        <w:t xml:space="preserve">б) ученик освоил данный уровень подготовки по предмету, если выполнил не менее 50% </w:t>
      </w:r>
      <w:r w:rsidRPr="00562385">
        <w:t>заданий, соответствующих данному уровню:</w:t>
      </w:r>
    </w:p>
    <w:p w:rsidR="00562385" w:rsidRPr="00562385" w:rsidRDefault="00562385" w:rsidP="00562385">
      <w:pPr>
        <w:spacing w:after="277" w:line="1" w:lineRule="exact"/>
        <w:rPr>
          <w:sz w:val="2"/>
          <w:szCs w:val="2"/>
        </w:rPr>
      </w:pPr>
    </w:p>
    <w:tbl>
      <w:tblPr>
        <w:tblW w:w="0" w:type="auto"/>
        <w:jc w:val="center"/>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5810"/>
        <w:gridCol w:w="3647"/>
      </w:tblGrid>
      <w:tr w:rsidR="00562385" w:rsidRPr="00562385" w:rsidTr="00B53C3C">
        <w:trPr>
          <w:trHeight w:hRule="exact" w:val="846"/>
          <w:jc w:val="center"/>
        </w:trPr>
        <w:tc>
          <w:tcPr>
            <w:tcW w:w="5810" w:type="dxa"/>
            <w:shd w:val="clear" w:color="auto" w:fill="FFFFFF"/>
          </w:tcPr>
          <w:p w:rsidR="00562385" w:rsidRPr="00562385" w:rsidRDefault="00562385" w:rsidP="00562385">
            <w:pPr>
              <w:shd w:val="clear" w:color="auto" w:fill="FFFFFF"/>
              <w:ind w:left="1285"/>
              <w:rPr>
                <w:b/>
              </w:rPr>
            </w:pPr>
          </w:p>
          <w:p w:rsidR="00562385" w:rsidRPr="00562385" w:rsidRDefault="00562385" w:rsidP="00562385">
            <w:pPr>
              <w:shd w:val="clear" w:color="auto" w:fill="FFFFFF"/>
              <w:ind w:left="1285"/>
              <w:rPr>
                <w:b/>
              </w:rPr>
            </w:pPr>
            <w:r w:rsidRPr="00562385">
              <w:rPr>
                <w:b/>
              </w:rPr>
              <w:t>Уровень выполнения заданий</w:t>
            </w:r>
          </w:p>
        </w:tc>
        <w:tc>
          <w:tcPr>
            <w:tcW w:w="3647" w:type="dxa"/>
            <w:shd w:val="clear" w:color="auto" w:fill="FFFFFF"/>
          </w:tcPr>
          <w:p w:rsidR="00562385" w:rsidRPr="00562385" w:rsidRDefault="00562385" w:rsidP="00562385">
            <w:pPr>
              <w:shd w:val="clear" w:color="auto" w:fill="FFFFFF"/>
              <w:spacing w:line="274" w:lineRule="exact"/>
              <w:jc w:val="center"/>
              <w:rPr>
                <w:b/>
              </w:rPr>
            </w:pPr>
            <w:r w:rsidRPr="00562385">
              <w:rPr>
                <w:b/>
                <w:spacing w:val="-3"/>
              </w:rPr>
              <w:t>Минимальное количество</w:t>
            </w:r>
          </w:p>
          <w:p w:rsidR="00562385" w:rsidRPr="00562385" w:rsidRDefault="00562385" w:rsidP="00562385">
            <w:pPr>
              <w:shd w:val="clear" w:color="auto" w:fill="FFFFFF"/>
              <w:spacing w:line="274" w:lineRule="exact"/>
              <w:jc w:val="center"/>
              <w:rPr>
                <w:b/>
              </w:rPr>
            </w:pPr>
            <w:r w:rsidRPr="00562385">
              <w:rPr>
                <w:b/>
                <w:spacing w:val="-1"/>
              </w:rPr>
              <w:t>заданий, выполненных</w:t>
            </w:r>
          </w:p>
          <w:p w:rsidR="00562385" w:rsidRPr="00562385" w:rsidRDefault="00562385" w:rsidP="00562385">
            <w:pPr>
              <w:shd w:val="clear" w:color="auto" w:fill="FFFFFF"/>
              <w:spacing w:line="274" w:lineRule="exact"/>
              <w:jc w:val="center"/>
              <w:rPr>
                <w:b/>
              </w:rPr>
            </w:pPr>
            <w:r w:rsidRPr="00562385">
              <w:rPr>
                <w:b/>
              </w:rPr>
              <w:t>учащимся</w:t>
            </w:r>
          </w:p>
        </w:tc>
      </w:tr>
      <w:tr w:rsidR="00562385" w:rsidRPr="00562385" w:rsidTr="00B53C3C">
        <w:trPr>
          <w:trHeight w:hRule="exact" w:val="554"/>
          <w:jc w:val="center"/>
        </w:trPr>
        <w:tc>
          <w:tcPr>
            <w:tcW w:w="5810" w:type="dxa"/>
            <w:shd w:val="clear" w:color="auto" w:fill="FFFFFF"/>
          </w:tcPr>
          <w:p w:rsidR="00562385" w:rsidRPr="00562385" w:rsidRDefault="00562385" w:rsidP="00562385">
            <w:pPr>
              <w:shd w:val="clear" w:color="auto" w:fill="FFFFFF"/>
              <w:ind w:left="14"/>
            </w:pPr>
            <w:r w:rsidRPr="00562385">
              <w:t>Имеют базовую подготовку</w:t>
            </w:r>
          </w:p>
        </w:tc>
        <w:tc>
          <w:tcPr>
            <w:tcW w:w="3647" w:type="dxa"/>
            <w:shd w:val="clear" w:color="auto" w:fill="FFFFFF"/>
          </w:tcPr>
          <w:p w:rsidR="00562385" w:rsidRPr="00562385" w:rsidRDefault="00562385" w:rsidP="00562385">
            <w:pPr>
              <w:shd w:val="clear" w:color="auto" w:fill="FFFFFF"/>
              <w:spacing w:line="266" w:lineRule="exact"/>
              <w:ind w:right="677"/>
            </w:pPr>
            <w:r w:rsidRPr="00562385">
              <w:rPr>
                <w:spacing w:val="-3"/>
              </w:rPr>
              <w:t xml:space="preserve">6 и более заданий базового </w:t>
            </w:r>
            <w:r w:rsidRPr="00562385">
              <w:t>уровня</w:t>
            </w:r>
          </w:p>
        </w:tc>
      </w:tr>
      <w:tr w:rsidR="00562385" w:rsidRPr="00562385" w:rsidTr="00B53C3C">
        <w:trPr>
          <w:trHeight w:hRule="exact" w:val="281"/>
          <w:jc w:val="center"/>
        </w:trPr>
        <w:tc>
          <w:tcPr>
            <w:tcW w:w="5810" w:type="dxa"/>
            <w:shd w:val="clear" w:color="auto" w:fill="FFFFFF"/>
          </w:tcPr>
          <w:p w:rsidR="00562385" w:rsidRPr="00562385" w:rsidRDefault="00562385" w:rsidP="00562385">
            <w:pPr>
              <w:shd w:val="clear" w:color="auto" w:fill="FFFFFF"/>
              <w:ind w:left="11"/>
            </w:pPr>
            <w:r w:rsidRPr="00562385">
              <w:t>выполняют задания повышенного уровня</w:t>
            </w:r>
          </w:p>
        </w:tc>
        <w:tc>
          <w:tcPr>
            <w:tcW w:w="3647" w:type="dxa"/>
            <w:shd w:val="clear" w:color="auto" w:fill="FFFFFF"/>
          </w:tcPr>
          <w:p w:rsidR="00562385" w:rsidRPr="00562385" w:rsidRDefault="00562385" w:rsidP="00562385">
            <w:pPr>
              <w:shd w:val="clear" w:color="auto" w:fill="FFFFFF"/>
            </w:pPr>
            <w:r w:rsidRPr="00562385">
              <w:rPr>
                <w:spacing w:val="-2"/>
              </w:rPr>
              <w:t>2 задания повышенного</w:t>
            </w:r>
          </w:p>
        </w:tc>
      </w:tr>
      <w:tr w:rsidR="00562385" w:rsidRPr="00562385" w:rsidTr="00B53C3C">
        <w:trPr>
          <w:trHeight w:hRule="exact" w:val="302"/>
          <w:jc w:val="center"/>
        </w:trPr>
        <w:tc>
          <w:tcPr>
            <w:tcW w:w="5810" w:type="dxa"/>
            <w:shd w:val="clear" w:color="auto" w:fill="FFFFFF"/>
          </w:tcPr>
          <w:p w:rsidR="00562385" w:rsidRPr="00562385" w:rsidRDefault="00562385" w:rsidP="00562385">
            <w:pPr>
              <w:shd w:val="clear" w:color="auto" w:fill="FFFFFF"/>
              <w:ind w:left="14"/>
            </w:pPr>
            <w:r w:rsidRPr="00562385">
              <w:t>выполняют задания высокого уровня</w:t>
            </w:r>
          </w:p>
        </w:tc>
        <w:tc>
          <w:tcPr>
            <w:tcW w:w="3647" w:type="dxa"/>
            <w:shd w:val="clear" w:color="auto" w:fill="FFFFFF"/>
          </w:tcPr>
          <w:p w:rsidR="00562385" w:rsidRPr="00562385" w:rsidRDefault="00562385" w:rsidP="00562385">
            <w:pPr>
              <w:shd w:val="clear" w:color="auto" w:fill="FFFFFF"/>
              <w:ind w:left="22"/>
            </w:pPr>
            <w:r w:rsidRPr="00562385">
              <w:rPr>
                <w:spacing w:val="-4"/>
              </w:rPr>
              <w:t>1 задание высокого уровня</w:t>
            </w:r>
          </w:p>
        </w:tc>
      </w:tr>
    </w:tbl>
    <w:p w:rsidR="00562385" w:rsidRPr="00562385" w:rsidRDefault="00562385" w:rsidP="00562385">
      <w:pPr>
        <w:shd w:val="clear" w:color="auto" w:fill="FFFFFF"/>
        <w:spacing w:before="263" w:line="284" w:lineRule="exact"/>
        <w:ind w:left="198" w:right="461"/>
      </w:pPr>
      <w:r w:rsidRPr="00562385">
        <w:rPr>
          <w:spacing w:val="-1"/>
        </w:rPr>
        <w:t xml:space="preserve">в) учащийся владеет основными умениями, если выполнил не менее 50% заданий, </w:t>
      </w:r>
      <w:r w:rsidRPr="00562385">
        <w:t>соответствующих данному умению:</w:t>
      </w:r>
    </w:p>
    <w:p w:rsidR="00562385" w:rsidRPr="00562385" w:rsidRDefault="00562385" w:rsidP="00562385">
      <w:pPr>
        <w:spacing w:after="266" w:line="1" w:lineRule="exact"/>
        <w:rPr>
          <w:sz w:val="2"/>
          <w:szCs w:val="2"/>
        </w:rPr>
      </w:pPr>
    </w:p>
    <w:tbl>
      <w:tblPr>
        <w:tblW w:w="9540" w:type="dxa"/>
        <w:jc w:val="center"/>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7740"/>
        <w:gridCol w:w="1800"/>
      </w:tblGrid>
      <w:tr w:rsidR="00562385" w:rsidRPr="00562385" w:rsidTr="00B53C3C">
        <w:trPr>
          <w:trHeight w:hRule="exact" w:val="846"/>
          <w:jc w:val="center"/>
        </w:trPr>
        <w:tc>
          <w:tcPr>
            <w:tcW w:w="7740" w:type="dxa"/>
            <w:shd w:val="clear" w:color="auto" w:fill="FFFFFF"/>
          </w:tcPr>
          <w:p w:rsidR="00562385" w:rsidRPr="00562385" w:rsidRDefault="00562385" w:rsidP="00562385">
            <w:pPr>
              <w:shd w:val="clear" w:color="auto" w:fill="FFFFFF"/>
              <w:ind w:left="1807"/>
              <w:rPr>
                <w:b/>
              </w:rPr>
            </w:pPr>
          </w:p>
          <w:p w:rsidR="00562385" w:rsidRPr="00562385" w:rsidRDefault="00562385" w:rsidP="00562385">
            <w:pPr>
              <w:shd w:val="clear" w:color="auto" w:fill="FFFFFF"/>
              <w:ind w:left="1807"/>
              <w:rPr>
                <w:b/>
              </w:rPr>
            </w:pPr>
            <w:r w:rsidRPr="00562385">
              <w:rPr>
                <w:b/>
              </w:rPr>
              <w:t>Вид деятельности</w:t>
            </w:r>
          </w:p>
        </w:tc>
        <w:tc>
          <w:tcPr>
            <w:tcW w:w="1800" w:type="dxa"/>
            <w:shd w:val="clear" w:color="auto" w:fill="FFFFFF"/>
          </w:tcPr>
          <w:p w:rsidR="00562385" w:rsidRPr="00562385" w:rsidRDefault="00562385" w:rsidP="00562385">
            <w:pPr>
              <w:shd w:val="clear" w:color="auto" w:fill="FFFFFF"/>
              <w:spacing w:line="270" w:lineRule="exact"/>
              <w:jc w:val="center"/>
              <w:rPr>
                <w:b/>
              </w:rPr>
            </w:pPr>
            <w:r w:rsidRPr="00562385">
              <w:rPr>
                <w:b/>
                <w:spacing w:val="-3"/>
              </w:rPr>
              <w:t>Минимальное количество заданий,</w:t>
            </w:r>
          </w:p>
          <w:p w:rsidR="00562385" w:rsidRPr="00562385" w:rsidRDefault="00562385" w:rsidP="00562385">
            <w:pPr>
              <w:shd w:val="clear" w:color="auto" w:fill="FFFFFF"/>
              <w:spacing w:line="270" w:lineRule="exact"/>
              <w:jc w:val="center"/>
              <w:rPr>
                <w:b/>
              </w:rPr>
            </w:pPr>
            <w:r w:rsidRPr="00562385">
              <w:rPr>
                <w:b/>
                <w:spacing w:val="-1"/>
              </w:rPr>
              <w:t>выполненных учащимся на</w:t>
            </w:r>
          </w:p>
          <w:p w:rsidR="00562385" w:rsidRPr="00562385" w:rsidRDefault="00562385" w:rsidP="00562385">
            <w:pPr>
              <w:shd w:val="clear" w:color="auto" w:fill="FFFFFF"/>
              <w:spacing w:line="270" w:lineRule="exact"/>
              <w:jc w:val="center"/>
              <w:rPr>
                <w:b/>
              </w:rPr>
            </w:pPr>
            <w:r w:rsidRPr="00562385">
              <w:rPr>
                <w:b/>
                <w:spacing w:val="-1"/>
              </w:rPr>
              <w:t>проверяемый вид деятельности</w:t>
            </w:r>
          </w:p>
        </w:tc>
      </w:tr>
      <w:tr w:rsidR="00562385" w:rsidRPr="00562385" w:rsidTr="00B53C3C">
        <w:trPr>
          <w:trHeight w:hRule="exact" w:val="288"/>
          <w:jc w:val="center"/>
        </w:trPr>
        <w:tc>
          <w:tcPr>
            <w:tcW w:w="7740" w:type="dxa"/>
            <w:shd w:val="clear" w:color="auto" w:fill="FFFFFF"/>
          </w:tcPr>
          <w:p w:rsidR="00562385" w:rsidRPr="00562385" w:rsidRDefault="00562385" w:rsidP="00562385">
            <w:pPr>
              <w:shd w:val="clear" w:color="auto" w:fill="FFFFFF"/>
              <w:ind w:left="7"/>
            </w:pPr>
            <w:r w:rsidRPr="00562385">
              <w:t>Умение анализировать графики</w:t>
            </w:r>
          </w:p>
        </w:tc>
        <w:tc>
          <w:tcPr>
            <w:tcW w:w="1800" w:type="dxa"/>
            <w:shd w:val="clear" w:color="auto" w:fill="FFFFFF"/>
          </w:tcPr>
          <w:p w:rsidR="00562385" w:rsidRPr="00562385" w:rsidRDefault="00562385" w:rsidP="00562385">
            <w:pPr>
              <w:shd w:val="clear" w:color="auto" w:fill="FFFFFF"/>
              <w:jc w:val="center"/>
            </w:pPr>
            <w:r w:rsidRPr="00562385">
              <w:t>1</w:t>
            </w:r>
          </w:p>
        </w:tc>
      </w:tr>
      <w:tr w:rsidR="00562385" w:rsidRPr="00562385" w:rsidTr="00B53C3C">
        <w:trPr>
          <w:trHeight w:hRule="exact" w:val="288"/>
          <w:jc w:val="center"/>
        </w:trPr>
        <w:tc>
          <w:tcPr>
            <w:tcW w:w="7740" w:type="dxa"/>
            <w:shd w:val="clear" w:color="auto" w:fill="FFFFFF"/>
          </w:tcPr>
          <w:p w:rsidR="00562385" w:rsidRPr="00562385" w:rsidRDefault="00562385" w:rsidP="00562385">
            <w:pPr>
              <w:shd w:val="clear" w:color="auto" w:fill="FFFFFF"/>
              <w:ind w:left="7"/>
            </w:pPr>
            <w:r w:rsidRPr="00562385">
              <w:rPr>
                <w:spacing w:val="-3"/>
              </w:rPr>
              <w:lastRenderedPageBreak/>
              <w:t>Умение рассчитывать физические величины</w:t>
            </w:r>
          </w:p>
        </w:tc>
        <w:tc>
          <w:tcPr>
            <w:tcW w:w="1800" w:type="dxa"/>
            <w:shd w:val="clear" w:color="auto" w:fill="FFFFFF"/>
          </w:tcPr>
          <w:p w:rsidR="00562385" w:rsidRPr="00562385" w:rsidRDefault="00562385" w:rsidP="00562385">
            <w:pPr>
              <w:shd w:val="clear" w:color="auto" w:fill="FFFFFF"/>
              <w:jc w:val="center"/>
            </w:pPr>
            <w:r w:rsidRPr="00562385">
              <w:t>4</w:t>
            </w:r>
          </w:p>
        </w:tc>
      </w:tr>
      <w:tr w:rsidR="00562385" w:rsidRPr="00562385" w:rsidTr="00B53C3C">
        <w:trPr>
          <w:trHeight w:hRule="exact" w:val="284"/>
          <w:jc w:val="center"/>
        </w:trPr>
        <w:tc>
          <w:tcPr>
            <w:tcW w:w="7740" w:type="dxa"/>
            <w:shd w:val="clear" w:color="auto" w:fill="FFFFFF"/>
          </w:tcPr>
          <w:p w:rsidR="00562385" w:rsidRPr="00562385" w:rsidRDefault="00562385" w:rsidP="00562385">
            <w:pPr>
              <w:shd w:val="clear" w:color="auto" w:fill="FFFFFF"/>
              <w:ind w:left="11"/>
            </w:pPr>
            <w:r w:rsidRPr="00562385">
              <w:t>Умение объяснять физические явления</w:t>
            </w:r>
          </w:p>
        </w:tc>
        <w:tc>
          <w:tcPr>
            <w:tcW w:w="1800" w:type="dxa"/>
            <w:shd w:val="clear" w:color="auto" w:fill="FFFFFF"/>
          </w:tcPr>
          <w:p w:rsidR="00562385" w:rsidRPr="00562385" w:rsidRDefault="00562385" w:rsidP="00562385">
            <w:pPr>
              <w:shd w:val="clear" w:color="auto" w:fill="FFFFFF"/>
              <w:jc w:val="center"/>
            </w:pPr>
            <w:r w:rsidRPr="00562385">
              <w:t>2</w:t>
            </w:r>
          </w:p>
        </w:tc>
      </w:tr>
      <w:tr w:rsidR="00562385" w:rsidRPr="00562385" w:rsidTr="00B53C3C">
        <w:trPr>
          <w:trHeight w:hRule="exact" w:val="459"/>
          <w:jc w:val="center"/>
        </w:trPr>
        <w:tc>
          <w:tcPr>
            <w:tcW w:w="7740" w:type="dxa"/>
            <w:shd w:val="clear" w:color="auto" w:fill="FFFFFF"/>
          </w:tcPr>
          <w:p w:rsidR="00562385" w:rsidRPr="00562385" w:rsidRDefault="00562385" w:rsidP="00562385">
            <w:pPr>
              <w:shd w:val="clear" w:color="auto" w:fill="FFFFFF"/>
              <w:spacing w:line="277" w:lineRule="exact"/>
              <w:ind w:left="11"/>
            </w:pPr>
            <w:r w:rsidRPr="00562385">
              <w:rPr>
                <w:spacing w:val="-3"/>
              </w:rPr>
              <w:t xml:space="preserve">Умение применять физические законы для анализа </w:t>
            </w:r>
            <w:r w:rsidRPr="00562385">
              <w:t>физических процессов</w:t>
            </w:r>
          </w:p>
        </w:tc>
        <w:tc>
          <w:tcPr>
            <w:tcW w:w="1800" w:type="dxa"/>
            <w:shd w:val="clear" w:color="auto" w:fill="FFFFFF"/>
          </w:tcPr>
          <w:p w:rsidR="00562385" w:rsidRPr="00562385" w:rsidRDefault="00562385" w:rsidP="00562385">
            <w:pPr>
              <w:shd w:val="clear" w:color="auto" w:fill="FFFFFF"/>
              <w:jc w:val="center"/>
            </w:pPr>
            <w:r w:rsidRPr="00562385">
              <w:t>2</w:t>
            </w:r>
          </w:p>
        </w:tc>
      </w:tr>
    </w:tbl>
    <w:p w:rsidR="00562385" w:rsidRPr="00562385" w:rsidRDefault="00562385" w:rsidP="00562385">
      <w:pPr>
        <w:ind w:firstLine="360"/>
      </w:pPr>
    </w:p>
    <w:p w:rsidR="00562385" w:rsidRPr="00562385" w:rsidRDefault="00562385" w:rsidP="00562385">
      <w:pPr>
        <w:ind w:firstLine="360"/>
      </w:pPr>
      <w:r w:rsidRPr="00562385">
        <w:t xml:space="preserve">Вес каждого задания при подсчете результата: часть А – 1 балл, часть В – 2 балла, часть С – 3 балла. Максимальное количество баллов за работу -21. </w:t>
      </w:r>
    </w:p>
    <w:p w:rsidR="00562385" w:rsidRPr="00562385" w:rsidRDefault="00562385" w:rsidP="00562385">
      <w:pPr>
        <w:ind w:firstLine="360"/>
      </w:pPr>
      <w:r w:rsidRPr="00562385">
        <w:t>Рекомендуемые отметки:</w:t>
      </w:r>
    </w:p>
    <w:p w:rsidR="00562385" w:rsidRPr="00562385" w:rsidRDefault="00562385" w:rsidP="00562385">
      <w:pPr>
        <w:ind w:firstLine="360"/>
      </w:pPr>
      <w:r w:rsidRPr="00562385">
        <w:t>8 и ниже баллов - отметка «2»;</w:t>
      </w:r>
    </w:p>
    <w:p w:rsidR="00562385" w:rsidRPr="00562385" w:rsidRDefault="00562385" w:rsidP="00562385">
      <w:pPr>
        <w:ind w:firstLine="360"/>
      </w:pPr>
      <w:r w:rsidRPr="00562385">
        <w:t>от 9 до 14 баллов - отметка «3»;</w:t>
      </w:r>
    </w:p>
    <w:p w:rsidR="00562385" w:rsidRPr="00562385" w:rsidRDefault="00562385" w:rsidP="00562385">
      <w:pPr>
        <w:ind w:firstLine="360"/>
      </w:pPr>
      <w:r w:rsidRPr="00562385">
        <w:t>от 15 до 18 баллов - отметка «4»;</w:t>
      </w:r>
    </w:p>
    <w:p w:rsidR="00562385" w:rsidRPr="00562385" w:rsidRDefault="00562385" w:rsidP="00562385">
      <w:pPr>
        <w:ind w:firstLine="360"/>
      </w:pPr>
      <w:r w:rsidRPr="00562385">
        <w:t xml:space="preserve">от 19 до 21 баллов - отметка «5». </w:t>
      </w:r>
    </w:p>
    <w:p w:rsidR="00562385" w:rsidRPr="00562385" w:rsidRDefault="00562385" w:rsidP="00562385">
      <w:pPr>
        <w:shd w:val="clear" w:color="auto" w:fill="FFFFFF"/>
        <w:spacing w:line="274" w:lineRule="exact"/>
        <w:ind w:left="220" w:right="-28" w:firstLine="371"/>
      </w:pPr>
    </w:p>
    <w:p w:rsidR="00562385" w:rsidRPr="00562385" w:rsidRDefault="00562385" w:rsidP="00562385">
      <w:pPr>
        <w:shd w:val="clear" w:color="auto" w:fill="FFFFFF"/>
        <w:spacing w:line="274" w:lineRule="exact"/>
        <w:ind w:left="220" w:right="-28" w:firstLine="371"/>
        <w:rPr>
          <w:i/>
          <w:iCs/>
        </w:rPr>
      </w:pPr>
    </w:p>
    <w:p w:rsidR="00562385" w:rsidRPr="00562385" w:rsidRDefault="00562385" w:rsidP="00562385">
      <w:pPr>
        <w:shd w:val="clear" w:color="auto" w:fill="FFFFFF"/>
        <w:spacing w:line="274" w:lineRule="exact"/>
        <w:ind w:left="220" w:right="-28" w:firstLine="371"/>
        <w:rPr>
          <w:i/>
          <w:iCs/>
        </w:rPr>
      </w:pPr>
    </w:p>
    <w:p w:rsidR="00562385" w:rsidRPr="00562385" w:rsidRDefault="00562385" w:rsidP="00562385">
      <w:pPr>
        <w:shd w:val="clear" w:color="auto" w:fill="FFFFFF"/>
        <w:spacing w:line="274" w:lineRule="exact"/>
        <w:ind w:left="220" w:right="-28" w:firstLine="371"/>
      </w:pPr>
      <w:r w:rsidRPr="00562385">
        <w:rPr>
          <w:i/>
          <w:iCs/>
        </w:rPr>
        <w:t xml:space="preserve">Анализ работы </w:t>
      </w:r>
      <w:r w:rsidRPr="00562385">
        <w:t xml:space="preserve">можно выполнить по следующей схеме: </w:t>
      </w:r>
    </w:p>
    <w:p w:rsidR="00562385" w:rsidRPr="00562385" w:rsidRDefault="00562385" w:rsidP="00562385">
      <w:pPr>
        <w:shd w:val="clear" w:color="auto" w:fill="FFFFFF"/>
        <w:spacing w:line="274" w:lineRule="exact"/>
        <w:ind w:left="220" w:right="-28" w:firstLine="371"/>
      </w:pPr>
    </w:p>
    <w:p w:rsidR="00562385" w:rsidRPr="00562385" w:rsidRDefault="00562385" w:rsidP="00562385">
      <w:pPr>
        <w:shd w:val="clear" w:color="auto" w:fill="FFFFFF"/>
        <w:spacing w:line="274" w:lineRule="exact"/>
        <w:ind w:left="220" w:right="-28" w:firstLine="371"/>
        <w:rPr>
          <w:b/>
        </w:rPr>
      </w:pPr>
      <w:r w:rsidRPr="00562385">
        <w:rPr>
          <w:b/>
          <w:spacing w:val="-2"/>
        </w:rPr>
        <w:t xml:space="preserve">1. По освоению </w:t>
      </w:r>
      <w:r w:rsidRPr="00562385">
        <w:rPr>
          <w:b/>
          <w:i/>
          <w:iCs/>
          <w:spacing w:val="-2"/>
          <w:u w:val="single"/>
        </w:rPr>
        <w:t xml:space="preserve">основных </w:t>
      </w:r>
      <w:proofErr w:type="spellStart"/>
      <w:r w:rsidRPr="00562385">
        <w:rPr>
          <w:b/>
          <w:i/>
          <w:iCs/>
          <w:spacing w:val="-2"/>
          <w:u w:val="single"/>
        </w:rPr>
        <w:t>содержательных</w:t>
      </w:r>
      <w:r w:rsidRPr="00562385">
        <w:rPr>
          <w:b/>
          <w:spacing w:val="-2"/>
        </w:rPr>
        <w:t>линий</w:t>
      </w:r>
      <w:proofErr w:type="spellEnd"/>
      <w:r w:rsidRPr="00562385">
        <w:rPr>
          <w:b/>
          <w:spacing w:val="-2"/>
        </w:rPr>
        <w:t>:</w:t>
      </w:r>
    </w:p>
    <w:p w:rsidR="00562385" w:rsidRPr="00562385" w:rsidRDefault="00562385" w:rsidP="00562385">
      <w:pPr>
        <w:spacing w:after="270" w:line="1" w:lineRule="exact"/>
        <w:rPr>
          <w:sz w:val="2"/>
          <w:szCs w:val="2"/>
        </w:rPr>
      </w:pPr>
    </w:p>
    <w:tbl>
      <w:tblPr>
        <w:tblW w:w="0" w:type="auto"/>
        <w:jc w:val="center"/>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5404"/>
        <w:gridCol w:w="3982"/>
      </w:tblGrid>
      <w:tr w:rsidR="00562385" w:rsidRPr="00562385" w:rsidTr="00B53C3C">
        <w:trPr>
          <w:trHeight w:hRule="exact" w:val="295"/>
          <w:jc w:val="center"/>
        </w:trPr>
        <w:tc>
          <w:tcPr>
            <w:tcW w:w="5404" w:type="dxa"/>
            <w:shd w:val="clear" w:color="auto" w:fill="FFFFFF"/>
          </w:tcPr>
          <w:p w:rsidR="00562385" w:rsidRPr="00562385" w:rsidRDefault="00562385" w:rsidP="00562385">
            <w:pPr>
              <w:shd w:val="clear" w:color="auto" w:fill="FFFFFF"/>
              <w:ind w:left="868"/>
              <w:rPr>
                <w:b/>
              </w:rPr>
            </w:pPr>
            <w:r w:rsidRPr="00562385">
              <w:rPr>
                <w:b/>
                <w:spacing w:val="-3"/>
              </w:rPr>
              <w:t>Основные содержательные линии</w:t>
            </w:r>
          </w:p>
        </w:tc>
        <w:tc>
          <w:tcPr>
            <w:tcW w:w="3982" w:type="dxa"/>
            <w:shd w:val="clear" w:color="auto" w:fill="FFFFFF"/>
          </w:tcPr>
          <w:p w:rsidR="00562385" w:rsidRPr="00562385" w:rsidRDefault="00562385" w:rsidP="00562385">
            <w:pPr>
              <w:shd w:val="clear" w:color="auto" w:fill="FFFFFF"/>
              <w:ind w:left="421"/>
              <w:rPr>
                <w:b/>
              </w:rPr>
            </w:pPr>
            <w:r w:rsidRPr="00562385">
              <w:rPr>
                <w:b/>
                <w:spacing w:val="-1"/>
              </w:rPr>
              <w:t>% учащихся, освоивших их</w:t>
            </w:r>
          </w:p>
        </w:tc>
      </w:tr>
      <w:tr w:rsidR="00562385" w:rsidRPr="00562385" w:rsidTr="00B53C3C">
        <w:trPr>
          <w:trHeight w:hRule="exact" w:val="292"/>
          <w:jc w:val="center"/>
        </w:trPr>
        <w:tc>
          <w:tcPr>
            <w:tcW w:w="5404" w:type="dxa"/>
            <w:shd w:val="clear" w:color="auto" w:fill="FFFFFF"/>
          </w:tcPr>
          <w:p w:rsidR="00562385" w:rsidRPr="00562385" w:rsidRDefault="00562385" w:rsidP="00562385">
            <w:pPr>
              <w:shd w:val="clear" w:color="auto" w:fill="FFFFFF"/>
              <w:ind w:left="18"/>
            </w:pPr>
            <w:r w:rsidRPr="00562385">
              <w:t>Первоначальные сведения о строении вещества</w:t>
            </w:r>
          </w:p>
        </w:tc>
        <w:tc>
          <w:tcPr>
            <w:tcW w:w="3982" w:type="dxa"/>
            <w:shd w:val="clear" w:color="auto" w:fill="FFFFFF"/>
          </w:tcPr>
          <w:p w:rsidR="00562385" w:rsidRPr="00562385" w:rsidRDefault="00562385" w:rsidP="00562385">
            <w:pPr>
              <w:shd w:val="clear" w:color="auto" w:fill="FFFFFF"/>
            </w:pPr>
          </w:p>
        </w:tc>
      </w:tr>
      <w:tr w:rsidR="00562385" w:rsidRPr="00562385" w:rsidTr="00B53C3C">
        <w:trPr>
          <w:trHeight w:hRule="exact" w:val="292"/>
          <w:jc w:val="center"/>
        </w:trPr>
        <w:tc>
          <w:tcPr>
            <w:tcW w:w="5404" w:type="dxa"/>
            <w:shd w:val="clear" w:color="auto" w:fill="FFFFFF"/>
          </w:tcPr>
          <w:p w:rsidR="00562385" w:rsidRPr="00562385" w:rsidRDefault="00562385" w:rsidP="00562385">
            <w:pPr>
              <w:shd w:val="clear" w:color="auto" w:fill="FFFFFF"/>
              <w:ind w:left="18"/>
            </w:pPr>
            <w:r w:rsidRPr="00562385">
              <w:t>Механическое движение, плотность вещества, взаимодействие тел</w:t>
            </w:r>
          </w:p>
        </w:tc>
        <w:tc>
          <w:tcPr>
            <w:tcW w:w="3982" w:type="dxa"/>
            <w:shd w:val="clear" w:color="auto" w:fill="FFFFFF"/>
          </w:tcPr>
          <w:p w:rsidR="00562385" w:rsidRPr="00562385" w:rsidRDefault="00562385" w:rsidP="00562385">
            <w:pPr>
              <w:shd w:val="clear" w:color="auto" w:fill="FFFFFF"/>
            </w:pPr>
          </w:p>
        </w:tc>
      </w:tr>
      <w:tr w:rsidR="00562385" w:rsidRPr="00562385" w:rsidTr="00B53C3C">
        <w:trPr>
          <w:trHeight w:hRule="exact" w:val="288"/>
          <w:jc w:val="center"/>
        </w:trPr>
        <w:tc>
          <w:tcPr>
            <w:tcW w:w="5404" w:type="dxa"/>
            <w:shd w:val="clear" w:color="auto" w:fill="FFFFFF"/>
          </w:tcPr>
          <w:p w:rsidR="00562385" w:rsidRPr="00562385" w:rsidRDefault="00562385" w:rsidP="00562385">
            <w:pPr>
              <w:shd w:val="clear" w:color="auto" w:fill="FFFFFF"/>
              <w:ind w:left="18"/>
            </w:pPr>
            <w:r w:rsidRPr="00562385">
              <w:t>Силы в природе</w:t>
            </w:r>
          </w:p>
        </w:tc>
        <w:tc>
          <w:tcPr>
            <w:tcW w:w="3982" w:type="dxa"/>
            <w:shd w:val="clear" w:color="auto" w:fill="FFFFFF"/>
          </w:tcPr>
          <w:p w:rsidR="00562385" w:rsidRPr="00562385" w:rsidRDefault="00562385" w:rsidP="00562385">
            <w:pPr>
              <w:shd w:val="clear" w:color="auto" w:fill="FFFFFF"/>
            </w:pPr>
          </w:p>
        </w:tc>
      </w:tr>
      <w:tr w:rsidR="00562385" w:rsidRPr="00562385" w:rsidTr="00B53C3C">
        <w:trPr>
          <w:trHeight w:hRule="exact" w:val="288"/>
          <w:jc w:val="center"/>
        </w:trPr>
        <w:tc>
          <w:tcPr>
            <w:tcW w:w="5404" w:type="dxa"/>
            <w:shd w:val="clear" w:color="auto" w:fill="FFFFFF"/>
          </w:tcPr>
          <w:p w:rsidR="00562385" w:rsidRPr="00562385" w:rsidRDefault="00562385" w:rsidP="00562385">
            <w:pPr>
              <w:shd w:val="clear" w:color="auto" w:fill="FFFFFF"/>
              <w:ind w:left="18"/>
            </w:pPr>
            <w:r w:rsidRPr="00562385">
              <w:t>Давление твердых тел, жидкостей и газов</w:t>
            </w:r>
          </w:p>
        </w:tc>
        <w:tc>
          <w:tcPr>
            <w:tcW w:w="3982" w:type="dxa"/>
            <w:shd w:val="clear" w:color="auto" w:fill="FFFFFF"/>
          </w:tcPr>
          <w:p w:rsidR="00562385" w:rsidRPr="00562385" w:rsidRDefault="00562385" w:rsidP="00562385">
            <w:pPr>
              <w:shd w:val="clear" w:color="auto" w:fill="FFFFFF"/>
            </w:pPr>
          </w:p>
        </w:tc>
      </w:tr>
      <w:tr w:rsidR="00562385" w:rsidRPr="00562385" w:rsidTr="00B53C3C">
        <w:trPr>
          <w:trHeight w:hRule="exact" w:val="281"/>
          <w:jc w:val="center"/>
        </w:trPr>
        <w:tc>
          <w:tcPr>
            <w:tcW w:w="5404" w:type="dxa"/>
            <w:shd w:val="clear" w:color="auto" w:fill="FFFFFF"/>
          </w:tcPr>
          <w:p w:rsidR="00562385" w:rsidRPr="00562385" w:rsidRDefault="00562385" w:rsidP="00562385">
            <w:pPr>
              <w:shd w:val="clear" w:color="auto" w:fill="FFFFFF"/>
              <w:ind w:left="11"/>
            </w:pPr>
            <w:r w:rsidRPr="00562385">
              <w:t>Работа. Мощность. Энергия</w:t>
            </w:r>
          </w:p>
        </w:tc>
        <w:tc>
          <w:tcPr>
            <w:tcW w:w="3982" w:type="dxa"/>
            <w:shd w:val="clear" w:color="auto" w:fill="FFFFFF"/>
          </w:tcPr>
          <w:p w:rsidR="00562385" w:rsidRPr="00562385" w:rsidRDefault="00562385" w:rsidP="00562385">
            <w:pPr>
              <w:shd w:val="clear" w:color="auto" w:fill="FFFFFF"/>
            </w:pPr>
          </w:p>
        </w:tc>
      </w:tr>
      <w:tr w:rsidR="00562385" w:rsidRPr="00562385" w:rsidTr="00B53C3C">
        <w:trPr>
          <w:trHeight w:hRule="exact" w:val="295"/>
          <w:jc w:val="center"/>
        </w:trPr>
        <w:tc>
          <w:tcPr>
            <w:tcW w:w="5404" w:type="dxa"/>
            <w:shd w:val="clear" w:color="auto" w:fill="FFFFFF"/>
          </w:tcPr>
          <w:p w:rsidR="00562385" w:rsidRPr="00562385" w:rsidRDefault="00562385" w:rsidP="00562385">
            <w:pPr>
              <w:shd w:val="clear" w:color="auto" w:fill="FFFFFF"/>
              <w:ind w:left="18"/>
            </w:pPr>
            <w:r w:rsidRPr="00562385">
              <w:t>В целом содержание усвоили</w:t>
            </w:r>
          </w:p>
        </w:tc>
        <w:tc>
          <w:tcPr>
            <w:tcW w:w="3982" w:type="dxa"/>
            <w:shd w:val="clear" w:color="auto" w:fill="FFFFFF"/>
          </w:tcPr>
          <w:p w:rsidR="00562385" w:rsidRPr="00562385" w:rsidRDefault="00562385" w:rsidP="00562385">
            <w:pPr>
              <w:shd w:val="clear" w:color="auto" w:fill="FFFFFF"/>
            </w:pPr>
          </w:p>
        </w:tc>
      </w:tr>
    </w:tbl>
    <w:p w:rsidR="00562385" w:rsidRPr="00562385" w:rsidRDefault="00562385" w:rsidP="00562385">
      <w:pPr>
        <w:shd w:val="clear" w:color="auto" w:fill="FFFFFF"/>
        <w:spacing w:before="263"/>
        <w:ind w:left="198"/>
        <w:rPr>
          <w:b/>
        </w:rPr>
      </w:pPr>
      <w:r w:rsidRPr="00562385">
        <w:rPr>
          <w:b/>
          <w:spacing w:val="-3"/>
        </w:rPr>
        <w:t xml:space="preserve">2. </w:t>
      </w:r>
      <w:r w:rsidRPr="00562385">
        <w:rPr>
          <w:b/>
          <w:i/>
          <w:iCs/>
          <w:spacing w:val="-3"/>
          <w:u w:val="single"/>
        </w:rPr>
        <w:t>По уровням освоения содержания</w:t>
      </w:r>
      <w:r w:rsidRPr="00562385">
        <w:rPr>
          <w:b/>
          <w:i/>
          <w:iCs/>
          <w:spacing w:val="-3"/>
        </w:rPr>
        <w:t>:</w:t>
      </w:r>
    </w:p>
    <w:p w:rsidR="00562385" w:rsidRPr="00562385" w:rsidRDefault="00562385" w:rsidP="00562385">
      <w:pPr>
        <w:spacing w:after="277" w:line="1" w:lineRule="exact"/>
        <w:rPr>
          <w:sz w:val="2"/>
          <w:szCs w:val="2"/>
        </w:rPr>
      </w:pPr>
    </w:p>
    <w:tbl>
      <w:tblPr>
        <w:tblW w:w="0" w:type="auto"/>
        <w:jc w:val="center"/>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6163"/>
        <w:gridCol w:w="3294"/>
      </w:tblGrid>
      <w:tr w:rsidR="00562385" w:rsidRPr="00562385" w:rsidTr="00B53C3C">
        <w:trPr>
          <w:trHeight w:hRule="exact" w:val="576"/>
          <w:jc w:val="center"/>
        </w:trPr>
        <w:tc>
          <w:tcPr>
            <w:tcW w:w="6163" w:type="dxa"/>
            <w:shd w:val="clear" w:color="auto" w:fill="FFFFFF"/>
            <w:vAlign w:val="center"/>
          </w:tcPr>
          <w:p w:rsidR="00562385" w:rsidRPr="00562385" w:rsidRDefault="00562385" w:rsidP="00562385">
            <w:pPr>
              <w:shd w:val="clear" w:color="auto" w:fill="FFFFFF"/>
              <w:ind w:left="1465" w:hanging="1505"/>
              <w:jc w:val="center"/>
              <w:rPr>
                <w:b/>
              </w:rPr>
            </w:pPr>
            <w:r w:rsidRPr="00562385">
              <w:rPr>
                <w:b/>
              </w:rPr>
              <w:t>Уровень выполнения заданий</w:t>
            </w:r>
          </w:p>
        </w:tc>
        <w:tc>
          <w:tcPr>
            <w:tcW w:w="3294" w:type="dxa"/>
            <w:shd w:val="clear" w:color="auto" w:fill="FFFFFF"/>
            <w:vAlign w:val="center"/>
          </w:tcPr>
          <w:p w:rsidR="00562385" w:rsidRPr="00562385" w:rsidRDefault="00562385" w:rsidP="00562385">
            <w:pPr>
              <w:shd w:val="clear" w:color="auto" w:fill="FFFFFF"/>
              <w:spacing w:line="277" w:lineRule="exact"/>
              <w:ind w:left="119" w:right="130"/>
              <w:jc w:val="center"/>
              <w:rPr>
                <w:b/>
              </w:rPr>
            </w:pPr>
            <w:r w:rsidRPr="00562385">
              <w:rPr>
                <w:b/>
                <w:spacing w:val="-1"/>
              </w:rPr>
              <w:t xml:space="preserve">% учащихся, вышедших на </w:t>
            </w:r>
            <w:r w:rsidRPr="00562385">
              <w:rPr>
                <w:b/>
              </w:rPr>
              <w:t>данный уровень</w:t>
            </w:r>
          </w:p>
        </w:tc>
      </w:tr>
      <w:tr w:rsidR="00562385" w:rsidRPr="00562385" w:rsidTr="00B53C3C">
        <w:trPr>
          <w:trHeight w:hRule="exact" w:val="284"/>
          <w:jc w:val="center"/>
        </w:trPr>
        <w:tc>
          <w:tcPr>
            <w:tcW w:w="6163" w:type="dxa"/>
            <w:shd w:val="clear" w:color="auto" w:fill="FFFFFF"/>
          </w:tcPr>
          <w:p w:rsidR="00562385" w:rsidRPr="00562385" w:rsidRDefault="00562385" w:rsidP="00562385">
            <w:pPr>
              <w:shd w:val="clear" w:color="auto" w:fill="FFFFFF"/>
              <w:ind w:left="7"/>
            </w:pPr>
            <w:r w:rsidRPr="00562385">
              <w:t>Имеют базовую подготовку</w:t>
            </w:r>
          </w:p>
        </w:tc>
        <w:tc>
          <w:tcPr>
            <w:tcW w:w="3294" w:type="dxa"/>
            <w:shd w:val="clear" w:color="auto" w:fill="FFFFFF"/>
          </w:tcPr>
          <w:p w:rsidR="00562385" w:rsidRPr="00562385" w:rsidRDefault="00562385" w:rsidP="00562385">
            <w:pPr>
              <w:shd w:val="clear" w:color="auto" w:fill="FFFFFF"/>
            </w:pPr>
          </w:p>
        </w:tc>
      </w:tr>
      <w:tr w:rsidR="00562385" w:rsidRPr="00562385" w:rsidTr="00B53C3C">
        <w:trPr>
          <w:trHeight w:hRule="exact" w:val="284"/>
          <w:jc w:val="center"/>
        </w:trPr>
        <w:tc>
          <w:tcPr>
            <w:tcW w:w="6163" w:type="dxa"/>
            <w:shd w:val="clear" w:color="auto" w:fill="FFFFFF"/>
          </w:tcPr>
          <w:p w:rsidR="00562385" w:rsidRPr="00562385" w:rsidRDefault="00562385" w:rsidP="00562385">
            <w:pPr>
              <w:shd w:val="clear" w:color="auto" w:fill="FFFFFF"/>
              <w:ind w:left="4"/>
            </w:pPr>
            <w:r w:rsidRPr="00562385">
              <w:t>выполняют задания повышенного уровня</w:t>
            </w:r>
          </w:p>
        </w:tc>
        <w:tc>
          <w:tcPr>
            <w:tcW w:w="3294" w:type="dxa"/>
            <w:shd w:val="clear" w:color="auto" w:fill="FFFFFF"/>
          </w:tcPr>
          <w:p w:rsidR="00562385" w:rsidRPr="00562385" w:rsidRDefault="00562385" w:rsidP="00562385">
            <w:pPr>
              <w:shd w:val="clear" w:color="auto" w:fill="FFFFFF"/>
            </w:pPr>
          </w:p>
        </w:tc>
      </w:tr>
      <w:tr w:rsidR="00562385" w:rsidRPr="00562385" w:rsidTr="00B53C3C">
        <w:trPr>
          <w:trHeight w:hRule="exact" w:val="295"/>
          <w:jc w:val="center"/>
        </w:trPr>
        <w:tc>
          <w:tcPr>
            <w:tcW w:w="6163" w:type="dxa"/>
            <w:shd w:val="clear" w:color="auto" w:fill="FFFFFF"/>
          </w:tcPr>
          <w:p w:rsidR="00562385" w:rsidRPr="00562385" w:rsidRDefault="00562385" w:rsidP="00562385">
            <w:pPr>
              <w:shd w:val="clear" w:color="auto" w:fill="FFFFFF"/>
              <w:ind w:left="11"/>
            </w:pPr>
            <w:r w:rsidRPr="00562385">
              <w:t>выполняют задания высокого уровня</w:t>
            </w:r>
          </w:p>
        </w:tc>
        <w:tc>
          <w:tcPr>
            <w:tcW w:w="3294" w:type="dxa"/>
            <w:shd w:val="clear" w:color="auto" w:fill="FFFFFF"/>
          </w:tcPr>
          <w:p w:rsidR="00562385" w:rsidRPr="00562385" w:rsidRDefault="00562385" w:rsidP="00562385">
            <w:pPr>
              <w:shd w:val="clear" w:color="auto" w:fill="FFFFFF"/>
            </w:pPr>
          </w:p>
        </w:tc>
      </w:tr>
    </w:tbl>
    <w:p w:rsidR="00562385" w:rsidRPr="00562385" w:rsidRDefault="00562385" w:rsidP="00562385">
      <w:pPr>
        <w:shd w:val="clear" w:color="auto" w:fill="FFFFFF"/>
        <w:spacing w:before="263"/>
        <w:ind w:left="198"/>
        <w:rPr>
          <w:b/>
        </w:rPr>
      </w:pPr>
      <w:r w:rsidRPr="00562385">
        <w:rPr>
          <w:b/>
          <w:i/>
          <w:iCs/>
          <w:spacing w:val="-3"/>
        </w:rPr>
        <w:t>З. П</w:t>
      </w:r>
      <w:r w:rsidRPr="00562385">
        <w:rPr>
          <w:b/>
          <w:i/>
          <w:iCs/>
          <w:spacing w:val="-3"/>
          <w:u w:val="single"/>
        </w:rPr>
        <w:t>о основным умениям</w:t>
      </w:r>
      <w:r w:rsidRPr="00562385">
        <w:rPr>
          <w:b/>
          <w:i/>
          <w:iCs/>
          <w:spacing w:val="-3"/>
        </w:rPr>
        <w:t>:</w:t>
      </w:r>
    </w:p>
    <w:p w:rsidR="00562385" w:rsidRPr="00562385" w:rsidRDefault="00562385" w:rsidP="00562385">
      <w:pPr>
        <w:spacing w:after="270" w:line="1" w:lineRule="exact"/>
        <w:rPr>
          <w:sz w:val="2"/>
          <w:szCs w:val="2"/>
        </w:rPr>
      </w:pPr>
    </w:p>
    <w:tbl>
      <w:tblPr>
        <w:tblW w:w="0" w:type="auto"/>
        <w:jc w:val="center"/>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5990"/>
        <w:gridCol w:w="3470"/>
      </w:tblGrid>
      <w:tr w:rsidR="00562385" w:rsidRPr="00562385" w:rsidTr="00B53C3C">
        <w:trPr>
          <w:trHeight w:hRule="exact" w:val="580"/>
          <w:jc w:val="center"/>
        </w:trPr>
        <w:tc>
          <w:tcPr>
            <w:tcW w:w="5990" w:type="dxa"/>
            <w:shd w:val="clear" w:color="auto" w:fill="FFFFFF"/>
            <w:vAlign w:val="center"/>
          </w:tcPr>
          <w:p w:rsidR="00562385" w:rsidRPr="00562385" w:rsidRDefault="00562385" w:rsidP="00562385">
            <w:pPr>
              <w:shd w:val="clear" w:color="auto" w:fill="FFFFFF"/>
              <w:jc w:val="center"/>
              <w:rPr>
                <w:b/>
              </w:rPr>
            </w:pPr>
            <w:r w:rsidRPr="00562385">
              <w:rPr>
                <w:b/>
              </w:rPr>
              <w:t>Вид деятельности</w:t>
            </w:r>
          </w:p>
        </w:tc>
        <w:tc>
          <w:tcPr>
            <w:tcW w:w="3470" w:type="dxa"/>
            <w:shd w:val="clear" w:color="auto" w:fill="FFFFFF"/>
          </w:tcPr>
          <w:p w:rsidR="00562385" w:rsidRPr="00562385" w:rsidRDefault="00562385" w:rsidP="00562385">
            <w:pPr>
              <w:shd w:val="clear" w:color="auto" w:fill="FFFFFF"/>
              <w:spacing w:line="288" w:lineRule="exact"/>
              <w:ind w:left="346" w:right="360"/>
              <w:jc w:val="center"/>
              <w:rPr>
                <w:b/>
              </w:rPr>
            </w:pPr>
            <w:r w:rsidRPr="00562385">
              <w:rPr>
                <w:b/>
                <w:spacing w:val="-1"/>
              </w:rPr>
              <w:t xml:space="preserve">% учащихся, освоивших </w:t>
            </w:r>
            <w:r w:rsidRPr="00562385">
              <w:rPr>
                <w:b/>
              </w:rPr>
              <w:t>данное умение</w:t>
            </w:r>
          </w:p>
        </w:tc>
      </w:tr>
      <w:tr w:rsidR="00562385" w:rsidRPr="00562385" w:rsidTr="00B53C3C">
        <w:trPr>
          <w:trHeight w:hRule="exact" w:val="288"/>
          <w:jc w:val="center"/>
        </w:trPr>
        <w:tc>
          <w:tcPr>
            <w:tcW w:w="5990" w:type="dxa"/>
            <w:shd w:val="clear" w:color="auto" w:fill="FFFFFF"/>
          </w:tcPr>
          <w:p w:rsidR="00562385" w:rsidRPr="00562385" w:rsidRDefault="00562385" w:rsidP="00562385">
            <w:pPr>
              <w:shd w:val="clear" w:color="auto" w:fill="FFFFFF"/>
              <w:ind w:left="11"/>
            </w:pPr>
            <w:r w:rsidRPr="00562385">
              <w:t>Умение анализировать графики</w:t>
            </w:r>
          </w:p>
        </w:tc>
        <w:tc>
          <w:tcPr>
            <w:tcW w:w="3470" w:type="dxa"/>
            <w:shd w:val="clear" w:color="auto" w:fill="FFFFFF"/>
          </w:tcPr>
          <w:p w:rsidR="00562385" w:rsidRPr="00562385" w:rsidRDefault="00562385" w:rsidP="00562385">
            <w:pPr>
              <w:shd w:val="clear" w:color="auto" w:fill="FFFFFF"/>
            </w:pPr>
          </w:p>
        </w:tc>
      </w:tr>
      <w:tr w:rsidR="00562385" w:rsidRPr="00562385" w:rsidTr="00B53C3C">
        <w:trPr>
          <w:trHeight w:hRule="exact" w:val="284"/>
          <w:jc w:val="center"/>
        </w:trPr>
        <w:tc>
          <w:tcPr>
            <w:tcW w:w="5990" w:type="dxa"/>
            <w:shd w:val="clear" w:color="auto" w:fill="FFFFFF"/>
          </w:tcPr>
          <w:p w:rsidR="00562385" w:rsidRPr="00562385" w:rsidRDefault="00562385" w:rsidP="00562385">
            <w:pPr>
              <w:shd w:val="clear" w:color="auto" w:fill="FFFFFF"/>
              <w:ind w:left="11"/>
            </w:pPr>
            <w:r w:rsidRPr="00562385">
              <w:t>Умение проводить расчеты по графикам</w:t>
            </w:r>
          </w:p>
        </w:tc>
        <w:tc>
          <w:tcPr>
            <w:tcW w:w="3470" w:type="dxa"/>
            <w:shd w:val="clear" w:color="auto" w:fill="FFFFFF"/>
          </w:tcPr>
          <w:p w:rsidR="00562385" w:rsidRPr="00562385" w:rsidRDefault="00562385" w:rsidP="00562385">
            <w:pPr>
              <w:shd w:val="clear" w:color="auto" w:fill="FFFFFF"/>
            </w:pPr>
          </w:p>
        </w:tc>
      </w:tr>
      <w:tr w:rsidR="00562385" w:rsidRPr="00562385" w:rsidTr="00B53C3C">
        <w:trPr>
          <w:trHeight w:hRule="exact" w:val="284"/>
          <w:jc w:val="center"/>
        </w:trPr>
        <w:tc>
          <w:tcPr>
            <w:tcW w:w="5990" w:type="dxa"/>
            <w:shd w:val="clear" w:color="auto" w:fill="FFFFFF"/>
          </w:tcPr>
          <w:p w:rsidR="00562385" w:rsidRPr="00562385" w:rsidRDefault="00562385" w:rsidP="00562385">
            <w:pPr>
              <w:shd w:val="clear" w:color="auto" w:fill="FFFFFF"/>
              <w:ind w:left="11"/>
            </w:pPr>
            <w:r w:rsidRPr="00562385">
              <w:rPr>
                <w:spacing w:val="-3"/>
              </w:rPr>
              <w:t>Умение рассчитывать физические величины</w:t>
            </w:r>
          </w:p>
        </w:tc>
        <w:tc>
          <w:tcPr>
            <w:tcW w:w="3470" w:type="dxa"/>
            <w:shd w:val="clear" w:color="auto" w:fill="FFFFFF"/>
          </w:tcPr>
          <w:p w:rsidR="00562385" w:rsidRPr="00562385" w:rsidRDefault="00562385" w:rsidP="00562385">
            <w:pPr>
              <w:shd w:val="clear" w:color="auto" w:fill="FFFFFF"/>
            </w:pPr>
          </w:p>
        </w:tc>
      </w:tr>
      <w:tr w:rsidR="00562385" w:rsidRPr="00562385" w:rsidTr="00B53C3C">
        <w:trPr>
          <w:trHeight w:hRule="exact" w:val="281"/>
          <w:jc w:val="center"/>
        </w:trPr>
        <w:tc>
          <w:tcPr>
            <w:tcW w:w="5990" w:type="dxa"/>
            <w:shd w:val="clear" w:color="auto" w:fill="FFFFFF"/>
          </w:tcPr>
          <w:p w:rsidR="00562385" w:rsidRPr="00562385" w:rsidRDefault="00562385" w:rsidP="00562385">
            <w:pPr>
              <w:shd w:val="clear" w:color="auto" w:fill="FFFFFF"/>
              <w:ind w:left="11"/>
            </w:pPr>
            <w:r w:rsidRPr="00562385">
              <w:t>Умение объяснять физические явления</w:t>
            </w:r>
          </w:p>
        </w:tc>
        <w:tc>
          <w:tcPr>
            <w:tcW w:w="3470" w:type="dxa"/>
            <w:shd w:val="clear" w:color="auto" w:fill="FFFFFF"/>
          </w:tcPr>
          <w:p w:rsidR="00562385" w:rsidRPr="00562385" w:rsidRDefault="00562385" w:rsidP="00562385">
            <w:pPr>
              <w:shd w:val="clear" w:color="auto" w:fill="FFFFFF"/>
            </w:pPr>
          </w:p>
        </w:tc>
      </w:tr>
      <w:tr w:rsidR="00562385" w:rsidRPr="00562385" w:rsidTr="00B53C3C">
        <w:trPr>
          <w:trHeight w:hRule="exact" w:val="565"/>
          <w:jc w:val="center"/>
        </w:trPr>
        <w:tc>
          <w:tcPr>
            <w:tcW w:w="5990" w:type="dxa"/>
            <w:shd w:val="clear" w:color="auto" w:fill="FFFFFF"/>
          </w:tcPr>
          <w:p w:rsidR="00562385" w:rsidRPr="00562385" w:rsidRDefault="00562385" w:rsidP="00562385">
            <w:pPr>
              <w:shd w:val="clear" w:color="auto" w:fill="FFFFFF"/>
              <w:spacing w:line="277" w:lineRule="exact"/>
              <w:ind w:left="7" w:right="533"/>
            </w:pPr>
            <w:r w:rsidRPr="00562385">
              <w:rPr>
                <w:spacing w:val="-3"/>
              </w:rPr>
              <w:t xml:space="preserve">Умение применять физические законы для анализа </w:t>
            </w:r>
            <w:r w:rsidRPr="00562385">
              <w:t>физических процессов</w:t>
            </w:r>
          </w:p>
        </w:tc>
        <w:tc>
          <w:tcPr>
            <w:tcW w:w="3470" w:type="dxa"/>
            <w:shd w:val="clear" w:color="auto" w:fill="FFFFFF"/>
          </w:tcPr>
          <w:p w:rsidR="00562385" w:rsidRPr="00562385" w:rsidRDefault="00562385" w:rsidP="00562385">
            <w:pPr>
              <w:shd w:val="clear" w:color="auto" w:fill="FFFFFF"/>
            </w:pPr>
          </w:p>
        </w:tc>
      </w:tr>
      <w:tr w:rsidR="00562385" w:rsidRPr="00562385" w:rsidTr="00B53C3C">
        <w:trPr>
          <w:trHeight w:hRule="exact" w:val="302"/>
          <w:jc w:val="center"/>
        </w:trPr>
        <w:tc>
          <w:tcPr>
            <w:tcW w:w="5990" w:type="dxa"/>
            <w:shd w:val="clear" w:color="auto" w:fill="FFFFFF"/>
          </w:tcPr>
          <w:p w:rsidR="00562385" w:rsidRPr="00562385" w:rsidRDefault="00562385" w:rsidP="00562385">
            <w:pPr>
              <w:shd w:val="clear" w:color="auto" w:fill="FFFFFF"/>
              <w:ind w:left="7"/>
            </w:pPr>
            <w:r w:rsidRPr="00562385">
              <w:t>Владеть методами научного познания</w:t>
            </w:r>
          </w:p>
        </w:tc>
        <w:tc>
          <w:tcPr>
            <w:tcW w:w="3470" w:type="dxa"/>
            <w:shd w:val="clear" w:color="auto" w:fill="FFFFFF"/>
          </w:tcPr>
          <w:p w:rsidR="00562385" w:rsidRPr="00562385" w:rsidRDefault="00562385" w:rsidP="00562385">
            <w:pPr>
              <w:shd w:val="clear" w:color="auto" w:fill="FFFFFF"/>
            </w:pPr>
          </w:p>
        </w:tc>
      </w:tr>
    </w:tbl>
    <w:p w:rsidR="00562385" w:rsidRPr="00562385" w:rsidRDefault="00562385" w:rsidP="00562385">
      <w:pPr>
        <w:shd w:val="clear" w:color="auto" w:fill="FFFFFF"/>
        <w:spacing w:before="274" w:line="274" w:lineRule="exact"/>
        <w:ind w:left="191"/>
        <w:rPr>
          <w:b/>
        </w:rPr>
      </w:pPr>
      <w:r w:rsidRPr="00562385">
        <w:rPr>
          <w:b/>
          <w:spacing w:val="-2"/>
        </w:rPr>
        <w:t xml:space="preserve">4. </w:t>
      </w:r>
      <w:r w:rsidRPr="00562385">
        <w:rPr>
          <w:b/>
          <w:i/>
          <w:iCs/>
          <w:spacing w:val="-2"/>
          <w:u w:val="single"/>
        </w:rPr>
        <w:t>Отметки:</w:t>
      </w:r>
    </w:p>
    <w:p w:rsidR="00562385" w:rsidRPr="00562385" w:rsidRDefault="00562385" w:rsidP="00562385">
      <w:pPr>
        <w:shd w:val="clear" w:color="auto" w:fill="FFFFFF"/>
        <w:tabs>
          <w:tab w:val="left" w:pos="2081"/>
          <w:tab w:val="left" w:pos="2318"/>
        </w:tabs>
        <w:spacing w:line="274" w:lineRule="exact"/>
        <w:ind w:left="979" w:right="5803"/>
      </w:pPr>
      <w:r w:rsidRPr="00562385">
        <w:rPr>
          <w:spacing w:val="-5"/>
        </w:rPr>
        <w:t>«2» -</w:t>
      </w:r>
      <w:r w:rsidRPr="00562385">
        <w:rPr>
          <w:rFonts w:ascii="Arial" w:cs="Arial"/>
        </w:rPr>
        <w:tab/>
      </w:r>
      <w:r w:rsidRPr="00562385">
        <w:rPr>
          <w:spacing w:val="-1"/>
        </w:rPr>
        <w:t>% учащихся;</w:t>
      </w:r>
      <w:r w:rsidRPr="00562385">
        <w:rPr>
          <w:spacing w:val="-1"/>
        </w:rPr>
        <w:br/>
      </w:r>
      <w:r w:rsidRPr="00562385">
        <w:rPr>
          <w:spacing w:val="-6"/>
        </w:rPr>
        <w:t>«3» -</w:t>
      </w:r>
      <w:r w:rsidRPr="00562385">
        <w:rPr>
          <w:rFonts w:ascii="Arial" w:cs="Arial"/>
        </w:rPr>
        <w:tab/>
      </w:r>
      <w:r w:rsidRPr="00562385">
        <w:rPr>
          <w:spacing w:val="-1"/>
        </w:rPr>
        <w:t>% учащихся;</w:t>
      </w:r>
    </w:p>
    <w:p w:rsidR="00562385" w:rsidRPr="00562385" w:rsidRDefault="00562385" w:rsidP="00562385">
      <w:pPr>
        <w:shd w:val="clear" w:color="auto" w:fill="FFFFFF"/>
        <w:tabs>
          <w:tab w:val="left" w:pos="2318"/>
        </w:tabs>
        <w:spacing w:line="274" w:lineRule="exact"/>
        <w:ind w:left="979"/>
      </w:pPr>
      <w:r w:rsidRPr="00562385">
        <w:rPr>
          <w:spacing w:val="-6"/>
        </w:rPr>
        <w:t>«4» -</w:t>
      </w:r>
      <w:r w:rsidRPr="00562385">
        <w:rPr>
          <w:spacing w:val="-1"/>
        </w:rPr>
        <w:t>% учащихся;</w:t>
      </w:r>
    </w:p>
    <w:p w:rsidR="00562385" w:rsidRPr="00562385" w:rsidRDefault="00562385" w:rsidP="00562385">
      <w:pPr>
        <w:shd w:val="clear" w:color="auto" w:fill="FFFFFF"/>
        <w:tabs>
          <w:tab w:val="left" w:pos="2318"/>
        </w:tabs>
        <w:spacing w:line="274" w:lineRule="exact"/>
        <w:ind w:left="979"/>
      </w:pPr>
      <w:r w:rsidRPr="00562385">
        <w:rPr>
          <w:spacing w:val="-5"/>
        </w:rPr>
        <w:t>«5» -</w:t>
      </w:r>
      <w:r w:rsidRPr="00562385">
        <w:rPr>
          <w:rFonts w:ascii="Arial" w:cs="Arial"/>
        </w:rPr>
        <w:tab/>
      </w:r>
      <w:r w:rsidRPr="00562385">
        <w:rPr>
          <w:spacing w:val="-2"/>
        </w:rPr>
        <w:t>% учащихся.</w:t>
      </w:r>
    </w:p>
    <w:p w:rsidR="00562385" w:rsidRPr="00562385" w:rsidRDefault="00562385" w:rsidP="00562385"/>
    <w:p w:rsidR="00562385" w:rsidRPr="00562385" w:rsidRDefault="00562385" w:rsidP="00562385"/>
    <w:p w:rsidR="00562385" w:rsidRPr="00562385" w:rsidRDefault="00562385" w:rsidP="00562385"/>
    <w:p w:rsidR="00562385" w:rsidRPr="00562385" w:rsidRDefault="00562385" w:rsidP="00562385"/>
    <w:p w:rsidR="00562385" w:rsidRPr="00562385" w:rsidRDefault="00562385" w:rsidP="00562385">
      <w:pPr>
        <w:jc w:val="center"/>
        <w:rPr>
          <w:b/>
          <w:spacing w:val="-21"/>
          <w:sz w:val="28"/>
          <w:szCs w:val="28"/>
        </w:rPr>
      </w:pPr>
    </w:p>
    <w:tbl>
      <w:tblPr>
        <w:tblW w:w="11071" w:type="dxa"/>
        <w:jc w:val="center"/>
        <w:tblInd w:w="40" w:type="dxa"/>
        <w:tblLayout w:type="fixed"/>
        <w:tblCellMar>
          <w:left w:w="40" w:type="dxa"/>
          <w:right w:w="40" w:type="dxa"/>
        </w:tblCellMar>
        <w:tblLook w:val="0000" w:firstRow="0" w:lastRow="0" w:firstColumn="0" w:lastColumn="0" w:noHBand="0" w:noVBand="0"/>
      </w:tblPr>
      <w:tblGrid>
        <w:gridCol w:w="9991"/>
        <w:gridCol w:w="1080"/>
      </w:tblGrid>
      <w:tr w:rsidR="00562385" w:rsidRPr="00562385" w:rsidTr="00B53C3C">
        <w:trPr>
          <w:trHeight w:hRule="exact" w:val="367"/>
          <w:jc w:val="center"/>
        </w:trPr>
        <w:tc>
          <w:tcPr>
            <w:tcW w:w="9991"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221" w:hanging="2221"/>
              <w:jc w:val="center"/>
              <w:rPr>
                <w:b/>
              </w:rPr>
            </w:pPr>
            <w:r w:rsidRPr="00562385">
              <w:rPr>
                <w:b/>
              </w:rPr>
              <w:t>Критерии оценки выполнения задания части С</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562385" w:rsidRPr="00562385" w:rsidRDefault="00562385" w:rsidP="00562385">
            <w:pPr>
              <w:shd w:val="clear" w:color="auto" w:fill="FFFFFF"/>
              <w:tabs>
                <w:tab w:val="center" w:pos="-484"/>
                <w:tab w:val="left" w:pos="0"/>
              </w:tabs>
              <w:ind w:right="284"/>
              <w:jc w:val="center"/>
              <w:rPr>
                <w:b/>
              </w:rPr>
            </w:pPr>
            <w:r w:rsidRPr="00562385">
              <w:rPr>
                <w:b/>
              </w:rPr>
              <w:t>Баллы</w:t>
            </w:r>
          </w:p>
        </w:tc>
      </w:tr>
      <w:tr w:rsidR="00562385" w:rsidRPr="00562385" w:rsidTr="00B53C3C">
        <w:trPr>
          <w:trHeight w:val="1965"/>
          <w:jc w:val="center"/>
        </w:trPr>
        <w:tc>
          <w:tcPr>
            <w:tcW w:w="9991" w:type="dxa"/>
            <w:tcBorders>
              <w:top w:val="single" w:sz="6" w:space="0" w:color="auto"/>
              <w:left w:val="single" w:sz="6" w:space="0" w:color="auto"/>
              <w:right w:val="single" w:sz="6" w:space="0" w:color="auto"/>
            </w:tcBorders>
            <w:shd w:val="clear" w:color="auto" w:fill="FFFFFF"/>
          </w:tcPr>
          <w:p w:rsidR="00562385" w:rsidRPr="00562385" w:rsidRDefault="00562385" w:rsidP="00562385">
            <w:pPr>
              <w:shd w:val="clear" w:color="auto" w:fill="FFFFFF"/>
              <w:jc w:val="both"/>
            </w:pPr>
            <w:r w:rsidRPr="00562385">
              <w:rPr>
                <w:b/>
                <w:bCs/>
                <w:spacing w:val="-9"/>
              </w:rPr>
              <w:t>Приведено    полное    правильное    решение,    включающее    следующие</w:t>
            </w:r>
          </w:p>
          <w:p w:rsidR="00562385" w:rsidRPr="00562385" w:rsidRDefault="00562385" w:rsidP="00562385">
            <w:pPr>
              <w:shd w:val="clear" w:color="auto" w:fill="FFFFFF"/>
              <w:spacing w:line="274" w:lineRule="exact"/>
              <w:ind w:left="54"/>
              <w:jc w:val="both"/>
            </w:pPr>
            <w:r w:rsidRPr="00562385">
              <w:rPr>
                <w:b/>
                <w:bCs/>
              </w:rPr>
              <w:t>элементы:</w:t>
            </w:r>
          </w:p>
          <w:p w:rsidR="00562385" w:rsidRPr="00562385" w:rsidRDefault="00562385" w:rsidP="00562385">
            <w:pPr>
              <w:jc w:val="both"/>
            </w:pPr>
            <w:r w:rsidRPr="00562385">
              <w:t>1)</w:t>
            </w:r>
            <w:r w:rsidRPr="00562385">
              <w:tab/>
              <w:t>верно записаны положения или формулы, выражающие физические законы,</w:t>
            </w:r>
            <w:r w:rsidRPr="00562385">
              <w:br/>
              <w:t>применение которых необходимо для решения задачи выбранным способом;</w:t>
            </w:r>
          </w:p>
          <w:p w:rsidR="00562385" w:rsidRPr="00562385" w:rsidRDefault="00562385" w:rsidP="00562385">
            <w:pPr>
              <w:jc w:val="both"/>
              <w:rPr>
                <w:spacing w:val="-7"/>
              </w:rPr>
            </w:pPr>
            <w:r w:rsidRPr="00562385">
              <w:t>2)</w:t>
            </w:r>
            <w:r w:rsidRPr="00562385">
              <w:tab/>
              <w:t>проведены   необходимые   математические   преобразования   и   расчеты, приводящие к правильному числовому ответу, и представлен ответ. При  этом допускается решение "по частям" (с промежуточными вычислениями).</w:t>
            </w:r>
          </w:p>
        </w:tc>
        <w:tc>
          <w:tcPr>
            <w:tcW w:w="1080" w:type="dxa"/>
            <w:tcBorders>
              <w:top w:val="single" w:sz="6" w:space="0" w:color="auto"/>
              <w:left w:val="single" w:sz="6" w:space="0" w:color="auto"/>
              <w:right w:val="single" w:sz="4" w:space="0" w:color="auto"/>
            </w:tcBorders>
            <w:shd w:val="clear" w:color="auto" w:fill="FFFFFF"/>
          </w:tcPr>
          <w:p w:rsidR="00562385" w:rsidRPr="00562385" w:rsidRDefault="00562385" w:rsidP="00562385">
            <w:pPr>
              <w:widowControl w:val="0"/>
              <w:shd w:val="clear" w:color="auto" w:fill="FFFFFF"/>
              <w:tabs>
                <w:tab w:val="left" w:pos="0"/>
              </w:tabs>
              <w:autoSpaceDE w:val="0"/>
              <w:autoSpaceDN w:val="0"/>
              <w:adjustRightInd w:val="0"/>
              <w:ind w:left="479" w:right="284" w:hanging="519"/>
              <w:jc w:val="center"/>
            </w:pPr>
          </w:p>
          <w:p w:rsidR="00562385" w:rsidRPr="00562385" w:rsidRDefault="00562385" w:rsidP="00562385">
            <w:pPr>
              <w:widowControl w:val="0"/>
              <w:shd w:val="clear" w:color="auto" w:fill="FFFFFF"/>
              <w:tabs>
                <w:tab w:val="left" w:pos="0"/>
              </w:tabs>
              <w:autoSpaceDE w:val="0"/>
              <w:autoSpaceDN w:val="0"/>
              <w:adjustRightInd w:val="0"/>
              <w:ind w:left="479" w:right="284" w:hanging="519"/>
              <w:jc w:val="center"/>
            </w:pPr>
          </w:p>
          <w:p w:rsidR="00562385" w:rsidRPr="00562385" w:rsidRDefault="00562385" w:rsidP="00562385">
            <w:pPr>
              <w:widowControl w:val="0"/>
              <w:shd w:val="clear" w:color="auto" w:fill="FFFFFF"/>
              <w:tabs>
                <w:tab w:val="left" w:pos="0"/>
              </w:tabs>
              <w:autoSpaceDE w:val="0"/>
              <w:autoSpaceDN w:val="0"/>
              <w:adjustRightInd w:val="0"/>
              <w:ind w:left="479" w:right="284" w:hanging="519"/>
              <w:jc w:val="center"/>
            </w:pPr>
          </w:p>
          <w:p w:rsidR="00562385" w:rsidRPr="00562385" w:rsidRDefault="00562385" w:rsidP="00562385">
            <w:pPr>
              <w:widowControl w:val="0"/>
              <w:shd w:val="clear" w:color="auto" w:fill="FFFFFF"/>
              <w:tabs>
                <w:tab w:val="left" w:pos="0"/>
              </w:tabs>
              <w:autoSpaceDE w:val="0"/>
              <w:autoSpaceDN w:val="0"/>
              <w:adjustRightInd w:val="0"/>
              <w:ind w:left="479" w:right="284" w:hanging="519"/>
              <w:jc w:val="center"/>
            </w:pPr>
            <w:r w:rsidRPr="00562385">
              <w:t xml:space="preserve">     3</w:t>
            </w:r>
          </w:p>
        </w:tc>
      </w:tr>
      <w:tr w:rsidR="00562385" w:rsidRPr="00562385" w:rsidTr="00B53C3C">
        <w:trPr>
          <w:trHeight w:val="6375"/>
          <w:jc w:val="center"/>
        </w:trPr>
        <w:tc>
          <w:tcPr>
            <w:tcW w:w="9991" w:type="dxa"/>
            <w:tcBorders>
              <w:top w:val="single" w:sz="6" w:space="0" w:color="auto"/>
              <w:left w:val="single" w:sz="6" w:space="0" w:color="auto"/>
              <w:right w:val="single" w:sz="6" w:space="0" w:color="auto"/>
            </w:tcBorders>
            <w:shd w:val="clear" w:color="auto" w:fill="FFFFFF"/>
          </w:tcPr>
          <w:p w:rsidR="00562385" w:rsidRPr="00562385" w:rsidRDefault="00562385" w:rsidP="00562385">
            <w:pPr>
              <w:jc w:val="both"/>
              <w:rPr>
                <w:b/>
              </w:rPr>
            </w:pPr>
            <w:r w:rsidRPr="00562385">
              <w:rPr>
                <w:b/>
              </w:rPr>
              <w:t>Представленное решение содержит п.1 полного решения, но и имеет один</w:t>
            </w:r>
          </w:p>
          <w:p w:rsidR="00562385" w:rsidRPr="00562385" w:rsidRDefault="00562385" w:rsidP="00562385">
            <w:pPr>
              <w:jc w:val="both"/>
              <w:rPr>
                <w:b/>
              </w:rPr>
            </w:pPr>
            <w:r w:rsidRPr="00562385">
              <w:rPr>
                <w:b/>
              </w:rPr>
              <w:t>из следующих недостатков:</w:t>
            </w:r>
          </w:p>
          <w:p w:rsidR="00562385" w:rsidRPr="00562385" w:rsidRDefault="00562385" w:rsidP="00562385">
            <w:pPr>
              <w:jc w:val="both"/>
            </w:pPr>
            <w:r w:rsidRPr="00562385">
              <w:t>—</w:t>
            </w:r>
            <w:r w:rsidRPr="00562385">
              <w:tab/>
              <w:t>В   необходимых   математических   преобразованиях   или   вычислениях</w:t>
            </w:r>
            <w:r w:rsidRPr="00562385">
              <w:br/>
              <w:t>допущены ошибки.</w:t>
            </w:r>
          </w:p>
          <w:p w:rsidR="00562385" w:rsidRPr="00562385" w:rsidRDefault="00562385" w:rsidP="00562385">
            <w:pPr>
              <w:jc w:val="center"/>
            </w:pPr>
            <w:r w:rsidRPr="00562385">
              <w:t>ИЛИ</w:t>
            </w:r>
          </w:p>
          <w:p w:rsidR="00562385" w:rsidRPr="00562385" w:rsidRDefault="00562385" w:rsidP="00562385">
            <w:pPr>
              <w:jc w:val="both"/>
            </w:pPr>
            <w:r w:rsidRPr="00562385">
              <w:t>—</w:t>
            </w:r>
            <w:r w:rsidRPr="00562385">
              <w:tab/>
              <w:t>Лишние  записи,  не  входящие  в  решение  (возможно,  неверные),  не отделены от решения (не зачеркнуты, не заключены в рамку и т.п.).</w:t>
            </w:r>
          </w:p>
          <w:p w:rsidR="00562385" w:rsidRPr="00562385" w:rsidRDefault="00562385" w:rsidP="00562385">
            <w:pPr>
              <w:jc w:val="center"/>
            </w:pPr>
            <w:r w:rsidRPr="00562385">
              <w:t>ИЛИ</w:t>
            </w:r>
          </w:p>
          <w:p w:rsidR="00562385" w:rsidRPr="00562385" w:rsidRDefault="00562385" w:rsidP="00562385">
            <w:pPr>
              <w:jc w:val="both"/>
            </w:pPr>
            <w:r w:rsidRPr="00562385">
              <w:t>—</w:t>
            </w:r>
            <w:r w:rsidRPr="00562385">
              <w:tab/>
              <w:t>Необходимые математические преобразования и вычисления логически верны, не содержат ошибок, но не закончены.</w:t>
            </w:r>
          </w:p>
          <w:p w:rsidR="00562385" w:rsidRPr="00562385" w:rsidRDefault="00562385" w:rsidP="00562385">
            <w:pPr>
              <w:jc w:val="center"/>
            </w:pPr>
            <w:r w:rsidRPr="00562385">
              <w:t>ИЛИ</w:t>
            </w:r>
          </w:p>
          <w:p w:rsidR="00562385" w:rsidRPr="00562385" w:rsidRDefault="00562385" w:rsidP="00562385">
            <w:pPr>
              <w:jc w:val="both"/>
            </w:pPr>
            <w:r w:rsidRPr="00562385">
              <w:t>—</w:t>
            </w:r>
            <w:r w:rsidRPr="00562385">
              <w:tab/>
              <w:t>Не  представлены  преобразования,  приводящие  к  ответу,  но  записан правильный числовой ответ или ответ в общем виде.</w:t>
            </w:r>
          </w:p>
          <w:p w:rsidR="00562385" w:rsidRPr="00562385" w:rsidRDefault="00562385" w:rsidP="00562385">
            <w:pPr>
              <w:jc w:val="center"/>
            </w:pPr>
            <w:r w:rsidRPr="00562385">
              <w:t>ИЛИ</w:t>
            </w:r>
          </w:p>
          <w:p w:rsidR="00562385" w:rsidRPr="00562385" w:rsidRDefault="00562385" w:rsidP="00562385">
            <w:pPr>
              <w:jc w:val="both"/>
            </w:pPr>
            <w:r w:rsidRPr="00562385">
              <w:t>—</w:t>
            </w:r>
            <w:r w:rsidRPr="00562385">
              <w:tab/>
              <w:t>Решение содержит ошибку в необходимых математических преобразованиях и не доведено до числового ответа.</w:t>
            </w:r>
          </w:p>
          <w:p w:rsidR="00562385" w:rsidRPr="00562385" w:rsidRDefault="00562385" w:rsidP="00562385">
            <w:pPr>
              <w:jc w:val="center"/>
            </w:pPr>
            <w:r w:rsidRPr="00562385">
              <w:t>ИЛИ</w:t>
            </w:r>
          </w:p>
          <w:p w:rsidR="00562385" w:rsidRPr="00562385" w:rsidRDefault="00562385" w:rsidP="00562385">
            <w:r w:rsidRPr="00562385">
              <w:t>—</w:t>
            </w:r>
            <w:r w:rsidRPr="00562385">
              <w:tab/>
              <w:t>В полном и логически верном решении используются буквенные  обозначения физических величин, не обозначенные в «Дано», на рисунке, в перечне величин варианта, в тексте задания или другим образом.</w:t>
            </w:r>
          </w:p>
          <w:p w:rsidR="00562385" w:rsidRPr="00562385" w:rsidRDefault="00562385" w:rsidP="00562385">
            <w:pPr>
              <w:jc w:val="center"/>
            </w:pPr>
            <w:r w:rsidRPr="00562385">
              <w:t>ИЛИ</w:t>
            </w:r>
          </w:p>
          <w:p w:rsidR="00562385" w:rsidRPr="00562385" w:rsidRDefault="00562385" w:rsidP="00562385">
            <w:r w:rsidRPr="00562385">
              <w:t>—</w:t>
            </w:r>
            <w:r w:rsidRPr="00562385">
              <w:tab/>
              <w:t>В качестве исходных используются формулы, не выражающие законы, основные уравнения или формулы-определения, а являющиеся результатом их сложных преобразований.</w:t>
            </w:r>
          </w:p>
        </w:tc>
        <w:tc>
          <w:tcPr>
            <w:tcW w:w="1080" w:type="dxa"/>
            <w:tcBorders>
              <w:top w:val="single" w:sz="6" w:space="0" w:color="auto"/>
              <w:left w:val="single" w:sz="6" w:space="0" w:color="auto"/>
              <w:right w:val="single" w:sz="4" w:space="0" w:color="auto"/>
            </w:tcBorders>
            <w:shd w:val="clear" w:color="auto" w:fill="FFFFFF"/>
          </w:tcPr>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r w:rsidRPr="00562385">
              <w:t>2</w:t>
            </w:r>
          </w:p>
        </w:tc>
      </w:tr>
      <w:tr w:rsidR="00562385" w:rsidRPr="00562385" w:rsidTr="00B53C3C">
        <w:trPr>
          <w:trHeight w:val="4577"/>
          <w:jc w:val="center"/>
        </w:trPr>
        <w:tc>
          <w:tcPr>
            <w:tcW w:w="9991" w:type="dxa"/>
            <w:tcBorders>
              <w:top w:val="single" w:sz="6" w:space="0" w:color="auto"/>
              <w:left w:val="single" w:sz="6" w:space="0" w:color="auto"/>
              <w:right w:val="single" w:sz="6" w:space="0" w:color="auto"/>
            </w:tcBorders>
            <w:shd w:val="clear" w:color="auto" w:fill="FFFFFF"/>
          </w:tcPr>
          <w:p w:rsidR="00562385" w:rsidRPr="00562385" w:rsidRDefault="00562385" w:rsidP="00562385">
            <w:pPr>
              <w:shd w:val="clear" w:color="auto" w:fill="FFFFFF"/>
              <w:ind w:right="140"/>
              <w:jc w:val="both"/>
            </w:pPr>
            <w:r w:rsidRPr="00562385">
              <w:rPr>
                <w:b/>
                <w:bCs/>
                <w:spacing w:val="-13"/>
              </w:rPr>
              <w:t xml:space="preserve">           Представлены записи, соответствующие одному из следующих случаев:</w:t>
            </w:r>
          </w:p>
          <w:p w:rsidR="00562385" w:rsidRPr="00562385" w:rsidRDefault="00562385" w:rsidP="00562385">
            <w:pPr>
              <w:shd w:val="clear" w:color="auto" w:fill="FFFFFF"/>
              <w:tabs>
                <w:tab w:val="left" w:pos="529"/>
              </w:tabs>
              <w:spacing w:line="277" w:lineRule="exact"/>
              <w:ind w:left="108" w:right="140"/>
            </w:pPr>
            <w:r w:rsidRPr="00562385">
              <w:t>—</w:t>
            </w:r>
            <w:r w:rsidRPr="00562385">
              <w:tab/>
            </w:r>
            <w:r w:rsidRPr="00562385">
              <w:rPr>
                <w:spacing w:val="-11"/>
              </w:rPr>
              <w:t xml:space="preserve">При полном и логически верном решении допущена ошибка в определении </w:t>
            </w:r>
            <w:r w:rsidRPr="00562385">
              <w:rPr>
                <w:spacing w:val="-5"/>
              </w:rPr>
              <w:t xml:space="preserve">исходных   данных,   представленных   в   задании   на   графике,   рисунке, </w:t>
            </w:r>
            <w:r w:rsidRPr="00562385">
              <w:rPr>
                <w:spacing w:val="-10"/>
              </w:rPr>
              <w:t>фотографии, таблице и т.п., но все остальное выполнено полно и без ошибок;</w:t>
            </w:r>
          </w:p>
          <w:p w:rsidR="00562385" w:rsidRPr="00562385" w:rsidRDefault="00562385" w:rsidP="00562385">
            <w:pPr>
              <w:shd w:val="clear" w:color="auto" w:fill="FFFFFF"/>
              <w:spacing w:line="274" w:lineRule="exact"/>
              <w:ind w:left="108" w:right="140"/>
              <w:jc w:val="center"/>
            </w:pPr>
            <w:r w:rsidRPr="00562385">
              <w:t>ИЛИ</w:t>
            </w:r>
          </w:p>
          <w:p w:rsidR="00562385" w:rsidRPr="00562385" w:rsidRDefault="00562385" w:rsidP="00562385">
            <w:pPr>
              <w:shd w:val="clear" w:color="auto" w:fill="FFFFFF"/>
              <w:tabs>
                <w:tab w:val="left" w:pos="529"/>
              </w:tabs>
              <w:spacing w:line="274" w:lineRule="exact"/>
              <w:ind w:left="108" w:right="140"/>
            </w:pPr>
            <w:r w:rsidRPr="00562385">
              <w:t>—</w:t>
            </w:r>
            <w:r w:rsidRPr="00562385">
              <w:tab/>
            </w:r>
            <w:r w:rsidRPr="00562385">
              <w:rPr>
                <w:spacing w:val="-5"/>
              </w:rPr>
              <w:t xml:space="preserve">Представлены только положения и формулы, выражающие физические </w:t>
            </w:r>
            <w:r w:rsidRPr="00562385">
              <w:rPr>
                <w:spacing w:val="-10"/>
              </w:rPr>
              <w:t xml:space="preserve">законы, применение которых необходимо для решения задачи, без каких либо </w:t>
            </w:r>
            <w:r w:rsidRPr="00562385">
              <w:rPr>
                <w:spacing w:val="-5"/>
              </w:rPr>
              <w:t xml:space="preserve">преобразований с их использованием, направленных на решение задачи, и </w:t>
            </w:r>
            <w:r w:rsidRPr="00562385">
              <w:t>ответа.</w:t>
            </w:r>
          </w:p>
          <w:p w:rsidR="00562385" w:rsidRPr="00562385" w:rsidRDefault="00562385" w:rsidP="00562385">
            <w:pPr>
              <w:shd w:val="clear" w:color="auto" w:fill="FFFFFF"/>
              <w:spacing w:line="270" w:lineRule="exact"/>
              <w:ind w:left="108" w:right="140"/>
              <w:jc w:val="center"/>
            </w:pPr>
            <w:r w:rsidRPr="00562385">
              <w:t>ИЛИ</w:t>
            </w:r>
          </w:p>
          <w:p w:rsidR="00562385" w:rsidRPr="00562385" w:rsidRDefault="00562385" w:rsidP="00562385">
            <w:pPr>
              <w:shd w:val="clear" w:color="auto" w:fill="FFFFFF"/>
              <w:tabs>
                <w:tab w:val="left" w:pos="529"/>
              </w:tabs>
              <w:spacing w:line="270" w:lineRule="exact"/>
              <w:ind w:left="108" w:right="140"/>
            </w:pPr>
            <w:r w:rsidRPr="00562385">
              <w:t>—</w:t>
            </w:r>
            <w:r w:rsidRPr="00562385">
              <w:tab/>
            </w:r>
            <w:r w:rsidRPr="00562385">
              <w:rPr>
                <w:spacing w:val="-2"/>
              </w:rPr>
              <w:t xml:space="preserve">В решении отсутствует ОДНА из исходных формул, необходимая для </w:t>
            </w:r>
            <w:r w:rsidRPr="00562385">
              <w:rPr>
                <w:spacing w:val="-6"/>
              </w:rPr>
              <w:t xml:space="preserve">решения   задачи   (или   утверждение,   лежащие   в   основе   решения)   но </w:t>
            </w:r>
            <w:r w:rsidRPr="00562385">
              <w:rPr>
                <w:spacing w:val="-9"/>
              </w:rPr>
              <w:t xml:space="preserve">присутствуют логически верные преобразования с имеющимися формулами, </w:t>
            </w:r>
            <w:r w:rsidRPr="00562385">
              <w:t>направленные на решение задачи.</w:t>
            </w:r>
          </w:p>
          <w:p w:rsidR="00562385" w:rsidRPr="00562385" w:rsidRDefault="00562385" w:rsidP="00562385">
            <w:pPr>
              <w:shd w:val="clear" w:color="auto" w:fill="FFFFFF"/>
              <w:spacing w:line="274" w:lineRule="exact"/>
              <w:ind w:left="108" w:right="140"/>
              <w:jc w:val="center"/>
            </w:pPr>
            <w:r w:rsidRPr="00562385">
              <w:t>ИЛИ</w:t>
            </w:r>
          </w:p>
          <w:p w:rsidR="00562385" w:rsidRPr="00562385" w:rsidRDefault="00562385" w:rsidP="00562385">
            <w:pPr>
              <w:widowControl w:val="0"/>
              <w:shd w:val="clear" w:color="auto" w:fill="FFFFFF"/>
              <w:tabs>
                <w:tab w:val="left" w:pos="529"/>
              </w:tabs>
              <w:autoSpaceDE w:val="0"/>
              <w:autoSpaceDN w:val="0"/>
              <w:adjustRightInd w:val="0"/>
              <w:spacing w:line="274" w:lineRule="exact"/>
              <w:ind w:left="108" w:right="140"/>
            </w:pPr>
            <w:r w:rsidRPr="00562385">
              <w:t>—</w:t>
            </w:r>
            <w:r w:rsidRPr="00562385">
              <w:tab/>
            </w:r>
            <w:r w:rsidRPr="00562385">
              <w:rPr>
                <w:spacing w:val="-6"/>
              </w:rPr>
              <w:t xml:space="preserve">В ОДНОЙ из исходных формул, необходимых для решения задачи (или </w:t>
            </w:r>
            <w:r w:rsidRPr="00562385">
              <w:rPr>
                <w:spacing w:val="-8"/>
              </w:rPr>
              <w:t xml:space="preserve">утверждении,    лежащем    в    основе    решения)    допущена    ошибка,    но </w:t>
            </w:r>
            <w:r w:rsidRPr="00562385">
              <w:rPr>
                <w:spacing w:val="-9"/>
              </w:rPr>
              <w:t xml:space="preserve">присутствуют логически верные преобразования с имеющимися формулами, </w:t>
            </w:r>
            <w:r w:rsidRPr="00562385">
              <w:t>направленные на решение задачи.</w:t>
            </w:r>
          </w:p>
        </w:tc>
        <w:tc>
          <w:tcPr>
            <w:tcW w:w="1080" w:type="dxa"/>
            <w:tcBorders>
              <w:top w:val="single" w:sz="6" w:space="0" w:color="auto"/>
              <w:left w:val="single" w:sz="6" w:space="0" w:color="auto"/>
              <w:right w:val="single" w:sz="4" w:space="0" w:color="auto"/>
            </w:tcBorders>
            <w:shd w:val="clear" w:color="auto" w:fill="FFFFFF"/>
          </w:tcPr>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r w:rsidRPr="00562385">
              <w:t>1</w:t>
            </w:r>
          </w:p>
        </w:tc>
      </w:tr>
      <w:tr w:rsidR="00562385" w:rsidRPr="00562385" w:rsidTr="00B53C3C">
        <w:trPr>
          <w:trHeight w:val="968"/>
          <w:jc w:val="center"/>
        </w:trPr>
        <w:tc>
          <w:tcPr>
            <w:tcW w:w="9991" w:type="dxa"/>
            <w:tcBorders>
              <w:top w:val="single" w:sz="6" w:space="0" w:color="auto"/>
              <w:left w:val="single" w:sz="6" w:space="0" w:color="auto"/>
              <w:right w:val="single" w:sz="4" w:space="0" w:color="auto"/>
            </w:tcBorders>
            <w:shd w:val="clear" w:color="auto" w:fill="FFFFFF"/>
          </w:tcPr>
          <w:p w:rsidR="00562385" w:rsidRPr="00562385" w:rsidRDefault="00562385" w:rsidP="00562385">
            <w:pPr>
              <w:widowControl w:val="0"/>
              <w:shd w:val="clear" w:color="auto" w:fill="FFFFFF"/>
              <w:autoSpaceDE w:val="0"/>
              <w:autoSpaceDN w:val="0"/>
              <w:adjustRightInd w:val="0"/>
              <w:spacing w:line="274" w:lineRule="exact"/>
              <w:ind w:right="140" w:firstLine="11"/>
              <w:jc w:val="both"/>
            </w:pPr>
            <w:r w:rsidRPr="00562385">
              <w:rPr>
                <w:spacing w:val="-8"/>
              </w:rPr>
              <w:t xml:space="preserve"> Использование неприменимого в условиях задачи закона, ошибка более чем в </w:t>
            </w:r>
            <w:r w:rsidRPr="00562385">
              <w:rPr>
                <w:spacing w:val="-10"/>
              </w:rPr>
              <w:t xml:space="preserve">одном исходном уравнении (утверждении), отсутствие более одного исходного </w:t>
            </w:r>
            <w:r w:rsidRPr="00562385">
              <w:rPr>
                <w:spacing w:val="-9"/>
              </w:rPr>
              <w:t xml:space="preserve">уравнения (утверждения), разрозненные или не относящиеся к задаче записи и </w:t>
            </w:r>
            <w:r w:rsidRPr="00562385">
              <w:t>т.п.</w:t>
            </w:r>
          </w:p>
        </w:tc>
        <w:tc>
          <w:tcPr>
            <w:tcW w:w="1080" w:type="dxa"/>
            <w:tcBorders>
              <w:top w:val="single" w:sz="6" w:space="0" w:color="auto"/>
              <w:left w:val="single" w:sz="4" w:space="0" w:color="auto"/>
              <w:right w:val="single" w:sz="4" w:space="0" w:color="auto"/>
            </w:tcBorders>
            <w:shd w:val="clear" w:color="auto" w:fill="FFFFFF"/>
          </w:tcPr>
          <w:p w:rsidR="00562385" w:rsidRPr="00562385" w:rsidRDefault="00562385" w:rsidP="00562385">
            <w:pPr>
              <w:widowControl w:val="0"/>
              <w:shd w:val="clear" w:color="auto" w:fill="FFFFFF"/>
              <w:tabs>
                <w:tab w:val="left" w:pos="0"/>
              </w:tabs>
              <w:autoSpaceDE w:val="0"/>
              <w:autoSpaceDN w:val="0"/>
              <w:adjustRightInd w:val="0"/>
              <w:ind w:left="331" w:right="284"/>
              <w:jc w:val="center"/>
            </w:pPr>
          </w:p>
          <w:p w:rsidR="00562385" w:rsidRPr="00562385" w:rsidRDefault="00562385" w:rsidP="00562385">
            <w:pPr>
              <w:widowControl w:val="0"/>
              <w:shd w:val="clear" w:color="auto" w:fill="FFFFFF"/>
              <w:tabs>
                <w:tab w:val="left" w:pos="0"/>
              </w:tabs>
              <w:autoSpaceDE w:val="0"/>
              <w:autoSpaceDN w:val="0"/>
              <w:adjustRightInd w:val="0"/>
              <w:ind w:left="331" w:right="284"/>
              <w:jc w:val="center"/>
            </w:pPr>
            <w:r w:rsidRPr="00562385">
              <w:t>0</w:t>
            </w:r>
          </w:p>
        </w:tc>
      </w:tr>
      <w:tr w:rsidR="00562385" w:rsidRPr="00562385" w:rsidTr="00B53C3C">
        <w:trPr>
          <w:trHeight w:hRule="exact" w:val="281"/>
          <w:jc w:val="center"/>
        </w:trPr>
        <w:tc>
          <w:tcPr>
            <w:tcW w:w="9991" w:type="dxa"/>
            <w:tcBorders>
              <w:top w:val="single" w:sz="6" w:space="0" w:color="auto"/>
              <w:left w:val="single" w:sz="6" w:space="0" w:color="auto"/>
              <w:bottom w:val="single" w:sz="6" w:space="0" w:color="auto"/>
              <w:right w:val="single" w:sz="4" w:space="0" w:color="auto"/>
            </w:tcBorders>
            <w:shd w:val="clear" w:color="auto" w:fill="FFFFFF"/>
          </w:tcPr>
          <w:p w:rsidR="00562385" w:rsidRPr="00562385" w:rsidRDefault="00562385" w:rsidP="00562385">
            <w:pPr>
              <w:shd w:val="clear" w:color="auto" w:fill="FFFFFF"/>
              <w:jc w:val="both"/>
            </w:pPr>
            <w:r w:rsidRPr="00562385">
              <w:rPr>
                <w:spacing w:val="-7"/>
              </w:rPr>
              <w:t>Экзаменуемый к выполнению задания не приступал</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562385" w:rsidRPr="00562385" w:rsidRDefault="00562385" w:rsidP="00562385">
            <w:pPr>
              <w:widowControl w:val="0"/>
              <w:shd w:val="clear" w:color="auto" w:fill="FFFFFF"/>
              <w:tabs>
                <w:tab w:val="left" w:pos="0"/>
              </w:tabs>
              <w:autoSpaceDE w:val="0"/>
              <w:autoSpaceDN w:val="0"/>
              <w:adjustRightInd w:val="0"/>
              <w:ind w:left="185" w:right="284"/>
              <w:jc w:val="center"/>
            </w:pPr>
            <w:r w:rsidRPr="00562385">
              <w:rPr>
                <w:spacing w:val="-7"/>
                <w:lang w:val="en-US"/>
              </w:rPr>
              <w:t>X</w:t>
            </w:r>
          </w:p>
        </w:tc>
      </w:tr>
    </w:tbl>
    <w:p w:rsidR="00562385" w:rsidRPr="00562385" w:rsidRDefault="00562385" w:rsidP="00562385">
      <w:pPr>
        <w:jc w:val="center"/>
        <w:rPr>
          <w:b/>
          <w:spacing w:val="-21"/>
          <w:sz w:val="28"/>
          <w:szCs w:val="28"/>
        </w:rPr>
      </w:pPr>
    </w:p>
    <w:p w:rsidR="00562385" w:rsidRPr="00562385" w:rsidRDefault="00562385" w:rsidP="00562385">
      <w:pPr>
        <w:jc w:val="center"/>
        <w:rPr>
          <w:b/>
          <w:spacing w:val="-21"/>
          <w:sz w:val="28"/>
          <w:szCs w:val="28"/>
        </w:rPr>
      </w:pPr>
    </w:p>
    <w:p w:rsidR="00562385" w:rsidRPr="00562385" w:rsidRDefault="00562385" w:rsidP="00562385">
      <w:pPr>
        <w:jc w:val="center"/>
        <w:rPr>
          <w:b/>
          <w:spacing w:val="-21"/>
          <w:sz w:val="28"/>
          <w:szCs w:val="28"/>
        </w:rPr>
      </w:pPr>
      <w:r w:rsidRPr="00562385">
        <w:rPr>
          <w:b/>
          <w:spacing w:val="-21"/>
          <w:sz w:val="28"/>
          <w:szCs w:val="28"/>
        </w:rPr>
        <w:t>ВАРИАНТ 1</w:t>
      </w:r>
    </w:p>
    <w:p w:rsidR="00562385" w:rsidRPr="00562385" w:rsidRDefault="00562385" w:rsidP="00562385">
      <w:pPr>
        <w:jc w:val="center"/>
        <w:rPr>
          <w:b/>
          <w:sz w:val="28"/>
          <w:szCs w:val="28"/>
        </w:rPr>
      </w:pPr>
      <w:r w:rsidRPr="00562385">
        <w:rPr>
          <w:b/>
          <w:spacing w:val="-15"/>
          <w:sz w:val="28"/>
          <w:szCs w:val="28"/>
        </w:rPr>
        <w:t>Часть А</w:t>
      </w:r>
    </w:p>
    <w:p w:rsidR="00562385" w:rsidRPr="00562385" w:rsidRDefault="00562385" w:rsidP="00562385">
      <w:pPr>
        <w:shd w:val="clear" w:color="auto" w:fill="FFFFFF"/>
        <w:spacing w:line="274" w:lineRule="exact"/>
        <w:ind w:right="4" w:firstLine="360"/>
        <w:jc w:val="both"/>
      </w:pPr>
      <w:r w:rsidRPr="00562385">
        <w:rPr>
          <w:i/>
          <w:iCs/>
          <w:spacing w:val="-1"/>
        </w:rPr>
        <w:t xml:space="preserve">К каждому заданию части А дано несколько ответов, из которых только один верный. Решите задание, сравните полученный ответ с предложенными. В бланке ответов </w:t>
      </w:r>
      <w:r w:rsidRPr="00562385">
        <w:rPr>
          <w:i/>
          <w:iCs/>
          <w:spacing w:val="-1"/>
          <w:u w:val="single"/>
        </w:rPr>
        <w:t xml:space="preserve">под </w:t>
      </w:r>
      <w:r w:rsidRPr="00562385">
        <w:rPr>
          <w:i/>
          <w:iCs/>
          <w:u w:val="single"/>
        </w:rPr>
        <w:t>номером</w:t>
      </w:r>
      <w:r w:rsidRPr="00562385">
        <w:rPr>
          <w:i/>
          <w:iCs/>
        </w:rPr>
        <w:t xml:space="preserve"> задания поставьте </w:t>
      </w:r>
      <w:r w:rsidRPr="00562385">
        <w:rPr>
          <w:i/>
          <w:iCs/>
          <w:u w:val="single"/>
        </w:rPr>
        <w:t>крестик</w:t>
      </w:r>
      <w:r w:rsidRPr="00562385">
        <w:rPr>
          <w:i/>
          <w:iCs/>
        </w:rPr>
        <w:t xml:space="preserve"> (</w:t>
      </w:r>
      <w:r w:rsidRPr="00562385">
        <w:rPr>
          <w:i/>
          <w:iCs/>
          <w:lang w:val="en-US"/>
        </w:rPr>
        <w:t>X</w:t>
      </w:r>
      <w:r w:rsidRPr="00562385">
        <w:rPr>
          <w:i/>
          <w:iCs/>
        </w:rPr>
        <w:t xml:space="preserve">) в клетке, номер которой равен </w:t>
      </w:r>
      <w:r w:rsidRPr="00562385">
        <w:rPr>
          <w:i/>
          <w:iCs/>
          <w:u w:val="single"/>
        </w:rPr>
        <w:t xml:space="preserve">номеру </w:t>
      </w:r>
      <w:r w:rsidRPr="00562385">
        <w:rPr>
          <w:i/>
          <w:iCs/>
        </w:rPr>
        <w:t>выбранного Вами ответа.</w:t>
      </w:r>
    </w:p>
    <w:p w:rsidR="00562385" w:rsidRPr="00562385" w:rsidRDefault="00562385" w:rsidP="00562385">
      <w:pPr>
        <w:ind w:firstLine="567"/>
        <w:jc w:val="both"/>
        <w:rPr>
          <w:b/>
        </w:rPr>
      </w:pPr>
    </w:p>
    <w:p w:rsidR="00562385" w:rsidRPr="00562385" w:rsidRDefault="00B91874" w:rsidP="00562385">
      <w:pPr>
        <w:ind w:firstLine="567"/>
        <w:jc w:val="both"/>
      </w:pPr>
      <w:r>
        <w:rPr>
          <w:b/>
          <w:noProof/>
        </w:rPr>
        <w:pict>
          <v:line id="Прямая соединительная линия 258" o:spid="_x0000_s1033" style="position:absolute;left:0;text-align:left;z-index:251665408;visibility:visible;mso-position-horizontal-relative:margin" from="-61.9pt,122.6pt" to="-6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" o:allowincell="f" strokeweight=".55pt">
            <w10:wrap anchorx="margin"/>
          </v:line>
        </w:pict>
      </w:r>
      <w:r>
        <w:rPr>
          <w:b/>
          <w:noProof/>
        </w:rPr>
        <w:pict>
          <v:line id="Прямая соединительная линия 257" o:spid="_x0000_s1032" style="position:absolute;left:0;text-align:left;z-index:251666432;visibility:visible;mso-position-horizontal-relative:margin" from="-60.1pt,123.1pt" to="-60.1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" o:allowincell="f" strokeweight=".35pt">
            <w10:wrap anchorx="margin"/>
          </v:line>
        </w:pict>
      </w:r>
      <w:r w:rsidR="00562385" w:rsidRPr="00562385">
        <w:rPr>
          <w:b/>
        </w:rPr>
        <w:t>А.1.</w:t>
      </w:r>
      <w:r w:rsidR="00562385" w:rsidRPr="00562385">
        <w:t xml:space="preserve"> Какой научный вывод сделан учеными из наблюдений явлений рас</w:t>
      </w:r>
      <w:r w:rsidR="00562385" w:rsidRPr="00562385">
        <w:softHyphen/>
        <w:t>ширения тел при нагревании, испарения жидкостей, распространения запахов?</w:t>
      </w:r>
    </w:p>
    <w:p w:rsidR="00562385" w:rsidRPr="00562385" w:rsidRDefault="00562385" w:rsidP="00562385">
      <w:pPr>
        <w:ind w:firstLine="567"/>
        <w:jc w:val="both"/>
      </w:pPr>
      <w:r w:rsidRPr="00562385">
        <w:t>A. Свойства тел необъяснимы.</w:t>
      </w:r>
    </w:p>
    <w:p w:rsidR="00562385" w:rsidRPr="00562385" w:rsidRDefault="00562385" w:rsidP="00562385">
      <w:pPr>
        <w:ind w:firstLine="567"/>
        <w:jc w:val="both"/>
      </w:pPr>
      <w:r w:rsidRPr="00562385">
        <w:t>Б. Все тела состоят из очень маленьких частиц — атомов.</w:t>
      </w:r>
    </w:p>
    <w:p w:rsidR="00562385" w:rsidRPr="00562385" w:rsidRDefault="00562385" w:rsidP="00562385">
      <w:pPr>
        <w:ind w:firstLine="567"/>
        <w:jc w:val="both"/>
      </w:pPr>
      <w:r w:rsidRPr="00562385">
        <w:t>B. Каждое тело обладает своими особыми свойствами.</w:t>
      </w:r>
    </w:p>
    <w:p w:rsidR="00562385" w:rsidRPr="00562385" w:rsidRDefault="00562385" w:rsidP="00562385">
      <w:pPr>
        <w:ind w:firstLine="567"/>
        <w:jc w:val="both"/>
      </w:pPr>
      <w:r w:rsidRPr="00562385">
        <w:t>Г. Вещества обладают способностью возникать и исчезать.</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А.2.</w:t>
      </w:r>
      <w:r w:rsidRPr="00562385">
        <w:t xml:space="preserve"> В каком состоянии вещество не имеет собственной формы, но сохраняет объем?</w:t>
      </w:r>
    </w:p>
    <w:p w:rsidR="00562385" w:rsidRPr="00562385" w:rsidRDefault="00562385" w:rsidP="00562385">
      <w:pPr>
        <w:ind w:firstLine="567"/>
        <w:jc w:val="both"/>
      </w:pPr>
      <w:r w:rsidRPr="00562385">
        <w:rPr>
          <w:spacing w:val="-2"/>
        </w:rPr>
        <w:t>A.</w:t>
      </w:r>
      <w:r w:rsidRPr="00562385">
        <w:t xml:space="preserve"> Только в жидком.</w:t>
      </w:r>
    </w:p>
    <w:p w:rsidR="00562385" w:rsidRPr="00562385" w:rsidRDefault="00562385" w:rsidP="00562385">
      <w:pPr>
        <w:ind w:firstLine="567"/>
        <w:jc w:val="both"/>
      </w:pPr>
      <w:r w:rsidRPr="00562385">
        <w:t>Б. Только в газообразном.</w:t>
      </w:r>
    </w:p>
    <w:p w:rsidR="00562385" w:rsidRPr="00562385" w:rsidRDefault="00562385" w:rsidP="00562385">
      <w:pPr>
        <w:ind w:firstLine="567"/>
        <w:jc w:val="both"/>
      </w:pPr>
      <w:r w:rsidRPr="00562385">
        <w:rPr>
          <w:spacing w:val="-7"/>
        </w:rPr>
        <w:t>B.</w:t>
      </w:r>
      <w:r w:rsidRPr="00562385">
        <w:t xml:space="preserve"> В жидком и газообразном.</w:t>
      </w:r>
    </w:p>
    <w:p w:rsidR="00562385" w:rsidRPr="00562385" w:rsidRDefault="00562385" w:rsidP="00562385">
      <w:pPr>
        <w:ind w:firstLine="567"/>
        <w:jc w:val="both"/>
      </w:pPr>
      <w:r w:rsidRPr="00562385">
        <w:t>Г. Ни в одном состоянии.</w:t>
      </w:r>
    </w:p>
    <w:p w:rsidR="00562385" w:rsidRPr="00562385" w:rsidRDefault="00562385" w:rsidP="00562385">
      <w:pPr>
        <w:ind w:firstLine="567"/>
        <w:jc w:val="both"/>
      </w:pPr>
    </w:p>
    <w:p w:rsidR="00562385" w:rsidRPr="00562385" w:rsidRDefault="00562385" w:rsidP="00562385">
      <w:pPr>
        <w:ind w:firstLine="567"/>
        <w:jc w:val="both"/>
      </w:pPr>
      <w:r w:rsidRPr="00562385">
        <w:rPr>
          <w:b/>
        </w:rPr>
        <w:t>А.3.</w:t>
      </w:r>
      <w:r w:rsidRPr="00562385">
        <w:t xml:space="preserve"> Велосипедист за 20 мин проехал 6 км. С какой скоростью двигался велосипедист?</w:t>
      </w:r>
    </w:p>
    <w:p w:rsidR="00562385" w:rsidRPr="00562385" w:rsidRDefault="00562385" w:rsidP="00562385">
      <w:pPr>
        <w:ind w:firstLine="567"/>
        <w:jc w:val="both"/>
      </w:pPr>
      <w:r w:rsidRPr="00562385">
        <w:rPr>
          <w:spacing w:val="-1"/>
        </w:rPr>
        <w:t>А. 30 м/с.</w:t>
      </w:r>
      <w:r w:rsidRPr="00562385">
        <w:tab/>
        <w:t>Б. 0,5м/с            В. 5 м/с. .                Г. 0,3 м/с.</w:t>
      </w:r>
    </w:p>
    <w:p w:rsidR="00562385" w:rsidRPr="00562385" w:rsidRDefault="00562385" w:rsidP="00562385">
      <w:pPr>
        <w:ind w:firstLine="567"/>
        <w:jc w:val="both"/>
      </w:pPr>
    </w:p>
    <w:p w:rsidR="00562385" w:rsidRPr="00562385" w:rsidRDefault="00562385" w:rsidP="00562385">
      <w:pPr>
        <w:ind w:firstLine="567"/>
        <w:jc w:val="both"/>
      </w:pPr>
      <w:r w:rsidRPr="00562385">
        <w:rPr>
          <w:b/>
        </w:rPr>
        <w:t>A.4.</w:t>
      </w:r>
      <w:r w:rsidRPr="00562385">
        <w:t xml:space="preserve"> Сосуд полностью наполнен водой. В каком случае из сосуда выльется больше воды: при погружении 1 кг меди или 1 кг алюминия?</w:t>
      </w:r>
    </w:p>
    <w:p w:rsidR="00562385" w:rsidRPr="00562385" w:rsidRDefault="00562385" w:rsidP="00562385">
      <w:pPr>
        <w:ind w:firstLine="567"/>
        <w:jc w:val="both"/>
      </w:pPr>
      <w:r w:rsidRPr="00562385">
        <w:t>А. При погружении алюминия.</w:t>
      </w:r>
    </w:p>
    <w:p w:rsidR="00562385" w:rsidRPr="00562385" w:rsidRDefault="00562385" w:rsidP="00562385">
      <w:pPr>
        <w:ind w:firstLine="567"/>
        <w:jc w:val="both"/>
      </w:pPr>
      <w:r w:rsidRPr="00562385">
        <w:t>Б. При погружении меди.</w:t>
      </w:r>
    </w:p>
    <w:p w:rsidR="00562385" w:rsidRPr="00562385" w:rsidRDefault="00562385" w:rsidP="00562385">
      <w:pPr>
        <w:ind w:firstLine="567"/>
        <w:jc w:val="both"/>
      </w:pPr>
      <w:r w:rsidRPr="00562385">
        <w:t>В. Выльется одинаковое количество воды.</w:t>
      </w:r>
    </w:p>
    <w:p w:rsidR="00562385" w:rsidRPr="00562385" w:rsidRDefault="00562385" w:rsidP="00562385">
      <w:pPr>
        <w:ind w:firstLine="567"/>
        <w:jc w:val="both"/>
      </w:pPr>
    </w:p>
    <w:p w:rsidR="00562385" w:rsidRPr="00562385" w:rsidRDefault="00562385" w:rsidP="00562385">
      <w:pPr>
        <w:ind w:firstLine="567"/>
        <w:jc w:val="both"/>
      </w:pPr>
      <w:r w:rsidRPr="00562385">
        <w:rPr>
          <w:b/>
        </w:rPr>
        <w:t>А.5.</w:t>
      </w:r>
      <w:r w:rsidRPr="00562385">
        <w:t xml:space="preserve"> На столике в вагоне движущегося поезда лежит книга. Относительно, каких тел книга находится в покое?</w:t>
      </w:r>
    </w:p>
    <w:p w:rsidR="00562385" w:rsidRPr="00562385" w:rsidRDefault="00562385" w:rsidP="00562385">
      <w:pPr>
        <w:ind w:firstLine="567"/>
        <w:jc w:val="both"/>
      </w:pPr>
      <w:r w:rsidRPr="00562385">
        <w:t>A. Относительно рельсов.</w:t>
      </w:r>
    </w:p>
    <w:p w:rsidR="00562385" w:rsidRPr="00562385" w:rsidRDefault="00562385" w:rsidP="00562385">
      <w:pPr>
        <w:ind w:firstLine="567"/>
        <w:jc w:val="both"/>
      </w:pPr>
      <w:r w:rsidRPr="00562385">
        <w:t>Б. Относительно проводника, проходящего по коридору.</w:t>
      </w:r>
    </w:p>
    <w:p w:rsidR="00562385" w:rsidRPr="00562385" w:rsidRDefault="00562385" w:rsidP="00562385">
      <w:pPr>
        <w:ind w:firstLine="567"/>
        <w:jc w:val="both"/>
      </w:pPr>
      <w:r w:rsidRPr="00562385">
        <w:rPr>
          <w:spacing w:val="-14"/>
        </w:rPr>
        <w:t>B.</w:t>
      </w:r>
      <w:r w:rsidRPr="00562385">
        <w:t xml:space="preserve"> Относительно столика.</w:t>
      </w:r>
    </w:p>
    <w:p w:rsidR="00562385" w:rsidRPr="00562385" w:rsidRDefault="00562385" w:rsidP="00562385">
      <w:pPr>
        <w:ind w:firstLine="567"/>
        <w:jc w:val="both"/>
      </w:pPr>
      <w:r w:rsidRPr="00562385">
        <w:t>Г. Относительно здания вокзала.</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А.6.</w:t>
      </w:r>
      <w:r w:rsidRPr="00562385">
        <w:t xml:space="preserve"> Парашютист массой 85 кг равномерно спускается с раскрытым пара</w:t>
      </w:r>
      <w:r w:rsidRPr="00562385">
        <w:softHyphen/>
        <w:t>шютом. Чему равна сила сопротивления воздуха при равномерном движении парашютиста?</w:t>
      </w:r>
    </w:p>
    <w:p w:rsidR="00562385" w:rsidRPr="00562385" w:rsidRDefault="00562385" w:rsidP="00562385">
      <w:pPr>
        <w:ind w:firstLine="567"/>
        <w:jc w:val="both"/>
      </w:pPr>
      <w:r w:rsidRPr="00562385">
        <w:t>А. 85 Н.      Б.  850 Н.         В.  8,5Н.            Г.   0,85 Н.</w:t>
      </w:r>
    </w:p>
    <w:p w:rsidR="00562385" w:rsidRPr="00562385" w:rsidRDefault="00562385" w:rsidP="00562385">
      <w:pPr>
        <w:ind w:firstLine="567"/>
        <w:jc w:val="both"/>
        <w:rPr>
          <w:b/>
          <w:spacing w:val="-21"/>
          <w:sz w:val="28"/>
          <w:szCs w:val="28"/>
        </w:rPr>
      </w:pPr>
    </w:p>
    <w:p w:rsidR="00562385" w:rsidRPr="00562385" w:rsidRDefault="00562385" w:rsidP="00562385">
      <w:pPr>
        <w:ind w:firstLine="567"/>
        <w:jc w:val="both"/>
      </w:pPr>
      <w:r w:rsidRPr="00562385">
        <w:rPr>
          <w:b/>
          <w:spacing w:val="-21"/>
        </w:rPr>
        <w:t xml:space="preserve">А.7.  </w:t>
      </w:r>
      <w:r w:rsidRPr="00562385">
        <w:t>Какая сила удерживает спутник на орбите?</w:t>
      </w:r>
    </w:p>
    <w:p w:rsidR="00562385" w:rsidRPr="00562385" w:rsidRDefault="00562385" w:rsidP="00562385">
      <w:pPr>
        <w:ind w:firstLine="567"/>
        <w:jc w:val="both"/>
        <w:rPr>
          <w:spacing w:val="-21"/>
        </w:rPr>
      </w:pPr>
      <w:r w:rsidRPr="00562385">
        <w:t>А. Сила тяжести.    Б. Сила упругости.     В. Вес тела.    Г. Сила трения.</w:t>
      </w:r>
    </w:p>
    <w:p w:rsidR="00562385" w:rsidRPr="00562385" w:rsidRDefault="00562385" w:rsidP="00562385">
      <w:pPr>
        <w:ind w:firstLine="567"/>
        <w:jc w:val="both"/>
        <w:rPr>
          <w:spacing w:val="-21"/>
        </w:rPr>
      </w:pPr>
    </w:p>
    <w:p w:rsidR="00562385" w:rsidRPr="00562385" w:rsidRDefault="00562385" w:rsidP="00562385">
      <w:pPr>
        <w:ind w:firstLine="567"/>
        <w:jc w:val="both"/>
        <w:rPr>
          <w:spacing w:val="-6"/>
        </w:rPr>
      </w:pPr>
      <w:r w:rsidRPr="00562385">
        <w:rPr>
          <w:b/>
          <w:spacing w:val="-21"/>
        </w:rPr>
        <w:t>А.8.</w:t>
      </w:r>
      <w:r w:rsidRPr="00562385">
        <w:rPr>
          <w:spacing w:val="-6"/>
        </w:rPr>
        <w:t>Гусеничный трактор весом 45000 Н имеет опорную площадь обеих гусениц 1,5 м</w:t>
      </w:r>
      <w:r w:rsidRPr="00562385">
        <w:rPr>
          <w:spacing w:val="-6"/>
          <w:vertAlign w:val="superscript"/>
        </w:rPr>
        <w:t>2</w:t>
      </w:r>
      <w:r w:rsidRPr="00562385">
        <w:rPr>
          <w:spacing w:val="-6"/>
        </w:rPr>
        <w:t xml:space="preserve">.  Определите давление трактора на грунт.      </w:t>
      </w:r>
    </w:p>
    <w:p w:rsidR="00562385" w:rsidRPr="00562385" w:rsidRDefault="00562385" w:rsidP="00562385">
      <w:pPr>
        <w:ind w:firstLine="567"/>
        <w:jc w:val="both"/>
        <w:rPr>
          <w:spacing w:val="-6"/>
        </w:rPr>
      </w:pPr>
      <w:r w:rsidRPr="00562385">
        <w:rPr>
          <w:spacing w:val="-6"/>
        </w:rPr>
        <w:t>А. 30 кПа.                    Б.  3 кПа.</w:t>
      </w:r>
    </w:p>
    <w:p w:rsidR="00562385" w:rsidRPr="00562385" w:rsidRDefault="00562385" w:rsidP="00562385">
      <w:pPr>
        <w:ind w:firstLine="567"/>
        <w:jc w:val="both"/>
        <w:rPr>
          <w:spacing w:val="-6"/>
        </w:rPr>
      </w:pPr>
      <w:r w:rsidRPr="00562385">
        <w:rPr>
          <w:spacing w:val="-6"/>
        </w:rPr>
        <w:t>В. 0,3 кПа.                   Г.  300 кПа.</w:t>
      </w:r>
    </w:p>
    <w:p w:rsidR="00562385" w:rsidRPr="00562385" w:rsidRDefault="00562385" w:rsidP="00562385">
      <w:pPr>
        <w:ind w:firstLine="567"/>
        <w:jc w:val="both"/>
        <w:rPr>
          <w:spacing w:val="-21"/>
        </w:rPr>
      </w:pPr>
    </w:p>
    <w:p w:rsidR="00562385" w:rsidRPr="00562385" w:rsidRDefault="00562385" w:rsidP="00562385">
      <w:pPr>
        <w:ind w:firstLine="567"/>
        <w:jc w:val="both"/>
        <w:rPr>
          <w:spacing w:val="-6"/>
        </w:rPr>
      </w:pPr>
      <w:r w:rsidRPr="00562385">
        <w:rPr>
          <w:b/>
          <w:spacing w:val="-6"/>
        </w:rPr>
        <w:t>А.9.</w:t>
      </w:r>
      <w:r w:rsidRPr="00562385">
        <w:rPr>
          <w:spacing w:val="-6"/>
        </w:rPr>
        <w:t xml:space="preserve"> Справа и слева от поршня находится воздух одинаковой массы. Температура воздуха слева выше, чем справа. В каком направлении будет двигаться поршень, если его отпустить?</w:t>
      </w:r>
    </w:p>
    <w:p w:rsidR="00562385" w:rsidRPr="00562385" w:rsidRDefault="00562385" w:rsidP="00562385">
      <w:pPr>
        <w:ind w:firstLine="567"/>
        <w:jc w:val="both"/>
        <w:rPr>
          <w:spacing w:val="-6"/>
        </w:rPr>
      </w:pPr>
      <w:r w:rsidRPr="00562385">
        <w:rPr>
          <w:spacing w:val="-6"/>
        </w:rPr>
        <w:t>А. Слева направо.                 Б. Справа налево.</w:t>
      </w:r>
    </w:p>
    <w:p w:rsidR="00562385" w:rsidRPr="00562385" w:rsidRDefault="00562385" w:rsidP="00562385">
      <w:pPr>
        <w:ind w:firstLine="567"/>
        <w:jc w:val="both"/>
        <w:rPr>
          <w:spacing w:val="-6"/>
        </w:rPr>
      </w:pPr>
      <w:r w:rsidRPr="00562385">
        <w:rPr>
          <w:spacing w:val="-6"/>
        </w:rPr>
        <w:t>В. Останется на месте.         Г. Нельзя определить.</w:t>
      </w:r>
    </w:p>
    <w:p w:rsidR="00562385" w:rsidRPr="00562385" w:rsidRDefault="00562385" w:rsidP="00562385">
      <w:pPr>
        <w:ind w:firstLine="567"/>
        <w:jc w:val="both"/>
        <w:rPr>
          <w:b/>
          <w:spacing w:val="-6"/>
        </w:rPr>
      </w:pPr>
    </w:p>
    <w:p w:rsidR="00562385" w:rsidRPr="00562385" w:rsidRDefault="00562385" w:rsidP="00562385">
      <w:pPr>
        <w:ind w:firstLine="567"/>
        <w:jc w:val="both"/>
        <w:rPr>
          <w:spacing w:val="-6"/>
        </w:rPr>
      </w:pPr>
      <w:r w:rsidRPr="00562385">
        <w:rPr>
          <w:b/>
          <w:spacing w:val="-6"/>
        </w:rPr>
        <w:t>А.10.</w:t>
      </w:r>
      <w:r w:rsidRPr="00562385">
        <w:rPr>
          <w:spacing w:val="-6"/>
        </w:rPr>
        <w:t xml:space="preserve"> На первом этаже здания школы барометр показывает давление  755 мм рт. ст., а на крыше – 753 мм рт. ст. Определите высоту здания.   </w:t>
      </w:r>
    </w:p>
    <w:p w:rsidR="00562385" w:rsidRPr="00562385" w:rsidRDefault="00562385" w:rsidP="00562385">
      <w:pPr>
        <w:ind w:firstLine="567"/>
        <w:jc w:val="both"/>
        <w:rPr>
          <w:spacing w:val="-6"/>
        </w:rPr>
      </w:pPr>
      <w:r w:rsidRPr="00562385">
        <w:rPr>
          <w:spacing w:val="-6"/>
        </w:rPr>
        <w:lastRenderedPageBreak/>
        <w:t xml:space="preserve">А. 12 м.               Б. 18 м.                     В. 20 м.                     Г. 24 м.    </w:t>
      </w:r>
    </w:p>
    <w:p w:rsidR="00562385" w:rsidRPr="00562385" w:rsidRDefault="00562385" w:rsidP="00562385">
      <w:pPr>
        <w:ind w:firstLine="567"/>
        <w:jc w:val="center"/>
        <w:rPr>
          <w:spacing w:val="-21"/>
        </w:rPr>
      </w:pPr>
    </w:p>
    <w:p w:rsidR="00562385" w:rsidRPr="00562385" w:rsidRDefault="00562385" w:rsidP="00562385">
      <w:pPr>
        <w:ind w:firstLine="426"/>
        <w:jc w:val="both"/>
      </w:pPr>
      <w:r w:rsidRPr="00562385">
        <w:rPr>
          <w:b/>
        </w:rPr>
        <w:t>А.11.</w:t>
      </w:r>
      <w:r w:rsidRPr="00562385">
        <w:t xml:space="preserve"> За какое время двигатель мощностью 4 кВт совершит работу  в 30000 Дж?</w:t>
      </w:r>
    </w:p>
    <w:p w:rsidR="00562385" w:rsidRPr="00562385" w:rsidRDefault="00562385" w:rsidP="00562385">
      <w:pPr>
        <w:ind w:firstLine="426"/>
        <w:jc w:val="both"/>
      </w:pPr>
      <w:r w:rsidRPr="00562385">
        <w:t>А. 7,5 с.            Б. 15 с.        В. 40 с.         Г. 20 с.</w:t>
      </w:r>
    </w:p>
    <w:p w:rsidR="00562385" w:rsidRPr="00562385" w:rsidRDefault="00562385" w:rsidP="00562385">
      <w:pPr>
        <w:ind w:firstLine="567"/>
        <w:jc w:val="center"/>
        <w:rPr>
          <w:spacing w:val="-21"/>
        </w:rPr>
      </w:pPr>
    </w:p>
    <w:p w:rsidR="00562385" w:rsidRPr="00562385" w:rsidRDefault="00562385" w:rsidP="00562385">
      <w:pPr>
        <w:ind w:firstLine="426"/>
        <w:jc w:val="both"/>
      </w:pPr>
      <w:r w:rsidRPr="00562385">
        <w:rPr>
          <w:b/>
        </w:rPr>
        <w:t>А.12.</w:t>
      </w:r>
      <w:r w:rsidRPr="00562385">
        <w:t xml:space="preserve"> Груз какого веса можно поднять с помощью подвижного блока, прилагая силу 200 Н?</w:t>
      </w:r>
    </w:p>
    <w:p w:rsidR="00562385" w:rsidRPr="00562385" w:rsidRDefault="00562385" w:rsidP="00562385">
      <w:pPr>
        <w:ind w:firstLine="426"/>
        <w:jc w:val="both"/>
      </w:pPr>
      <w:r w:rsidRPr="00562385">
        <w:t>А.  200 Н.       Б. 400 Н.       В. 100 Н.       Г. 300 Н.</w:t>
      </w:r>
    </w:p>
    <w:p w:rsidR="00562385" w:rsidRPr="00562385" w:rsidRDefault="00562385" w:rsidP="00562385">
      <w:pPr>
        <w:ind w:firstLine="567"/>
        <w:jc w:val="center"/>
        <w:rPr>
          <w:spacing w:val="-21"/>
        </w:rPr>
      </w:pPr>
    </w:p>
    <w:p w:rsidR="00562385" w:rsidRPr="00562385" w:rsidRDefault="00562385" w:rsidP="00562385">
      <w:pPr>
        <w:ind w:firstLine="567"/>
        <w:jc w:val="center"/>
        <w:rPr>
          <w:b/>
          <w:sz w:val="28"/>
          <w:szCs w:val="28"/>
        </w:rPr>
      </w:pPr>
      <w:r w:rsidRPr="00562385">
        <w:rPr>
          <w:b/>
          <w:sz w:val="28"/>
          <w:szCs w:val="28"/>
        </w:rPr>
        <w:t>Часть В</w:t>
      </w:r>
    </w:p>
    <w:p w:rsidR="00562385" w:rsidRPr="00562385" w:rsidRDefault="00562385" w:rsidP="00562385">
      <w:pPr>
        <w:shd w:val="clear" w:color="auto" w:fill="FFFFFF"/>
        <w:spacing w:line="274" w:lineRule="exact"/>
        <w:ind w:right="119" w:firstLine="720"/>
        <w:jc w:val="both"/>
      </w:pPr>
      <w:r w:rsidRPr="00562385">
        <w:rPr>
          <w:i/>
          <w:iCs/>
          <w:u w:val="single"/>
        </w:rPr>
        <w:t>Ответ</w:t>
      </w:r>
      <w:r w:rsidRPr="00562385">
        <w:rPr>
          <w:i/>
          <w:iCs/>
        </w:rPr>
        <w:t xml:space="preserve"> на задание  В.1  запишите на бланке </w:t>
      </w:r>
      <w:r w:rsidRPr="00562385">
        <w:rPr>
          <w:i/>
          <w:iCs/>
          <w:spacing w:val="-2"/>
        </w:rPr>
        <w:t>ответов рядом с номером задания (В.1). Ответом должно б</w:t>
      </w:r>
      <w:r w:rsidRPr="00562385">
        <w:rPr>
          <w:i/>
          <w:iCs/>
        </w:rPr>
        <w:t xml:space="preserve">ыть </w:t>
      </w:r>
      <w:r w:rsidRPr="00562385">
        <w:rPr>
          <w:i/>
          <w:iCs/>
          <w:u w:val="single"/>
        </w:rPr>
        <w:t>число, равное значению искомой величины, выраженное в единицах измерения, указанных в условии задания.</w:t>
      </w:r>
      <w:r w:rsidRPr="00562385">
        <w:rPr>
          <w:i/>
          <w:iCs/>
        </w:rPr>
        <w:t xml:space="preserve"> Если в ответе получается число в виде дроби, то округлите его до целого числа. </w:t>
      </w:r>
      <w:r w:rsidRPr="00562385">
        <w:rPr>
          <w:i/>
          <w:iCs/>
          <w:spacing w:val="-1"/>
          <w:u w:val="single"/>
        </w:rPr>
        <w:t>Единицы измерений</w:t>
      </w:r>
      <w:r w:rsidRPr="00562385">
        <w:rPr>
          <w:i/>
          <w:iCs/>
          <w:spacing w:val="-1"/>
        </w:rPr>
        <w:t xml:space="preserve"> (градусы, проценты, метры, тонны, и </w:t>
      </w:r>
      <w:proofErr w:type="spellStart"/>
      <w:r w:rsidRPr="00562385">
        <w:rPr>
          <w:i/>
          <w:iCs/>
          <w:spacing w:val="-1"/>
        </w:rPr>
        <w:t>т.д</w:t>
      </w:r>
      <w:proofErr w:type="spellEnd"/>
      <w:r w:rsidRPr="00562385">
        <w:rPr>
          <w:i/>
          <w:iCs/>
          <w:spacing w:val="-1"/>
        </w:rPr>
        <w:t xml:space="preserve">) </w:t>
      </w:r>
      <w:r w:rsidRPr="00562385">
        <w:rPr>
          <w:i/>
          <w:iCs/>
          <w:spacing w:val="-1"/>
          <w:u w:val="single"/>
        </w:rPr>
        <w:t xml:space="preserve">не пишите. </w:t>
      </w:r>
      <w:r w:rsidRPr="00562385">
        <w:rPr>
          <w:i/>
          <w:sz w:val="22"/>
          <w:szCs w:val="22"/>
        </w:rPr>
        <w:t xml:space="preserve"> В заданиях В.2 и В.3 каждой букве из левого столбца соответствует число из правого столбца.</w:t>
      </w:r>
    </w:p>
    <w:p w:rsidR="00562385" w:rsidRPr="00562385" w:rsidRDefault="00562385" w:rsidP="00562385">
      <w:pPr>
        <w:ind w:firstLine="567"/>
        <w:jc w:val="center"/>
        <w:rPr>
          <w:b/>
          <w:sz w:val="28"/>
          <w:szCs w:val="28"/>
        </w:rPr>
      </w:pPr>
    </w:p>
    <w:p w:rsidR="00562385" w:rsidRPr="00562385" w:rsidRDefault="00562385" w:rsidP="00562385">
      <w:pPr>
        <w:ind w:firstLine="567"/>
        <w:jc w:val="both"/>
      </w:pPr>
      <w:r w:rsidRPr="00562385">
        <w:rPr>
          <w:b/>
        </w:rPr>
        <w:t>В1.</w:t>
      </w:r>
      <w:r w:rsidRPr="00562385">
        <w:t xml:space="preserve"> Определите глубину погружения батискафа, если на его иллюминатор площадью 0,12 м</w:t>
      </w:r>
      <w:r w:rsidRPr="00562385">
        <w:rPr>
          <w:vertAlign w:val="superscript"/>
        </w:rPr>
        <w:t>2</w:t>
      </w:r>
      <w:r w:rsidRPr="00562385">
        <w:t xml:space="preserve"> давит вода с силой 1,9 МН. (Ответ дайте в м).</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В.2.</w:t>
      </w:r>
      <w:r w:rsidRPr="00562385">
        <w:t xml:space="preserve"> Установите соответствие.</w:t>
      </w:r>
    </w:p>
    <w:tbl>
      <w:tblPr>
        <w:tblStyle w:val="2e"/>
        <w:tblW w:w="7371" w:type="dxa"/>
        <w:jc w:val="center"/>
        <w:tblInd w:w="392" w:type="dxa"/>
        <w:tblLook w:val="01E0" w:firstRow="1" w:lastRow="1" w:firstColumn="1" w:lastColumn="1" w:noHBand="0" w:noVBand="0"/>
      </w:tblPr>
      <w:tblGrid>
        <w:gridCol w:w="3118"/>
        <w:gridCol w:w="4253"/>
      </w:tblGrid>
      <w:tr w:rsidR="00562385" w:rsidRPr="00562385" w:rsidTr="00B53C3C">
        <w:trPr>
          <w:trHeight w:val="345"/>
          <w:jc w:val="center"/>
        </w:trPr>
        <w:tc>
          <w:tcPr>
            <w:tcW w:w="3118" w:type="dxa"/>
          </w:tcPr>
          <w:p w:rsidR="00562385" w:rsidRPr="00562385" w:rsidRDefault="00562385" w:rsidP="00562385">
            <w:pPr>
              <w:jc w:val="center"/>
              <w:rPr>
                <w:b/>
              </w:rPr>
            </w:pPr>
            <w:r w:rsidRPr="00562385">
              <w:rPr>
                <w:b/>
              </w:rPr>
              <w:t>Название силы</w:t>
            </w:r>
          </w:p>
        </w:tc>
        <w:tc>
          <w:tcPr>
            <w:tcW w:w="4253" w:type="dxa"/>
          </w:tcPr>
          <w:p w:rsidR="00562385" w:rsidRPr="00562385" w:rsidRDefault="00562385" w:rsidP="00562385">
            <w:pPr>
              <w:jc w:val="center"/>
              <w:rPr>
                <w:b/>
              </w:rPr>
            </w:pPr>
            <w:r w:rsidRPr="00562385">
              <w:rPr>
                <w:b/>
              </w:rPr>
              <w:t>Явление</w:t>
            </w:r>
          </w:p>
        </w:tc>
      </w:tr>
      <w:tr w:rsidR="00562385" w:rsidRPr="00562385" w:rsidTr="00B53C3C">
        <w:trPr>
          <w:trHeight w:val="1590"/>
          <w:jc w:val="center"/>
        </w:trPr>
        <w:tc>
          <w:tcPr>
            <w:tcW w:w="3118" w:type="dxa"/>
          </w:tcPr>
          <w:p w:rsidR="00562385" w:rsidRPr="00562385" w:rsidRDefault="00562385" w:rsidP="00562385">
            <w:pPr>
              <w:jc w:val="both"/>
              <w:rPr>
                <w:sz w:val="22"/>
                <w:szCs w:val="22"/>
              </w:rPr>
            </w:pPr>
            <w:r w:rsidRPr="00562385">
              <w:rPr>
                <w:sz w:val="22"/>
                <w:szCs w:val="22"/>
              </w:rPr>
              <w:t>А) сила трения</w:t>
            </w:r>
          </w:p>
          <w:p w:rsidR="00562385" w:rsidRPr="00562385" w:rsidRDefault="00562385" w:rsidP="00562385">
            <w:pPr>
              <w:jc w:val="both"/>
              <w:rPr>
                <w:sz w:val="22"/>
                <w:szCs w:val="22"/>
              </w:rPr>
            </w:pPr>
            <w:r w:rsidRPr="00562385">
              <w:rPr>
                <w:sz w:val="22"/>
                <w:szCs w:val="22"/>
              </w:rPr>
              <w:t xml:space="preserve">Б) сила тяжести </w:t>
            </w:r>
          </w:p>
          <w:p w:rsidR="00562385" w:rsidRPr="00562385" w:rsidRDefault="00562385" w:rsidP="00562385">
            <w:pPr>
              <w:jc w:val="both"/>
              <w:rPr>
                <w:sz w:val="22"/>
                <w:szCs w:val="22"/>
              </w:rPr>
            </w:pPr>
            <w:r w:rsidRPr="00562385">
              <w:rPr>
                <w:sz w:val="22"/>
                <w:szCs w:val="22"/>
              </w:rPr>
              <w:t xml:space="preserve">В) сила упругости                                  </w:t>
            </w:r>
          </w:p>
        </w:tc>
        <w:tc>
          <w:tcPr>
            <w:tcW w:w="4253" w:type="dxa"/>
          </w:tcPr>
          <w:p w:rsidR="00562385" w:rsidRPr="00562385" w:rsidRDefault="00562385" w:rsidP="00562385">
            <w:pPr>
              <w:jc w:val="both"/>
              <w:rPr>
                <w:sz w:val="22"/>
                <w:szCs w:val="22"/>
              </w:rPr>
            </w:pPr>
            <w:r w:rsidRPr="00562385">
              <w:rPr>
                <w:sz w:val="22"/>
                <w:szCs w:val="22"/>
              </w:rPr>
              <w:t>1. Человек открывает дверь</w:t>
            </w:r>
          </w:p>
          <w:p w:rsidR="00562385" w:rsidRPr="00562385" w:rsidRDefault="00562385" w:rsidP="00562385">
            <w:pPr>
              <w:jc w:val="both"/>
              <w:rPr>
                <w:sz w:val="22"/>
                <w:szCs w:val="22"/>
              </w:rPr>
            </w:pPr>
            <w:r w:rsidRPr="00562385">
              <w:rPr>
                <w:sz w:val="22"/>
                <w:szCs w:val="22"/>
              </w:rPr>
              <w:t>2. Книга, лежащая на столе, не падает</w:t>
            </w:r>
          </w:p>
          <w:p w:rsidR="00562385" w:rsidRPr="00562385" w:rsidRDefault="00562385" w:rsidP="00562385">
            <w:pPr>
              <w:jc w:val="both"/>
              <w:rPr>
                <w:sz w:val="22"/>
                <w:szCs w:val="22"/>
              </w:rPr>
            </w:pPr>
            <w:r w:rsidRPr="00562385">
              <w:rPr>
                <w:sz w:val="22"/>
                <w:szCs w:val="22"/>
              </w:rPr>
              <w:t>3. Споткнувшийся бегун падает вперед</w:t>
            </w:r>
          </w:p>
          <w:p w:rsidR="00562385" w:rsidRPr="00562385" w:rsidRDefault="00562385" w:rsidP="00562385">
            <w:pPr>
              <w:jc w:val="both"/>
            </w:pPr>
            <w:r w:rsidRPr="00562385">
              <w:rPr>
                <w:sz w:val="22"/>
                <w:szCs w:val="22"/>
              </w:rPr>
              <w:t>4.Автомобиль резко тормозит перед перебегающим дорогу пешеходом</w:t>
            </w:r>
          </w:p>
          <w:p w:rsidR="00562385" w:rsidRPr="00562385" w:rsidRDefault="00562385" w:rsidP="00562385">
            <w:pPr>
              <w:jc w:val="both"/>
              <w:rPr>
                <w:sz w:val="22"/>
                <w:szCs w:val="22"/>
              </w:rPr>
            </w:pPr>
            <w:r w:rsidRPr="00562385">
              <w:rPr>
                <w:sz w:val="22"/>
                <w:szCs w:val="22"/>
              </w:rPr>
              <w:t>5. Идет дождь</w:t>
            </w:r>
          </w:p>
        </w:tc>
      </w:tr>
    </w:tbl>
    <w:p w:rsidR="00562385" w:rsidRPr="00562385" w:rsidRDefault="00562385" w:rsidP="00562385">
      <w:pPr>
        <w:ind w:firstLine="567"/>
        <w:jc w:val="center"/>
        <w:rPr>
          <w:b/>
        </w:rPr>
      </w:pPr>
    </w:p>
    <w:p w:rsidR="00562385" w:rsidRPr="00562385" w:rsidRDefault="00562385" w:rsidP="00562385">
      <w:pPr>
        <w:jc w:val="both"/>
      </w:pPr>
      <w:r w:rsidRPr="00562385">
        <w:rPr>
          <w:b/>
        </w:rPr>
        <w:t xml:space="preserve">         В.3.</w:t>
      </w:r>
      <w:r w:rsidRPr="00562385">
        <w:t xml:space="preserve"> Установите соответствие.</w:t>
      </w:r>
    </w:p>
    <w:tbl>
      <w:tblPr>
        <w:tblStyle w:val="2e"/>
        <w:tblW w:w="7371" w:type="dxa"/>
        <w:jc w:val="center"/>
        <w:tblInd w:w="392" w:type="dxa"/>
        <w:tblLook w:val="01E0" w:firstRow="1" w:lastRow="1" w:firstColumn="1" w:lastColumn="1" w:noHBand="0" w:noVBand="0"/>
      </w:tblPr>
      <w:tblGrid>
        <w:gridCol w:w="3544"/>
        <w:gridCol w:w="3827"/>
      </w:tblGrid>
      <w:tr w:rsidR="00562385" w:rsidRPr="00562385" w:rsidTr="00B53C3C">
        <w:trPr>
          <w:trHeight w:val="345"/>
          <w:jc w:val="center"/>
        </w:trPr>
        <w:tc>
          <w:tcPr>
            <w:tcW w:w="3544" w:type="dxa"/>
          </w:tcPr>
          <w:p w:rsidR="00562385" w:rsidRPr="00562385" w:rsidRDefault="00562385" w:rsidP="00562385">
            <w:pPr>
              <w:jc w:val="center"/>
              <w:rPr>
                <w:b/>
              </w:rPr>
            </w:pPr>
            <w:r w:rsidRPr="00562385">
              <w:rPr>
                <w:b/>
              </w:rPr>
              <w:t>Энергия</w:t>
            </w:r>
          </w:p>
        </w:tc>
        <w:tc>
          <w:tcPr>
            <w:tcW w:w="3827" w:type="dxa"/>
          </w:tcPr>
          <w:p w:rsidR="00562385" w:rsidRPr="00562385" w:rsidRDefault="00562385" w:rsidP="00562385">
            <w:pPr>
              <w:jc w:val="center"/>
              <w:rPr>
                <w:b/>
              </w:rPr>
            </w:pPr>
            <w:r w:rsidRPr="00562385">
              <w:rPr>
                <w:b/>
              </w:rPr>
              <w:t>Пример</w:t>
            </w:r>
          </w:p>
        </w:tc>
      </w:tr>
      <w:tr w:rsidR="00562385" w:rsidRPr="00562385" w:rsidTr="00B53C3C">
        <w:trPr>
          <w:trHeight w:val="1590"/>
          <w:jc w:val="center"/>
        </w:trPr>
        <w:tc>
          <w:tcPr>
            <w:tcW w:w="3544" w:type="dxa"/>
          </w:tcPr>
          <w:p w:rsidR="00562385" w:rsidRPr="00562385" w:rsidRDefault="00562385" w:rsidP="00562385">
            <w:pPr>
              <w:jc w:val="both"/>
              <w:rPr>
                <w:sz w:val="22"/>
                <w:szCs w:val="22"/>
              </w:rPr>
            </w:pPr>
            <w:r w:rsidRPr="00562385">
              <w:rPr>
                <w:sz w:val="22"/>
                <w:szCs w:val="22"/>
              </w:rPr>
              <w:t>А) Кинетическая</w:t>
            </w:r>
          </w:p>
          <w:p w:rsidR="00562385" w:rsidRPr="00562385" w:rsidRDefault="00562385" w:rsidP="00562385">
            <w:pPr>
              <w:jc w:val="both"/>
              <w:rPr>
                <w:sz w:val="22"/>
                <w:szCs w:val="22"/>
              </w:rPr>
            </w:pPr>
            <w:r w:rsidRPr="00562385">
              <w:rPr>
                <w:sz w:val="22"/>
                <w:szCs w:val="22"/>
              </w:rPr>
              <w:t>Б)  Потенциальная</w:t>
            </w:r>
          </w:p>
          <w:p w:rsidR="00562385" w:rsidRPr="00562385" w:rsidRDefault="00562385" w:rsidP="00562385">
            <w:pPr>
              <w:jc w:val="both"/>
              <w:rPr>
                <w:sz w:val="22"/>
                <w:szCs w:val="22"/>
              </w:rPr>
            </w:pPr>
            <w:r w:rsidRPr="00562385">
              <w:rPr>
                <w:sz w:val="22"/>
                <w:szCs w:val="22"/>
              </w:rPr>
              <w:t xml:space="preserve">В) Энергия равна нулю         </w:t>
            </w:r>
          </w:p>
        </w:tc>
        <w:tc>
          <w:tcPr>
            <w:tcW w:w="3827" w:type="dxa"/>
          </w:tcPr>
          <w:p w:rsidR="00562385" w:rsidRPr="00562385" w:rsidRDefault="00562385" w:rsidP="00562385">
            <w:pPr>
              <w:jc w:val="both"/>
              <w:rPr>
                <w:sz w:val="22"/>
                <w:szCs w:val="22"/>
              </w:rPr>
            </w:pPr>
            <w:r w:rsidRPr="00562385">
              <w:rPr>
                <w:sz w:val="22"/>
                <w:szCs w:val="22"/>
              </w:rPr>
              <w:t>1. Птица, сидящая на ветке дерева</w:t>
            </w:r>
          </w:p>
          <w:p w:rsidR="00562385" w:rsidRPr="00562385" w:rsidRDefault="00562385" w:rsidP="00562385">
            <w:pPr>
              <w:jc w:val="both"/>
              <w:rPr>
                <w:sz w:val="22"/>
                <w:szCs w:val="22"/>
              </w:rPr>
            </w:pPr>
            <w:r w:rsidRPr="00562385">
              <w:rPr>
                <w:sz w:val="22"/>
                <w:szCs w:val="22"/>
              </w:rPr>
              <w:t>2. Стрела, выпущенная из лука</w:t>
            </w:r>
          </w:p>
          <w:p w:rsidR="00562385" w:rsidRPr="00562385" w:rsidRDefault="00562385" w:rsidP="00562385">
            <w:pPr>
              <w:jc w:val="both"/>
              <w:rPr>
                <w:sz w:val="22"/>
                <w:szCs w:val="22"/>
              </w:rPr>
            </w:pPr>
            <w:r w:rsidRPr="00562385">
              <w:rPr>
                <w:sz w:val="22"/>
                <w:szCs w:val="22"/>
              </w:rPr>
              <w:t>3. Шайба, катящаяся по льду</w:t>
            </w:r>
          </w:p>
          <w:p w:rsidR="00562385" w:rsidRPr="00562385" w:rsidRDefault="00562385" w:rsidP="00562385">
            <w:pPr>
              <w:jc w:val="both"/>
              <w:rPr>
                <w:sz w:val="22"/>
                <w:szCs w:val="22"/>
              </w:rPr>
            </w:pPr>
            <w:r w:rsidRPr="00562385">
              <w:rPr>
                <w:sz w:val="22"/>
                <w:szCs w:val="22"/>
              </w:rPr>
              <w:t>4. Летящий в небе самолет</w:t>
            </w:r>
          </w:p>
          <w:p w:rsidR="00562385" w:rsidRPr="00562385" w:rsidRDefault="00562385" w:rsidP="00562385">
            <w:pPr>
              <w:jc w:val="both"/>
              <w:rPr>
                <w:sz w:val="22"/>
                <w:szCs w:val="22"/>
              </w:rPr>
            </w:pPr>
            <w:r w:rsidRPr="00562385">
              <w:rPr>
                <w:sz w:val="22"/>
                <w:szCs w:val="22"/>
              </w:rPr>
              <w:t>5. Камень, лежащий на дне ручья</w:t>
            </w:r>
          </w:p>
        </w:tc>
      </w:tr>
    </w:tbl>
    <w:p w:rsidR="00562385" w:rsidRPr="00562385" w:rsidRDefault="00562385" w:rsidP="00562385">
      <w:pPr>
        <w:ind w:firstLine="567"/>
        <w:jc w:val="both"/>
        <w:rPr>
          <w:spacing w:val="-6"/>
          <w:sz w:val="28"/>
          <w:szCs w:val="28"/>
        </w:rPr>
      </w:pPr>
    </w:p>
    <w:p w:rsidR="00562385" w:rsidRPr="00562385" w:rsidRDefault="00562385" w:rsidP="00562385">
      <w:pPr>
        <w:ind w:firstLine="567"/>
        <w:jc w:val="center"/>
        <w:rPr>
          <w:spacing w:val="-6"/>
          <w:sz w:val="28"/>
          <w:szCs w:val="28"/>
        </w:rPr>
      </w:pPr>
    </w:p>
    <w:p w:rsidR="00562385" w:rsidRPr="00562385" w:rsidRDefault="00562385" w:rsidP="00562385">
      <w:pPr>
        <w:ind w:firstLine="567"/>
        <w:jc w:val="center"/>
        <w:rPr>
          <w:spacing w:val="-6"/>
          <w:sz w:val="28"/>
          <w:szCs w:val="28"/>
        </w:rPr>
      </w:pPr>
      <w:r w:rsidRPr="00562385">
        <w:rPr>
          <w:spacing w:val="-6"/>
          <w:sz w:val="28"/>
          <w:szCs w:val="28"/>
        </w:rPr>
        <w:t>Часть С.</w:t>
      </w:r>
    </w:p>
    <w:p w:rsidR="00562385" w:rsidRPr="00562385" w:rsidRDefault="00562385" w:rsidP="00562385">
      <w:pPr>
        <w:ind w:firstLine="567"/>
        <w:jc w:val="center"/>
        <w:rPr>
          <w:i/>
          <w:spacing w:val="-6"/>
        </w:rPr>
      </w:pPr>
      <w:r w:rsidRPr="00562385">
        <w:rPr>
          <w:i/>
          <w:spacing w:val="-6"/>
        </w:rPr>
        <w:t>К заданию С.1 должно быть полностью приведено решение</w:t>
      </w:r>
    </w:p>
    <w:p w:rsidR="00562385" w:rsidRPr="00562385" w:rsidRDefault="00562385" w:rsidP="00562385">
      <w:pPr>
        <w:shd w:val="clear" w:color="auto" w:fill="FFFFFF"/>
        <w:spacing w:before="112" w:line="266" w:lineRule="exact"/>
        <w:ind w:right="61" w:firstLine="540"/>
        <w:jc w:val="both"/>
      </w:pPr>
      <w:r>
        <w:rPr>
          <w:b/>
          <w:noProof/>
        </w:rPr>
        <w:drawing>
          <wp:anchor distT="0" distB="0" distL="25400" distR="25400" simplePos="0" relativeHeight="251669504" behindDoc="1" locked="0" layoutInCell="1" allowOverlap="1">
            <wp:simplePos x="0" y="0"/>
            <wp:positionH relativeFrom="column">
              <wp:posOffset>5029200</wp:posOffset>
            </wp:positionH>
            <wp:positionV relativeFrom="paragraph">
              <wp:posOffset>32385</wp:posOffset>
            </wp:positionV>
            <wp:extent cx="1666875" cy="1476375"/>
            <wp:effectExtent l="0" t="0" r="9525" b="9525"/>
            <wp:wrapTight wrapText="bothSides">
              <wp:wrapPolygon edited="0">
                <wp:start x="0" y="0"/>
                <wp:lineTo x="0" y="21461"/>
                <wp:lineTo x="21477" y="21461"/>
                <wp:lineTo x="21477" y="0"/>
                <wp:lineTo x="0" y="0"/>
              </wp:wrapPolygon>
            </wp:wrapTight>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9">
                      <a:lum bright="-38000" contrast="-4000"/>
                      <a:grayscl/>
                      <a:biLevel thresh="50000"/>
                      <a:extLst>
                        <a:ext uri="{28A0092B-C50C-407E-A947-70E740481C1C}">
                          <a14:useLocalDpi xmlns:a14="http://schemas.microsoft.com/office/drawing/2010/main" val="0"/>
                        </a:ext>
                      </a:extLst>
                    </a:blip>
                    <a:srcRect/>
                    <a:stretch>
                      <a:fillRect/>
                    </a:stretch>
                  </pic:blipFill>
                  <pic:spPr bwMode="auto">
                    <a:xfrm>
                      <a:off x="0" y="0"/>
                      <a:ext cx="1666875" cy="1476375"/>
                    </a:xfrm>
                    <a:prstGeom prst="rect">
                      <a:avLst/>
                    </a:prstGeom>
                    <a:noFill/>
                    <a:ln>
                      <a:noFill/>
                    </a:ln>
                  </pic:spPr>
                </pic:pic>
              </a:graphicData>
            </a:graphic>
          </wp:anchor>
        </w:drawing>
      </w:r>
      <w:r w:rsidRPr="00562385">
        <w:rPr>
          <w:b/>
          <w:sz w:val="22"/>
          <w:szCs w:val="22"/>
        </w:rPr>
        <w:t>С</w:t>
      </w:r>
      <w:r w:rsidRPr="00562385">
        <w:rPr>
          <w:b/>
        </w:rPr>
        <w:t xml:space="preserve">.1. </w:t>
      </w:r>
      <w:r w:rsidRPr="00562385">
        <w:t>Рассмотрите графики движения двух тел (рис. 16) и от</w:t>
      </w:r>
      <w:r w:rsidRPr="00562385">
        <w:softHyphen/>
        <w:t>ветьте на следующие вопросы:</w:t>
      </w:r>
    </w:p>
    <w:p w:rsidR="00562385" w:rsidRPr="00562385" w:rsidRDefault="00562385" w:rsidP="007B3331">
      <w:pPr>
        <w:widowControl w:val="0"/>
        <w:numPr>
          <w:ilvl w:val="0"/>
          <w:numId w:val="36"/>
        </w:numPr>
        <w:shd w:val="clear" w:color="auto" w:fill="FFFFFF"/>
        <w:tabs>
          <w:tab w:val="left" w:pos="616"/>
        </w:tabs>
        <w:autoSpaceDE w:val="0"/>
        <w:autoSpaceDN w:val="0"/>
        <w:adjustRightInd w:val="0"/>
        <w:spacing w:line="266" w:lineRule="exact"/>
        <w:ind w:left="335"/>
      </w:pPr>
      <w:r w:rsidRPr="00562385">
        <w:t>каковы виды этих движений;</w:t>
      </w:r>
    </w:p>
    <w:p w:rsidR="00562385" w:rsidRPr="00562385" w:rsidRDefault="00562385" w:rsidP="007B3331">
      <w:pPr>
        <w:widowControl w:val="0"/>
        <w:numPr>
          <w:ilvl w:val="0"/>
          <w:numId w:val="36"/>
        </w:numPr>
        <w:shd w:val="clear" w:color="auto" w:fill="FFFFFF"/>
        <w:tabs>
          <w:tab w:val="left" w:pos="616"/>
        </w:tabs>
        <w:autoSpaceDE w:val="0"/>
        <w:autoSpaceDN w:val="0"/>
        <w:adjustRightInd w:val="0"/>
        <w:spacing w:before="4" w:line="266" w:lineRule="exact"/>
        <w:ind w:left="335"/>
      </w:pPr>
      <w:r w:rsidRPr="00562385">
        <w:t>чем они отличаются;</w:t>
      </w:r>
    </w:p>
    <w:p w:rsidR="00562385" w:rsidRPr="00562385" w:rsidRDefault="00562385" w:rsidP="007B3331">
      <w:pPr>
        <w:widowControl w:val="0"/>
        <w:numPr>
          <w:ilvl w:val="0"/>
          <w:numId w:val="36"/>
        </w:numPr>
        <w:shd w:val="clear" w:color="auto" w:fill="FFFFFF"/>
        <w:tabs>
          <w:tab w:val="left" w:pos="616"/>
        </w:tabs>
        <w:autoSpaceDE w:val="0"/>
        <w:autoSpaceDN w:val="0"/>
        <w:adjustRightInd w:val="0"/>
        <w:spacing w:line="266" w:lineRule="exact"/>
        <w:ind w:left="335"/>
      </w:pPr>
      <w:r w:rsidRPr="00562385">
        <w:t>каковы скорости движения этих тел;</w:t>
      </w:r>
    </w:p>
    <w:p w:rsidR="00562385" w:rsidRPr="00562385" w:rsidRDefault="00562385" w:rsidP="007B3331">
      <w:pPr>
        <w:widowControl w:val="0"/>
        <w:numPr>
          <w:ilvl w:val="0"/>
          <w:numId w:val="36"/>
        </w:numPr>
        <w:shd w:val="clear" w:color="auto" w:fill="FFFFFF"/>
        <w:tabs>
          <w:tab w:val="left" w:pos="616"/>
        </w:tabs>
        <w:autoSpaceDE w:val="0"/>
        <w:autoSpaceDN w:val="0"/>
        <w:adjustRightInd w:val="0"/>
        <w:spacing w:line="266" w:lineRule="exact"/>
        <w:ind w:left="335"/>
      </w:pPr>
      <w:r w:rsidRPr="00562385">
        <w:t>каков путь, пройденный каждым телом за 6 с?</w:t>
      </w:r>
    </w:p>
    <w:p w:rsidR="00562385" w:rsidRPr="00562385" w:rsidRDefault="00562385" w:rsidP="00562385">
      <w:pPr>
        <w:shd w:val="clear" w:color="auto" w:fill="FFFFFF"/>
        <w:spacing w:line="266" w:lineRule="exact"/>
        <w:ind w:left="342"/>
      </w:pPr>
      <w:r w:rsidRPr="00562385">
        <w:t>По графику определите время и место встречи этих тел.</w:t>
      </w:r>
    </w:p>
    <w:p w:rsidR="00562385" w:rsidRPr="00562385" w:rsidRDefault="00562385" w:rsidP="00562385">
      <w:pPr>
        <w:ind w:firstLine="567"/>
        <w:jc w:val="center"/>
        <w:rPr>
          <w:spacing w:val="-21"/>
        </w:rPr>
      </w:pPr>
    </w:p>
    <w:p w:rsidR="00562385" w:rsidRPr="00562385" w:rsidRDefault="00562385" w:rsidP="00562385">
      <w:pPr>
        <w:ind w:firstLine="567"/>
        <w:jc w:val="center"/>
        <w:rPr>
          <w:spacing w:val="-21"/>
        </w:rPr>
      </w:pPr>
    </w:p>
    <w:p w:rsidR="00562385" w:rsidRPr="00562385" w:rsidRDefault="00562385" w:rsidP="00562385">
      <w:pPr>
        <w:ind w:firstLine="567"/>
        <w:jc w:val="center"/>
        <w:rPr>
          <w:spacing w:val="-21"/>
        </w:rPr>
      </w:pPr>
    </w:p>
    <w:p w:rsidR="00562385" w:rsidRPr="00562385" w:rsidRDefault="00562385" w:rsidP="00562385">
      <w:pPr>
        <w:jc w:val="center"/>
        <w:rPr>
          <w:b/>
          <w:spacing w:val="-21"/>
          <w:sz w:val="28"/>
          <w:szCs w:val="28"/>
        </w:rPr>
      </w:pPr>
      <w:r w:rsidRPr="00562385">
        <w:rPr>
          <w:b/>
          <w:spacing w:val="-21"/>
          <w:sz w:val="28"/>
          <w:szCs w:val="28"/>
        </w:rPr>
        <w:t xml:space="preserve">  ВАРИАНТ 2</w:t>
      </w:r>
    </w:p>
    <w:p w:rsidR="00562385" w:rsidRPr="00562385" w:rsidRDefault="00562385" w:rsidP="00562385">
      <w:pPr>
        <w:jc w:val="center"/>
        <w:rPr>
          <w:b/>
          <w:sz w:val="28"/>
          <w:szCs w:val="28"/>
        </w:rPr>
      </w:pPr>
      <w:r w:rsidRPr="00562385">
        <w:rPr>
          <w:b/>
          <w:spacing w:val="-15"/>
          <w:sz w:val="28"/>
          <w:szCs w:val="28"/>
        </w:rPr>
        <w:t>Часть А</w:t>
      </w:r>
    </w:p>
    <w:p w:rsidR="00562385" w:rsidRPr="00562385" w:rsidRDefault="00562385" w:rsidP="00562385">
      <w:pPr>
        <w:shd w:val="clear" w:color="auto" w:fill="FFFFFF"/>
        <w:spacing w:line="274" w:lineRule="exact"/>
        <w:ind w:right="4" w:firstLine="360"/>
        <w:jc w:val="both"/>
      </w:pPr>
      <w:r w:rsidRPr="00562385">
        <w:rPr>
          <w:i/>
          <w:iCs/>
          <w:spacing w:val="-1"/>
        </w:rPr>
        <w:t xml:space="preserve">К каждому заданию части А дано несколько ответов, из которых только один верный. Решите задание, сравните полученный ответ с предложенными. В бланке ответов </w:t>
      </w:r>
      <w:r w:rsidRPr="00562385">
        <w:rPr>
          <w:i/>
          <w:iCs/>
          <w:spacing w:val="-1"/>
          <w:u w:val="single"/>
        </w:rPr>
        <w:t xml:space="preserve">под </w:t>
      </w:r>
      <w:r w:rsidRPr="00562385">
        <w:rPr>
          <w:i/>
          <w:iCs/>
          <w:u w:val="single"/>
        </w:rPr>
        <w:t>номером</w:t>
      </w:r>
      <w:r w:rsidRPr="00562385">
        <w:rPr>
          <w:i/>
          <w:iCs/>
        </w:rPr>
        <w:t xml:space="preserve"> задания поставьте </w:t>
      </w:r>
      <w:r w:rsidRPr="00562385">
        <w:rPr>
          <w:i/>
          <w:iCs/>
          <w:u w:val="single"/>
        </w:rPr>
        <w:t>крестик</w:t>
      </w:r>
      <w:r w:rsidRPr="00562385">
        <w:rPr>
          <w:i/>
          <w:iCs/>
        </w:rPr>
        <w:t xml:space="preserve"> (</w:t>
      </w:r>
      <w:r w:rsidRPr="00562385">
        <w:rPr>
          <w:i/>
          <w:iCs/>
          <w:lang w:val="en-US"/>
        </w:rPr>
        <w:t>X</w:t>
      </w:r>
      <w:r w:rsidRPr="00562385">
        <w:rPr>
          <w:i/>
          <w:iCs/>
        </w:rPr>
        <w:t xml:space="preserve">) в клетке, номер которой равен </w:t>
      </w:r>
      <w:r w:rsidRPr="00562385">
        <w:rPr>
          <w:i/>
          <w:iCs/>
          <w:u w:val="single"/>
        </w:rPr>
        <w:t xml:space="preserve">номеру </w:t>
      </w:r>
      <w:r w:rsidRPr="00562385">
        <w:rPr>
          <w:i/>
          <w:iCs/>
        </w:rPr>
        <w:t>выбранного Вами ответа.</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А1.</w:t>
      </w:r>
      <w:r w:rsidRPr="00562385">
        <w:t xml:space="preserve"> В каком состоянии вещество занимает весь предоставленный объем и не имеет собственной формы?</w:t>
      </w:r>
    </w:p>
    <w:p w:rsidR="00562385" w:rsidRPr="00562385" w:rsidRDefault="00562385" w:rsidP="00562385">
      <w:pPr>
        <w:ind w:firstLine="567"/>
        <w:jc w:val="both"/>
      </w:pPr>
      <w:r w:rsidRPr="00562385">
        <w:rPr>
          <w:spacing w:val="-2"/>
        </w:rPr>
        <w:t>A.</w:t>
      </w:r>
      <w:r w:rsidRPr="00562385">
        <w:t xml:space="preserve"> Только в жидком.</w:t>
      </w:r>
    </w:p>
    <w:p w:rsidR="00562385" w:rsidRPr="00562385" w:rsidRDefault="00562385" w:rsidP="00562385">
      <w:pPr>
        <w:ind w:firstLine="567"/>
        <w:jc w:val="both"/>
      </w:pPr>
      <w:r w:rsidRPr="00562385">
        <w:t>Б. Только в газообразном.</w:t>
      </w:r>
    </w:p>
    <w:p w:rsidR="00562385" w:rsidRPr="00562385" w:rsidRDefault="00562385" w:rsidP="00562385">
      <w:pPr>
        <w:ind w:firstLine="567"/>
        <w:jc w:val="both"/>
      </w:pPr>
      <w:r w:rsidRPr="00562385">
        <w:rPr>
          <w:spacing w:val="-7"/>
        </w:rPr>
        <w:t>B.</w:t>
      </w:r>
      <w:r w:rsidRPr="00562385">
        <w:t xml:space="preserve"> В жидком и газообразном.</w:t>
      </w:r>
    </w:p>
    <w:p w:rsidR="00562385" w:rsidRPr="00562385" w:rsidRDefault="00562385" w:rsidP="00562385">
      <w:pPr>
        <w:ind w:firstLine="567"/>
        <w:jc w:val="both"/>
      </w:pPr>
      <w:r w:rsidRPr="00562385">
        <w:t>Г. Ни в одном состоянии.</w:t>
      </w: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both"/>
      </w:pPr>
      <w:r w:rsidRPr="00562385">
        <w:rPr>
          <w:b/>
        </w:rPr>
        <w:t>А.2.</w:t>
      </w:r>
      <w:r w:rsidRPr="00562385">
        <w:t xml:space="preserve"> В каких телах происходит диффузия?</w:t>
      </w:r>
    </w:p>
    <w:p w:rsidR="00562385" w:rsidRPr="00562385" w:rsidRDefault="00562385" w:rsidP="00562385">
      <w:pPr>
        <w:ind w:firstLine="567"/>
        <w:jc w:val="both"/>
      </w:pPr>
      <w:r w:rsidRPr="00562385">
        <w:t xml:space="preserve">А. Только в газах.                  Б. Только в жидкостях.  </w:t>
      </w:r>
    </w:p>
    <w:p w:rsidR="00562385" w:rsidRPr="00562385" w:rsidRDefault="00562385" w:rsidP="00562385">
      <w:pPr>
        <w:rPr>
          <w:b/>
          <w:spacing w:val="-21"/>
          <w:sz w:val="28"/>
          <w:szCs w:val="28"/>
        </w:rPr>
      </w:pPr>
      <w:r w:rsidRPr="00562385">
        <w:t xml:space="preserve">          В. Только в твердых телах.   Г. В газах, жидкостях и твердых телах.    </w:t>
      </w: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both"/>
      </w:pPr>
      <w:r w:rsidRPr="00562385">
        <w:rPr>
          <w:b/>
        </w:rPr>
        <w:t>А.3.</w:t>
      </w:r>
      <w:r w:rsidRPr="00562385">
        <w:t xml:space="preserve"> За какое время пешеход проходит расстояние 3,6 км, двигаясь со скоростью 2 м/с?</w:t>
      </w:r>
    </w:p>
    <w:p w:rsidR="00562385" w:rsidRPr="00562385" w:rsidRDefault="00562385" w:rsidP="00562385">
      <w:pPr>
        <w:ind w:firstLine="567"/>
        <w:jc w:val="both"/>
      </w:pPr>
      <w:r w:rsidRPr="00562385">
        <w:t>А. 30 мин.           Б. 45 мин.         В. 40 мин.           Г. 50 мин.</w:t>
      </w:r>
    </w:p>
    <w:p w:rsidR="00562385" w:rsidRPr="00562385" w:rsidRDefault="00562385" w:rsidP="00562385">
      <w:pPr>
        <w:ind w:firstLine="567"/>
        <w:jc w:val="both"/>
      </w:pPr>
    </w:p>
    <w:p w:rsidR="00562385" w:rsidRPr="00562385" w:rsidRDefault="00562385" w:rsidP="00562385">
      <w:pPr>
        <w:ind w:firstLine="567"/>
        <w:jc w:val="both"/>
      </w:pPr>
      <w:r w:rsidRPr="00562385">
        <w:rPr>
          <w:b/>
        </w:rPr>
        <w:t>A.4.</w:t>
      </w:r>
      <w:r w:rsidRPr="00562385">
        <w:t xml:space="preserve"> Две одинаковые бочки наполнены горючим: одна – керосином, другая – бензином.  Масса какого горючего больше и во сколько раз?</w:t>
      </w:r>
    </w:p>
    <w:p w:rsidR="00562385" w:rsidRPr="00562385" w:rsidRDefault="00562385" w:rsidP="00562385">
      <w:pPr>
        <w:ind w:firstLine="567"/>
        <w:jc w:val="both"/>
      </w:pPr>
      <w:r w:rsidRPr="00562385">
        <w:t>A. Керосина приблизительно в 1,13 раза.</w:t>
      </w:r>
    </w:p>
    <w:p w:rsidR="00562385" w:rsidRPr="00562385" w:rsidRDefault="00562385" w:rsidP="00562385">
      <w:pPr>
        <w:ind w:firstLine="567"/>
        <w:jc w:val="both"/>
      </w:pPr>
      <w:r w:rsidRPr="00562385">
        <w:t>Б. Бензина приблизительно в 1,13 раза.</w:t>
      </w:r>
    </w:p>
    <w:p w:rsidR="00562385" w:rsidRPr="00562385" w:rsidRDefault="00562385" w:rsidP="00562385">
      <w:pPr>
        <w:ind w:firstLine="567"/>
        <w:jc w:val="both"/>
      </w:pPr>
      <w:r w:rsidRPr="00562385">
        <w:rPr>
          <w:spacing w:val="-14"/>
        </w:rPr>
        <w:t>B.</w:t>
      </w:r>
      <w:r w:rsidRPr="00562385">
        <w:t xml:space="preserve">  массы одинаковы</w:t>
      </w:r>
    </w:p>
    <w:p w:rsidR="00562385" w:rsidRPr="00562385" w:rsidRDefault="00562385" w:rsidP="00562385">
      <w:pPr>
        <w:ind w:firstLine="567"/>
        <w:jc w:val="both"/>
      </w:pPr>
      <w:r w:rsidRPr="00562385">
        <w:t>Г. Для ответа недостаточно данных</w:t>
      </w: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both"/>
      </w:pPr>
      <w:r w:rsidRPr="00562385">
        <w:rPr>
          <w:b/>
        </w:rPr>
        <w:t>А5.</w:t>
      </w:r>
      <w:r w:rsidRPr="00562385">
        <w:t xml:space="preserve"> Какая лодка – массой 150 кг или 300 кг – при прыжке с нее человека двигается назад с большей скоростью?</w:t>
      </w:r>
    </w:p>
    <w:p w:rsidR="00562385" w:rsidRPr="00562385" w:rsidRDefault="00562385" w:rsidP="00562385">
      <w:pPr>
        <w:ind w:firstLine="567"/>
        <w:jc w:val="both"/>
      </w:pPr>
      <w:r w:rsidRPr="00562385">
        <w:t>А. Первая со скоростью в 2 раза большей.</w:t>
      </w:r>
    </w:p>
    <w:p w:rsidR="00562385" w:rsidRPr="00562385" w:rsidRDefault="00562385" w:rsidP="00562385">
      <w:pPr>
        <w:ind w:firstLine="567"/>
        <w:jc w:val="both"/>
      </w:pPr>
      <w:r w:rsidRPr="00562385">
        <w:t>Б. Вторая со скоростью в 2 раза большей.</w:t>
      </w:r>
    </w:p>
    <w:p w:rsidR="00562385" w:rsidRPr="00562385" w:rsidRDefault="00562385" w:rsidP="00562385">
      <w:pPr>
        <w:ind w:firstLine="567"/>
        <w:jc w:val="both"/>
      </w:pPr>
      <w:r w:rsidRPr="00562385">
        <w:t>В. Обе с одинаковой скоростью</w:t>
      </w:r>
    </w:p>
    <w:p w:rsidR="00562385" w:rsidRPr="00562385" w:rsidRDefault="00562385" w:rsidP="00562385">
      <w:pPr>
        <w:ind w:firstLine="567"/>
        <w:jc w:val="both"/>
      </w:pPr>
      <w:r w:rsidRPr="00562385">
        <w:t>Г. Для ответа недостаточно данных</w:t>
      </w: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both"/>
      </w:pPr>
      <w:r w:rsidRPr="00562385">
        <w:rPr>
          <w:b/>
        </w:rPr>
        <w:t xml:space="preserve">А.6. </w:t>
      </w:r>
      <w:r w:rsidRPr="00562385">
        <w:t>Какую массу имеет тело весом 120 Н?</w:t>
      </w:r>
    </w:p>
    <w:p w:rsidR="00562385" w:rsidRPr="00562385" w:rsidRDefault="00562385" w:rsidP="00562385">
      <w:pPr>
        <w:ind w:firstLine="567"/>
        <w:jc w:val="both"/>
      </w:pPr>
      <w:r w:rsidRPr="00562385">
        <w:t>А. 120 кг.       Б. 12 кг.       В. 60 кг.          Г. 6 кг.</w:t>
      </w:r>
    </w:p>
    <w:p w:rsidR="00562385" w:rsidRPr="00562385" w:rsidRDefault="00562385" w:rsidP="00562385">
      <w:pPr>
        <w:ind w:firstLine="567"/>
        <w:jc w:val="both"/>
      </w:pPr>
    </w:p>
    <w:p w:rsidR="00562385" w:rsidRPr="00562385" w:rsidRDefault="00562385" w:rsidP="00562385">
      <w:pPr>
        <w:ind w:firstLine="567"/>
        <w:jc w:val="both"/>
      </w:pPr>
      <w:r w:rsidRPr="00562385">
        <w:rPr>
          <w:b/>
        </w:rPr>
        <w:t>А.7.</w:t>
      </w:r>
      <w:r w:rsidRPr="00562385">
        <w:t xml:space="preserve"> На книгу, лежащую на столе со стороны стола, действует…</w:t>
      </w:r>
    </w:p>
    <w:p w:rsidR="00562385" w:rsidRPr="00562385" w:rsidRDefault="00562385" w:rsidP="00562385">
      <w:pPr>
        <w:ind w:firstLine="567"/>
        <w:jc w:val="both"/>
      </w:pPr>
      <w:r w:rsidRPr="00562385">
        <w:t>А. Сила тяжести.    Б. Сила упругости.     В. Вес тела.    Г. Сила трения.</w:t>
      </w:r>
    </w:p>
    <w:p w:rsidR="00562385" w:rsidRPr="00562385" w:rsidRDefault="00562385" w:rsidP="00562385">
      <w:pPr>
        <w:ind w:firstLine="567"/>
        <w:jc w:val="both"/>
        <w:rPr>
          <w:b/>
          <w:spacing w:val="-6"/>
        </w:rPr>
      </w:pPr>
    </w:p>
    <w:p w:rsidR="00562385" w:rsidRPr="00562385" w:rsidRDefault="00562385" w:rsidP="00562385">
      <w:pPr>
        <w:ind w:firstLine="567"/>
        <w:jc w:val="both"/>
        <w:rPr>
          <w:spacing w:val="-6"/>
        </w:rPr>
      </w:pPr>
      <w:r w:rsidRPr="00562385">
        <w:rPr>
          <w:b/>
          <w:spacing w:val="-6"/>
        </w:rPr>
        <w:t>А.8.</w:t>
      </w:r>
      <w:r w:rsidRPr="00562385">
        <w:rPr>
          <w:spacing w:val="-6"/>
        </w:rPr>
        <w:t xml:space="preserve"> Определите минимальное давление насоса водонапорной башни, который подает воду на высоту 6 м.  </w:t>
      </w:r>
    </w:p>
    <w:p w:rsidR="00562385" w:rsidRPr="00562385" w:rsidRDefault="00562385" w:rsidP="00562385">
      <w:pPr>
        <w:ind w:firstLine="567"/>
        <w:jc w:val="both"/>
        <w:rPr>
          <w:spacing w:val="-6"/>
        </w:rPr>
      </w:pPr>
      <w:r w:rsidRPr="00562385">
        <w:rPr>
          <w:spacing w:val="-6"/>
        </w:rPr>
        <w:t>А. 600 Па.                     Б. 0,06 Па.                   В. 60 кПа.                     Г. 6 кПа.</w:t>
      </w:r>
    </w:p>
    <w:p w:rsidR="00562385" w:rsidRPr="00562385" w:rsidRDefault="00562385" w:rsidP="00562385">
      <w:pPr>
        <w:ind w:firstLine="567"/>
        <w:jc w:val="both"/>
        <w:rPr>
          <w:spacing w:val="-6"/>
        </w:rPr>
      </w:pPr>
    </w:p>
    <w:p w:rsidR="00562385" w:rsidRPr="00562385" w:rsidRDefault="00562385" w:rsidP="00562385">
      <w:pPr>
        <w:ind w:firstLine="426"/>
      </w:pPr>
      <w:r w:rsidRPr="00562385">
        <w:rPr>
          <w:b/>
        </w:rPr>
        <w:t>А.9.</w:t>
      </w:r>
      <w:r w:rsidRPr="00562385">
        <w:t xml:space="preserve"> Человек находится в воде. Как изменится сила Архимеда, действую</w:t>
      </w:r>
      <w:r w:rsidRPr="00562385">
        <w:softHyphen/>
        <w:t>щая на человека при вдохе?</w:t>
      </w:r>
    </w:p>
    <w:p w:rsidR="00562385" w:rsidRPr="00562385" w:rsidRDefault="00562385" w:rsidP="00562385">
      <w:pPr>
        <w:ind w:firstLine="426"/>
      </w:pPr>
      <w:r w:rsidRPr="00562385">
        <w:t>A.</w:t>
      </w:r>
      <w:r w:rsidRPr="00562385">
        <w:tab/>
        <w:t>Уменьшится.</w:t>
      </w:r>
      <w:r w:rsidRPr="00562385">
        <w:br/>
        <w:t xml:space="preserve">       Б. Увеличится.</w:t>
      </w:r>
    </w:p>
    <w:p w:rsidR="00562385" w:rsidRPr="00562385" w:rsidRDefault="00562385" w:rsidP="00562385">
      <w:pPr>
        <w:ind w:firstLine="426"/>
      </w:pPr>
      <w:r w:rsidRPr="00562385">
        <w:t>B.</w:t>
      </w:r>
      <w:r w:rsidRPr="00562385">
        <w:tab/>
        <w:t>Не изменится.</w:t>
      </w:r>
    </w:p>
    <w:p w:rsidR="00562385" w:rsidRPr="00562385" w:rsidRDefault="00562385" w:rsidP="00562385">
      <w:pPr>
        <w:shd w:val="clear" w:color="auto" w:fill="FFFFFF"/>
        <w:spacing w:before="4"/>
      </w:pPr>
      <w:r w:rsidRPr="00562385">
        <w:rPr>
          <w:sz w:val="22"/>
          <w:szCs w:val="22"/>
        </w:rPr>
        <w:t xml:space="preserve">       Г. В пресной воде увеличится, в соленой  уменьшится.</w:t>
      </w:r>
    </w:p>
    <w:p w:rsidR="00562385" w:rsidRPr="00562385" w:rsidRDefault="00562385" w:rsidP="00562385">
      <w:pPr>
        <w:ind w:firstLine="567"/>
        <w:jc w:val="both"/>
        <w:rPr>
          <w:b/>
          <w:spacing w:val="-6"/>
        </w:rPr>
      </w:pPr>
    </w:p>
    <w:p w:rsidR="00562385" w:rsidRPr="00562385" w:rsidRDefault="00562385" w:rsidP="00562385">
      <w:pPr>
        <w:ind w:firstLine="567"/>
        <w:jc w:val="both"/>
        <w:rPr>
          <w:spacing w:val="-6"/>
        </w:rPr>
      </w:pPr>
      <w:r w:rsidRPr="00562385">
        <w:rPr>
          <w:b/>
          <w:spacing w:val="-6"/>
        </w:rPr>
        <w:t>А.10.</w:t>
      </w:r>
      <w:r w:rsidRPr="00562385">
        <w:rPr>
          <w:spacing w:val="-6"/>
        </w:rPr>
        <w:t xml:space="preserve"> Рассчитайте давление на платформе станции метро, находящейся на глубине 36 м, если на поверхности атмосферное давление равно  101,3 кПа.</w:t>
      </w:r>
    </w:p>
    <w:p w:rsidR="00562385" w:rsidRPr="00562385" w:rsidRDefault="00562385" w:rsidP="00562385">
      <w:pPr>
        <w:ind w:firstLine="567"/>
        <w:jc w:val="both"/>
        <w:rPr>
          <w:spacing w:val="-6"/>
        </w:rPr>
      </w:pPr>
      <w:r w:rsidRPr="00562385">
        <w:rPr>
          <w:spacing w:val="-6"/>
        </w:rPr>
        <w:t>А. 763 мм  рт. ст.            Б. 760 мм  рт. ст.                    В. 757 мм  рт. ст.            Г. 748 мм  рт. ст.</w:t>
      </w:r>
    </w:p>
    <w:p w:rsidR="00562385" w:rsidRPr="00562385" w:rsidRDefault="00562385" w:rsidP="00562385">
      <w:pPr>
        <w:ind w:firstLine="567"/>
        <w:jc w:val="both"/>
        <w:rPr>
          <w:spacing w:val="-6"/>
        </w:rPr>
      </w:pPr>
    </w:p>
    <w:p w:rsidR="00562385" w:rsidRPr="00562385" w:rsidRDefault="00562385" w:rsidP="00562385">
      <w:pPr>
        <w:ind w:firstLine="426"/>
        <w:jc w:val="both"/>
        <w:rPr>
          <w:b/>
        </w:rPr>
      </w:pPr>
    </w:p>
    <w:p w:rsidR="00562385" w:rsidRPr="00562385" w:rsidRDefault="00562385" w:rsidP="00562385">
      <w:pPr>
        <w:ind w:firstLine="426"/>
        <w:jc w:val="both"/>
      </w:pPr>
      <w:r w:rsidRPr="00562385">
        <w:rPr>
          <w:b/>
        </w:rPr>
        <w:t>А.11.</w:t>
      </w:r>
      <w:r w:rsidRPr="00562385">
        <w:t xml:space="preserve"> Какой кинетической энергией будет обладать пуля массой 9г, выпущенная из ружья со скоростью 600 м/с?</w:t>
      </w:r>
    </w:p>
    <w:p w:rsidR="00562385" w:rsidRPr="00562385" w:rsidRDefault="00562385" w:rsidP="00562385">
      <w:pPr>
        <w:ind w:firstLine="426"/>
        <w:jc w:val="both"/>
      </w:pPr>
      <w:r w:rsidRPr="00562385">
        <w:t>А. 460 Дж.       Б. 1620 Дж.      В. 2500Дж.       Г. 3460 Дж.</w:t>
      </w:r>
    </w:p>
    <w:p w:rsidR="00562385" w:rsidRPr="00562385" w:rsidRDefault="00562385" w:rsidP="00562385">
      <w:pPr>
        <w:ind w:firstLine="426"/>
        <w:jc w:val="both"/>
        <w:rPr>
          <w:b/>
        </w:rPr>
      </w:pPr>
    </w:p>
    <w:p w:rsidR="00562385" w:rsidRPr="00562385" w:rsidRDefault="00562385" w:rsidP="00562385">
      <w:pPr>
        <w:ind w:firstLine="426"/>
        <w:jc w:val="both"/>
      </w:pPr>
      <w:r w:rsidRPr="00562385">
        <w:rPr>
          <w:b/>
        </w:rPr>
        <w:lastRenderedPageBreak/>
        <w:t>А.12.</w:t>
      </w:r>
      <w:r w:rsidRPr="00562385">
        <w:t xml:space="preserve"> Неподвижный блок…</w:t>
      </w:r>
    </w:p>
    <w:p w:rsidR="00562385" w:rsidRPr="00562385" w:rsidRDefault="00562385" w:rsidP="00562385">
      <w:pPr>
        <w:ind w:firstLine="426"/>
        <w:jc w:val="both"/>
      </w:pPr>
      <w:r w:rsidRPr="00562385">
        <w:t>А. Дает выигрыш в силе в 2 раза.</w:t>
      </w:r>
    </w:p>
    <w:p w:rsidR="00562385" w:rsidRPr="00562385" w:rsidRDefault="00562385" w:rsidP="00562385">
      <w:pPr>
        <w:ind w:firstLine="426"/>
        <w:jc w:val="both"/>
      </w:pPr>
      <w:r w:rsidRPr="00562385">
        <w:t>Б. Не дает выигрыша в силе.</w:t>
      </w:r>
    </w:p>
    <w:p w:rsidR="00562385" w:rsidRPr="00562385" w:rsidRDefault="00562385" w:rsidP="00562385">
      <w:pPr>
        <w:ind w:firstLine="426"/>
        <w:jc w:val="both"/>
      </w:pPr>
      <w:r w:rsidRPr="00562385">
        <w:t>В. Дает выигрыш в силе в 4 раза.</w:t>
      </w:r>
    </w:p>
    <w:p w:rsidR="00562385" w:rsidRPr="00562385" w:rsidRDefault="00562385" w:rsidP="00562385">
      <w:pPr>
        <w:ind w:firstLine="426"/>
        <w:jc w:val="both"/>
      </w:pPr>
      <w:r w:rsidRPr="00562385">
        <w:t>Г. Дает выигрыш в силе в 3 раза.</w:t>
      </w:r>
    </w:p>
    <w:p w:rsidR="00562385" w:rsidRPr="00562385" w:rsidRDefault="00562385" w:rsidP="00562385">
      <w:pPr>
        <w:ind w:firstLine="426"/>
        <w:jc w:val="both"/>
      </w:pPr>
    </w:p>
    <w:p w:rsidR="00562385" w:rsidRPr="00562385" w:rsidRDefault="00562385" w:rsidP="00562385">
      <w:pPr>
        <w:ind w:firstLine="567"/>
        <w:jc w:val="center"/>
        <w:rPr>
          <w:b/>
          <w:sz w:val="28"/>
          <w:szCs w:val="28"/>
        </w:rPr>
      </w:pPr>
      <w:r w:rsidRPr="00562385">
        <w:rPr>
          <w:b/>
          <w:sz w:val="28"/>
          <w:szCs w:val="28"/>
        </w:rPr>
        <w:t>Часть В</w:t>
      </w:r>
    </w:p>
    <w:p w:rsidR="00562385" w:rsidRPr="00562385" w:rsidRDefault="00562385" w:rsidP="00562385">
      <w:pPr>
        <w:shd w:val="clear" w:color="auto" w:fill="FFFFFF"/>
        <w:spacing w:line="274" w:lineRule="exact"/>
        <w:ind w:right="119" w:firstLine="720"/>
        <w:jc w:val="both"/>
      </w:pPr>
      <w:r w:rsidRPr="00562385">
        <w:rPr>
          <w:i/>
          <w:iCs/>
          <w:u w:val="single"/>
        </w:rPr>
        <w:t>Ответ</w:t>
      </w:r>
      <w:r w:rsidRPr="00562385">
        <w:rPr>
          <w:i/>
          <w:iCs/>
        </w:rPr>
        <w:t xml:space="preserve"> на задание  В.1  запишите на бланке </w:t>
      </w:r>
      <w:r w:rsidRPr="00562385">
        <w:rPr>
          <w:i/>
          <w:iCs/>
          <w:spacing w:val="-2"/>
        </w:rPr>
        <w:t>ответов рядом с номером задания (В.1). Ответом должно б</w:t>
      </w:r>
      <w:r w:rsidRPr="00562385">
        <w:rPr>
          <w:i/>
          <w:iCs/>
        </w:rPr>
        <w:t xml:space="preserve">ыть </w:t>
      </w:r>
      <w:r w:rsidRPr="00562385">
        <w:rPr>
          <w:i/>
          <w:iCs/>
          <w:u w:val="single"/>
        </w:rPr>
        <w:t>число, равное значению искомой величины, выраженное в единицах измерения, указанных в условии задания.</w:t>
      </w:r>
      <w:r w:rsidRPr="00562385">
        <w:rPr>
          <w:i/>
          <w:iCs/>
        </w:rPr>
        <w:t xml:space="preserve"> Если в ответе получается число в виде дроби, то округлите его до целого числа. </w:t>
      </w:r>
      <w:r w:rsidRPr="00562385">
        <w:rPr>
          <w:i/>
          <w:iCs/>
          <w:spacing w:val="-1"/>
          <w:u w:val="single"/>
        </w:rPr>
        <w:t>Единицы измерений</w:t>
      </w:r>
      <w:r w:rsidRPr="00562385">
        <w:rPr>
          <w:i/>
          <w:iCs/>
          <w:spacing w:val="-1"/>
        </w:rPr>
        <w:t xml:space="preserve"> (градусы, проценты, метры, тонны, и </w:t>
      </w:r>
      <w:proofErr w:type="spellStart"/>
      <w:r w:rsidRPr="00562385">
        <w:rPr>
          <w:i/>
          <w:iCs/>
          <w:spacing w:val="-1"/>
        </w:rPr>
        <w:t>т.д</w:t>
      </w:r>
      <w:proofErr w:type="spellEnd"/>
      <w:r w:rsidRPr="00562385">
        <w:rPr>
          <w:i/>
          <w:iCs/>
          <w:spacing w:val="-1"/>
        </w:rPr>
        <w:t xml:space="preserve">) </w:t>
      </w:r>
      <w:r w:rsidRPr="00562385">
        <w:rPr>
          <w:i/>
          <w:iCs/>
          <w:spacing w:val="-1"/>
          <w:u w:val="single"/>
        </w:rPr>
        <w:t xml:space="preserve">не пишите. </w:t>
      </w:r>
      <w:r w:rsidRPr="00562385">
        <w:rPr>
          <w:i/>
          <w:sz w:val="22"/>
          <w:szCs w:val="22"/>
        </w:rPr>
        <w:t xml:space="preserve"> В заданиях В.2 и В.3 каждой букве из левого столбца соответствует число из правого столбца.</w:t>
      </w:r>
    </w:p>
    <w:p w:rsidR="00562385" w:rsidRPr="00562385" w:rsidRDefault="00562385" w:rsidP="00562385">
      <w:pPr>
        <w:ind w:firstLine="426"/>
        <w:rPr>
          <w:b/>
        </w:rPr>
      </w:pPr>
    </w:p>
    <w:p w:rsidR="00562385" w:rsidRPr="00562385" w:rsidRDefault="00562385" w:rsidP="00562385">
      <w:pPr>
        <w:ind w:firstLine="426"/>
      </w:pPr>
      <w:r w:rsidRPr="00562385">
        <w:rPr>
          <w:b/>
        </w:rPr>
        <w:t xml:space="preserve">В.1. </w:t>
      </w:r>
      <w:r w:rsidRPr="00562385">
        <w:t>Какую силу надо приложить к пробковому кубу с ребром 0,5 м, чтобы удержать его под водой (Н)?</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В.2.</w:t>
      </w:r>
      <w:r w:rsidRPr="00562385">
        <w:t xml:space="preserve"> Установите соответствие.</w:t>
      </w:r>
    </w:p>
    <w:tbl>
      <w:tblPr>
        <w:tblStyle w:val="2e"/>
        <w:tblW w:w="7371" w:type="dxa"/>
        <w:jc w:val="center"/>
        <w:tblInd w:w="392" w:type="dxa"/>
        <w:tblLook w:val="01E0" w:firstRow="1" w:lastRow="1" w:firstColumn="1" w:lastColumn="1" w:noHBand="0" w:noVBand="0"/>
      </w:tblPr>
      <w:tblGrid>
        <w:gridCol w:w="3481"/>
        <w:gridCol w:w="3890"/>
      </w:tblGrid>
      <w:tr w:rsidR="00562385" w:rsidRPr="00562385" w:rsidTr="00B53C3C">
        <w:trPr>
          <w:trHeight w:val="345"/>
          <w:jc w:val="center"/>
        </w:trPr>
        <w:tc>
          <w:tcPr>
            <w:tcW w:w="3481" w:type="dxa"/>
          </w:tcPr>
          <w:p w:rsidR="00562385" w:rsidRPr="00562385" w:rsidRDefault="00562385" w:rsidP="00562385">
            <w:pPr>
              <w:jc w:val="center"/>
              <w:rPr>
                <w:b/>
              </w:rPr>
            </w:pPr>
            <w:r w:rsidRPr="00562385">
              <w:rPr>
                <w:b/>
              </w:rPr>
              <w:t>Название силы</w:t>
            </w:r>
          </w:p>
        </w:tc>
        <w:tc>
          <w:tcPr>
            <w:tcW w:w="3890" w:type="dxa"/>
          </w:tcPr>
          <w:p w:rsidR="00562385" w:rsidRPr="00562385" w:rsidRDefault="00562385" w:rsidP="00562385">
            <w:pPr>
              <w:jc w:val="center"/>
              <w:rPr>
                <w:b/>
              </w:rPr>
            </w:pPr>
            <w:r w:rsidRPr="00562385">
              <w:rPr>
                <w:b/>
              </w:rPr>
              <w:t>Направление</w:t>
            </w:r>
          </w:p>
        </w:tc>
      </w:tr>
      <w:tr w:rsidR="00562385" w:rsidRPr="00562385" w:rsidTr="00B53C3C">
        <w:trPr>
          <w:trHeight w:val="1590"/>
          <w:jc w:val="center"/>
        </w:trPr>
        <w:tc>
          <w:tcPr>
            <w:tcW w:w="3481" w:type="dxa"/>
          </w:tcPr>
          <w:p w:rsidR="00562385" w:rsidRPr="00562385" w:rsidRDefault="00562385" w:rsidP="00562385">
            <w:pPr>
              <w:jc w:val="both"/>
              <w:rPr>
                <w:sz w:val="22"/>
                <w:szCs w:val="22"/>
              </w:rPr>
            </w:pPr>
            <w:r w:rsidRPr="00562385">
              <w:rPr>
                <w:sz w:val="22"/>
                <w:szCs w:val="22"/>
              </w:rPr>
              <w:t>А) сила трения</w:t>
            </w:r>
          </w:p>
          <w:p w:rsidR="00562385" w:rsidRPr="00562385" w:rsidRDefault="00562385" w:rsidP="00562385">
            <w:pPr>
              <w:jc w:val="both"/>
              <w:rPr>
                <w:sz w:val="22"/>
                <w:szCs w:val="22"/>
              </w:rPr>
            </w:pPr>
            <w:r w:rsidRPr="00562385">
              <w:rPr>
                <w:sz w:val="22"/>
                <w:szCs w:val="22"/>
              </w:rPr>
              <w:t xml:space="preserve">Б) сила тяжести </w:t>
            </w:r>
          </w:p>
          <w:p w:rsidR="00562385" w:rsidRPr="00562385" w:rsidRDefault="00562385" w:rsidP="00562385">
            <w:pPr>
              <w:jc w:val="both"/>
              <w:rPr>
                <w:sz w:val="22"/>
                <w:szCs w:val="22"/>
              </w:rPr>
            </w:pPr>
            <w:r w:rsidRPr="00562385">
              <w:rPr>
                <w:sz w:val="22"/>
                <w:szCs w:val="22"/>
              </w:rPr>
              <w:t xml:space="preserve">В) сила реакции опоры                                    </w:t>
            </w:r>
          </w:p>
        </w:tc>
        <w:tc>
          <w:tcPr>
            <w:tcW w:w="3890" w:type="dxa"/>
          </w:tcPr>
          <w:p w:rsidR="00562385" w:rsidRPr="00562385" w:rsidRDefault="00562385" w:rsidP="00562385">
            <w:pPr>
              <w:jc w:val="both"/>
              <w:rPr>
                <w:sz w:val="22"/>
                <w:szCs w:val="22"/>
              </w:rPr>
            </w:pPr>
            <w:r w:rsidRPr="00562385">
              <w:rPr>
                <w:sz w:val="22"/>
                <w:szCs w:val="22"/>
              </w:rPr>
              <w:t>1. по направлению движения</w:t>
            </w:r>
          </w:p>
          <w:p w:rsidR="00562385" w:rsidRPr="00562385" w:rsidRDefault="00562385" w:rsidP="00562385">
            <w:pPr>
              <w:jc w:val="both"/>
              <w:rPr>
                <w:sz w:val="22"/>
                <w:szCs w:val="22"/>
              </w:rPr>
            </w:pPr>
            <w:r w:rsidRPr="00562385">
              <w:rPr>
                <w:sz w:val="22"/>
                <w:szCs w:val="22"/>
              </w:rPr>
              <w:t>2. вертикально вверх</w:t>
            </w:r>
          </w:p>
          <w:p w:rsidR="00562385" w:rsidRPr="00562385" w:rsidRDefault="00562385" w:rsidP="00562385">
            <w:pPr>
              <w:jc w:val="both"/>
              <w:rPr>
                <w:sz w:val="22"/>
                <w:szCs w:val="22"/>
              </w:rPr>
            </w:pPr>
            <w:r w:rsidRPr="00562385">
              <w:rPr>
                <w:sz w:val="22"/>
                <w:szCs w:val="22"/>
              </w:rPr>
              <w:t>3. вертикально вниз</w:t>
            </w:r>
          </w:p>
          <w:p w:rsidR="00562385" w:rsidRPr="00562385" w:rsidRDefault="00562385" w:rsidP="00562385">
            <w:pPr>
              <w:jc w:val="both"/>
            </w:pPr>
            <w:r w:rsidRPr="00562385">
              <w:rPr>
                <w:sz w:val="22"/>
                <w:szCs w:val="22"/>
              </w:rPr>
              <w:t>4. против движения</w:t>
            </w:r>
          </w:p>
          <w:p w:rsidR="00562385" w:rsidRPr="00562385" w:rsidRDefault="00562385" w:rsidP="00562385">
            <w:pPr>
              <w:jc w:val="both"/>
              <w:rPr>
                <w:sz w:val="22"/>
                <w:szCs w:val="22"/>
              </w:rPr>
            </w:pPr>
            <w:r w:rsidRPr="00562385">
              <w:rPr>
                <w:sz w:val="22"/>
                <w:szCs w:val="22"/>
              </w:rPr>
              <w:t>5. перпендикулярно поверхности</w:t>
            </w:r>
          </w:p>
        </w:tc>
      </w:tr>
    </w:tbl>
    <w:p w:rsidR="00562385" w:rsidRPr="00562385" w:rsidRDefault="00562385" w:rsidP="00562385">
      <w:pPr>
        <w:ind w:firstLine="567"/>
        <w:jc w:val="both"/>
      </w:pPr>
    </w:p>
    <w:p w:rsidR="00562385" w:rsidRPr="00562385" w:rsidRDefault="00562385" w:rsidP="00562385">
      <w:pPr>
        <w:jc w:val="both"/>
      </w:pPr>
      <w:r w:rsidRPr="00562385">
        <w:rPr>
          <w:b/>
        </w:rPr>
        <w:t xml:space="preserve">       В.3.</w:t>
      </w:r>
      <w:r w:rsidRPr="00562385">
        <w:t xml:space="preserve"> Установите соответствие.</w:t>
      </w:r>
    </w:p>
    <w:tbl>
      <w:tblPr>
        <w:tblStyle w:val="2e"/>
        <w:tblW w:w="7456" w:type="dxa"/>
        <w:jc w:val="center"/>
        <w:tblInd w:w="392" w:type="dxa"/>
        <w:tblLook w:val="01E0" w:firstRow="1" w:lastRow="1" w:firstColumn="1" w:lastColumn="1" w:noHBand="0" w:noVBand="0"/>
      </w:tblPr>
      <w:tblGrid>
        <w:gridCol w:w="3544"/>
        <w:gridCol w:w="3912"/>
      </w:tblGrid>
      <w:tr w:rsidR="00562385" w:rsidRPr="00562385" w:rsidTr="00B53C3C">
        <w:trPr>
          <w:trHeight w:val="345"/>
          <w:jc w:val="center"/>
        </w:trPr>
        <w:tc>
          <w:tcPr>
            <w:tcW w:w="3544" w:type="dxa"/>
          </w:tcPr>
          <w:p w:rsidR="00562385" w:rsidRPr="00562385" w:rsidRDefault="00562385" w:rsidP="00562385">
            <w:pPr>
              <w:jc w:val="center"/>
              <w:rPr>
                <w:b/>
              </w:rPr>
            </w:pPr>
            <w:r w:rsidRPr="00562385">
              <w:rPr>
                <w:b/>
              </w:rPr>
              <w:t>Сила, совершающая работу</w:t>
            </w:r>
          </w:p>
        </w:tc>
        <w:tc>
          <w:tcPr>
            <w:tcW w:w="3912" w:type="dxa"/>
          </w:tcPr>
          <w:p w:rsidR="00562385" w:rsidRPr="00562385" w:rsidRDefault="00562385" w:rsidP="00562385">
            <w:pPr>
              <w:jc w:val="center"/>
              <w:rPr>
                <w:b/>
              </w:rPr>
            </w:pPr>
            <w:r w:rsidRPr="00562385">
              <w:rPr>
                <w:b/>
              </w:rPr>
              <w:t>Примеры совершения работы</w:t>
            </w:r>
          </w:p>
        </w:tc>
      </w:tr>
      <w:tr w:rsidR="00562385" w:rsidRPr="00562385" w:rsidTr="00B53C3C">
        <w:trPr>
          <w:trHeight w:val="1590"/>
          <w:jc w:val="center"/>
        </w:trPr>
        <w:tc>
          <w:tcPr>
            <w:tcW w:w="3544" w:type="dxa"/>
          </w:tcPr>
          <w:p w:rsidR="00562385" w:rsidRPr="00562385" w:rsidRDefault="00562385" w:rsidP="00562385">
            <w:pPr>
              <w:jc w:val="both"/>
              <w:rPr>
                <w:sz w:val="22"/>
                <w:szCs w:val="22"/>
              </w:rPr>
            </w:pPr>
            <w:r w:rsidRPr="00562385">
              <w:rPr>
                <w:sz w:val="22"/>
                <w:szCs w:val="22"/>
              </w:rPr>
              <w:t>А) Сила тяжести</w:t>
            </w:r>
          </w:p>
          <w:p w:rsidR="00562385" w:rsidRPr="00562385" w:rsidRDefault="00562385" w:rsidP="00562385">
            <w:pPr>
              <w:jc w:val="both"/>
              <w:rPr>
                <w:sz w:val="22"/>
                <w:szCs w:val="22"/>
              </w:rPr>
            </w:pPr>
            <w:r w:rsidRPr="00562385">
              <w:rPr>
                <w:sz w:val="22"/>
                <w:szCs w:val="22"/>
              </w:rPr>
              <w:t>Б)  Сила упругости</w:t>
            </w:r>
          </w:p>
          <w:p w:rsidR="00562385" w:rsidRPr="00562385" w:rsidRDefault="00562385" w:rsidP="00562385">
            <w:pPr>
              <w:jc w:val="both"/>
              <w:rPr>
                <w:sz w:val="22"/>
                <w:szCs w:val="22"/>
              </w:rPr>
            </w:pPr>
            <w:r w:rsidRPr="00562385">
              <w:rPr>
                <w:sz w:val="22"/>
                <w:szCs w:val="22"/>
              </w:rPr>
              <w:t xml:space="preserve">В) Сила трения      </w:t>
            </w:r>
          </w:p>
        </w:tc>
        <w:tc>
          <w:tcPr>
            <w:tcW w:w="3912" w:type="dxa"/>
          </w:tcPr>
          <w:p w:rsidR="00562385" w:rsidRPr="00562385" w:rsidRDefault="00562385" w:rsidP="00562385">
            <w:pPr>
              <w:jc w:val="both"/>
              <w:rPr>
                <w:sz w:val="22"/>
                <w:szCs w:val="22"/>
              </w:rPr>
            </w:pPr>
            <w:r w:rsidRPr="00562385">
              <w:rPr>
                <w:sz w:val="22"/>
                <w:szCs w:val="22"/>
              </w:rPr>
              <w:t>1. Трактор пашет землю</w:t>
            </w:r>
          </w:p>
          <w:p w:rsidR="00562385" w:rsidRPr="00562385" w:rsidRDefault="00562385" w:rsidP="00562385">
            <w:pPr>
              <w:jc w:val="both"/>
              <w:rPr>
                <w:sz w:val="22"/>
                <w:szCs w:val="22"/>
              </w:rPr>
            </w:pPr>
            <w:r w:rsidRPr="00562385">
              <w:rPr>
                <w:sz w:val="22"/>
                <w:szCs w:val="22"/>
              </w:rPr>
              <w:t>2. Санки катятся с горы</w:t>
            </w:r>
          </w:p>
          <w:p w:rsidR="00562385" w:rsidRPr="00562385" w:rsidRDefault="00562385" w:rsidP="00562385">
            <w:pPr>
              <w:jc w:val="both"/>
              <w:rPr>
                <w:sz w:val="22"/>
                <w:szCs w:val="22"/>
              </w:rPr>
            </w:pPr>
            <w:r w:rsidRPr="00562385">
              <w:rPr>
                <w:sz w:val="22"/>
                <w:szCs w:val="22"/>
              </w:rPr>
              <w:t>3. Шайба катится  по льду</w:t>
            </w:r>
          </w:p>
          <w:p w:rsidR="00562385" w:rsidRPr="00562385" w:rsidRDefault="00562385" w:rsidP="00562385">
            <w:pPr>
              <w:jc w:val="both"/>
              <w:rPr>
                <w:sz w:val="22"/>
                <w:szCs w:val="22"/>
              </w:rPr>
            </w:pPr>
            <w:r w:rsidRPr="00562385">
              <w:rPr>
                <w:sz w:val="22"/>
                <w:szCs w:val="22"/>
              </w:rPr>
              <w:t>4. Девочка шьет платье</w:t>
            </w:r>
          </w:p>
          <w:p w:rsidR="00562385" w:rsidRPr="00562385" w:rsidRDefault="00562385" w:rsidP="00562385">
            <w:pPr>
              <w:jc w:val="both"/>
              <w:rPr>
                <w:sz w:val="22"/>
                <w:szCs w:val="22"/>
              </w:rPr>
            </w:pPr>
            <w:r w:rsidRPr="00562385">
              <w:rPr>
                <w:sz w:val="22"/>
                <w:szCs w:val="22"/>
              </w:rPr>
              <w:t>5. Сжатая пружина отталкивает шарик</w:t>
            </w:r>
          </w:p>
        </w:tc>
      </w:tr>
    </w:tbl>
    <w:p w:rsidR="00562385" w:rsidRPr="00562385" w:rsidRDefault="00562385" w:rsidP="00562385">
      <w:pPr>
        <w:ind w:firstLine="567"/>
        <w:jc w:val="both"/>
      </w:pPr>
    </w:p>
    <w:p w:rsidR="00562385" w:rsidRPr="00562385" w:rsidRDefault="00562385" w:rsidP="00562385">
      <w:pPr>
        <w:ind w:firstLine="567"/>
        <w:jc w:val="center"/>
        <w:rPr>
          <w:spacing w:val="-6"/>
          <w:sz w:val="28"/>
          <w:szCs w:val="28"/>
        </w:rPr>
      </w:pPr>
    </w:p>
    <w:p w:rsidR="00562385" w:rsidRPr="00562385" w:rsidRDefault="00562385" w:rsidP="00562385">
      <w:pPr>
        <w:ind w:firstLine="567"/>
        <w:jc w:val="center"/>
        <w:rPr>
          <w:spacing w:val="-6"/>
          <w:sz w:val="28"/>
          <w:szCs w:val="28"/>
        </w:rPr>
      </w:pPr>
      <w:r w:rsidRPr="00562385">
        <w:rPr>
          <w:b/>
          <w:spacing w:val="-6"/>
          <w:sz w:val="28"/>
          <w:szCs w:val="28"/>
        </w:rPr>
        <w:t>Часть С</w:t>
      </w:r>
      <w:r w:rsidRPr="00562385">
        <w:rPr>
          <w:spacing w:val="-6"/>
          <w:sz w:val="28"/>
          <w:szCs w:val="28"/>
        </w:rPr>
        <w:t>.</w:t>
      </w:r>
    </w:p>
    <w:p w:rsidR="00562385" w:rsidRPr="00562385" w:rsidRDefault="00562385" w:rsidP="00562385">
      <w:pPr>
        <w:ind w:firstLine="567"/>
        <w:jc w:val="center"/>
        <w:rPr>
          <w:i/>
          <w:spacing w:val="-6"/>
        </w:rPr>
      </w:pPr>
      <w:r w:rsidRPr="00562385">
        <w:rPr>
          <w:i/>
          <w:spacing w:val="-6"/>
        </w:rPr>
        <w:t>К заданию С.1 должно быть полностью приведено решение</w:t>
      </w:r>
    </w:p>
    <w:p w:rsidR="00562385" w:rsidRPr="00562385" w:rsidRDefault="00562385" w:rsidP="00562385">
      <w:pPr>
        <w:shd w:val="clear" w:color="auto" w:fill="FFFFFF"/>
        <w:tabs>
          <w:tab w:val="left" w:pos="400"/>
        </w:tabs>
        <w:spacing w:before="144" w:line="252" w:lineRule="exact"/>
        <w:ind w:left="11"/>
        <w:jc w:val="center"/>
        <w:rPr>
          <w:sz w:val="28"/>
          <w:szCs w:val="28"/>
        </w:rPr>
      </w:pPr>
      <w:r>
        <w:rPr>
          <w:b/>
          <w:noProof/>
        </w:rPr>
        <w:drawing>
          <wp:anchor distT="0" distB="0" distL="114300" distR="114300" simplePos="0" relativeHeight="251670528" behindDoc="0" locked="0" layoutInCell="1" allowOverlap="1">
            <wp:simplePos x="0" y="0"/>
            <wp:positionH relativeFrom="column">
              <wp:posOffset>5029200</wp:posOffset>
            </wp:positionH>
            <wp:positionV relativeFrom="paragraph">
              <wp:posOffset>235585</wp:posOffset>
            </wp:positionV>
            <wp:extent cx="1695450" cy="1485900"/>
            <wp:effectExtent l="0" t="0" r="0" b="0"/>
            <wp:wrapSquare wrapText="bothSides"/>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0">
                      <a:lum bright="-40000"/>
                      <a:grayscl/>
                      <a:biLevel thresh="50000"/>
                      <a:extLst>
                        <a:ext uri="{28A0092B-C50C-407E-A947-70E740481C1C}">
                          <a14:useLocalDpi xmlns:a14="http://schemas.microsoft.com/office/drawing/2010/main" val="0"/>
                        </a:ext>
                      </a:extLst>
                    </a:blip>
                    <a:srcRect/>
                    <a:stretch>
                      <a:fillRect/>
                    </a:stretch>
                  </pic:blipFill>
                  <pic:spPr bwMode="auto">
                    <a:xfrm>
                      <a:off x="0" y="0"/>
                      <a:ext cx="1695450" cy="1485900"/>
                    </a:xfrm>
                    <a:prstGeom prst="rect">
                      <a:avLst/>
                    </a:prstGeom>
                    <a:noFill/>
                    <a:ln>
                      <a:noFill/>
                    </a:ln>
                  </pic:spPr>
                </pic:pic>
              </a:graphicData>
            </a:graphic>
          </wp:anchor>
        </w:drawing>
      </w:r>
    </w:p>
    <w:p w:rsidR="00562385" w:rsidRPr="00562385" w:rsidRDefault="00562385" w:rsidP="00562385">
      <w:pPr>
        <w:ind w:firstLine="540"/>
      </w:pPr>
      <w:r w:rsidRPr="00562385">
        <w:rPr>
          <w:b/>
        </w:rPr>
        <w:t>С.1.</w:t>
      </w:r>
      <w:r w:rsidRPr="00562385">
        <w:t xml:space="preserve"> Рассмотрите графики движения двух тел (рис. 15) и ответьте на следующие вопросы:</w:t>
      </w:r>
    </w:p>
    <w:p w:rsidR="00562385" w:rsidRPr="00562385" w:rsidRDefault="00562385" w:rsidP="00562385">
      <w:pPr>
        <w:ind w:firstLine="540"/>
      </w:pPr>
      <w:r w:rsidRPr="00562385">
        <w:t xml:space="preserve">        - каковы виды этих движений;</w:t>
      </w:r>
    </w:p>
    <w:p w:rsidR="00562385" w:rsidRPr="00562385" w:rsidRDefault="00562385" w:rsidP="00562385">
      <w:pPr>
        <w:ind w:firstLine="540"/>
      </w:pPr>
      <w:r w:rsidRPr="00562385">
        <w:t xml:space="preserve">        - чем они отличаются;</w:t>
      </w:r>
    </w:p>
    <w:p w:rsidR="00562385" w:rsidRPr="00562385" w:rsidRDefault="00562385" w:rsidP="00562385">
      <w:pPr>
        <w:ind w:firstLine="540"/>
      </w:pPr>
      <w:r w:rsidRPr="00562385">
        <w:t xml:space="preserve">        - каковы скорости движения этих тел;</w:t>
      </w:r>
    </w:p>
    <w:p w:rsidR="00562385" w:rsidRPr="00562385" w:rsidRDefault="00562385" w:rsidP="00562385">
      <w:pPr>
        <w:ind w:firstLine="540"/>
      </w:pPr>
      <w:r w:rsidRPr="00562385">
        <w:t xml:space="preserve">        - каков путь, пройденный каждым телом за 10 с?</w:t>
      </w:r>
    </w:p>
    <w:p w:rsidR="00562385" w:rsidRPr="00562385" w:rsidRDefault="00562385" w:rsidP="00562385">
      <w:pPr>
        <w:ind w:firstLine="540"/>
      </w:pPr>
      <w:r w:rsidRPr="00562385">
        <w:t xml:space="preserve">        По графику определите время и место встречи этих тел.</w:t>
      </w:r>
    </w:p>
    <w:p w:rsidR="00562385" w:rsidRPr="00562385" w:rsidRDefault="00562385" w:rsidP="00562385">
      <w:pPr>
        <w:ind w:firstLine="540"/>
      </w:pPr>
    </w:p>
    <w:p w:rsidR="00562385" w:rsidRPr="00562385" w:rsidRDefault="00562385" w:rsidP="00562385">
      <w:pPr>
        <w:ind w:firstLine="567"/>
        <w:jc w:val="center"/>
        <w:rPr>
          <w:b/>
          <w:spacing w:val="-21"/>
          <w:sz w:val="28"/>
          <w:szCs w:val="28"/>
        </w:rPr>
      </w:pPr>
    </w:p>
    <w:p w:rsidR="00692DE7" w:rsidRDefault="00692DE7" w:rsidP="00562385">
      <w:pPr>
        <w:jc w:val="center"/>
        <w:rPr>
          <w:b/>
          <w:spacing w:val="-21"/>
          <w:sz w:val="28"/>
          <w:szCs w:val="28"/>
        </w:rPr>
      </w:pPr>
    </w:p>
    <w:p w:rsidR="00562385" w:rsidRPr="00562385" w:rsidRDefault="00562385" w:rsidP="00562385">
      <w:pPr>
        <w:jc w:val="center"/>
        <w:rPr>
          <w:b/>
          <w:spacing w:val="-21"/>
          <w:sz w:val="28"/>
          <w:szCs w:val="28"/>
        </w:rPr>
      </w:pPr>
      <w:r w:rsidRPr="00562385">
        <w:rPr>
          <w:b/>
          <w:spacing w:val="-21"/>
          <w:sz w:val="28"/>
          <w:szCs w:val="28"/>
        </w:rPr>
        <w:t xml:space="preserve">  ВАРИАНТ 3</w:t>
      </w:r>
    </w:p>
    <w:p w:rsidR="00562385" w:rsidRPr="00562385" w:rsidRDefault="00562385" w:rsidP="00562385">
      <w:pPr>
        <w:jc w:val="center"/>
        <w:rPr>
          <w:b/>
          <w:sz w:val="28"/>
          <w:szCs w:val="28"/>
        </w:rPr>
      </w:pPr>
      <w:r w:rsidRPr="00562385">
        <w:rPr>
          <w:b/>
          <w:spacing w:val="-15"/>
          <w:sz w:val="28"/>
          <w:szCs w:val="28"/>
        </w:rPr>
        <w:t>Часть А</w:t>
      </w:r>
    </w:p>
    <w:p w:rsidR="00562385" w:rsidRPr="00562385" w:rsidRDefault="00562385" w:rsidP="00562385">
      <w:pPr>
        <w:shd w:val="clear" w:color="auto" w:fill="FFFFFF"/>
        <w:spacing w:line="274" w:lineRule="exact"/>
        <w:ind w:right="4" w:firstLine="360"/>
        <w:jc w:val="both"/>
      </w:pPr>
      <w:r w:rsidRPr="00562385">
        <w:rPr>
          <w:i/>
          <w:iCs/>
          <w:spacing w:val="-1"/>
        </w:rPr>
        <w:t xml:space="preserve">К каждому заданию части А дано несколько ответов, из которых только один верный. Решите задание, сравните полученный ответ с предложенными. В бланке ответов </w:t>
      </w:r>
      <w:r w:rsidRPr="00562385">
        <w:rPr>
          <w:i/>
          <w:iCs/>
          <w:spacing w:val="-1"/>
          <w:u w:val="single"/>
        </w:rPr>
        <w:t xml:space="preserve">под </w:t>
      </w:r>
      <w:r w:rsidRPr="00562385">
        <w:rPr>
          <w:i/>
          <w:iCs/>
          <w:u w:val="single"/>
        </w:rPr>
        <w:t>номером</w:t>
      </w:r>
      <w:r w:rsidRPr="00562385">
        <w:rPr>
          <w:i/>
          <w:iCs/>
        </w:rPr>
        <w:t xml:space="preserve"> задания поставьте </w:t>
      </w:r>
      <w:r w:rsidRPr="00562385">
        <w:rPr>
          <w:i/>
          <w:iCs/>
          <w:u w:val="single"/>
        </w:rPr>
        <w:t>крестик</w:t>
      </w:r>
      <w:r w:rsidRPr="00562385">
        <w:rPr>
          <w:i/>
          <w:iCs/>
        </w:rPr>
        <w:t xml:space="preserve"> (</w:t>
      </w:r>
      <w:r w:rsidRPr="00562385">
        <w:rPr>
          <w:i/>
          <w:iCs/>
          <w:lang w:val="en-US"/>
        </w:rPr>
        <w:t>X</w:t>
      </w:r>
      <w:r w:rsidRPr="00562385">
        <w:rPr>
          <w:i/>
          <w:iCs/>
        </w:rPr>
        <w:t xml:space="preserve">) в клетке, номер которой равен </w:t>
      </w:r>
      <w:r w:rsidRPr="00562385">
        <w:rPr>
          <w:i/>
          <w:iCs/>
          <w:u w:val="single"/>
        </w:rPr>
        <w:t xml:space="preserve">номеру </w:t>
      </w:r>
      <w:r w:rsidRPr="00562385">
        <w:rPr>
          <w:i/>
          <w:iCs/>
        </w:rPr>
        <w:t>выбранного Вами ответа.</w:t>
      </w: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both"/>
      </w:pPr>
      <w:r w:rsidRPr="00562385">
        <w:rPr>
          <w:b/>
        </w:rPr>
        <w:lastRenderedPageBreak/>
        <w:t>А.1.</w:t>
      </w:r>
      <w:r w:rsidRPr="00562385">
        <w:t xml:space="preserve"> В каком состоянии частицы вещества расположены в строго определенном порядке?</w:t>
      </w:r>
    </w:p>
    <w:p w:rsidR="00562385" w:rsidRPr="00562385" w:rsidRDefault="00562385" w:rsidP="00562385">
      <w:pPr>
        <w:ind w:firstLine="567"/>
        <w:jc w:val="both"/>
      </w:pPr>
      <w:r w:rsidRPr="00562385">
        <w:rPr>
          <w:spacing w:val="-2"/>
        </w:rPr>
        <w:t>A.</w:t>
      </w:r>
      <w:r w:rsidRPr="00562385">
        <w:t xml:space="preserve"> Только в жидком.</w:t>
      </w:r>
    </w:p>
    <w:p w:rsidR="00562385" w:rsidRPr="00562385" w:rsidRDefault="00562385" w:rsidP="00562385">
      <w:pPr>
        <w:ind w:firstLine="567"/>
        <w:jc w:val="both"/>
      </w:pPr>
      <w:r w:rsidRPr="00562385">
        <w:t>Б. Только в газообразном.</w:t>
      </w:r>
    </w:p>
    <w:p w:rsidR="00562385" w:rsidRPr="00562385" w:rsidRDefault="00562385" w:rsidP="00562385">
      <w:pPr>
        <w:ind w:firstLine="567"/>
        <w:jc w:val="both"/>
      </w:pPr>
      <w:r w:rsidRPr="00562385">
        <w:rPr>
          <w:spacing w:val="-7"/>
        </w:rPr>
        <w:t>B.</w:t>
      </w:r>
      <w:r w:rsidRPr="00562385">
        <w:t xml:space="preserve"> Только в твердом.</w:t>
      </w:r>
    </w:p>
    <w:p w:rsidR="00562385" w:rsidRPr="00562385" w:rsidRDefault="00562385" w:rsidP="00562385">
      <w:pPr>
        <w:ind w:firstLine="567"/>
        <w:jc w:val="both"/>
      </w:pPr>
      <w:r w:rsidRPr="00562385">
        <w:t>Г. В жидком и твердом.</w:t>
      </w:r>
    </w:p>
    <w:p w:rsidR="00562385" w:rsidRPr="00562385" w:rsidRDefault="00562385" w:rsidP="00562385">
      <w:pPr>
        <w:ind w:firstLine="567"/>
        <w:jc w:val="both"/>
      </w:pPr>
    </w:p>
    <w:p w:rsidR="00562385" w:rsidRPr="00562385" w:rsidRDefault="00562385" w:rsidP="00562385">
      <w:pPr>
        <w:ind w:firstLine="540"/>
        <w:jc w:val="both"/>
      </w:pPr>
      <w:r w:rsidRPr="00562385">
        <w:rPr>
          <w:b/>
        </w:rPr>
        <w:t>А.2.</w:t>
      </w:r>
      <w:r w:rsidRPr="00562385">
        <w:t>Как зависит процесс диффузии от температуры?</w:t>
      </w:r>
    </w:p>
    <w:p w:rsidR="00562385" w:rsidRPr="00562385" w:rsidRDefault="00562385" w:rsidP="00562385">
      <w:pPr>
        <w:ind w:firstLine="540"/>
        <w:jc w:val="both"/>
      </w:pPr>
      <w:r w:rsidRPr="00562385">
        <w:t xml:space="preserve">А.  Процесс диффузии замедляется с ростом температуры.     </w:t>
      </w:r>
    </w:p>
    <w:p w:rsidR="00562385" w:rsidRPr="00562385" w:rsidRDefault="00562385" w:rsidP="00562385">
      <w:pPr>
        <w:ind w:firstLine="540"/>
        <w:jc w:val="both"/>
      </w:pPr>
      <w:r w:rsidRPr="00562385">
        <w:t>Б. Процесс диффузии ускоряется с ростом температуры.</w:t>
      </w:r>
    </w:p>
    <w:p w:rsidR="00562385" w:rsidRPr="00562385" w:rsidRDefault="00562385" w:rsidP="00562385">
      <w:pPr>
        <w:ind w:firstLine="540"/>
        <w:jc w:val="both"/>
      </w:pPr>
      <w:r w:rsidRPr="00562385">
        <w:t>В. Процесс диффузии не зависит от изменения температуры.</w:t>
      </w:r>
    </w:p>
    <w:p w:rsidR="00562385" w:rsidRPr="00562385" w:rsidRDefault="00562385" w:rsidP="00562385">
      <w:pPr>
        <w:ind w:firstLine="540"/>
        <w:jc w:val="both"/>
      </w:pPr>
      <w:r w:rsidRPr="00562385">
        <w:t>Г. Среди ответов А – В нет правильного.</w:t>
      </w:r>
    </w:p>
    <w:p w:rsidR="00562385" w:rsidRPr="00562385" w:rsidRDefault="00562385" w:rsidP="00562385">
      <w:pPr>
        <w:ind w:firstLine="540"/>
        <w:jc w:val="both"/>
      </w:pPr>
    </w:p>
    <w:p w:rsidR="00562385" w:rsidRPr="00562385" w:rsidRDefault="00562385" w:rsidP="00562385">
      <w:pPr>
        <w:ind w:firstLine="567"/>
        <w:jc w:val="both"/>
      </w:pPr>
      <w:r w:rsidRPr="00562385">
        <w:rPr>
          <w:b/>
        </w:rPr>
        <w:t>А.3.</w:t>
      </w:r>
      <w:r w:rsidRPr="00562385">
        <w:t xml:space="preserve">  Колба вмещает 272 г ртути. Определите объем колбы. </w:t>
      </w:r>
    </w:p>
    <w:p w:rsidR="00562385" w:rsidRPr="00562385" w:rsidRDefault="00562385" w:rsidP="00562385">
      <w:pPr>
        <w:ind w:firstLine="567"/>
        <w:jc w:val="both"/>
      </w:pPr>
      <w:r w:rsidRPr="00562385">
        <w:rPr>
          <w:spacing w:val="-1"/>
        </w:rPr>
        <w:t>А. 40 см</w:t>
      </w:r>
      <w:r w:rsidRPr="00562385">
        <w:rPr>
          <w:spacing w:val="-1"/>
          <w:vertAlign w:val="superscript"/>
        </w:rPr>
        <w:t>3</w:t>
      </w:r>
      <w:r w:rsidRPr="00562385">
        <w:tab/>
        <w:t xml:space="preserve"> Б. 20 см</w:t>
      </w:r>
      <w:r w:rsidRPr="00562385">
        <w:rPr>
          <w:vertAlign w:val="superscript"/>
        </w:rPr>
        <w:t>3</w:t>
      </w:r>
      <w:r w:rsidRPr="00562385">
        <w:t xml:space="preserve">        В. 60 см</w:t>
      </w:r>
      <w:r w:rsidRPr="00562385">
        <w:rPr>
          <w:vertAlign w:val="superscript"/>
        </w:rPr>
        <w:t xml:space="preserve">3        </w:t>
      </w:r>
      <w:r w:rsidRPr="00562385">
        <w:t xml:space="preserve">   Г. 80 см</w:t>
      </w:r>
      <w:r w:rsidRPr="00562385">
        <w:rPr>
          <w:vertAlign w:val="superscript"/>
        </w:rPr>
        <w:t>3</w:t>
      </w:r>
    </w:p>
    <w:p w:rsidR="00562385" w:rsidRPr="00562385" w:rsidRDefault="00562385" w:rsidP="00562385">
      <w:pPr>
        <w:ind w:firstLine="567"/>
        <w:jc w:val="center"/>
        <w:rPr>
          <w:spacing w:val="-21"/>
        </w:rPr>
      </w:pPr>
    </w:p>
    <w:p w:rsidR="00562385" w:rsidRPr="00562385" w:rsidRDefault="00562385" w:rsidP="00562385">
      <w:pPr>
        <w:ind w:firstLine="540"/>
        <w:jc w:val="both"/>
      </w:pPr>
      <w:r w:rsidRPr="00562385">
        <w:rPr>
          <w:b/>
        </w:rPr>
        <w:t>А.4.</w:t>
      </w:r>
      <w:r w:rsidRPr="00562385">
        <w:t>Какая из трех ложек одинаковой массы – стальная, алюминиевая или серебряная – имеет большие размеры?</w:t>
      </w:r>
    </w:p>
    <w:p w:rsidR="00562385" w:rsidRPr="00562385" w:rsidRDefault="00562385" w:rsidP="00562385">
      <w:pPr>
        <w:ind w:firstLine="540"/>
        <w:jc w:val="both"/>
      </w:pPr>
      <w:r w:rsidRPr="00562385">
        <w:t>А. Стальная.</w:t>
      </w:r>
    </w:p>
    <w:p w:rsidR="00562385" w:rsidRPr="00562385" w:rsidRDefault="00562385" w:rsidP="00562385">
      <w:pPr>
        <w:ind w:firstLine="540"/>
        <w:jc w:val="both"/>
      </w:pPr>
      <w:r w:rsidRPr="00562385">
        <w:t>Б. Алюминиевая.</w:t>
      </w:r>
    </w:p>
    <w:p w:rsidR="00562385" w:rsidRPr="00562385" w:rsidRDefault="00562385" w:rsidP="00562385">
      <w:pPr>
        <w:ind w:firstLine="540"/>
        <w:jc w:val="both"/>
      </w:pPr>
      <w:r w:rsidRPr="00562385">
        <w:t>В. Серебряная.</w:t>
      </w:r>
    </w:p>
    <w:p w:rsidR="00562385" w:rsidRPr="00562385" w:rsidRDefault="00562385" w:rsidP="00562385">
      <w:pPr>
        <w:ind w:firstLine="540"/>
        <w:jc w:val="both"/>
      </w:pPr>
      <w:r w:rsidRPr="00562385">
        <w:t>Г. У всех ложек одинаковые размеры.</w:t>
      </w:r>
    </w:p>
    <w:p w:rsidR="00562385" w:rsidRPr="00562385" w:rsidRDefault="00562385" w:rsidP="00562385">
      <w:pPr>
        <w:ind w:firstLine="540"/>
        <w:jc w:val="both"/>
      </w:pPr>
    </w:p>
    <w:p w:rsidR="00562385" w:rsidRPr="00562385" w:rsidRDefault="00562385" w:rsidP="00562385">
      <w:pPr>
        <w:ind w:firstLine="567"/>
        <w:jc w:val="both"/>
      </w:pPr>
      <w:r w:rsidRPr="00562385">
        <w:rPr>
          <w:b/>
        </w:rPr>
        <w:t>А.5.</w:t>
      </w:r>
      <w:r w:rsidRPr="00562385">
        <w:t xml:space="preserve"> Мальчик, стоя на коньках, бросает камень со скоростью 40 м/с, откатывается назад со скоростью 0,4 м/с. Во сколько раз масса конькобежца больше массы камня?</w:t>
      </w:r>
    </w:p>
    <w:p w:rsidR="00562385" w:rsidRPr="00562385" w:rsidRDefault="00562385" w:rsidP="00562385">
      <w:pPr>
        <w:ind w:firstLine="567"/>
        <w:jc w:val="both"/>
      </w:pPr>
      <w:r w:rsidRPr="00562385">
        <w:t>А) в 1,6 раза.</w:t>
      </w:r>
    </w:p>
    <w:p w:rsidR="00562385" w:rsidRPr="00562385" w:rsidRDefault="00562385" w:rsidP="00562385">
      <w:pPr>
        <w:ind w:firstLine="567"/>
        <w:jc w:val="both"/>
      </w:pPr>
      <w:r w:rsidRPr="00562385">
        <w:t>Б) в 100 раз.</w:t>
      </w:r>
    </w:p>
    <w:p w:rsidR="00562385" w:rsidRPr="00562385" w:rsidRDefault="00562385" w:rsidP="00562385">
      <w:pPr>
        <w:ind w:firstLine="567"/>
        <w:jc w:val="both"/>
      </w:pPr>
      <w:r w:rsidRPr="00562385">
        <w:rPr>
          <w:spacing w:val="-1"/>
        </w:rPr>
        <w:t>В) в 10 раз.</w:t>
      </w:r>
    </w:p>
    <w:p w:rsidR="00562385" w:rsidRPr="00562385" w:rsidRDefault="00562385" w:rsidP="00562385">
      <w:pPr>
        <w:ind w:firstLine="567"/>
        <w:jc w:val="both"/>
      </w:pPr>
      <w:r w:rsidRPr="00562385">
        <w:t>Г) массы одинаковы.</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А.6.</w:t>
      </w:r>
      <w:r w:rsidRPr="00562385">
        <w:t xml:space="preserve"> Подвешенная к потолку люстра действует на потолок с силой 50 Н. какова масса люстры?</w:t>
      </w:r>
    </w:p>
    <w:p w:rsidR="00562385" w:rsidRPr="00562385" w:rsidRDefault="00562385" w:rsidP="00562385">
      <w:pPr>
        <w:ind w:firstLine="567"/>
        <w:jc w:val="both"/>
      </w:pPr>
      <w:r w:rsidRPr="00562385">
        <w:t>А. 50 кг.          Б. 10 кг.          В. 5 кг.         Г. 4 кг.</w:t>
      </w:r>
    </w:p>
    <w:p w:rsidR="00562385" w:rsidRPr="00562385" w:rsidRDefault="00562385" w:rsidP="00562385">
      <w:pPr>
        <w:jc w:val="both"/>
      </w:pPr>
    </w:p>
    <w:p w:rsidR="00562385" w:rsidRPr="00562385" w:rsidRDefault="00562385" w:rsidP="00562385">
      <w:pPr>
        <w:ind w:firstLine="540"/>
      </w:pPr>
      <w:r w:rsidRPr="00562385">
        <w:rPr>
          <w:b/>
        </w:rPr>
        <w:t>А.7.</w:t>
      </w:r>
      <w:r w:rsidRPr="00562385">
        <w:t xml:space="preserve"> На стол, со стороны лежащей на нем книги, действует…</w:t>
      </w:r>
    </w:p>
    <w:p w:rsidR="00562385" w:rsidRPr="00562385" w:rsidRDefault="00562385" w:rsidP="00562385">
      <w:pPr>
        <w:ind w:firstLine="567"/>
        <w:jc w:val="both"/>
        <w:rPr>
          <w:spacing w:val="-21"/>
          <w:sz w:val="28"/>
          <w:szCs w:val="28"/>
        </w:rPr>
      </w:pPr>
      <w:r w:rsidRPr="00562385">
        <w:t>А. Сила тяжести.    Б. Сила упругости.     В. Вес тела.    Г. Сила трения.</w:t>
      </w:r>
    </w:p>
    <w:p w:rsidR="00562385" w:rsidRPr="00562385" w:rsidRDefault="00562385" w:rsidP="00562385">
      <w:pPr>
        <w:shd w:val="clear" w:color="auto" w:fill="FFFFFF"/>
        <w:spacing w:before="256" w:line="256" w:lineRule="exact"/>
        <w:ind w:right="4" w:firstLine="426"/>
        <w:jc w:val="both"/>
      </w:pPr>
      <w:r w:rsidRPr="00562385">
        <w:rPr>
          <w:b/>
          <w:spacing w:val="-6"/>
        </w:rPr>
        <w:t xml:space="preserve">А.8. </w:t>
      </w:r>
      <w:r w:rsidRPr="00562385">
        <w:t>Электрические розетки прессуют из специальной массы (</w:t>
      </w:r>
      <w:proofErr w:type="spellStart"/>
      <w:r w:rsidRPr="00562385">
        <w:t>баркалитовой</w:t>
      </w:r>
      <w:proofErr w:type="spellEnd"/>
      <w:r w:rsidRPr="00562385">
        <w:t xml:space="preserve">), действуя на нее с силой 37,5 </w:t>
      </w:r>
      <w:proofErr w:type="spellStart"/>
      <w:r w:rsidRPr="00562385">
        <w:t>кН.</w:t>
      </w:r>
      <w:proofErr w:type="spellEnd"/>
      <w:r w:rsidRPr="00562385">
        <w:t xml:space="preserve"> Площадь розетки 0,0075 м</w:t>
      </w:r>
      <w:r w:rsidRPr="00562385">
        <w:rPr>
          <w:vertAlign w:val="superscript"/>
        </w:rPr>
        <w:t>2</w:t>
      </w:r>
      <w:r w:rsidRPr="00562385">
        <w:t>. Под каким давлением прессуют розетки?</w:t>
      </w:r>
    </w:p>
    <w:p w:rsidR="00562385" w:rsidRPr="00562385" w:rsidRDefault="00562385" w:rsidP="00562385">
      <w:pPr>
        <w:shd w:val="clear" w:color="auto" w:fill="FFFFFF"/>
        <w:tabs>
          <w:tab w:val="left" w:pos="3301"/>
        </w:tabs>
        <w:spacing w:before="54"/>
        <w:ind w:left="605"/>
      </w:pPr>
      <w:r w:rsidRPr="00562385">
        <w:t xml:space="preserve">А. 3 МПа.           Б. 4 МПа.          </w:t>
      </w:r>
      <w:r w:rsidRPr="00562385">
        <w:rPr>
          <w:rFonts w:ascii="Arial" w:cs="Arial"/>
        </w:rPr>
        <w:tab/>
      </w:r>
      <w:r w:rsidRPr="00562385">
        <w:t>В. 5 МПа.          Г. 6 МПа.</w:t>
      </w:r>
    </w:p>
    <w:p w:rsidR="00562385" w:rsidRPr="00562385" w:rsidRDefault="00562385" w:rsidP="00562385">
      <w:pPr>
        <w:shd w:val="clear" w:color="auto" w:fill="FFFFFF"/>
        <w:spacing w:before="212" w:line="259" w:lineRule="exact"/>
        <w:ind w:right="4" w:firstLine="426"/>
        <w:jc w:val="both"/>
      </w:pPr>
      <w:r w:rsidRPr="00562385">
        <w:rPr>
          <w:b/>
          <w:spacing w:val="-6"/>
        </w:rPr>
        <w:t>А.9.</w:t>
      </w:r>
      <w:r w:rsidRPr="00562385">
        <w:rPr>
          <w:sz w:val="22"/>
          <w:szCs w:val="22"/>
        </w:rPr>
        <w:t>Плавает ли в воде и растворе соли брусок из бакаута (железное дере</w:t>
      </w:r>
      <w:r w:rsidRPr="00562385">
        <w:rPr>
          <w:sz w:val="22"/>
          <w:szCs w:val="22"/>
        </w:rPr>
        <w:softHyphen/>
        <w:t>во)? Плотность бакаута 1100—1400 кг/м</w:t>
      </w:r>
      <w:r w:rsidRPr="00562385">
        <w:rPr>
          <w:sz w:val="22"/>
          <w:szCs w:val="22"/>
          <w:vertAlign w:val="superscript"/>
        </w:rPr>
        <w:t>3</w:t>
      </w:r>
      <w:r w:rsidRPr="00562385">
        <w:rPr>
          <w:sz w:val="22"/>
          <w:szCs w:val="22"/>
        </w:rPr>
        <w:t>.</w:t>
      </w:r>
    </w:p>
    <w:p w:rsidR="00562385" w:rsidRPr="00562385" w:rsidRDefault="00562385" w:rsidP="00562385">
      <w:pPr>
        <w:ind w:firstLine="426"/>
      </w:pPr>
      <w:r w:rsidRPr="00562385">
        <w:t xml:space="preserve">A.  Нет. </w:t>
      </w:r>
    </w:p>
    <w:p w:rsidR="00562385" w:rsidRPr="00562385" w:rsidRDefault="00562385" w:rsidP="00562385">
      <w:pPr>
        <w:ind w:firstLine="426"/>
      </w:pPr>
      <w:r w:rsidRPr="00562385">
        <w:t>Б. Да.</w:t>
      </w:r>
    </w:p>
    <w:p w:rsidR="00562385" w:rsidRPr="00562385" w:rsidRDefault="00562385" w:rsidP="00562385">
      <w:pPr>
        <w:ind w:firstLine="426"/>
      </w:pPr>
      <w:r w:rsidRPr="00562385">
        <w:rPr>
          <w:spacing w:val="-10"/>
        </w:rPr>
        <w:t>B.</w:t>
      </w:r>
      <w:r w:rsidRPr="00562385">
        <w:tab/>
        <w:t>Плавает в воде, в растворе соли тонет.</w:t>
      </w:r>
      <w:r w:rsidRPr="00562385">
        <w:br/>
        <w:t xml:space="preserve">       Г. Плавает в растворе соли, в воде тонет.</w:t>
      </w:r>
    </w:p>
    <w:p w:rsidR="00562385" w:rsidRPr="00562385" w:rsidRDefault="00562385" w:rsidP="00562385">
      <w:pPr>
        <w:ind w:firstLine="426"/>
      </w:pPr>
    </w:p>
    <w:p w:rsidR="00562385" w:rsidRPr="00562385" w:rsidRDefault="00562385" w:rsidP="00562385">
      <w:pPr>
        <w:ind w:firstLine="540"/>
      </w:pPr>
      <w:r w:rsidRPr="00562385">
        <w:rPr>
          <w:b/>
        </w:rPr>
        <w:t>А.10.</w:t>
      </w:r>
      <w:r w:rsidRPr="00562385">
        <w:t xml:space="preserve">  У подножия горы барометр показывает 760 мм  рт. ст., а на вершине 722 мм рт. ст. Какова примерно высота горы?</w:t>
      </w:r>
    </w:p>
    <w:p w:rsidR="00562385" w:rsidRPr="00562385" w:rsidRDefault="00562385" w:rsidP="00562385">
      <w:pPr>
        <w:ind w:firstLine="540"/>
      </w:pPr>
      <w:r w:rsidRPr="00562385">
        <w:t>А. 400 м.      Б. 456 м.      В. 380 м.       Г. 480 м.</w:t>
      </w:r>
    </w:p>
    <w:p w:rsidR="00562385" w:rsidRPr="00562385" w:rsidRDefault="00562385" w:rsidP="00562385">
      <w:pPr>
        <w:ind w:firstLine="426"/>
        <w:jc w:val="both"/>
        <w:rPr>
          <w:b/>
        </w:rPr>
      </w:pPr>
    </w:p>
    <w:p w:rsidR="00562385" w:rsidRPr="00562385" w:rsidRDefault="00562385" w:rsidP="00562385">
      <w:pPr>
        <w:ind w:firstLine="426"/>
        <w:jc w:val="both"/>
      </w:pPr>
      <w:r w:rsidRPr="00562385">
        <w:rPr>
          <w:b/>
        </w:rPr>
        <w:t>А.11.</w:t>
      </w:r>
      <w:r w:rsidRPr="00562385">
        <w:t xml:space="preserve"> Определите потенциальную энергию тела массой 2 кг на высоте 3 м от поверхности Земли. Нулевой уровень потенциальной энергии выбран на поверхно</w:t>
      </w:r>
      <w:r w:rsidRPr="00562385">
        <w:softHyphen/>
        <w:t>сти Земли.</w:t>
      </w:r>
    </w:p>
    <w:p w:rsidR="00562385" w:rsidRPr="00562385" w:rsidRDefault="00562385" w:rsidP="00562385">
      <w:pPr>
        <w:ind w:firstLine="426"/>
        <w:jc w:val="both"/>
      </w:pPr>
      <w:r w:rsidRPr="00562385">
        <w:rPr>
          <w:spacing w:val="-11"/>
        </w:rPr>
        <w:t>A.</w:t>
      </w:r>
      <w:r w:rsidRPr="00562385">
        <w:tab/>
        <w:t xml:space="preserve">0,67 Дж.             Б. 6 Дж.           </w:t>
      </w:r>
      <w:r w:rsidRPr="00562385">
        <w:rPr>
          <w:spacing w:val="-16"/>
        </w:rPr>
        <w:t>B.</w:t>
      </w:r>
      <w:r w:rsidRPr="00562385">
        <w:t xml:space="preserve"> 15 Дж.         Г. 60 Дж.</w:t>
      </w:r>
    </w:p>
    <w:p w:rsidR="00562385" w:rsidRPr="00562385" w:rsidRDefault="00562385" w:rsidP="00562385">
      <w:pPr>
        <w:ind w:firstLine="426"/>
        <w:jc w:val="both"/>
      </w:pPr>
    </w:p>
    <w:p w:rsidR="00562385" w:rsidRPr="00562385" w:rsidRDefault="00562385" w:rsidP="00562385">
      <w:pPr>
        <w:ind w:firstLine="426"/>
        <w:jc w:val="both"/>
      </w:pPr>
      <w:r w:rsidRPr="00562385">
        <w:rPr>
          <w:b/>
        </w:rPr>
        <w:t>А.12.</w:t>
      </w:r>
      <w:r w:rsidRPr="00562385">
        <w:t xml:space="preserve"> Груз какого веса можно поднять с помощью подвижного блока, прилагая силу 500 Н?</w:t>
      </w:r>
    </w:p>
    <w:p w:rsidR="00562385" w:rsidRPr="00562385" w:rsidRDefault="00562385" w:rsidP="00562385">
      <w:pPr>
        <w:ind w:firstLine="426"/>
        <w:jc w:val="both"/>
      </w:pPr>
      <w:r w:rsidRPr="00562385">
        <w:t>А.  250 Н.       Б. 500 Н.       В. 1000 Н.       Г. 2000 Н.</w:t>
      </w:r>
    </w:p>
    <w:p w:rsidR="00562385" w:rsidRPr="00562385" w:rsidRDefault="00562385" w:rsidP="00562385">
      <w:pPr>
        <w:ind w:firstLine="540"/>
      </w:pPr>
    </w:p>
    <w:p w:rsidR="00562385" w:rsidRPr="00562385" w:rsidRDefault="00562385" w:rsidP="00562385">
      <w:pPr>
        <w:ind w:firstLine="567"/>
        <w:jc w:val="center"/>
        <w:rPr>
          <w:b/>
          <w:sz w:val="28"/>
          <w:szCs w:val="28"/>
        </w:rPr>
      </w:pPr>
      <w:r w:rsidRPr="00562385">
        <w:rPr>
          <w:b/>
          <w:sz w:val="28"/>
          <w:szCs w:val="28"/>
        </w:rPr>
        <w:t>Часть В</w:t>
      </w:r>
    </w:p>
    <w:p w:rsidR="00562385" w:rsidRPr="00562385" w:rsidRDefault="00562385" w:rsidP="00562385">
      <w:pPr>
        <w:shd w:val="clear" w:color="auto" w:fill="FFFFFF"/>
        <w:spacing w:line="274" w:lineRule="exact"/>
        <w:ind w:right="119" w:firstLine="720"/>
        <w:jc w:val="both"/>
      </w:pPr>
      <w:r w:rsidRPr="00562385">
        <w:rPr>
          <w:i/>
          <w:iCs/>
          <w:u w:val="single"/>
        </w:rPr>
        <w:t>Ответ</w:t>
      </w:r>
      <w:r w:rsidRPr="00562385">
        <w:rPr>
          <w:i/>
          <w:iCs/>
        </w:rPr>
        <w:t xml:space="preserve"> на задание  В.1  запишите на бланке </w:t>
      </w:r>
      <w:r w:rsidRPr="00562385">
        <w:rPr>
          <w:i/>
          <w:iCs/>
          <w:spacing w:val="-2"/>
        </w:rPr>
        <w:t>ответов рядом с номером задания (В.1). Ответом должно б</w:t>
      </w:r>
      <w:r w:rsidRPr="00562385">
        <w:rPr>
          <w:i/>
          <w:iCs/>
        </w:rPr>
        <w:t xml:space="preserve">ыть </w:t>
      </w:r>
      <w:r w:rsidRPr="00562385">
        <w:rPr>
          <w:i/>
          <w:iCs/>
          <w:u w:val="single"/>
        </w:rPr>
        <w:t>число, равное значению искомой величины, выраженное в единицах измерения, указанных в условии задания.</w:t>
      </w:r>
      <w:r w:rsidRPr="00562385">
        <w:rPr>
          <w:i/>
          <w:iCs/>
        </w:rPr>
        <w:t xml:space="preserve"> Если в ответе получается число в виде дроби, то округлите его до целого числа. </w:t>
      </w:r>
      <w:r w:rsidRPr="00562385">
        <w:rPr>
          <w:i/>
          <w:iCs/>
          <w:spacing w:val="-1"/>
          <w:u w:val="single"/>
        </w:rPr>
        <w:t>Единицы измерений</w:t>
      </w:r>
      <w:r w:rsidRPr="00562385">
        <w:rPr>
          <w:i/>
          <w:iCs/>
          <w:spacing w:val="-1"/>
        </w:rPr>
        <w:t xml:space="preserve"> (градусы, проценты, метры, тонны, и </w:t>
      </w:r>
      <w:proofErr w:type="spellStart"/>
      <w:r w:rsidRPr="00562385">
        <w:rPr>
          <w:i/>
          <w:iCs/>
          <w:spacing w:val="-1"/>
        </w:rPr>
        <w:t>т.д</w:t>
      </w:r>
      <w:proofErr w:type="spellEnd"/>
      <w:r w:rsidRPr="00562385">
        <w:rPr>
          <w:i/>
          <w:iCs/>
          <w:spacing w:val="-1"/>
        </w:rPr>
        <w:t xml:space="preserve">) </w:t>
      </w:r>
      <w:r w:rsidRPr="00562385">
        <w:rPr>
          <w:i/>
          <w:iCs/>
          <w:spacing w:val="-1"/>
          <w:u w:val="single"/>
        </w:rPr>
        <w:t xml:space="preserve">не пишите. </w:t>
      </w:r>
      <w:r w:rsidRPr="00562385">
        <w:rPr>
          <w:i/>
          <w:sz w:val="22"/>
          <w:szCs w:val="22"/>
        </w:rPr>
        <w:t xml:space="preserve"> В заданиях В.2 и В.3 каждой букве из левого столбца соответствует число из правого столбца.</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В1.</w:t>
      </w:r>
      <w:r w:rsidRPr="00562385">
        <w:t xml:space="preserve"> С какой силой давит воздух на поверхность страницы тетради, размеры которой 16 </w:t>
      </w:r>
      <w:r w:rsidRPr="00562385">
        <w:rPr>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11.25pt" o:ole="">
            <v:imagedata r:id="rId21" o:title=""/>
          </v:shape>
          <o:OLEObject Type="Embed" ProgID="Equation.3" ShapeID="_x0000_i1025" DrawAspect="Content" ObjectID="_1673034617" r:id="rId22"/>
        </w:object>
      </w:r>
      <w:r w:rsidRPr="00562385">
        <w:t xml:space="preserve"> 20 см? Атмосферное давление нормальное. (Ответ дайте в Н). </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В.2.</w:t>
      </w:r>
      <w:r w:rsidRPr="00562385">
        <w:t xml:space="preserve"> Установите соответствие.</w:t>
      </w:r>
    </w:p>
    <w:tbl>
      <w:tblPr>
        <w:tblStyle w:val="2e"/>
        <w:tblW w:w="7371" w:type="dxa"/>
        <w:jc w:val="center"/>
        <w:tblInd w:w="392" w:type="dxa"/>
        <w:tblLook w:val="01E0" w:firstRow="1" w:lastRow="1" w:firstColumn="1" w:lastColumn="1" w:noHBand="0" w:noVBand="0"/>
      </w:tblPr>
      <w:tblGrid>
        <w:gridCol w:w="3118"/>
        <w:gridCol w:w="4253"/>
      </w:tblGrid>
      <w:tr w:rsidR="00562385" w:rsidRPr="00562385" w:rsidTr="00B53C3C">
        <w:trPr>
          <w:trHeight w:val="345"/>
          <w:jc w:val="center"/>
        </w:trPr>
        <w:tc>
          <w:tcPr>
            <w:tcW w:w="3118" w:type="dxa"/>
          </w:tcPr>
          <w:p w:rsidR="00562385" w:rsidRPr="00562385" w:rsidRDefault="00562385" w:rsidP="00562385">
            <w:pPr>
              <w:jc w:val="center"/>
              <w:rPr>
                <w:b/>
              </w:rPr>
            </w:pPr>
            <w:r w:rsidRPr="00562385">
              <w:rPr>
                <w:b/>
              </w:rPr>
              <w:t>Виды трения</w:t>
            </w:r>
          </w:p>
        </w:tc>
        <w:tc>
          <w:tcPr>
            <w:tcW w:w="4253" w:type="dxa"/>
          </w:tcPr>
          <w:p w:rsidR="00562385" w:rsidRPr="00562385" w:rsidRDefault="00562385" w:rsidP="00562385">
            <w:pPr>
              <w:jc w:val="center"/>
              <w:rPr>
                <w:b/>
              </w:rPr>
            </w:pPr>
            <w:r w:rsidRPr="00562385">
              <w:rPr>
                <w:b/>
              </w:rPr>
              <w:t>Явление</w:t>
            </w:r>
          </w:p>
        </w:tc>
      </w:tr>
      <w:tr w:rsidR="00562385" w:rsidRPr="00562385" w:rsidTr="00B53C3C">
        <w:trPr>
          <w:trHeight w:val="1590"/>
          <w:jc w:val="center"/>
        </w:trPr>
        <w:tc>
          <w:tcPr>
            <w:tcW w:w="3118" w:type="dxa"/>
          </w:tcPr>
          <w:p w:rsidR="00562385" w:rsidRPr="00562385" w:rsidRDefault="00562385" w:rsidP="00562385">
            <w:pPr>
              <w:jc w:val="both"/>
              <w:rPr>
                <w:sz w:val="22"/>
                <w:szCs w:val="22"/>
              </w:rPr>
            </w:pPr>
            <w:r w:rsidRPr="00562385">
              <w:rPr>
                <w:sz w:val="22"/>
                <w:szCs w:val="22"/>
              </w:rPr>
              <w:t>А) трение качения</w:t>
            </w:r>
          </w:p>
          <w:p w:rsidR="00562385" w:rsidRPr="00562385" w:rsidRDefault="00562385" w:rsidP="00562385">
            <w:pPr>
              <w:jc w:val="both"/>
              <w:rPr>
                <w:sz w:val="22"/>
                <w:szCs w:val="22"/>
              </w:rPr>
            </w:pPr>
            <w:r w:rsidRPr="00562385">
              <w:rPr>
                <w:sz w:val="22"/>
                <w:szCs w:val="22"/>
              </w:rPr>
              <w:t>Б) трение покоя</w:t>
            </w:r>
          </w:p>
          <w:p w:rsidR="00562385" w:rsidRPr="00562385" w:rsidRDefault="00562385" w:rsidP="00562385">
            <w:pPr>
              <w:jc w:val="both"/>
              <w:rPr>
                <w:sz w:val="22"/>
                <w:szCs w:val="22"/>
              </w:rPr>
            </w:pPr>
            <w:r w:rsidRPr="00562385">
              <w:rPr>
                <w:sz w:val="22"/>
                <w:szCs w:val="22"/>
              </w:rPr>
              <w:t xml:space="preserve">В) трение скольжения                            </w:t>
            </w:r>
          </w:p>
        </w:tc>
        <w:tc>
          <w:tcPr>
            <w:tcW w:w="4253" w:type="dxa"/>
          </w:tcPr>
          <w:p w:rsidR="00562385" w:rsidRPr="00562385" w:rsidRDefault="00562385" w:rsidP="00562385">
            <w:pPr>
              <w:jc w:val="both"/>
              <w:rPr>
                <w:sz w:val="22"/>
                <w:szCs w:val="22"/>
              </w:rPr>
            </w:pPr>
            <w:r w:rsidRPr="00562385">
              <w:rPr>
                <w:sz w:val="22"/>
                <w:szCs w:val="22"/>
              </w:rPr>
              <w:t>1. Человек открывает дверь</w:t>
            </w:r>
          </w:p>
          <w:p w:rsidR="00562385" w:rsidRPr="00562385" w:rsidRDefault="00562385" w:rsidP="00562385">
            <w:pPr>
              <w:jc w:val="both"/>
              <w:rPr>
                <w:sz w:val="22"/>
                <w:szCs w:val="22"/>
              </w:rPr>
            </w:pPr>
            <w:r w:rsidRPr="00562385">
              <w:rPr>
                <w:sz w:val="22"/>
                <w:szCs w:val="22"/>
              </w:rPr>
              <w:t>2. По дороге едет автомобиль</w:t>
            </w:r>
          </w:p>
          <w:p w:rsidR="00562385" w:rsidRPr="00562385" w:rsidRDefault="00562385" w:rsidP="00562385">
            <w:pPr>
              <w:jc w:val="both"/>
              <w:rPr>
                <w:sz w:val="22"/>
                <w:szCs w:val="22"/>
              </w:rPr>
            </w:pPr>
            <w:r w:rsidRPr="00562385">
              <w:rPr>
                <w:sz w:val="22"/>
                <w:szCs w:val="22"/>
              </w:rPr>
              <w:t>3. Шайба катится по льду</w:t>
            </w:r>
          </w:p>
          <w:p w:rsidR="00562385" w:rsidRPr="00562385" w:rsidRDefault="00562385" w:rsidP="00562385">
            <w:pPr>
              <w:jc w:val="both"/>
              <w:rPr>
                <w:sz w:val="22"/>
                <w:szCs w:val="22"/>
              </w:rPr>
            </w:pPr>
            <w:r w:rsidRPr="00562385">
              <w:rPr>
                <w:sz w:val="22"/>
                <w:szCs w:val="22"/>
              </w:rPr>
              <w:t>4. В небе летит самолет</w:t>
            </w:r>
          </w:p>
          <w:p w:rsidR="00562385" w:rsidRPr="00562385" w:rsidRDefault="00562385" w:rsidP="00562385">
            <w:pPr>
              <w:jc w:val="both"/>
              <w:rPr>
                <w:sz w:val="22"/>
                <w:szCs w:val="22"/>
              </w:rPr>
            </w:pPr>
            <w:r w:rsidRPr="00562385">
              <w:rPr>
                <w:sz w:val="22"/>
                <w:szCs w:val="22"/>
              </w:rPr>
              <w:t>5. Камень лежит на дне ручья</w:t>
            </w:r>
          </w:p>
        </w:tc>
      </w:tr>
    </w:tbl>
    <w:p w:rsidR="00562385" w:rsidRPr="00562385" w:rsidRDefault="00562385" w:rsidP="00562385">
      <w:pPr>
        <w:ind w:firstLine="567"/>
        <w:jc w:val="both"/>
      </w:pPr>
    </w:p>
    <w:p w:rsidR="00562385" w:rsidRPr="00562385" w:rsidRDefault="00562385" w:rsidP="00562385">
      <w:pPr>
        <w:ind w:firstLine="540"/>
        <w:jc w:val="both"/>
      </w:pPr>
      <w:r w:rsidRPr="00562385">
        <w:rPr>
          <w:b/>
        </w:rPr>
        <w:t>В.3.</w:t>
      </w:r>
      <w:r w:rsidRPr="00562385">
        <w:t xml:space="preserve"> Установите соответствие.</w:t>
      </w:r>
    </w:p>
    <w:tbl>
      <w:tblPr>
        <w:tblStyle w:val="2e"/>
        <w:tblW w:w="7371" w:type="dxa"/>
        <w:jc w:val="center"/>
        <w:tblInd w:w="392" w:type="dxa"/>
        <w:tblLook w:val="01E0" w:firstRow="1" w:lastRow="1" w:firstColumn="1" w:lastColumn="1" w:noHBand="0" w:noVBand="0"/>
      </w:tblPr>
      <w:tblGrid>
        <w:gridCol w:w="3146"/>
        <w:gridCol w:w="4225"/>
      </w:tblGrid>
      <w:tr w:rsidR="00562385" w:rsidRPr="00562385" w:rsidTr="00B53C3C">
        <w:trPr>
          <w:trHeight w:val="345"/>
          <w:jc w:val="center"/>
        </w:trPr>
        <w:tc>
          <w:tcPr>
            <w:tcW w:w="3146" w:type="dxa"/>
          </w:tcPr>
          <w:p w:rsidR="00562385" w:rsidRPr="00562385" w:rsidRDefault="00562385" w:rsidP="00562385">
            <w:pPr>
              <w:jc w:val="center"/>
              <w:rPr>
                <w:b/>
              </w:rPr>
            </w:pPr>
            <w:r w:rsidRPr="00562385">
              <w:rPr>
                <w:b/>
              </w:rPr>
              <w:t>Энергия</w:t>
            </w:r>
          </w:p>
        </w:tc>
        <w:tc>
          <w:tcPr>
            <w:tcW w:w="4225" w:type="dxa"/>
          </w:tcPr>
          <w:p w:rsidR="00562385" w:rsidRPr="00562385" w:rsidRDefault="00562385" w:rsidP="00562385">
            <w:pPr>
              <w:jc w:val="center"/>
              <w:rPr>
                <w:b/>
              </w:rPr>
            </w:pPr>
            <w:r w:rsidRPr="00562385">
              <w:rPr>
                <w:b/>
              </w:rPr>
              <w:t>Пример</w:t>
            </w:r>
          </w:p>
        </w:tc>
      </w:tr>
      <w:tr w:rsidR="00562385" w:rsidRPr="00562385" w:rsidTr="00B53C3C">
        <w:trPr>
          <w:trHeight w:val="1590"/>
          <w:jc w:val="center"/>
        </w:trPr>
        <w:tc>
          <w:tcPr>
            <w:tcW w:w="3146" w:type="dxa"/>
          </w:tcPr>
          <w:p w:rsidR="00562385" w:rsidRPr="00562385" w:rsidRDefault="00562385" w:rsidP="00562385">
            <w:pPr>
              <w:jc w:val="both"/>
              <w:rPr>
                <w:sz w:val="22"/>
                <w:szCs w:val="22"/>
              </w:rPr>
            </w:pPr>
            <w:r w:rsidRPr="00562385">
              <w:rPr>
                <w:sz w:val="22"/>
                <w:szCs w:val="22"/>
              </w:rPr>
              <w:t>А) Кинетическая</w:t>
            </w:r>
          </w:p>
          <w:p w:rsidR="00562385" w:rsidRPr="00562385" w:rsidRDefault="00562385" w:rsidP="00562385">
            <w:pPr>
              <w:jc w:val="both"/>
              <w:rPr>
                <w:sz w:val="22"/>
                <w:szCs w:val="22"/>
              </w:rPr>
            </w:pPr>
            <w:r w:rsidRPr="00562385">
              <w:rPr>
                <w:sz w:val="22"/>
                <w:szCs w:val="22"/>
              </w:rPr>
              <w:t>Б)  Потенциальная</w:t>
            </w:r>
          </w:p>
          <w:p w:rsidR="00562385" w:rsidRPr="00562385" w:rsidRDefault="00562385" w:rsidP="00562385">
            <w:pPr>
              <w:jc w:val="both"/>
              <w:rPr>
                <w:sz w:val="22"/>
                <w:szCs w:val="22"/>
              </w:rPr>
            </w:pPr>
            <w:r w:rsidRPr="00562385">
              <w:rPr>
                <w:sz w:val="22"/>
                <w:szCs w:val="22"/>
              </w:rPr>
              <w:t xml:space="preserve">В) Энергия равна нулю         </w:t>
            </w:r>
          </w:p>
        </w:tc>
        <w:tc>
          <w:tcPr>
            <w:tcW w:w="4225" w:type="dxa"/>
          </w:tcPr>
          <w:p w:rsidR="00562385" w:rsidRPr="00562385" w:rsidRDefault="00562385" w:rsidP="00562385">
            <w:pPr>
              <w:jc w:val="both"/>
              <w:rPr>
                <w:sz w:val="22"/>
                <w:szCs w:val="22"/>
              </w:rPr>
            </w:pPr>
            <w:r w:rsidRPr="00562385">
              <w:rPr>
                <w:sz w:val="22"/>
                <w:szCs w:val="22"/>
              </w:rPr>
              <w:t>1. Птица, сидящая на ветке дерева</w:t>
            </w:r>
          </w:p>
          <w:p w:rsidR="00562385" w:rsidRPr="00562385" w:rsidRDefault="00562385" w:rsidP="00562385">
            <w:pPr>
              <w:jc w:val="both"/>
              <w:rPr>
                <w:sz w:val="22"/>
                <w:szCs w:val="22"/>
              </w:rPr>
            </w:pPr>
            <w:r w:rsidRPr="00562385">
              <w:rPr>
                <w:sz w:val="22"/>
                <w:szCs w:val="22"/>
              </w:rPr>
              <w:t>2. Стрела, выпущенная из лука</w:t>
            </w:r>
          </w:p>
          <w:p w:rsidR="00562385" w:rsidRPr="00562385" w:rsidRDefault="00562385" w:rsidP="00562385">
            <w:pPr>
              <w:jc w:val="both"/>
              <w:rPr>
                <w:sz w:val="22"/>
                <w:szCs w:val="22"/>
              </w:rPr>
            </w:pPr>
            <w:r w:rsidRPr="00562385">
              <w:rPr>
                <w:sz w:val="22"/>
                <w:szCs w:val="22"/>
              </w:rPr>
              <w:t>3. Шайба, катящаяся по льду</w:t>
            </w:r>
          </w:p>
          <w:p w:rsidR="00562385" w:rsidRPr="00562385" w:rsidRDefault="00562385" w:rsidP="00562385">
            <w:pPr>
              <w:jc w:val="both"/>
              <w:rPr>
                <w:sz w:val="22"/>
                <w:szCs w:val="22"/>
              </w:rPr>
            </w:pPr>
            <w:r w:rsidRPr="00562385">
              <w:rPr>
                <w:sz w:val="22"/>
                <w:szCs w:val="22"/>
              </w:rPr>
              <w:t>4. Летящий в небе самолет</w:t>
            </w:r>
          </w:p>
          <w:p w:rsidR="00562385" w:rsidRPr="00562385" w:rsidRDefault="00562385" w:rsidP="00562385">
            <w:pPr>
              <w:jc w:val="both"/>
              <w:rPr>
                <w:sz w:val="22"/>
                <w:szCs w:val="22"/>
              </w:rPr>
            </w:pPr>
            <w:r w:rsidRPr="00562385">
              <w:rPr>
                <w:sz w:val="22"/>
                <w:szCs w:val="22"/>
              </w:rPr>
              <w:t>5. Камень, лежащий на дне ручья</w:t>
            </w:r>
          </w:p>
        </w:tc>
      </w:tr>
    </w:tbl>
    <w:p w:rsidR="00562385" w:rsidRPr="00562385" w:rsidRDefault="00562385" w:rsidP="00562385">
      <w:pPr>
        <w:ind w:firstLine="567"/>
        <w:jc w:val="both"/>
        <w:rPr>
          <w:spacing w:val="-6"/>
          <w:sz w:val="28"/>
          <w:szCs w:val="28"/>
        </w:rPr>
      </w:pPr>
    </w:p>
    <w:p w:rsidR="00562385" w:rsidRPr="00562385" w:rsidRDefault="00562385" w:rsidP="00562385">
      <w:pPr>
        <w:ind w:firstLine="567"/>
        <w:jc w:val="center"/>
        <w:rPr>
          <w:spacing w:val="-6"/>
          <w:sz w:val="28"/>
          <w:szCs w:val="28"/>
        </w:rPr>
      </w:pPr>
      <w:r w:rsidRPr="00562385">
        <w:rPr>
          <w:spacing w:val="-6"/>
          <w:sz w:val="28"/>
          <w:szCs w:val="28"/>
        </w:rPr>
        <w:t>Часть С.</w:t>
      </w:r>
    </w:p>
    <w:p w:rsidR="00562385" w:rsidRPr="00562385" w:rsidRDefault="00562385" w:rsidP="00562385">
      <w:pPr>
        <w:ind w:firstLine="567"/>
        <w:jc w:val="center"/>
        <w:rPr>
          <w:i/>
          <w:spacing w:val="-6"/>
        </w:rPr>
      </w:pPr>
      <w:r w:rsidRPr="00562385">
        <w:rPr>
          <w:i/>
          <w:spacing w:val="-6"/>
        </w:rPr>
        <w:t>К заданию С.1 должно быть полностью приведено решение</w:t>
      </w:r>
    </w:p>
    <w:p w:rsidR="00562385" w:rsidRPr="00562385" w:rsidRDefault="00562385" w:rsidP="00562385">
      <w:pPr>
        <w:ind w:firstLine="567"/>
        <w:jc w:val="center"/>
        <w:rPr>
          <w:b/>
          <w:spacing w:val="-21"/>
          <w:sz w:val="28"/>
          <w:szCs w:val="28"/>
        </w:rPr>
      </w:pPr>
      <w:r>
        <w:rPr>
          <w:noProof/>
        </w:rPr>
        <w:drawing>
          <wp:anchor distT="0" distB="0" distL="114300" distR="114300" simplePos="0" relativeHeight="251671552" behindDoc="0" locked="0" layoutInCell="1" allowOverlap="1">
            <wp:simplePos x="0" y="0"/>
            <wp:positionH relativeFrom="column">
              <wp:posOffset>4800600</wp:posOffset>
            </wp:positionH>
            <wp:positionV relativeFrom="paragraph">
              <wp:posOffset>48895</wp:posOffset>
            </wp:positionV>
            <wp:extent cx="1771650" cy="1657350"/>
            <wp:effectExtent l="0" t="0" r="0" b="0"/>
            <wp:wrapNone/>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3">
                      <a:lum bright="-34000" contrast="-10000"/>
                      <a:grayscl/>
                      <a:biLevel thresh="50000"/>
                      <a:extLst>
                        <a:ext uri="{28A0092B-C50C-407E-A947-70E740481C1C}">
                          <a14:useLocalDpi xmlns:a14="http://schemas.microsoft.com/office/drawing/2010/main" val="0"/>
                        </a:ext>
                      </a:extLst>
                    </a:blip>
                    <a:srcRect/>
                    <a:stretch>
                      <a:fillRect/>
                    </a:stretch>
                  </pic:blipFill>
                  <pic:spPr bwMode="auto">
                    <a:xfrm>
                      <a:off x="0" y="0"/>
                      <a:ext cx="1771650" cy="1657350"/>
                    </a:xfrm>
                    <a:prstGeom prst="rect">
                      <a:avLst/>
                    </a:prstGeom>
                    <a:noFill/>
                    <a:ln>
                      <a:noFill/>
                    </a:ln>
                  </pic:spPr>
                </pic:pic>
              </a:graphicData>
            </a:graphic>
          </wp:anchor>
        </w:drawing>
      </w:r>
    </w:p>
    <w:p w:rsidR="00562385" w:rsidRPr="00562385" w:rsidRDefault="00562385" w:rsidP="00562385">
      <w:pPr>
        <w:ind w:firstLine="540"/>
      </w:pPr>
      <w:r w:rsidRPr="00562385">
        <w:rPr>
          <w:b/>
        </w:rPr>
        <w:t>С.1.</w:t>
      </w:r>
      <w:r w:rsidRPr="00562385">
        <w:t xml:space="preserve"> Рассмотрите графики зависимости скорости от времени                                                                          для двух тел  и ответьте на следующие вопросы:</w:t>
      </w:r>
    </w:p>
    <w:p w:rsidR="00562385" w:rsidRPr="00562385" w:rsidRDefault="00562385" w:rsidP="00562385">
      <w:pPr>
        <w:ind w:firstLine="540"/>
      </w:pPr>
      <w:r w:rsidRPr="00562385">
        <w:t>- каковы виды этих движений;</w:t>
      </w:r>
    </w:p>
    <w:p w:rsidR="00562385" w:rsidRPr="00562385" w:rsidRDefault="00562385" w:rsidP="00562385">
      <w:pPr>
        <w:ind w:firstLine="540"/>
      </w:pPr>
      <w:r w:rsidRPr="00562385">
        <w:t xml:space="preserve">- чем они отличаются; </w:t>
      </w:r>
    </w:p>
    <w:p w:rsidR="00562385" w:rsidRPr="00562385" w:rsidRDefault="00562385" w:rsidP="00562385">
      <w:pPr>
        <w:ind w:firstLine="540"/>
      </w:pPr>
      <w:r w:rsidRPr="00562385">
        <w:t xml:space="preserve">- каков путь, пройденный каждым телом за 3 с? </w:t>
      </w:r>
    </w:p>
    <w:p w:rsidR="00562385" w:rsidRPr="00562385" w:rsidRDefault="00562385" w:rsidP="00562385">
      <w:pPr>
        <w:ind w:firstLine="540"/>
      </w:pPr>
      <w:r w:rsidRPr="00562385">
        <w:t>Сравните пути, пройденные этими телами за 5 с?</w:t>
      </w:r>
    </w:p>
    <w:p w:rsidR="00562385" w:rsidRPr="00562385" w:rsidRDefault="00562385" w:rsidP="00562385">
      <w:pPr>
        <w:ind w:firstLine="540"/>
      </w:pPr>
    </w:p>
    <w:p w:rsidR="00562385" w:rsidRPr="00562385" w:rsidRDefault="00562385" w:rsidP="00562385">
      <w:pPr>
        <w:ind w:firstLine="540"/>
      </w:pP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center"/>
        <w:rPr>
          <w:b/>
          <w:spacing w:val="-21"/>
          <w:sz w:val="28"/>
          <w:szCs w:val="28"/>
        </w:rPr>
      </w:pPr>
    </w:p>
    <w:p w:rsidR="00562385" w:rsidRDefault="00562385" w:rsidP="00562385">
      <w:pPr>
        <w:jc w:val="center"/>
        <w:rPr>
          <w:b/>
          <w:spacing w:val="-21"/>
          <w:sz w:val="28"/>
          <w:szCs w:val="28"/>
        </w:rPr>
      </w:pPr>
    </w:p>
    <w:p w:rsidR="00562385" w:rsidRDefault="00562385" w:rsidP="00562385">
      <w:pPr>
        <w:jc w:val="center"/>
        <w:rPr>
          <w:b/>
          <w:spacing w:val="-21"/>
          <w:sz w:val="28"/>
          <w:szCs w:val="28"/>
        </w:rPr>
      </w:pPr>
    </w:p>
    <w:p w:rsidR="00692DE7" w:rsidRDefault="00692DE7" w:rsidP="00562385">
      <w:pPr>
        <w:jc w:val="center"/>
        <w:rPr>
          <w:b/>
          <w:spacing w:val="-21"/>
          <w:sz w:val="28"/>
          <w:szCs w:val="28"/>
        </w:rPr>
      </w:pPr>
    </w:p>
    <w:p w:rsidR="00393788" w:rsidRDefault="00393788" w:rsidP="00562385">
      <w:pPr>
        <w:jc w:val="center"/>
        <w:rPr>
          <w:b/>
          <w:spacing w:val="-21"/>
          <w:sz w:val="28"/>
          <w:szCs w:val="28"/>
        </w:rPr>
      </w:pPr>
    </w:p>
    <w:p w:rsidR="00393788" w:rsidRDefault="00393788" w:rsidP="00562385">
      <w:pPr>
        <w:jc w:val="center"/>
        <w:rPr>
          <w:b/>
          <w:spacing w:val="-21"/>
          <w:sz w:val="28"/>
          <w:szCs w:val="28"/>
        </w:rPr>
      </w:pPr>
    </w:p>
    <w:p w:rsidR="00393788" w:rsidRDefault="00393788" w:rsidP="00562385">
      <w:pPr>
        <w:jc w:val="center"/>
        <w:rPr>
          <w:b/>
          <w:spacing w:val="-21"/>
          <w:sz w:val="28"/>
          <w:szCs w:val="28"/>
        </w:rPr>
      </w:pPr>
    </w:p>
    <w:p w:rsidR="00393788" w:rsidRDefault="00393788" w:rsidP="00562385">
      <w:pPr>
        <w:jc w:val="center"/>
        <w:rPr>
          <w:b/>
          <w:spacing w:val="-21"/>
          <w:sz w:val="28"/>
          <w:szCs w:val="28"/>
        </w:rPr>
      </w:pPr>
    </w:p>
    <w:p w:rsidR="00393788" w:rsidRDefault="00393788" w:rsidP="00562385">
      <w:pPr>
        <w:jc w:val="center"/>
        <w:rPr>
          <w:b/>
          <w:spacing w:val="-21"/>
          <w:sz w:val="28"/>
          <w:szCs w:val="28"/>
        </w:rPr>
      </w:pPr>
    </w:p>
    <w:p w:rsidR="00562385" w:rsidRPr="00562385" w:rsidRDefault="00562385" w:rsidP="00562385">
      <w:pPr>
        <w:jc w:val="center"/>
        <w:rPr>
          <w:b/>
          <w:spacing w:val="-21"/>
          <w:sz w:val="28"/>
          <w:szCs w:val="28"/>
        </w:rPr>
      </w:pPr>
      <w:r w:rsidRPr="00562385">
        <w:rPr>
          <w:b/>
          <w:spacing w:val="-21"/>
          <w:sz w:val="28"/>
          <w:szCs w:val="28"/>
        </w:rPr>
        <w:lastRenderedPageBreak/>
        <w:t>ВАРИАНТ 4</w:t>
      </w:r>
    </w:p>
    <w:p w:rsidR="00562385" w:rsidRPr="00562385" w:rsidRDefault="00562385" w:rsidP="00562385">
      <w:pPr>
        <w:jc w:val="center"/>
        <w:rPr>
          <w:b/>
          <w:sz w:val="28"/>
          <w:szCs w:val="28"/>
        </w:rPr>
      </w:pPr>
      <w:r w:rsidRPr="00562385">
        <w:rPr>
          <w:b/>
          <w:spacing w:val="-15"/>
          <w:sz w:val="28"/>
          <w:szCs w:val="28"/>
        </w:rPr>
        <w:t>Часть А</w:t>
      </w:r>
    </w:p>
    <w:p w:rsidR="00562385" w:rsidRPr="00562385" w:rsidRDefault="00562385" w:rsidP="00562385">
      <w:pPr>
        <w:shd w:val="clear" w:color="auto" w:fill="FFFFFF"/>
        <w:spacing w:line="274" w:lineRule="exact"/>
        <w:ind w:right="4" w:firstLine="360"/>
        <w:jc w:val="both"/>
      </w:pPr>
      <w:r w:rsidRPr="00562385">
        <w:rPr>
          <w:i/>
          <w:iCs/>
          <w:spacing w:val="-1"/>
        </w:rPr>
        <w:t xml:space="preserve">К каждому заданию части А дано несколько ответов, из которых только один верный. Решите задание, сравните полученный ответ с предложенными. В бланке ответов </w:t>
      </w:r>
      <w:r w:rsidRPr="00562385">
        <w:rPr>
          <w:i/>
          <w:iCs/>
          <w:spacing w:val="-1"/>
          <w:u w:val="single"/>
        </w:rPr>
        <w:t xml:space="preserve">под </w:t>
      </w:r>
      <w:r w:rsidRPr="00562385">
        <w:rPr>
          <w:i/>
          <w:iCs/>
          <w:u w:val="single"/>
        </w:rPr>
        <w:t>номером</w:t>
      </w:r>
      <w:r w:rsidRPr="00562385">
        <w:rPr>
          <w:i/>
          <w:iCs/>
        </w:rPr>
        <w:t xml:space="preserve"> задания поставьте </w:t>
      </w:r>
      <w:r w:rsidRPr="00562385">
        <w:rPr>
          <w:i/>
          <w:iCs/>
          <w:u w:val="single"/>
        </w:rPr>
        <w:t>крестик</w:t>
      </w:r>
      <w:r w:rsidRPr="00562385">
        <w:rPr>
          <w:i/>
          <w:iCs/>
        </w:rPr>
        <w:t xml:space="preserve"> (</w:t>
      </w:r>
      <w:r w:rsidRPr="00562385">
        <w:rPr>
          <w:i/>
          <w:iCs/>
          <w:lang w:val="en-US"/>
        </w:rPr>
        <w:t>X</w:t>
      </w:r>
      <w:r w:rsidRPr="00562385">
        <w:rPr>
          <w:i/>
          <w:iCs/>
        </w:rPr>
        <w:t xml:space="preserve">) в клетке, номер которой равен </w:t>
      </w:r>
      <w:r w:rsidRPr="00562385">
        <w:rPr>
          <w:i/>
          <w:iCs/>
          <w:u w:val="single"/>
        </w:rPr>
        <w:t xml:space="preserve">номеру </w:t>
      </w:r>
      <w:r w:rsidRPr="00562385">
        <w:rPr>
          <w:i/>
          <w:iCs/>
        </w:rPr>
        <w:t>выбранного Вами ответа.</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А1.</w:t>
      </w:r>
      <w:r w:rsidRPr="00562385">
        <w:t xml:space="preserve"> При нагревании тела расширяются. Чем является процесс нагревания по отношению к процессу расширения тела?</w:t>
      </w:r>
    </w:p>
    <w:p w:rsidR="00562385" w:rsidRPr="00562385" w:rsidRDefault="00562385" w:rsidP="00562385">
      <w:pPr>
        <w:ind w:firstLine="567"/>
        <w:jc w:val="both"/>
      </w:pPr>
      <w:r w:rsidRPr="00562385">
        <w:rPr>
          <w:spacing w:val="-3"/>
        </w:rPr>
        <w:t>A.</w:t>
      </w:r>
      <w:r w:rsidRPr="00562385">
        <w:t xml:space="preserve"> Причиной.                         Б. Следствием.</w:t>
      </w:r>
    </w:p>
    <w:p w:rsidR="00562385" w:rsidRPr="00562385" w:rsidRDefault="00562385" w:rsidP="00562385">
      <w:pPr>
        <w:ind w:firstLine="567"/>
        <w:jc w:val="both"/>
      </w:pPr>
      <w:r w:rsidRPr="00562385">
        <w:rPr>
          <w:spacing w:val="-7"/>
        </w:rPr>
        <w:t>B.</w:t>
      </w:r>
      <w:r w:rsidRPr="00562385">
        <w:t xml:space="preserve"> Физическим явлением.    Г. Опытным фактом.</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 xml:space="preserve">А.2. </w:t>
      </w:r>
      <w:r w:rsidRPr="00562385">
        <w:t>Из явления диффузии можно сделать вывод о том, что…</w:t>
      </w:r>
    </w:p>
    <w:p w:rsidR="00562385" w:rsidRPr="00562385" w:rsidRDefault="00562385" w:rsidP="00562385">
      <w:pPr>
        <w:ind w:firstLine="567"/>
        <w:jc w:val="both"/>
      </w:pPr>
      <w:r w:rsidRPr="00562385">
        <w:t>А. Все тела состоят из мельчайших частиц.</w:t>
      </w:r>
    </w:p>
    <w:p w:rsidR="00562385" w:rsidRPr="00562385" w:rsidRDefault="00562385" w:rsidP="00562385">
      <w:pPr>
        <w:ind w:firstLine="567"/>
        <w:jc w:val="both"/>
      </w:pPr>
      <w:r w:rsidRPr="00562385">
        <w:t>Б. Молекулы всех веществ неподвижны.</w:t>
      </w:r>
    </w:p>
    <w:p w:rsidR="00562385" w:rsidRPr="00562385" w:rsidRDefault="00562385" w:rsidP="00562385">
      <w:pPr>
        <w:ind w:firstLine="567"/>
        <w:jc w:val="both"/>
      </w:pPr>
      <w:r w:rsidRPr="00562385">
        <w:t>В. Молекулы всех веществ непрерывно движутся.</w:t>
      </w:r>
    </w:p>
    <w:p w:rsidR="00562385" w:rsidRPr="00562385" w:rsidRDefault="00562385" w:rsidP="00562385">
      <w:pPr>
        <w:ind w:firstLine="567"/>
        <w:jc w:val="both"/>
      </w:pPr>
      <w:r w:rsidRPr="00562385">
        <w:t>Г.  Молекулы всех веществ притягиваются друг к другу.</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А.3.</w:t>
      </w:r>
      <w:r w:rsidRPr="00562385">
        <w:t xml:space="preserve"> Какова масса 10 л бензина?</w:t>
      </w:r>
    </w:p>
    <w:p w:rsidR="00562385" w:rsidRPr="00562385" w:rsidRDefault="00562385" w:rsidP="00562385">
      <w:pPr>
        <w:ind w:firstLine="567"/>
        <w:jc w:val="both"/>
      </w:pPr>
      <w:r w:rsidRPr="00562385">
        <w:t xml:space="preserve">A. 7,1 кг.       Б. 71 кг          </w:t>
      </w:r>
      <w:r w:rsidRPr="00562385">
        <w:rPr>
          <w:spacing w:val="-6"/>
        </w:rPr>
        <w:t>B.</w:t>
      </w:r>
      <w:r w:rsidRPr="00562385">
        <w:tab/>
        <w:t>8 кг.       Г. 0,8 кг.</w:t>
      </w:r>
    </w:p>
    <w:p w:rsidR="00562385" w:rsidRPr="00562385" w:rsidRDefault="00562385" w:rsidP="00562385">
      <w:pPr>
        <w:ind w:firstLine="567"/>
        <w:jc w:val="both"/>
      </w:pPr>
    </w:p>
    <w:p w:rsidR="00562385" w:rsidRPr="00562385" w:rsidRDefault="00562385" w:rsidP="00562385">
      <w:pPr>
        <w:ind w:firstLine="567"/>
        <w:jc w:val="both"/>
      </w:pPr>
      <w:r w:rsidRPr="00562385">
        <w:rPr>
          <w:b/>
        </w:rPr>
        <w:t>А.4.</w:t>
      </w:r>
      <w:r w:rsidRPr="00562385">
        <w:t xml:space="preserve"> Из меди, мрамора и олова изготовлены три одинаковых по объему кубика. У какого из них масса наименьшая?</w:t>
      </w:r>
    </w:p>
    <w:p w:rsidR="00562385" w:rsidRPr="00562385" w:rsidRDefault="00562385" w:rsidP="00562385">
      <w:pPr>
        <w:ind w:firstLine="567"/>
        <w:jc w:val="both"/>
      </w:pPr>
      <w:r w:rsidRPr="00562385">
        <w:t>А. У медного.</w:t>
      </w:r>
    </w:p>
    <w:p w:rsidR="00562385" w:rsidRPr="00562385" w:rsidRDefault="00562385" w:rsidP="00562385">
      <w:pPr>
        <w:ind w:firstLine="567"/>
        <w:jc w:val="both"/>
      </w:pPr>
      <w:r w:rsidRPr="00562385">
        <w:t>Б. У мраморного.</w:t>
      </w:r>
    </w:p>
    <w:p w:rsidR="00562385" w:rsidRPr="00562385" w:rsidRDefault="00562385" w:rsidP="00562385">
      <w:pPr>
        <w:ind w:firstLine="567"/>
        <w:jc w:val="both"/>
      </w:pPr>
      <w:r w:rsidRPr="00562385">
        <w:t>В. У оловянного.</w:t>
      </w:r>
    </w:p>
    <w:p w:rsidR="00562385" w:rsidRPr="00562385" w:rsidRDefault="00562385" w:rsidP="00562385">
      <w:pPr>
        <w:ind w:firstLine="567"/>
        <w:jc w:val="both"/>
      </w:pPr>
      <w:r w:rsidRPr="00562385">
        <w:t>Г. Массы у всех кубиков одинаковые.</w:t>
      </w:r>
    </w:p>
    <w:p w:rsidR="00562385" w:rsidRPr="00562385" w:rsidRDefault="00562385" w:rsidP="00562385">
      <w:pPr>
        <w:ind w:firstLine="567"/>
        <w:jc w:val="both"/>
      </w:pPr>
    </w:p>
    <w:p w:rsidR="00562385" w:rsidRPr="00562385" w:rsidRDefault="00562385" w:rsidP="00562385">
      <w:pPr>
        <w:ind w:firstLine="567"/>
        <w:jc w:val="both"/>
      </w:pPr>
      <w:r w:rsidRPr="00562385">
        <w:rPr>
          <w:b/>
        </w:rPr>
        <w:t>А.5.</w:t>
      </w:r>
      <w:r w:rsidRPr="00562385">
        <w:t xml:space="preserve"> Автобус движущийся по шоссе с севера на юг, круто повернул  на восток. В каком направлении будут двигаться пассажиры некоторое время?</w:t>
      </w:r>
    </w:p>
    <w:p w:rsidR="00562385" w:rsidRPr="00562385" w:rsidRDefault="00562385" w:rsidP="00562385">
      <w:pPr>
        <w:ind w:firstLine="567"/>
        <w:jc w:val="both"/>
      </w:pPr>
      <w:r w:rsidRPr="00562385">
        <w:t>А. На север.</w:t>
      </w:r>
    </w:p>
    <w:p w:rsidR="00562385" w:rsidRPr="00562385" w:rsidRDefault="00562385" w:rsidP="00562385">
      <w:pPr>
        <w:ind w:firstLine="567"/>
        <w:jc w:val="both"/>
      </w:pPr>
      <w:r w:rsidRPr="00562385">
        <w:t>Б. На юг.</w:t>
      </w:r>
    </w:p>
    <w:p w:rsidR="00562385" w:rsidRPr="00562385" w:rsidRDefault="00562385" w:rsidP="00562385">
      <w:pPr>
        <w:ind w:firstLine="567"/>
        <w:jc w:val="both"/>
      </w:pPr>
      <w:r w:rsidRPr="00562385">
        <w:t>В. На восток.</w:t>
      </w:r>
    </w:p>
    <w:p w:rsidR="00562385" w:rsidRPr="00562385" w:rsidRDefault="00562385" w:rsidP="00562385">
      <w:pPr>
        <w:ind w:firstLine="567"/>
        <w:jc w:val="both"/>
      </w:pPr>
      <w:r w:rsidRPr="00562385">
        <w:t>Г. На запад.</w:t>
      </w:r>
    </w:p>
    <w:p w:rsidR="00562385" w:rsidRPr="00562385" w:rsidRDefault="00562385" w:rsidP="00562385">
      <w:pPr>
        <w:ind w:firstLine="567"/>
        <w:jc w:val="both"/>
      </w:pPr>
    </w:p>
    <w:p w:rsidR="00562385" w:rsidRPr="00562385" w:rsidRDefault="00562385" w:rsidP="00562385">
      <w:pPr>
        <w:ind w:firstLine="567"/>
        <w:jc w:val="both"/>
      </w:pPr>
      <w:r w:rsidRPr="00562385">
        <w:rPr>
          <w:b/>
        </w:rPr>
        <w:t>А.6.</w:t>
      </w:r>
      <w:r w:rsidRPr="00562385">
        <w:t xml:space="preserve"> Чему равна сила тяжести, действующая на кирпич массой 3 кг?</w:t>
      </w:r>
    </w:p>
    <w:p w:rsidR="00562385" w:rsidRPr="00562385" w:rsidRDefault="00562385" w:rsidP="00562385">
      <w:pPr>
        <w:ind w:firstLine="567"/>
        <w:jc w:val="both"/>
      </w:pPr>
      <w:r w:rsidRPr="00562385">
        <w:t>А. 3 Н.    Б. 30 Н.     В. 0,3 Н.    Г. 300 Н.</w:t>
      </w:r>
    </w:p>
    <w:p w:rsidR="00562385" w:rsidRPr="00562385" w:rsidRDefault="00562385" w:rsidP="00562385">
      <w:pPr>
        <w:ind w:firstLine="567"/>
        <w:jc w:val="both"/>
      </w:pPr>
    </w:p>
    <w:p w:rsidR="00562385" w:rsidRPr="00562385" w:rsidRDefault="00562385" w:rsidP="00562385">
      <w:pPr>
        <w:ind w:firstLine="567"/>
        <w:jc w:val="both"/>
      </w:pPr>
      <w:r w:rsidRPr="00562385">
        <w:rPr>
          <w:b/>
        </w:rPr>
        <w:t>А.7.</w:t>
      </w:r>
      <w:r w:rsidRPr="00562385">
        <w:t xml:space="preserve"> Под действием какой силы останавливается катящийся по земле мячик?</w:t>
      </w:r>
    </w:p>
    <w:p w:rsidR="00562385" w:rsidRPr="00562385" w:rsidRDefault="00562385" w:rsidP="00562385">
      <w:pPr>
        <w:ind w:firstLine="567"/>
        <w:jc w:val="both"/>
        <w:rPr>
          <w:spacing w:val="-21"/>
          <w:sz w:val="28"/>
          <w:szCs w:val="28"/>
        </w:rPr>
      </w:pPr>
      <w:r w:rsidRPr="00562385">
        <w:t>А. Силы тяжести.    Б. Силы упругости.     В. Веса тела.    Г. Силы трения.</w:t>
      </w:r>
    </w:p>
    <w:p w:rsidR="00562385" w:rsidRPr="00562385" w:rsidRDefault="00562385" w:rsidP="00562385">
      <w:pPr>
        <w:ind w:firstLine="567"/>
        <w:jc w:val="both"/>
        <w:rPr>
          <w:b/>
          <w:spacing w:val="-6"/>
        </w:rPr>
      </w:pPr>
    </w:p>
    <w:p w:rsidR="00562385" w:rsidRPr="00562385" w:rsidRDefault="00562385" w:rsidP="00562385">
      <w:pPr>
        <w:ind w:firstLine="567"/>
        <w:jc w:val="both"/>
        <w:rPr>
          <w:spacing w:val="-6"/>
        </w:rPr>
      </w:pPr>
      <w:r w:rsidRPr="00562385">
        <w:rPr>
          <w:b/>
          <w:spacing w:val="-6"/>
        </w:rPr>
        <w:t>А.8.</w:t>
      </w:r>
      <w:r w:rsidRPr="00562385">
        <w:rPr>
          <w:spacing w:val="-6"/>
        </w:rPr>
        <w:t xml:space="preserve"> Водолаз в жестком скафандре может погружаться на глубину    250 м. Определите давление воды в море на этой глубине. </w:t>
      </w:r>
    </w:p>
    <w:p w:rsidR="00562385" w:rsidRPr="00562385" w:rsidRDefault="00562385" w:rsidP="00562385">
      <w:pPr>
        <w:ind w:firstLine="567"/>
        <w:jc w:val="both"/>
        <w:rPr>
          <w:spacing w:val="-6"/>
        </w:rPr>
      </w:pPr>
      <w:r w:rsidRPr="00562385">
        <w:rPr>
          <w:spacing w:val="-6"/>
        </w:rPr>
        <w:t>А. 2,47 МПа.           Б. 2,5 МПа.                 В. 2,5    МПа.               Г. 2,55 МПа.</w:t>
      </w:r>
    </w:p>
    <w:p w:rsidR="00562385" w:rsidRPr="00562385" w:rsidRDefault="00562385" w:rsidP="00562385">
      <w:pPr>
        <w:ind w:firstLine="567"/>
        <w:jc w:val="both"/>
        <w:rPr>
          <w:spacing w:val="-6"/>
        </w:rPr>
      </w:pPr>
    </w:p>
    <w:p w:rsidR="00562385" w:rsidRPr="00562385" w:rsidRDefault="00562385" w:rsidP="00562385">
      <w:pPr>
        <w:ind w:firstLine="426"/>
      </w:pPr>
      <w:r w:rsidRPr="00562385">
        <w:rPr>
          <w:b/>
        </w:rPr>
        <w:t>А.9.</w:t>
      </w:r>
      <w:r w:rsidRPr="00562385">
        <w:t xml:space="preserve"> Два шарика, свинцовый и железный,  равной массы подвешены к коромыслу весов. Нарушится ли равновесие весов, если шарики опустить в воду?</w:t>
      </w:r>
    </w:p>
    <w:p w:rsidR="00562385" w:rsidRPr="00562385" w:rsidRDefault="00562385" w:rsidP="00562385">
      <w:pPr>
        <w:ind w:firstLine="426"/>
      </w:pPr>
      <w:r w:rsidRPr="00562385">
        <w:t>А. Перетянет железный шарик.</w:t>
      </w:r>
    </w:p>
    <w:p w:rsidR="00562385" w:rsidRPr="00562385" w:rsidRDefault="00562385" w:rsidP="00562385">
      <w:pPr>
        <w:ind w:firstLine="426"/>
      </w:pPr>
      <w:r w:rsidRPr="00562385">
        <w:t>Б. Перетянет свинцовый шарик.</w:t>
      </w:r>
    </w:p>
    <w:p w:rsidR="00562385" w:rsidRPr="00562385" w:rsidRDefault="00562385" w:rsidP="00562385">
      <w:pPr>
        <w:ind w:firstLine="426"/>
      </w:pPr>
      <w:r w:rsidRPr="00562385">
        <w:t>В. Равновесие не нарушится.</w:t>
      </w:r>
    </w:p>
    <w:p w:rsidR="00562385" w:rsidRPr="00562385" w:rsidRDefault="00562385" w:rsidP="00562385">
      <w:pPr>
        <w:ind w:firstLine="426"/>
      </w:pPr>
      <w:r w:rsidRPr="00562385">
        <w:t>Г. Для ответа недостаточно данных.</w:t>
      </w:r>
    </w:p>
    <w:p w:rsidR="00562385" w:rsidRPr="00562385" w:rsidRDefault="00562385" w:rsidP="00562385">
      <w:pPr>
        <w:ind w:firstLine="426"/>
      </w:pPr>
    </w:p>
    <w:p w:rsidR="00562385" w:rsidRPr="00562385" w:rsidRDefault="00562385" w:rsidP="00562385">
      <w:pPr>
        <w:ind w:firstLine="567"/>
        <w:jc w:val="both"/>
      </w:pPr>
      <w:r w:rsidRPr="00562385">
        <w:rPr>
          <w:b/>
        </w:rPr>
        <w:t>А. 10.</w:t>
      </w:r>
      <w:r w:rsidRPr="00562385">
        <w:t xml:space="preserve"> На поверхности Земли атмосферное давление нормальное. Какое давление в шахте на глубине 240 м?</w:t>
      </w:r>
    </w:p>
    <w:p w:rsidR="00562385" w:rsidRPr="00562385" w:rsidRDefault="00562385" w:rsidP="00562385">
      <w:pPr>
        <w:ind w:firstLine="567"/>
        <w:jc w:val="both"/>
        <w:rPr>
          <w:spacing w:val="-6"/>
        </w:rPr>
      </w:pPr>
      <w:r w:rsidRPr="00562385">
        <w:rPr>
          <w:spacing w:val="-6"/>
        </w:rPr>
        <w:t>А. 740 мм  рт. ст.            Б. 760 мм  рт. ст.</w:t>
      </w:r>
    </w:p>
    <w:p w:rsidR="00562385" w:rsidRPr="00562385" w:rsidRDefault="00562385" w:rsidP="00562385">
      <w:pPr>
        <w:ind w:firstLine="567"/>
        <w:jc w:val="both"/>
        <w:rPr>
          <w:spacing w:val="-6"/>
        </w:rPr>
      </w:pPr>
      <w:r w:rsidRPr="00562385">
        <w:rPr>
          <w:spacing w:val="-6"/>
        </w:rPr>
        <w:t>В. 750 мм  рт. ст.            Г. 780 мм  рт. ст.</w:t>
      </w:r>
    </w:p>
    <w:p w:rsidR="00562385" w:rsidRPr="00562385" w:rsidRDefault="00562385" w:rsidP="00562385">
      <w:pPr>
        <w:ind w:firstLine="426"/>
        <w:jc w:val="both"/>
        <w:rPr>
          <w:b/>
        </w:rPr>
      </w:pPr>
    </w:p>
    <w:p w:rsidR="00562385" w:rsidRPr="00562385" w:rsidRDefault="00562385" w:rsidP="00562385">
      <w:pPr>
        <w:ind w:firstLine="426"/>
        <w:jc w:val="both"/>
      </w:pPr>
      <w:r w:rsidRPr="00562385">
        <w:rPr>
          <w:b/>
        </w:rPr>
        <w:t>А.11.</w:t>
      </w:r>
      <w:r w:rsidRPr="00562385">
        <w:t xml:space="preserve"> Какую работу нужно совершить для равномерного подъема груза массой 15 т на высоту 40м?</w:t>
      </w:r>
    </w:p>
    <w:p w:rsidR="00562385" w:rsidRPr="00562385" w:rsidRDefault="00562385" w:rsidP="00562385">
      <w:pPr>
        <w:ind w:firstLine="426"/>
        <w:jc w:val="both"/>
      </w:pPr>
      <w:r w:rsidRPr="00562385">
        <w:t>А. 6 кДж.          Б. 60 кДж.            В. 600 кДж.          Г. 6000 кДж.</w:t>
      </w:r>
    </w:p>
    <w:p w:rsidR="00562385" w:rsidRPr="00562385" w:rsidRDefault="00562385" w:rsidP="00562385">
      <w:pPr>
        <w:ind w:firstLine="426"/>
        <w:jc w:val="both"/>
      </w:pPr>
    </w:p>
    <w:p w:rsidR="00562385" w:rsidRPr="00562385" w:rsidRDefault="00562385" w:rsidP="00562385">
      <w:pPr>
        <w:ind w:firstLine="426"/>
        <w:jc w:val="both"/>
      </w:pPr>
      <w:r w:rsidRPr="00562385">
        <w:rPr>
          <w:b/>
        </w:rPr>
        <w:t>А.12.</w:t>
      </w:r>
      <w:r w:rsidRPr="00562385">
        <w:t xml:space="preserve"> Подвижный блок…</w:t>
      </w:r>
    </w:p>
    <w:p w:rsidR="00562385" w:rsidRPr="00562385" w:rsidRDefault="00562385" w:rsidP="00562385">
      <w:pPr>
        <w:ind w:firstLine="426"/>
        <w:jc w:val="both"/>
      </w:pPr>
      <w:r w:rsidRPr="00562385">
        <w:t>А. Дает выигрыш в силе в 2 раза.</w:t>
      </w:r>
    </w:p>
    <w:p w:rsidR="00562385" w:rsidRPr="00562385" w:rsidRDefault="00562385" w:rsidP="00562385">
      <w:pPr>
        <w:ind w:firstLine="426"/>
        <w:jc w:val="both"/>
      </w:pPr>
      <w:r w:rsidRPr="00562385">
        <w:t>Б. Не дает выигрыша в силе.</w:t>
      </w:r>
    </w:p>
    <w:p w:rsidR="00562385" w:rsidRPr="00562385" w:rsidRDefault="00562385" w:rsidP="00562385">
      <w:pPr>
        <w:ind w:firstLine="426"/>
        <w:jc w:val="both"/>
      </w:pPr>
      <w:r w:rsidRPr="00562385">
        <w:t>В. Дает выигрыш в силе в 4 раза.</w:t>
      </w:r>
    </w:p>
    <w:p w:rsidR="00562385" w:rsidRPr="00562385" w:rsidRDefault="00562385" w:rsidP="00562385">
      <w:pPr>
        <w:ind w:firstLine="426"/>
        <w:jc w:val="both"/>
      </w:pPr>
      <w:r w:rsidRPr="00562385">
        <w:t>Г. Дает выигрыш в силе в 3 раза.</w:t>
      </w:r>
    </w:p>
    <w:p w:rsidR="00562385" w:rsidRPr="00562385" w:rsidRDefault="00562385" w:rsidP="00562385">
      <w:pPr>
        <w:ind w:firstLine="426"/>
        <w:jc w:val="both"/>
      </w:pPr>
    </w:p>
    <w:p w:rsidR="00562385" w:rsidRPr="00562385" w:rsidRDefault="00562385" w:rsidP="00562385">
      <w:pPr>
        <w:ind w:firstLine="567"/>
        <w:jc w:val="center"/>
        <w:rPr>
          <w:b/>
          <w:sz w:val="28"/>
          <w:szCs w:val="28"/>
        </w:rPr>
      </w:pPr>
      <w:r w:rsidRPr="00562385">
        <w:rPr>
          <w:b/>
          <w:sz w:val="28"/>
          <w:szCs w:val="28"/>
        </w:rPr>
        <w:t>Часть В</w:t>
      </w:r>
    </w:p>
    <w:p w:rsidR="00562385" w:rsidRPr="00562385" w:rsidRDefault="00562385" w:rsidP="00562385">
      <w:pPr>
        <w:shd w:val="clear" w:color="auto" w:fill="FFFFFF"/>
        <w:spacing w:line="274" w:lineRule="exact"/>
        <w:ind w:right="119" w:firstLine="720"/>
        <w:jc w:val="both"/>
      </w:pPr>
      <w:r w:rsidRPr="00562385">
        <w:rPr>
          <w:i/>
          <w:iCs/>
          <w:u w:val="single"/>
        </w:rPr>
        <w:t>Ответ</w:t>
      </w:r>
      <w:r w:rsidRPr="00562385">
        <w:rPr>
          <w:i/>
          <w:iCs/>
        </w:rPr>
        <w:t xml:space="preserve"> на задание  В.1  запишите на бланке </w:t>
      </w:r>
      <w:r w:rsidRPr="00562385">
        <w:rPr>
          <w:i/>
          <w:iCs/>
          <w:spacing w:val="-2"/>
        </w:rPr>
        <w:t>ответов рядом с номером задания (В.1). Ответом должно б</w:t>
      </w:r>
      <w:r w:rsidRPr="00562385">
        <w:rPr>
          <w:i/>
          <w:iCs/>
        </w:rPr>
        <w:t xml:space="preserve">ыть </w:t>
      </w:r>
      <w:r w:rsidRPr="00562385">
        <w:rPr>
          <w:i/>
          <w:iCs/>
          <w:u w:val="single"/>
        </w:rPr>
        <w:t>число, равное значению искомой величины, выраженное в единицах измерения, указанных в условии задания.</w:t>
      </w:r>
      <w:r w:rsidRPr="00562385">
        <w:rPr>
          <w:i/>
          <w:iCs/>
        </w:rPr>
        <w:t xml:space="preserve"> Если в ответе получается число в виде дроби, то округлите его до целого числа. </w:t>
      </w:r>
      <w:r w:rsidRPr="00562385">
        <w:rPr>
          <w:i/>
          <w:iCs/>
          <w:spacing w:val="-1"/>
          <w:u w:val="single"/>
        </w:rPr>
        <w:t>Единицы измерений</w:t>
      </w:r>
      <w:r w:rsidRPr="00562385">
        <w:rPr>
          <w:i/>
          <w:iCs/>
          <w:spacing w:val="-1"/>
        </w:rPr>
        <w:t xml:space="preserve"> (градусы, проценты, метры, тонны, и </w:t>
      </w:r>
      <w:proofErr w:type="spellStart"/>
      <w:r w:rsidRPr="00562385">
        <w:rPr>
          <w:i/>
          <w:iCs/>
          <w:spacing w:val="-1"/>
        </w:rPr>
        <w:t>т.д</w:t>
      </w:r>
      <w:proofErr w:type="spellEnd"/>
      <w:r w:rsidRPr="00562385">
        <w:rPr>
          <w:i/>
          <w:iCs/>
          <w:spacing w:val="-1"/>
        </w:rPr>
        <w:t xml:space="preserve">) </w:t>
      </w:r>
      <w:r w:rsidRPr="00562385">
        <w:rPr>
          <w:i/>
          <w:iCs/>
          <w:spacing w:val="-1"/>
          <w:u w:val="single"/>
        </w:rPr>
        <w:t xml:space="preserve">не пишите. </w:t>
      </w:r>
      <w:r w:rsidRPr="00562385">
        <w:rPr>
          <w:i/>
          <w:sz w:val="22"/>
          <w:szCs w:val="22"/>
        </w:rPr>
        <w:t xml:space="preserve"> В заданиях В.2 и В.3 каждой букве из левого столбца соответствует число из правого столбца.</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 xml:space="preserve">В.1. </w:t>
      </w:r>
      <w:r w:rsidRPr="00562385">
        <w:t>Какова масса трактора, если опорная площадь его гусениц равна 1,3 м</w:t>
      </w:r>
      <w:r w:rsidRPr="00562385">
        <w:rPr>
          <w:vertAlign w:val="superscript"/>
        </w:rPr>
        <w:t>2</w:t>
      </w:r>
      <w:r w:rsidRPr="00562385">
        <w:t>, а давление на почву составляет 40 кПа? (Ответ дайте в кг).</w:t>
      </w:r>
    </w:p>
    <w:p w:rsidR="00562385" w:rsidRPr="00562385" w:rsidRDefault="00562385" w:rsidP="00562385">
      <w:pPr>
        <w:ind w:firstLine="567"/>
        <w:jc w:val="both"/>
      </w:pPr>
    </w:p>
    <w:p w:rsidR="00562385" w:rsidRPr="00562385" w:rsidRDefault="00562385" w:rsidP="00562385">
      <w:pPr>
        <w:ind w:firstLine="567"/>
        <w:jc w:val="both"/>
      </w:pPr>
      <w:r w:rsidRPr="00562385">
        <w:rPr>
          <w:b/>
        </w:rPr>
        <w:t>В.2.</w:t>
      </w:r>
      <w:r w:rsidRPr="00562385">
        <w:t xml:space="preserve"> Установите соответствие.</w:t>
      </w:r>
    </w:p>
    <w:tbl>
      <w:tblPr>
        <w:tblStyle w:val="2e"/>
        <w:tblW w:w="7371" w:type="dxa"/>
        <w:jc w:val="center"/>
        <w:tblInd w:w="392" w:type="dxa"/>
        <w:tblLook w:val="01E0" w:firstRow="1" w:lastRow="1" w:firstColumn="1" w:lastColumn="1" w:noHBand="0" w:noVBand="0"/>
      </w:tblPr>
      <w:tblGrid>
        <w:gridCol w:w="3481"/>
        <w:gridCol w:w="3890"/>
      </w:tblGrid>
      <w:tr w:rsidR="00562385" w:rsidRPr="00562385" w:rsidTr="00B53C3C">
        <w:trPr>
          <w:trHeight w:val="345"/>
          <w:jc w:val="center"/>
        </w:trPr>
        <w:tc>
          <w:tcPr>
            <w:tcW w:w="3481" w:type="dxa"/>
          </w:tcPr>
          <w:p w:rsidR="00562385" w:rsidRPr="00562385" w:rsidRDefault="00562385" w:rsidP="00562385">
            <w:pPr>
              <w:jc w:val="center"/>
              <w:rPr>
                <w:b/>
              </w:rPr>
            </w:pPr>
            <w:r w:rsidRPr="00562385">
              <w:rPr>
                <w:b/>
              </w:rPr>
              <w:t>Название силы</w:t>
            </w:r>
          </w:p>
        </w:tc>
        <w:tc>
          <w:tcPr>
            <w:tcW w:w="3890" w:type="dxa"/>
          </w:tcPr>
          <w:p w:rsidR="00562385" w:rsidRPr="00562385" w:rsidRDefault="00562385" w:rsidP="00562385">
            <w:pPr>
              <w:jc w:val="center"/>
              <w:rPr>
                <w:b/>
              </w:rPr>
            </w:pPr>
            <w:r w:rsidRPr="00562385">
              <w:rPr>
                <w:b/>
              </w:rPr>
              <w:t>Направление</w:t>
            </w:r>
          </w:p>
        </w:tc>
      </w:tr>
      <w:tr w:rsidR="00562385" w:rsidRPr="00562385" w:rsidTr="00B53C3C">
        <w:trPr>
          <w:trHeight w:val="1590"/>
          <w:jc w:val="center"/>
        </w:trPr>
        <w:tc>
          <w:tcPr>
            <w:tcW w:w="3481" w:type="dxa"/>
          </w:tcPr>
          <w:p w:rsidR="00562385" w:rsidRPr="00562385" w:rsidRDefault="00562385" w:rsidP="00562385">
            <w:pPr>
              <w:jc w:val="both"/>
              <w:rPr>
                <w:sz w:val="22"/>
                <w:szCs w:val="22"/>
              </w:rPr>
            </w:pPr>
            <w:r w:rsidRPr="00562385">
              <w:rPr>
                <w:sz w:val="22"/>
                <w:szCs w:val="22"/>
              </w:rPr>
              <w:t>А) сила трения</w:t>
            </w:r>
          </w:p>
          <w:p w:rsidR="00562385" w:rsidRPr="00562385" w:rsidRDefault="00562385" w:rsidP="00562385">
            <w:pPr>
              <w:jc w:val="both"/>
              <w:rPr>
                <w:sz w:val="22"/>
                <w:szCs w:val="22"/>
              </w:rPr>
            </w:pPr>
            <w:r w:rsidRPr="00562385">
              <w:rPr>
                <w:sz w:val="22"/>
                <w:szCs w:val="22"/>
              </w:rPr>
              <w:t xml:space="preserve">Б) сила тяжести </w:t>
            </w:r>
          </w:p>
          <w:p w:rsidR="00562385" w:rsidRPr="00562385" w:rsidRDefault="00562385" w:rsidP="00562385">
            <w:pPr>
              <w:jc w:val="both"/>
              <w:rPr>
                <w:sz w:val="22"/>
                <w:szCs w:val="22"/>
              </w:rPr>
            </w:pPr>
            <w:r w:rsidRPr="00562385">
              <w:rPr>
                <w:sz w:val="22"/>
                <w:szCs w:val="22"/>
              </w:rPr>
              <w:t xml:space="preserve">В) сила реакции опоры                                    </w:t>
            </w:r>
          </w:p>
        </w:tc>
        <w:tc>
          <w:tcPr>
            <w:tcW w:w="3890" w:type="dxa"/>
          </w:tcPr>
          <w:p w:rsidR="00562385" w:rsidRPr="00562385" w:rsidRDefault="00562385" w:rsidP="00562385">
            <w:pPr>
              <w:jc w:val="both"/>
              <w:rPr>
                <w:sz w:val="22"/>
                <w:szCs w:val="22"/>
              </w:rPr>
            </w:pPr>
            <w:r w:rsidRPr="00562385">
              <w:rPr>
                <w:sz w:val="22"/>
                <w:szCs w:val="22"/>
              </w:rPr>
              <w:t>1. по направлению движения</w:t>
            </w:r>
          </w:p>
          <w:p w:rsidR="00562385" w:rsidRPr="00562385" w:rsidRDefault="00562385" w:rsidP="00562385">
            <w:pPr>
              <w:jc w:val="both"/>
              <w:rPr>
                <w:sz w:val="22"/>
                <w:szCs w:val="22"/>
              </w:rPr>
            </w:pPr>
            <w:r w:rsidRPr="00562385">
              <w:rPr>
                <w:sz w:val="22"/>
                <w:szCs w:val="22"/>
              </w:rPr>
              <w:t>2. вертикально вверх</w:t>
            </w:r>
          </w:p>
          <w:p w:rsidR="00562385" w:rsidRPr="00562385" w:rsidRDefault="00562385" w:rsidP="00562385">
            <w:pPr>
              <w:jc w:val="both"/>
              <w:rPr>
                <w:sz w:val="22"/>
                <w:szCs w:val="22"/>
              </w:rPr>
            </w:pPr>
            <w:r w:rsidRPr="00562385">
              <w:rPr>
                <w:sz w:val="22"/>
                <w:szCs w:val="22"/>
              </w:rPr>
              <w:t>3. вертикально вниз</w:t>
            </w:r>
          </w:p>
          <w:p w:rsidR="00562385" w:rsidRPr="00562385" w:rsidRDefault="00562385" w:rsidP="00562385">
            <w:pPr>
              <w:jc w:val="both"/>
            </w:pPr>
            <w:r w:rsidRPr="00562385">
              <w:rPr>
                <w:sz w:val="22"/>
                <w:szCs w:val="22"/>
              </w:rPr>
              <w:t>4. против движения</w:t>
            </w:r>
          </w:p>
          <w:p w:rsidR="00562385" w:rsidRPr="00562385" w:rsidRDefault="00562385" w:rsidP="00562385">
            <w:pPr>
              <w:jc w:val="both"/>
              <w:rPr>
                <w:sz w:val="22"/>
                <w:szCs w:val="22"/>
              </w:rPr>
            </w:pPr>
            <w:r w:rsidRPr="00562385">
              <w:rPr>
                <w:sz w:val="22"/>
                <w:szCs w:val="22"/>
              </w:rPr>
              <w:t>5. перпендикулярно поверхности</w:t>
            </w:r>
          </w:p>
        </w:tc>
      </w:tr>
    </w:tbl>
    <w:p w:rsidR="00562385" w:rsidRPr="00562385" w:rsidRDefault="00562385" w:rsidP="00562385">
      <w:pPr>
        <w:ind w:firstLine="567"/>
        <w:jc w:val="both"/>
      </w:pPr>
    </w:p>
    <w:p w:rsidR="00562385" w:rsidRPr="00562385" w:rsidRDefault="00562385" w:rsidP="00562385">
      <w:pPr>
        <w:jc w:val="both"/>
      </w:pPr>
      <w:r w:rsidRPr="00562385">
        <w:rPr>
          <w:b/>
        </w:rPr>
        <w:t xml:space="preserve">       В.3.</w:t>
      </w:r>
      <w:r w:rsidRPr="00562385">
        <w:t xml:space="preserve"> Установите соответствие.</w:t>
      </w:r>
    </w:p>
    <w:tbl>
      <w:tblPr>
        <w:tblStyle w:val="2e"/>
        <w:tblW w:w="7456" w:type="dxa"/>
        <w:jc w:val="center"/>
        <w:tblInd w:w="392" w:type="dxa"/>
        <w:tblLook w:val="01E0" w:firstRow="1" w:lastRow="1" w:firstColumn="1" w:lastColumn="1" w:noHBand="0" w:noVBand="0"/>
      </w:tblPr>
      <w:tblGrid>
        <w:gridCol w:w="3544"/>
        <w:gridCol w:w="3912"/>
      </w:tblGrid>
      <w:tr w:rsidR="00562385" w:rsidRPr="00562385" w:rsidTr="00B53C3C">
        <w:trPr>
          <w:trHeight w:val="345"/>
          <w:jc w:val="center"/>
        </w:trPr>
        <w:tc>
          <w:tcPr>
            <w:tcW w:w="3544" w:type="dxa"/>
          </w:tcPr>
          <w:p w:rsidR="00562385" w:rsidRPr="00562385" w:rsidRDefault="00562385" w:rsidP="00562385">
            <w:pPr>
              <w:jc w:val="center"/>
              <w:rPr>
                <w:b/>
              </w:rPr>
            </w:pPr>
            <w:r w:rsidRPr="00562385">
              <w:rPr>
                <w:b/>
              </w:rPr>
              <w:t>Сила, совершающая работу</w:t>
            </w:r>
          </w:p>
        </w:tc>
        <w:tc>
          <w:tcPr>
            <w:tcW w:w="3912" w:type="dxa"/>
          </w:tcPr>
          <w:p w:rsidR="00562385" w:rsidRPr="00562385" w:rsidRDefault="00562385" w:rsidP="00562385">
            <w:pPr>
              <w:jc w:val="center"/>
              <w:rPr>
                <w:b/>
              </w:rPr>
            </w:pPr>
            <w:r w:rsidRPr="00562385">
              <w:rPr>
                <w:b/>
              </w:rPr>
              <w:t>Примеры совершения работы</w:t>
            </w:r>
          </w:p>
        </w:tc>
      </w:tr>
      <w:tr w:rsidR="00562385" w:rsidRPr="00562385" w:rsidTr="00B53C3C">
        <w:trPr>
          <w:trHeight w:val="1590"/>
          <w:jc w:val="center"/>
        </w:trPr>
        <w:tc>
          <w:tcPr>
            <w:tcW w:w="3544" w:type="dxa"/>
          </w:tcPr>
          <w:p w:rsidR="00562385" w:rsidRPr="00562385" w:rsidRDefault="00562385" w:rsidP="00562385">
            <w:pPr>
              <w:jc w:val="both"/>
              <w:rPr>
                <w:sz w:val="22"/>
                <w:szCs w:val="22"/>
              </w:rPr>
            </w:pPr>
            <w:r w:rsidRPr="00562385">
              <w:rPr>
                <w:sz w:val="22"/>
                <w:szCs w:val="22"/>
              </w:rPr>
              <w:t>А) Сила тяжести</w:t>
            </w:r>
          </w:p>
          <w:p w:rsidR="00562385" w:rsidRPr="00562385" w:rsidRDefault="00562385" w:rsidP="00562385">
            <w:pPr>
              <w:jc w:val="both"/>
              <w:rPr>
                <w:sz w:val="22"/>
                <w:szCs w:val="22"/>
              </w:rPr>
            </w:pPr>
            <w:r w:rsidRPr="00562385">
              <w:rPr>
                <w:sz w:val="22"/>
                <w:szCs w:val="22"/>
              </w:rPr>
              <w:t>Б)  Сила упругости</w:t>
            </w:r>
          </w:p>
          <w:p w:rsidR="00562385" w:rsidRPr="00562385" w:rsidRDefault="00562385" w:rsidP="00562385">
            <w:pPr>
              <w:jc w:val="both"/>
              <w:rPr>
                <w:sz w:val="22"/>
                <w:szCs w:val="22"/>
              </w:rPr>
            </w:pPr>
            <w:r w:rsidRPr="00562385">
              <w:rPr>
                <w:sz w:val="22"/>
                <w:szCs w:val="22"/>
              </w:rPr>
              <w:t xml:space="preserve">В) Сила трения      </w:t>
            </w:r>
          </w:p>
        </w:tc>
        <w:tc>
          <w:tcPr>
            <w:tcW w:w="3912" w:type="dxa"/>
          </w:tcPr>
          <w:p w:rsidR="00562385" w:rsidRPr="00562385" w:rsidRDefault="00562385" w:rsidP="00562385">
            <w:pPr>
              <w:jc w:val="both"/>
              <w:rPr>
                <w:sz w:val="22"/>
                <w:szCs w:val="22"/>
              </w:rPr>
            </w:pPr>
            <w:r w:rsidRPr="00562385">
              <w:rPr>
                <w:sz w:val="22"/>
                <w:szCs w:val="22"/>
              </w:rPr>
              <w:t>1. Трактор пашет землю</w:t>
            </w:r>
          </w:p>
          <w:p w:rsidR="00562385" w:rsidRPr="00562385" w:rsidRDefault="00562385" w:rsidP="00562385">
            <w:pPr>
              <w:jc w:val="both"/>
              <w:rPr>
                <w:sz w:val="22"/>
                <w:szCs w:val="22"/>
              </w:rPr>
            </w:pPr>
            <w:r w:rsidRPr="00562385">
              <w:rPr>
                <w:sz w:val="22"/>
                <w:szCs w:val="22"/>
              </w:rPr>
              <w:t>2. Санки катятся с горы</w:t>
            </w:r>
          </w:p>
          <w:p w:rsidR="00562385" w:rsidRPr="00562385" w:rsidRDefault="00562385" w:rsidP="00562385">
            <w:pPr>
              <w:jc w:val="both"/>
              <w:rPr>
                <w:sz w:val="22"/>
                <w:szCs w:val="22"/>
              </w:rPr>
            </w:pPr>
            <w:r w:rsidRPr="00562385">
              <w:rPr>
                <w:sz w:val="22"/>
                <w:szCs w:val="22"/>
              </w:rPr>
              <w:t>3. Шайба катится  по льду</w:t>
            </w:r>
          </w:p>
          <w:p w:rsidR="00562385" w:rsidRPr="00562385" w:rsidRDefault="00562385" w:rsidP="00562385">
            <w:pPr>
              <w:jc w:val="both"/>
              <w:rPr>
                <w:sz w:val="22"/>
                <w:szCs w:val="22"/>
              </w:rPr>
            </w:pPr>
            <w:r w:rsidRPr="00562385">
              <w:rPr>
                <w:sz w:val="22"/>
                <w:szCs w:val="22"/>
              </w:rPr>
              <w:t>4. Девочка шьет платье</w:t>
            </w:r>
          </w:p>
          <w:p w:rsidR="00562385" w:rsidRPr="00562385" w:rsidRDefault="00562385" w:rsidP="00562385">
            <w:pPr>
              <w:jc w:val="both"/>
              <w:rPr>
                <w:sz w:val="22"/>
                <w:szCs w:val="22"/>
              </w:rPr>
            </w:pPr>
            <w:r w:rsidRPr="00562385">
              <w:rPr>
                <w:sz w:val="22"/>
                <w:szCs w:val="22"/>
              </w:rPr>
              <w:t>5. Сжатая пружина отталкивает шарик</w:t>
            </w:r>
          </w:p>
        </w:tc>
      </w:tr>
    </w:tbl>
    <w:p w:rsidR="00562385" w:rsidRPr="00562385" w:rsidRDefault="00562385" w:rsidP="00562385">
      <w:pPr>
        <w:ind w:firstLine="567"/>
        <w:jc w:val="both"/>
      </w:pPr>
    </w:p>
    <w:p w:rsidR="00562385" w:rsidRPr="00562385" w:rsidRDefault="00562385" w:rsidP="00562385">
      <w:pPr>
        <w:ind w:firstLine="567"/>
        <w:jc w:val="both"/>
      </w:pPr>
    </w:p>
    <w:p w:rsidR="00562385" w:rsidRPr="00562385" w:rsidRDefault="00562385" w:rsidP="00562385">
      <w:pPr>
        <w:ind w:firstLine="567"/>
        <w:jc w:val="center"/>
        <w:rPr>
          <w:spacing w:val="-6"/>
          <w:sz w:val="28"/>
          <w:szCs w:val="28"/>
        </w:rPr>
      </w:pPr>
      <w:r w:rsidRPr="00562385">
        <w:rPr>
          <w:spacing w:val="-6"/>
          <w:sz w:val="28"/>
          <w:szCs w:val="28"/>
        </w:rPr>
        <w:t>Часть С.</w:t>
      </w:r>
    </w:p>
    <w:p w:rsidR="00562385" w:rsidRPr="00562385" w:rsidRDefault="00562385" w:rsidP="00562385">
      <w:pPr>
        <w:ind w:firstLine="567"/>
        <w:jc w:val="center"/>
        <w:rPr>
          <w:i/>
          <w:spacing w:val="-6"/>
        </w:rPr>
      </w:pPr>
      <w:r w:rsidRPr="00562385">
        <w:rPr>
          <w:i/>
          <w:spacing w:val="-6"/>
        </w:rPr>
        <w:t>К заданию С.1 должно быть полностью приведено решение</w:t>
      </w:r>
    </w:p>
    <w:p w:rsidR="00562385" w:rsidRPr="00562385" w:rsidRDefault="00562385" w:rsidP="00562385">
      <w:pPr>
        <w:ind w:firstLine="567"/>
        <w:jc w:val="both"/>
      </w:pPr>
    </w:p>
    <w:p w:rsidR="00562385" w:rsidRPr="00562385" w:rsidRDefault="00562385" w:rsidP="00562385">
      <w:pPr>
        <w:ind w:firstLine="567"/>
        <w:jc w:val="both"/>
      </w:pPr>
      <w:r>
        <w:rPr>
          <w:noProof/>
        </w:rPr>
        <w:drawing>
          <wp:anchor distT="0" distB="0" distL="25400" distR="25400" simplePos="0" relativeHeight="251668480" behindDoc="0" locked="0" layoutInCell="1" allowOverlap="1">
            <wp:simplePos x="0" y="0"/>
            <wp:positionH relativeFrom="margin">
              <wp:posOffset>5029200</wp:posOffset>
            </wp:positionH>
            <wp:positionV relativeFrom="paragraph">
              <wp:posOffset>25400</wp:posOffset>
            </wp:positionV>
            <wp:extent cx="1676400" cy="1485900"/>
            <wp:effectExtent l="0" t="0" r="0" b="0"/>
            <wp:wrapSquare wrapText="bothSides"/>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4">
                      <a:lum bright="-50000" contrast="38000"/>
                      <a:grayscl/>
                      <a:biLevel thresh="50000"/>
                      <a:extLst>
                        <a:ext uri="{28A0092B-C50C-407E-A947-70E740481C1C}">
                          <a14:useLocalDpi xmlns:a14="http://schemas.microsoft.com/office/drawing/2010/main" val="0"/>
                        </a:ext>
                      </a:extLst>
                    </a:blip>
                    <a:srcRect/>
                    <a:stretch>
                      <a:fillRect/>
                    </a:stretch>
                  </pic:blipFill>
                  <pic:spPr bwMode="auto">
                    <a:xfrm>
                      <a:off x="0" y="0"/>
                      <a:ext cx="1676400" cy="1485900"/>
                    </a:xfrm>
                    <a:prstGeom prst="rect">
                      <a:avLst/>
                    </a:prstGeom>
                    <a:noFill/>
                    <a:ln>
                      <a:noFill/>
                    </a:ln>
                  </pic:spPr>
                </pic:pic>
              </a:graphicData>
            </a:graphic>
          </wp:anchor>
        </w:drawing>
      </w:r>
    </w:p>
    <w:p w:rsidR="00562385" w:rsidRPr="00562385" w:rsidRDefault="00562385" w:rsidP="00562385">
      <w:pPr>
        <w:ind w:firstLine="540"/>
      </w:pPr>
      <w:r w:rsidRPr="00562385">
        <w:rPr>
          <w:b/>
        </w:rPr>
        <w:t>С.1.</w:t>
      </w:r>
      <w:r w:rsidRPr="00562385">
        <w:t xml:space="preserve"> Рассмотрите графики движения двух тел (рис. 9) и ответьте на следующие вопросы:</w:t>
      </w:r>
    </w:p>
    <w:p w:rsidR="00562385" w:rsidRPr="00562385" w:rsidRDefault="00562385" w:rsidP="00562385">
      <w:pPr>
        <w:ind w:firstLine="540"/>
      </w:pPr>
      <w:r w:rsidRPr="00562385">
        <w:t>- каковы виды этих движений;</w:t>
      </w:r>
    </w:p>
    <w:p w:rsidR="00562385" w:rsidRPr="00562385" w:rsidRDefault="00562385" w:rsidP="00562385">
      <w:pPr>
        <w:ind w:firstLine="540"/>
      </w:pPr>
      <w:r w:rsidRPr="00562385">
        <w:t>- чем они отличаются;</w:t>
      </w:r>
    </w:p>
    <w:p w:rsidR="00562385" w:rsidRPr="00562385" w:rsidRDefault="00562385" w:rsidP="00562385">
      <w:pPr>
        <w:ind w:firstLine="540"/>
      </w:pPr>
      <w:r w:rsidRPr="00562385">
        <w:t xml:space="preserve">- каков путь, пройденный каждым телом за 3 с? </w:t>
      </w:r>
    </w:p>
    <w:p w:rsidR="00562385" w:rsidRPr="00562385" w:rsidRDefault="00562385" w:rsidP="00562385">
      <w:pPr>
        <w:ind w:firstLine="540"/>
      </w:pPr>
      <w:r w:rsidRPr="00562385">
        <w:t>Сравните скорости движения этих тел.</w:t>
      </w:r>
    </w:p>
    <w:p w:rsidR="00562385" w:rsidRPr="00562385" w:rsidRDefault="00562385" w:rsidP="00562385">
      <w:pPr>
        <w:ind w:firstLine="540"/>
      </w:pPr>
    </w:p>
    <w:p w:rsidR="00562385" w:rsidRPr="00562385" w:rsidRDefault="00562385" w:rsidP="00562385">
      <w:pPr>
        <w:ind w:firstLine="567"/>
        <w:jc w:val="both"/>
      </w:pPr>
    </w:p>
    <w:p w:rsidR="00562385" w:rsidRPr="00562385" w:rsidRDefault="00562385" w:rsidP="00562385">
      <w:pPr>
        <w:ind w:firstLine="567"/>
        <w:jc w:val="both"/>
      </w:pPr>
    </w:p>
    <w:p w:rsidR="00562385" w:rsidRPr="00562385" w:rsidRDefault="00562385" w:rsidP="00562385">
      <w:pPr>
        <w:ind w:firstLine="567"/>
        <w:jc w:val="both"/>
      </w:pPr>
    </w:p>
    <w:p w:rsidR="00562385" w:rsidRPr="00562385" w:rsidRDefault="00562385" w:rsidP="00562385">
      <w:pPr>
        <w:ind w:firstLine="567"/>
        <w:jc w:val="both"/>
      </w:pPr>
    </w:p>
    <w:p w:rsidR="00562385" w:rsidRPr="00562385" w:rsidRDefault="00562385" w:rsidP="00562385">
      <w:pPr>
        <w:ind w:firstLine="567"/>
        <w:jc w:val="center"/>
        <w:rPr>
          <w:b/>
          <w:sz w:val="28"/>
          <w:szCs w:val="28"/>
        </w:rPr>
        <w:sectPr w:rsidR="00562385" w:rsidRPr="00562385" w:rsidSect="00562385">
          <w:footerReference w:type="even" r:id="rId25"/>
          <w:footerReference w:type="default" r:id="rId26"/>
          <w:pgSz w:w="11906" w:h="16838" w:code="9"/>
          <w:pgMar w:top="357" w:right="567" w:bottom="539" w:left="720" w:header="709" w:footer="709" w:gutter="0"/>
          <w:cols w:space="708"/>
          <w:docGrid w:linePitch="360"/>
        </w:sectPr>
      </w:pPr>
    </w:p>
    <w:p w:rsidR="00147F85" w:rsidRPr="00841C17" w:rsidRDefault="00147F85" w:rsidP="00147F85">
      <w:pPr>
        <w:ind w:firstLine="567"/>
        <w:jc w:val="center"/>
        <w:rPr>
          <w:b/>
          <w:sz w:val="28"/>
          <w:szCs w:val="28"/>
        </w:rPr>
      </w:pPr>
      <w:r w:rsidRPr="00841C17">
        <w:rPr>
          <w:b/>
          <w:sz w:val="28"/>
          <w:szCs w:val="28"/>
        </w:rPr>
        <w:lastRenderedPageBreak/>
        <w:t>Аттестационная работа по физике</w:t>
      </w:r>
    </w:p>
    <w:p w:rsidR="00147F85" w:rsidRPr="00841C17" w:rsidRDefault="00147F85" w:rsidP="00147F85">
      <w:pPr>
        <w:ind w:firstLine="567"/>
        <w:jc w:val="center"/>
        <w:rPr>
          <w:b/>
          <w:sz w:val="28"/>
          <w:szCs w:val="28"/>
        </w:rPr>
      </w:pPr>
      <w:r w:rsidRPr="00841C17">
        <w:rPr>
          <w:b/>
          <w:sz w:val="28"/>
          <w:szCs w:val="28"/>
        </w:rPr>
        <w:t>ученика(</w:t>
      </w:r>
      <w:proofErr w:type="spellStart"/>
      <w:r w:rsidRPr="00841C17">
        <w:rPr>
          <w:b/>
          <w:sz w:val="28"/>
          <w:szCs w:val="28"/>
        </w:rPr>
        <w:t>цы</w:t>
      </w:r>
      <w:proofErr w:type="spellEnd"/>
      <w:r w:rsidRPr="00841C17">
        <w:rPr>
          <w:b/>
          <w:sz w:val="28"/>
          <w:szCs w:val="28"/>
        </w:rPr>
        <w:t>) 7</w:t>
      </w:r>
      <w:r w:rsidR="00E95CDB">
        <w:rPr>
          <w:b/>
          <w:sz w:val="28"/>
          <w:szCs w:val="28"/>
        </w:rPr>
        <w:t>__</w:t>
      </w:r>
      <w:r w:rsidRPr="00841C17">
        <w:rPr>
          <w:b/>
          <w:sz w:val="28"/>
          <w:szCs w:val="28"/>
        </w:rPr>
        <w:t xml:space="preserve"> класса </w:t>
      </w:r>
    </w:p>
    <w:p w:rsidR="00147F85" w:rsidRPr="00841C17" w:rsidRDefault="00147F85" w:rsidP="00147F85">
      <w:pPr>
        <w:ind w:firstLine="567"/>
        <w:jc w:val="center"/>
        <w:rPr>
          <w:b/>
          <w:sz w:val="28"/>
          <w:szCs w:val="28"/>
        </w:rPr>
      </w:pPr>
      <w:r w:rsidRPr="00841C17">
        <w:rPr>
          <w:b/>
          <w:sz w:val="28"/>
          <w:szCs w:val="28"/>
        </w:rPr>
        <w:t>_________________________________________________</w:t>
      </w:r>
    </w:p>
    <w:p w:rsidR="00147F85" w:rsidRPr="00841C17" w:rsidRDefault="00147F85" w:rsidP="00147F85">
      <w:pPr>
        <w:ind w:firstLine="567"/>
        <w:jc w:val="center"/>
        <w:rPr>
          <w:b/>
          <w:sz w:val="28"/>
          <w:szCs w:val="28"/>
        </w:rPr>
      </w:pPr>
      <w:r w:rsidRPr="00841C17">
        <w:rPr>
          <w:b/>
          <w:sz w:val="28"/>
          <w:szCs w:val="28"/>
        </w:rPr>
        <w:t>Вариант __.</w:t>
      </w:r>
    </w:p>
    <w:p w:rsidR="00147F85" w:rsidRPr="00841C17" w:rsidRDefault="00147F85" w:rsidP="00147F85">
      <w:pPr>
        <w:shd w:val="clear" w:color="auto" w:fill="FFFFFF"/>
        <w:spacing w:before="256" w:line="277" w:lineRule="exact"/>
        <w:ind w:firstLine="360"/>
        <w:jc w:val="both"/>
      </w:pPr>
      <w:r w:rsidRPr="00841C17">
        <w:rPr>
          <w:i/>
          <w:iCs/>
        </w:rPr>
        <w:t xml:space="preserve">Тест  состоит  из  частей А, В и С.   На его выполнение отводится  40 минут.  При </w:t>
      </w:r>
      <w:r w:rsidRPr="00841C17">
        <w:rPr>
          <w:i/>
          <w:iCs/>
          <w:spacing w:val="-1"/>
        </w:rPr>
        <w:t xml:space="preserve">выполнении теста разрешено пользоваться калькулятором. Во всех тестовых заданиях ускорение свободного падения </w:t>
      </w:r>
      <w:r w:rsidRPr="00841C17">
        <w:rPr>
          <w:i/>
          <w:iCs/>
          <w:spacing w:val="-1"/>
          <w:lang w:val="en-US"/>
        </w:rPr>
        <w:t>g</w:t>
      </w:r>
      <w:r w:rsidRPr="00841C17">
        <w:rPr>
          <w:i/>
          <w:iCs/>
          <w:spacing w:val="-1"/>
        </w:rPr>
        <w:t xml:space="preserve"> следует </w:t>
      </w:r>
      <w:r w:rsidRPr="00841C17">
        <w:rPr>
          <w:i/>
          <w:iCs/>
        </w:rPr>
        <w:t>полагать равным 10 м/с</w:t>
      </w:r>
      <w:r w:rsidRPr="00841C17">
        <w:rPr>
          <w:i/>
          <w:iCs/>
          <w:vertAlign w:val="superscript"/>
        </w:rPr>
        <w:t>2</w:t>
      </w:r>
      <w:r w:rsidRPr="00841C17">
        <w:rPr>
          <w:i/>
          <w:iCs/>
        </w:rPr>
        <w:t xml:space="preserve"> . Задания рекомендуется выполнять по порядку, не пропуская </w:t>
      </w:r>
      <w:r w:rsidRPr="00841C17">
        <w:rPr>
          <w:i/>
          <w:iCs/>
          <w:spacing w:val="-1"/>
        </w:rPr>
        <w:t>ни одного, даже самого легкого. Если задание не удается выполнить сразу, перейдите к следующему. Если остается время, вернитесь к пропущенному заданию.</w:t>
      </w:r>
    </w:p>
    <w:p w:rsidR="00147F85" w:rsidRPr="00841C17" w:rsidRDefault="00147F85" w:rsidP="00147F85">
      <w:pPr>
        <w:ind w:firstLine="567"/>
        <w:jc w:val="center"/>
        <w:rPr>
          <w:b/>
        </w:rPr>
      </w:pPr>
    </w:p>
    <w:p w:rsidR="00147F85" w:rsidRPr="00841C17" w:rsidRDefault="00147F85" w:rsidP="00147F85">
      <w:pPr>
        <w:ind w:firstLine="567"/>
        <w:jc w:val="center"/>
        <w:rPr>
          <w:b/>
        </w:rPr>
      </w:pPr>
      <w:r w:rsidRPr="00841C17">
        <w:rPr>
          <w:b/>
        </w:rPr>
        <w:t xml:space="preserve">Часть А. </w:t>
      </w:r>
    </w:p>
    <w:tbl>
      <w:tblPr>
        <w:tblStyle w:val="39"/>
        <w:tblW w:w="6527" w:type="dxa"/>
        <w:jc w:val="center"/>
        <w:tblLook w:val="01E0" w:firstRow="1" w:lastRow="1" w:firstColumn="1" w:lastColumn="1" w:noHBand="0" w:noVBand="0"/>
      </w:tblPr>
      <w:tblGrid>
        <w:gridCol w:w="420"/>
        <w:gridCol w:w="405"/>
        <w:gridCol w:w="407"/>
        <w:gridCol w:w="399"/>
        <w:gridCol w:w="421"/>
        <w:gridCol w:w="405"/>
        <w:gridCol w:w="407"/>
        <w:gridCol w:w="399"/>
        <w:gridCol w:w="421"/>
        <w:gridCol w:w="405"/>
        <w:gridCol w:w="407"/>
        <w:gridCol w:w="399"/>
        <w:gridCol w:w="421"/>
        <w:gridCol w:w="405"/>
        <w:gridCol w:w="407"/>
        <w:gridCol w:w="399"/>
      </w:tblGrid>
      <w:tr w:rsidR="00147F85" w:rsidRPr="00841C17" w:rsidTr="00B53C3C">
        <w:trPr>
          <w:jc w:val="center"/>
        </w:trPr>
        <w:tc>
          <w:tcPr>
            <w:tcW w:w="1631" w:type="dxa"/>
            <w:gridSpan w:val="4"/>
          </w:tcPr>
          <w:p w:rsidR="00147F85" w:rsidRPr="00841C17" w:rsidRDefault="00147F85" w:rsidP="00B53C3C">
            <w:pPr>
              <w:jc w:val="center"/>
              <w:rPr>
                <w:b/>
              </w:rPr>
            </w:pPr>
            <w:r w:rsidRPr="00841C17">
              <w:rPr>
                <w:b/>
              </w:rPr>
              <w:t>А.1</w:t>
            </w:r>
          </w:p>
        </w:tc>
        <w:tc>
          <w:tcPr>
            <w:tcW w:w="1632" w:type="dxa"/>
            <w:gridSpan w:val="4"/>
          </w:tcPr>
          <w:p w:rsidR="00147F85" w:rsidRPr="00841C17" w:rsidRDefault="00147F85" w:rsidP="00B53C3C">
            <w:pPr>
              <w:jc w:val="center"/>
              <w:rPr>
                <w:b/>
              </w:rPr>
            </w:pPr>
            <w:r w:rsidRPr="00841C17">
              <w:rPr>
                <w:b/>
              </w:rPr>
              <w:t>А.2</w:t>
            </w:r>
          </w:p>
        </w:tc>
        <w:tc>
          <w:tcPr>
            <w:tcW w:w="1632" w:type="dxa"/>
            <w:gridSpan w:val="4"/>
          </w:tcPr>
          <w:p w:rsidR="00147F85" w:rsidRPr="00841C17" w:rsidRDefault="00147F85" w:rsidP="00B53C3C">
            <w:pPr>
              <w:jc w:val="center"/>
              <w:rPr>
                <w:b/>
              </w:rPr>
            </w:pPr>
            <w:r w:rsidRPr="00841C17">
              <w:rPr>
                <w:b/>
              </w:rPr>
              <w:t>А.3</w:t>
            </w:r>
          </w:p>
        </w:tc>
        <w:tc>
          <w:tcPr>
            <w:tcW w:w="1632" w:type="dxa"/>
            <w:gridSpan w:val="4"/>
          </w:tcPr>
          <w:p w:rsidR="00147F85" w:rsidRPr="00841C17" w:rsidRDefault="00147F85" w:rsidP="00B53C3C">
            <w:pPr>
              <w:jc w:val="center"/>
              <w:rPr>
                <w:b/>
              </w:rPr>
            </w:pPr>
            <w:r w:rsidRPr="00841C17">
              <w:rPr>
                <w:b/>
              </w:rPr>
              <w:t>А.4</w:t>
            </w:r>
          </w:p>
        </w:tc>
      </w:tr>
      <w:tr w:rsidR="00147F85" w:rsidRPr="00841C17" w:rsidTr="00B53C3C">
        <w:trPr>
          <w:jc w:val="center"/>
        </w:trPr>
        <w:tc>
          <w:tcPr>
            <w:tcW w:w="420" w:type="dxa"/>
          </w:tcPr>
          <w:p w:rsidR="00147F85" w:rsidRPr="00841C17" w:rsidRDefault="00147F85" w:rsidP="00B53C3C">
            <w:pPr>
              <w:jc w:val="center"/>
              <w:rPr>
                <w:b/>
              </w:rPr>
            </w:pPr>
            <w:r w:rsidRPr="00841C17">
              <w:rPr>
                <w:b/>
              </w:rPr>
              <w:t>А</w:t>
            </w:r>
          </w:p>
        </w:tc>
        <w:tc>
          <w:tcPr>
            <w:tcW w:w="405" w:type="dxa"/>
          </w:tcPr>
          <w:p w:rsidR="00147F85" w:rsidRPr="00841C17" w:rsidRDefault="00147F85" w:rsidP="00B53C3C">
            <w:pPr>
              <w:jc w:val="center"/>
              <w:rPr>
                <w:b/>
              </w:rPr>
            </w:pPr>
            <w:r w:rsidRPr="00841C17">
              <w:rPr>
                <w:b/>
              </w:rPr>
              <w:t>Б</w:t>
            </w:r>
          </w:p>
        </w:tc>
        <w:tc>
          <w:tcPr>
            <w:tcW w:w="407" w:type="dxa"/>
          </w:tcPr>
          <w:p w:rsidR="00147F85" w:rsidRPr="00841C17" w:rsidRDefault="00147F85" w:rsidP="00B53C3C">
            <w:pPr>
              <w:jc w:val="center"/>
              <w:rPr>
                <w:b/>
              </w:rPr>
            </w:pPr>
            <w:r w:rsidRPr="00841C17">
              <w:rPr>
                <w:b/>
              </w:rPr>
              <w:t>В</w:t>
            </w:r>
          </w:p>
        </w:tc>
        <w:tc>
          <w:tcPr>
            <w:tcW w:w="399" w:type="dxa"/>
          </w:tcPr>
          <w:p w:rsidR="00147F85" w:rsidRPr="00841C17" w:rsidRDefault="00147F85" w:rsidP="00B53C3C">
            <w:pPr>
              <w:jc w:val="center"/>
              <w:rPr>
                <w:b/>
              </w:rPr>
            </w:pPr>
            <w:r w:rsidRPr="00841C17">
              <w:rPr>
                <w:b/>
              </w:rPr>
              <w:t>Г</w:t>
            </w:r>
          </w:p>
        </w:tc>
        <w:tc>
          <w:tcPr>
            <w:tcW w:w="421" w:type="dxa"/>
          </w:tcPr>
          <w:p w:rsidR="00147F85" w:rsidRPr="00841C17" w:rsidRDefault="00147F85" w:rsidP="00B53C3C">
            <w:pPr>
              <w:jc w:val="center"/>
              <w:rPr>
                <w:b/>
              </w:rPr>
            </w:pPr>
            <w:r w:rsidRPr="00841C17">
              <w:rPr>
                <w:b/>
              </w:rPr>
              <w:t>А</w:t>
            </w:r>
          </w:p>
        </w:tc>
        <w:tc>
          <w:tcPr>
            <w:tcW w:w="405" w:type="dxa"/>
          </w:tcPr>
          <w:p w:rsidR="00147F85" w:rsidRPr="00841C17" w:rsidRDefault="00147F85" w:rsidP="00B53C3C">
            <w:pPr>
              <w:jc w:val="center"/>
              <w:rPr>
                <w:b/>
              </w:rPr>
            </w:pPr>
            <w:r w:rsidRPr="00841C17">
              <w:rPr>
                <w:b/>
              </w:rPr>
              <w:t>Б</w:t>
            </w:r>
          </w:p>
        </w:tc>
        <w:tc>
          <w:tcPr>
            <w:tcW w:w="407" w:type="dxa"/>
          </w:tcPr>
          <w:p w:rsidR="00147F85" w:rsidRPr="00841C17" w:rsidRDefault="00147F85" w:rsidP="00B53C3C">
            <w:pPr>
              <w:jc w:val="center"/>
              <w:rPr>
                <w:b/>
              </w:rPr>
            </w:pPr>
            <w:r w:rsidRPr="00841C17">
              <w:rPr>
                <w:b/>
              </w:rPr>
              <w:t>В</w:t>
            </w:r>
          </w:p>
        </w:tc>
        <w:tc>
          <w:tcPr>
            <w:tcW w:w="399" w:type="dxa"/>
          </w:tcPr>
          <w:p w:rsidR="00147F85" w:rsidRPr="00841C17" w:rsidRDefault="00147F85" w:rsidP="00B53C3C">
            <w:pPr>
              <w:jc w:val="center"/>
              <w:rPr>
                <w:b/>
              </w:rPr>
            </w:pPr>
            <w:r w:rsidRPr="00841C17">
              <w:rPr>
                <w:b/>
              </w:rPr>
              <w:t>Г</w:t>
            </w:r>
          </w:p>
        </w:tc>
        <w:tc>
          <w:tcPr>
            <w:tcW w:w="421" w:type="dxa"/>
          </w:tcPr>
          <w:p w:rsidR="00147F85" w:rsidRPr="00841C17" w:rsidRDefault="00147F85" w:rsidP="00B53C3C">
            <w:pPr>
              <w:jc w:val="center"/>
              <w:rPr>
                <w:b/>
              </w:rPr>
            </w:pPr>
            <w:r w:rsidRPr="00841C17">
              <w:rPr>
                <w:b/>
              </w:rPr>
              <w:t>А</w:t>
            </w:r>
          </w:p>
        </w:tc>
        <w:tc>
          <w:tcPr>
            <w:tcW w:w="405" w:type="dxa"/>
          </w:tcPr>
          <w:p w:rsidR="00147F85" w:rsidRPr="00841C17" w:rsidRDefault="00147F85" w:rsidP="00B53C3C">
            <w:pPr>
              <w:jc w:val="center"/>
              <w:rPr>
                <w:b/>
              </w:rPr>
            </w:pPr>
            <w:r w:rsidRPr="00841C17">
              <w:rPr>
                <w:b/>
              </w:rPr>
              <w:t>Б</w:t>
            </w:r>
          </w:p>
        </w:tc>
        <w:tc>
          <w:tcPr>
            <w:tcW w:w="407" w:type="dxa"/>
          </w:tcPr>
          <w:p w:rsidR="00147F85" w:rsidRPr="00841C17" w:rsidRDefault="00147F85" w:rsidP="00B53C3C">
            <w:pPr>
              <w:jc w:val="center"/>
              <w:rPr>
                <w:b/>
              </w:rPr>
            </w:pPr>
            <w:r w:rsidRPr="00841C17">
              <w:rPr>
                <w:b/>
              </w:rPr>
              <w:t>В</w:t>
            </w:r>
          </w:p>
        </w:tc>
        <w:tc>
          <w:tcPr>
            <w:tcW w:w="399" w:type="dxa"/>
          </w:tcPr>
          <w:p w:rsidR="00147F85" w:rsidRPr="00841C17" w:rsidRDefault="00147F85" w:rsidP="00B53C3C">
            <w:pPr>
              <w:jc w:val="center"/>
              <w:rPr>
                <w:b/>
              </w:rPr>
            </w:pPr>
            <w:r w:rsidRPr="00841C17">
              <w:rPr>
                <w:b/>
              </w:rPr>
              <w:t>Г</w:t>
            </w:r>
          </w:p>
        </w:tc>
        <w:tc>
          <w:tcPr>
            <w:tcW w:w="421" w:type="dxa"/>
          </w:tcPr>
          <w:p w:rsidR="00147F85" w:rsidRPr="00841C17" w:rsidRDefault="00147F85" w:rsidP="00B53C3C">
            <w:pPr>
              <w:jc w:val="center"/>
              <w:rPr>
                <w:b/>
              </w:rPr>
            </w:pPr>
            <w:r w:rsidRPr="00841C17">
              <w:rPr>
                <w:b/>
              </w:rPr>
              <w:t>А</w:t>
            </w:r>
          </w:p>
        </w:tc>
        <w:tc>
          <w:tcPr>
            <w:tcW w:w="405" w:type="dxa"/>
          </w:tcPr>
          <w:p w:rsidR="00147F85" w:rsidRPr="00841C17" w:rsidRDefault="00147F85" w:rsidP="00B53C3C">
            <w:pPr>
              <w:jc w:val="center"/>
              <w:rPr>
                <w:b/>
              </w:rPr>
            </w:pPr>
            <w:r w:rsidRPr="00841C17">
              <w:rPr>
                <w:b/>
              </w:rPr>
              <w:t>Б</w:t>
            </w:r>
          </w:p>
        </w:tc>
        <w:tc>
          <w:tcPr>
            <w:tcW w:w="407" w:type="dxa"/>
          </w:tcPr>
          <w:p w:rsidR="00147F85" w:rsidRPr="00841C17" w:rsidRDefault="00147F85" w:rsidP="00B53C3C">
            <w:pPr>
              <w:jc w:val="center"/>
              <w:rPr>
                <w:b/>
              </w:rPr>
            </w:pPr>
            <w:r w:rsidRPr="00841C17">
              <w:rPr>
                <w:b/>
              </w:rPr>
              <w:t>В</w:t>
            </w:r>
          </w:p>
        </w:tc>
        <w:tc>
          <w:tcPr>
            <w:tcW w:w="399" w:type="dxa"/>
          </w:tcPr>
          <w:p w:rsidR="00147F85" w:rsidRPr="00841C17" w:rsidRDefault="00147F85" w:rsidP="00B53C3C">
            <w:pPr>
              <w:jc w:val="center"/>
              <w:rPr>
                <w:b/>
              </w:rPr>
            </w:pPr>
            <w:r w:rsidRPr="00841C17">
              <w:rPr>
                <w:b/>
              </w:rPr>
              <w:t>Г</w:t>
            </w:r>
          </w:p>
        </w:tc>
      </w:tr>
      <w:tr w:rsidR="00147F85" w:rsidRPr="00841C17" w:rsidTr="00B53C3C">
        <w:trPr>
          <w:jc w:val="center"/>
        </w:trPr>
        <w:tc>
          <w:tcPr>
            <w:tcW w:w="420"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07" w:type="dxa"/>
          </w:tcPr>
          <w:p w:rsidR="00147F85" w:rsidRPr="00841C17" w:rsidRDefault="00147F85" w:rsidP="00B53C3C">
            <w:pPr>
              <w:jc w:val="center"/>
              <w:rPr>
                <w:b/>
              </w:rPr>
            </w:pPr>
          </w:p>
        </w:tc>
        <w:tc>
          <w:tcPr>
            <w:tcW w:w="399" w:type="dxa"/>
          </w:tcPr>
          <w:p w:rsidR="00147F85" w:rsidRPr="00841C17" w:rsidRDefault="00147F85" w:rsidP="00B53C3C">
            <w:pPr>
              <w:jc w:val="center"/>
              <w:rPr>
                <w:b/>
              </w:rPr>
            </w:pPr>
          </w:p>
        </w:tc>
        <w:tc>
          <w:tcPr>
            <w:tcW w:w="421"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07" w:type="dxa"/>
          </w:tcPr>
          <w:p w:rsidR="00147F85" w:rsidRPr="00841C17" w:rsidRDefault="00147F85" w:rsidP="00B53C3C">
            <w:pPr>
              <w:jc w:val="center"/>
              <w:rPr>
                <w:b/>
              </w:rPr>
            </w:pPr>
          </w:p>
        </w:tc>
        <w:tc>
          <w:tcPr>
            <w:tcW w:w="399" w:type="dxa"/>
          </w:tcPr>
          <w:p w:rsidR="00147F85" w:rsidRPr="00841C17" w:rsidRDefault="00147F85" w:rsidP="00B53C3C">
            <w:pPr>
              <w:jc w:val="center"/>
              <w:rPr>
                <w:b/>
              </w:rPr>
            </w:pPr>
          </w:p>
        </w:tc>
        <w:tc>
          <w:tcPr>
            <w:tcW w:w="421"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07" w:type="dxa"/>
          </w:tcPr>
          <w:p w:rsidR="00147F85" w:rsidRPr="00841C17" w:rsidRDefault="00147F85" w:rsidP="00B53C3C">
            <w:pPr>
              <w:jc w:val="center"/>
              <w:rPr>
                <w:b/>
              </w:rPr>
            </w:pPr>
          </w:p>
        </w:tc>
        <w:tc>
          <w:tcPr>
            <w:tcW w:w="399" w:type="dxa"/>
          </w:tcPr>
          <w:p w:rsidR="00147F85" w:rsidRPr="00841C17" w:rsidRDefault="00147F85" w:rsidP="00B53C3C">
            <w:pPr>
              <w:jc w:val="center"/>
              <w:rPr>
                <w:b/>
              </w:rPr>
            </w:pPr>
          </w:p>
        </w:tc>
        <w:tc>
          <w:tcPr>
            <w:tcW w:w="421"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07" w:type="dxa"/>
          </w:tcPr>
          <w:p w:rsidR="00147F85" w:rsidRPr="00841C17" w:rsidRDefault="00147F85" w:rsidP="00B53C3C">
            <w:pPr>
              <w:jc w:val="center"/>
              <w:rPr>
                <w:b/>
              </w:rPr>
            </w:pPr>
          </w:p>
        </w:tc>
        <w:tc>
          <w:tcPr>
            <w:tcW w:w="399" w:type="dxa"/>
          </w:tcPr>
          <w:p w:rsidR="00147F85" w:rsidRPr="00841C17" w:rsidRDefault="00147F85" w:rsidP="00B53C3C">
            <w:pPr>
              <w:jc w:val="center"/>
              <w:rPr>
                <w:b/>
              </w:rPr>
            </w:pPr>
          </w:p>
        </w:tc>
      </w:tr>
    </w:tbl>
    <w:p w:rsidR="00147F85" w:rsidRPr="00841C17" w:rsidRDefault="00147F85" w:rsidP="00147F85">
      <w:pPr>
        <w:ind w:firstLine="567"/>
        <w:jc w:val="center"/>
        <w:rPr>
          <w:b/>
        </w:rPr>
      </w:pPr>
    </w:p>
    <w:tbl>
      <w:tblPr>
        <w:tblStyle w:val="39"/>
        <w:tblW w:w="6632" w:type="dxa"/>
        <w:jc w:val="center"/>
        <w:tblLook w:val="01E0" w:firstRow="1" w:lastRow="1" w:firstColumn="1" w:lastColumn="1" w:noHBand="0" w:noVBand="0"/>
      </w:tblPr>
      <w:tblGrid>
        <w:gridCol w:w="428"/>
        <w:gridCol w:w="411"/>
        <w:gridCol w:w="414"/>
        <w:gridCol w:w="405"/>
        <w:gridCol w:w="428"/>
        <w:gridCol w:w="411"/>
        <w:gridCol w:w="414"/>
        <w:gridCol w:w="405"/>
        <w:gridCol w:w="428"/>
        <w:gridCol w:w="411"/>
        <w:gridCol w:w="414"/>
        <w:gridCol w:w="405"/>
        <w:gridCol w:w="428"/>
        <w:gridCol w:w="411"/>
        <w:gridCol w:w="414"/>
        <w:gridCol w:w="405"/>
      </w:tblGrid>
      <w:tr w:rsidR="00147F85" w:rsidRPr="00841C17" w:rsidTr="00B53C3C">
        <w:trPr>
          <w:jc w:val="center"/>
        </w:trPr>
        <w:tc>
          <w:tcPr>
            <w:tcW w:w="1658" w:type="dxa"/>
            <w:gridSpan w:val="4"/>
          </w:tcPr>
          <w:p w:rsidR="00147F85" w:rsidRPr="00841C17" w:rsidRDefault="00147F85" w:rsidP="00B53C3C">
            <w:pPr>
              <w:jc w:val="center"/>
              <w:rPr>
                <w:b/>
              </w:rPr>
            </w:pPr>
            <w:r w:rsidRPr="00841C17">
              <w:rPr>
                <w:b/>
              </w:rPr>
              <w:t>А.5</w:t>
            </w:r>
          </w:p>
        </w:tc>
        <w:tc>
          <w:tcPr>
            <w:tcW w:w="1658" w:type="dxa"/>
            <w:gridSpan w:val="4"/>
          </w:tcPr>
          <w:p w:rsidR="00147F85" w:rsidRPr="00841C17" w:rsidRDefault="00147F85" w:rsidP="00B53C3C">
            <w:pPr>
              <w:jc w:val="center"/>
              <w:rPr>
                <w:b/>
              </w:rPr>
            </w:pPr>
            <w:r w:rsidRPr="00841C17">
              <w:rPr>
                <w:b/>
              </w:rPr>
              <w:t>А.6</w:t>
            </w:r>
          </w:p>
        </w:tc>
        <w:tc>
          <w:tcPr>
            <w:tcW w:w="1658" w:type="dxa"/>
            <w:gridSpan w:val="4"/>
          </w:tcPr>
          <w:p w:rsidR="00147F85" w:rsidRPr="00841C17" w:rsidRDefault="00147F85" w:rsidP="00B53C3C">
            <w:pPr>
              <w:jc w:val="center"/>
              <w:rPr>
                <w:b/>
              </w:rPr>
            </w:pPr>
            <w:r w:rsidRPr="00841C17">
              <w:rPr>
                <w:b/>
              </w:rPr>
              <w:t>А.7</w:t>
            </w:r>
          </w:p>
        </w:tc>
        <w:tc>
          <w:tcPr>
            <w:tcW w:w="1658" w:type="dxa"/>
            <w:gridSpan w:val="4"/>
          </w:tcPr>
          <w:p w:rsidR="00147F85" w:rsidRPr="00841C17" w:rsidRDefault="00147F85" w:rsidP="00B53C3C">
            <w:pPr>
              <w:jc w:val="center"/>
              <w:rPr>
                <w:b/>
              </w:rPr>
            </w:pPr>
            <w:r w:rsidRPr="00841C17">
              <w:rPr>
                <w:b/>
              </w:rPr>
              <w:t>А.8</w:t>
            </w:r>
          </w:p>
        </w:tc>
      </w:tr>
      <w:tr w:rsidR="00147F85" w:rsidRPr="00841C17" w:rsidTr="00B53C3C">
        <w:trPr>
          <w:jc w:val="center"/>
        </w:trPr>
        <w:tc>
          <w:tcPr>
            <w:tcW w:w="428" w:type="dxa"/>
          </w:tcPr>
          <w:p w:rsidR="00147F85" w:rsidRPr="00841C17" w:rsidRDefault="00147F85" w:rsidP="00B53C3C">
            <w:pPr>
              <w:jc w:val="center"/>
              <w:rPr>
                <w:b/>
              </w:rPr>
            </w:pPr>
            <w:r w:rsidRPr="00841C17">
              <w:rPr>
                <w:b/>
              </w:rPr>
              <w:t>А</w:t>
            </w:r>
          </w:p>
        </w:tc>
        <w:tc>
          <w:tcPr>
            <w:tcW w:w="411" w:type="dxa"/>
          </w:tcPr>
          <w:p w:rsidR="00147F85" w:rsidRPr="00841C17" w:rsidRDefault="00147F85" w:rsidP="00B53C3C">
            <w:pPr>
              <w:jc w:val="center"/>
              <w:rPr>
                <w:b/>
              </w:rPr>
            </w:pPr>
            <w:r w:rsidRPr="00841C17">
              <w:rPr>
                <w:b/>
              </w:rPr>
              <w:t>Б</w:t>
            </w:r>
          </w:p>
        </w:tc>
        <w:tc>
          <w:tcPr>
            <w:tcW w:w="414" w:type="dxa"/>
          </w:tcPr>
          <w:p w:rsidR="00147F85" w:rsidRPr="00841C17" w:rsidRDefault="00147F85" w:rsidP="00B53C3C">
            <w:pPr>
              <w:jc w:val="center"/>
              <w:rPr>
                <w:b/>
              </w:rPr>
            </w:pPr>
            <w:r w:rsidRPr="00841C17">
              <w:rPr>
                <w:b/>
              </w:rPr>
              <w:t>В</w:t>
            </w:r>
          </w:p>
        </w:tc>
        <w:tc>
          <w:tcPr>
            <w:tcW w:w="405" w:type="dxa"/>
          </w:tcPr>
          <w:p w:rsidR="00147F85" w:rsidRPr="00841C17" w:rsidRDefault="00147F85" w:rsidP="00B53C3C">
            <w:pPr>
              <w:jc w:val="center"/>
              <w:rPr>
                <w:b/>
              </w:rPr>
            </w:pPr>
            <w:r w:rsidRPr="00841C17">
              <w:rPr>
                <w:b/>
              </w:rPr>
              <w:t>Г</w:t>
            </w:r>
          </w:p>
        </w:tc>
        <w:tc>
          <w:tcPr>
            <w:tcW w:w="428" w:type="dxa"/>
          </w:tcPr>
          <w:p w:rsidR="00147F85" w:rsidRPr="00841C17" w:rsidRDefault="00147F85" w:rsidP="00B53C3C">
            <w:pPr>
              <w:jc w:val="center"/>
              <w:rPr>
                <w:b/>
              </w:rPr>
            </w:pPr>
            <w:r w:rsidRPr="00841C17">
              <w:rPr>
                <w:b/>
              </w:rPr>
              <w:t>А</w:t>
            </w:r>
          </w:p>
        </w:tc>
        <w:tc>
          <w:tcPr>
            <w:tcW w:w="411" w:type="dxa"/>
          </w:tcPr>
          <w:p w:rsidR="00147F85" w:rsidRPr="00841C17" w:rsidRDefault="00147F85" w:rsidP="00B53C3C">
            <w:pPr>
              <w:jc w:val="center"/>
              <w:rPr>
                <w:b/>
              </w:rPr>
            </w:pPr>
            <w:r w:rsidRPr="00841C17">
              <w:rPr>
                <w:b/>
              </w:rPr>
              <w:t>Б</w:t>
            </w:r>
          </w:p>
        </w:tc>
        <w:tc>
          <w:tcPr>
            <w:tcW w:w="414" w:type="dxa"/>
          </w:tcPr>
          <w:p w:rsidR="00147F85" w:rsidRPr="00841C17" w:rsidRDefault="00147F85" w:rsidP="00B53C3C">
            <w:pPr>
              <w:jc w:val="center"/>
              <w:rPr>
                <w:b/>
              </w:rPr>
            </w:pPr>
            <w:r w:rsidRPr="00841C17">
              <w:rPr>
                <w:b/>
              </w:rPr>
              <w:t>В</w:t>
            </w:r>
          </w:p>
        </w:tc>
        <w:tc>
          <w:tcPr>
            <w:tcW w:w="405" w:type="dxa"/>
          </w:tcPr>
          <w:p w:rsidR="00147F85" w:rsidRPr="00841C17" w:rsidRDefault="00147F85" w:rsidP="00B53C3C">
            <w:pPr>
              <w:jc w:val="center"/>
              <w:rPr>
                <w:b/>
              </w:rPr>
            </w:pPr>
            <w:r w:rsidRPr="00841C17">
              <w:rPr>
                <w:b/>
              </w:rPr>
              <w:t>Г</w:t>
            </w:r>
          </w:p>
        </w:tc>
        <w:tc>
          <w:tcPr>
            <w:tcW w:w="428" w:type="dxa"/>
          </w:tcPr>
          <w:p w:rsidR="00147F85" w:rsidRPr="00841C17" w:rsidRDefault="00147F85" w:rsidP="00B53C3C">
            <w:pPr>
              <w:jc w:val="center"/>
              <w:rPr>
                <w:b/>
              </w:rPr>
            </w:pPr>
            <w:r w:rsidRPr="00841C17">
              <w:rPr>
                <w:b/>
              </w:rPr>
              <w:t>А</w:t>
            </w:r>
          </w:p>
        </w:tc>
        <w:tc>
          <w:tcPr>
            <w:tcW w:w="411" w:type="dxa"/>
          </w:tcPr>
          <w:p w:rsidR="00147F85" w:rsidRPr="00841C17" w:rsidRDefault="00147F85" w:rsidP="00B53C3C">
            <w:pPr>
              <w:jc w:val="center"/>
              <w:rPr>
                <w:b/>
              </w:rPr>
            </w:pPr>
            <w:r w:rsidRPr="00841C17">
              <w:rPr>
                <w:b/>
              </w:rPr>
              <w:t>Б</w:t>
            </w:r>
          </w:p>
        </w:tc>
        <w:tc>
          <w:tcPr>
            <w:tcW w:w="414" w:type="dxa"/>
          </w:tcPr>
          <w:p w:rsidR="00147F85" w:rsidRPr="00841C17" w:rsidRDefault="00147F85" w:rsidP="00B53C3C">
            <w:pPr>
              <w:jc w:val="center"/>
              <w:rPr>
                <w:b/>
              </w:rPr>
            </w:pPr>
            <w:r w:rsidRPr="00841C17">
              <w:rPr>
                <w:b/>
              </w:rPr>
              <w:t>В</w:t>
            </w:r>
          </w:p>
        </w:tc>
        <w:tc>
          <w:tcPr>
            <w:tcW w:w="405" w:type="dxa"/>
          </w:tcPr>
          <w:p w:rsidR="00147F85" w:rsidRPr="00841C17" w:rsidRDefault="00147F85" w:rsidP="00B53C3C">
            <w:pPr>
              <w:jc w:val="center"/>
              <w:rPr>
                <w:b/>
              </w:rPr>
            </w:pPr>
            <w:r w:rsidRPr="00841C17">
              <w:rPr>
                <w:b/>
              </w:rPr>
              <w:t>Г</w:t>
            </w:r>
          </w:p>
        </w:tc>
        <w:tc>
          <w:tcPr>
            <w:tcW w:w="428" w:type="dxa"/>
          </w:tcPr>
          <w:p w:rsidR="00147F85" w:rsidRPr="00841C17" w:rsidRDefault="00147F85" w:rsidP="00B53C3C">
            <w:pPr>
              <w:jc w:val="center"/>
              <w:rPr>
                <w:b/>
              </w:rPr>
            </w:pPr>
            <w:r w:rsidRPr="00841C17">
              <w:rPr>
                <w:b/>
              </w:rPr>
              <w:t>А</w:t>
            </w:r>
          </w:p>
        </w:tc>
        <w:tc>
          <w:tcPr>
            <w:tcW w:w="411" w:type="dxa"/>
          </w:tcPr>
          <w:p w:rsidR="00147F85" w:rsidRPr="00841C17" w:rsidRDefault="00147F85" w:rsidP="00B53C3C">
            <w:pPr>
              <w:jc w:val="center"/>
              <w:rPr>
                <w:b/>
              </w:rPr>
            </w:pPr>
            <w:r w:rsidRPr="00841C17">
              <w:rPr>
                <w:b/>
              </w:rPr>
              <w:t>Б</w:t>
            </w:r>
          </w:p>
        </w:tc>
        <w:tc>
          <w:tcPr>
            <w:tcW w:w="414" w:type="dxa"/>
          </w:tcPr>
          <w:p w:rsidR="00147F85" w:rsidRPr="00841C17" w:rsidRDefault="00147F85" w:rsidP="00B53C3C">
            <w:pPr>
              <w:jc w:val="center"/>
              <w:rPr>
                <w:b/>
              </w:rPr>
            </w:pPr>
            <w:r w:rsidRPr="00841C17">
              <w:rPr>
                <w:b/>
              </w:rPr>
              <w:t>В</w:t>
            </w:r>
          </w:p>
        </w:tc>
        <w:tc>
          <w:tcPr>
            <w:tcW w:w="405" w:type="dxa"/>
          </w:tcPr>
          <w:p w:rsidR="00147F85" w:rsidRPr="00841C17" w:rsidRDefault="00147F85" w:rsidP="00B53C3C">
            <w:pPr>
              <w:jc w:val="center"/>
              <w:rPr>
                <w:b/>
              </w:rPr>
            </w:pPr>
            <w:r w:rsidRPr="00841C17">
              <w:rPr>
                <w:b/>
              </w:rPr>
              <w:t>Г</w:t>
            </w:r>
          </w:p>
        </w:tc>
      </w:tr>
      <w:tr w:rsidR="00147F85" w:rsidRPr="00841C17" w:rsidTr="00B53C3C">
        <w:trPr>
          <w:jc w:val="center"/>
        </w:trPr>
        <w:tc>
          <w:tcPr>
            <w:tcW w:w="428" w:type="dxa"/>
          </w:tcPr>
          <w:p w:rsidR="00147F85" w:rsidRPr="00841C17" w:rsidRDefault="00147F85" w:rsidP="00B53C3C">
            <w:pPr>
              <w:jc w:val="center"/>
              <w:rPr>
                <w:b/>
              </w:rPr>
            </w:pPr>
          </w:p>
        </w:tc>
        <w:tc>
          <w:tcPr>
            <w:tcW w:w="411"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28" w:type="dxa"/>
          </w:tcPr>
          <w:p w:rsidR="00147F85" w:rsidRPr="00841C17" w:rsidRDefault="00147F85" w:rsidP="00B53C3C">
            <w:pPr>
              <w:jc w:val="center"/>
              <w:rPr>
                <w:b/>
              </w:rPr>
            </w:pPr>
          </w:p>
        </w:tc>
        <w:tc>
          <w:tcPr>
            <w:tcW w:w="411"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28" w:type="dxa"/>
          </w:tcPr>
          <w:p w:rsidR="00147F85" w:rsidRPr="00841C17" w:rsidRDefault="00147F85" w:rsidP="00B53C3C">
            <w:pPr>
              <w:jc w:val="center"/>
              <w:rPr>
                <w:b/>
              </w:rPr>
            </w:pPr>
          </w:p>
        </w:tc>
        <w:tc>
          <w:tcPr>
            <w:tcW w:w="411"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28" w:type="dxa"/>
          </w:tcPr>
          <w:p w:rsidR="00147F85" w:rsidRPr="00841C17" w:rsidRDefault="00147F85" w:rsidP="00B53C3C">
            <w:pPr>
              <w:jc w:val="center"/>
              <w:rPr>
                <w:b/>
              </w:rPr>
            </w:pPr>
          </w:p>
        </w:tc>
        <w:tc>
          <w:tcPr>
            <w:tcW w:w="411"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r>
    </w:tbl>
    <w:p w:rsidR="00147F85" w:rsidRPr="00841C17" w:rsidRDefault="00147F85" w:rsidP="00147F85">
      <w:pPr>
        <w:ind w:firstLine="567"/>
        <w:jc w:val="center"/>
        <w:rPr>
          <w:b/>
        </w:rPr>
      </w:pPr>
    </w:p>
    <w:tbl>
      <w:tblPr>
        <w:tblStyle w:val="39"/>
        <w:tblW w:w="6633" w:type="dxa"/>
        <w:jc w:val="center"/>
        <w:tblLook w:val="01E0" w:firstRow="1" w:lastRow="1" w:firstColumn="1" w:lastColumn="1" w:noHBand="0" w:noVBand="0"/>
      </w:tblPr>
      <w:tblGrid>
        <w:gridCol w:w="419"/>
        <w:gridCol w:w="411"/>
        <w:gridCol w:w="411"/>
        <w:gridCol w:w="412"/>
        <w:gridCol w:w="419"/>
        <w:gridCol w:w="412"/>
        <w:gridCol w:w="412"/>
        <w:gridCol w:w="413"/>
        <w:gridCol w:w="419"/>
        <w:gridCol w:w="415"/>
        <w:gridCol w:w="414"/>
        <w:gridCol w:w="414"/>
        <w:gridCol w:w="419"/>
        <w:gridCol w:w="415"/>
        <w:gridCol w:w="414"/>
        <w:gridCol w:w="414"/>
      </w:tblGrid>
      <w:tr w:rsidR="00147F85" w:rsidRPr="00841C17" w:rsidTr="00B53C3C">
        <w:trPr>
          <w:jc w:val="center"/>
        </w:trPr>
        <w:tc>
          <w:tcPr>
            <w:tcW w:w="1653" w:type="dxa"/>
            <w:gridSpan w:val="4"/>
          </w:tcPr>
          <w:p w:rsidR="00147F85" w:rsidRPr="00841C17" w:rsidRDefault="00147F85" w:rsidP="00B53C3C">
            <w:pPr>
              <w:jc w:val="center"/>
              <w:rPr>
                <w:b/>
              </w:rPr>
            </w:pPr>
            <w:r w:rsidRPr="00841C17">
              <w:rPr>
                <w:b/>
              </w:rPr>
              <w:t>А.9</w:t>
            </w:r>
          </w:p>
        </w:tc>
        <w:tc>
          <w:tcPr>
            <w:tcW w:w="1656" w:type="dxa"/>
            <w:gridSpan w:val="4"/>
          </w:tcPr>
          <w:p w:rsidR="00147F85" w:rsidRPr="00841C17" w:rsidRDefault="00147F85" w:rsidP="00B53C3C">
            <w:pPr>
              <w:jc w:val="center"/>
              <w:rPr>
                <w:b/>
              </w:rPr>
            </w:pPr>
            <w:r w:rsidRPr="00841C17">
              <w:rPr>
                <w:b/>
              </w:rPr>
              <w:t>А.10</w:t>
            </w:r>
          </w:p>
        </w:tc>
        <w:tc>
          <w:tcPr>
            <w:tcW w:w="1662" w:type="dxa"/>
            <w:gridSpan w:val="4"/>
          </w:tcPr>
          <w:p w:rsidR="00147F85" w:rsidRPr="00841C17" w:rsidRDefault="00147F85" w:rsidP="00B53C3C">
            <w:pPr>
              <w:jc w:val="center"/>
              <w:rPr>
                <w:b/>
              </w:rPr>
            </w:pPr>
            <w:r w:rsidRPr="00841C17">
              <w:rPr>
                <w:b/>
              </w:rPr>
              <w:t>А.11</w:t>
            </w:r>
          </w:p>
        </w:tc>
        <w:tc>
          <w:tcPr>
            <w:tcW w:w="1662" w:type="dxa"/>
            <w:gridSpan w:val="4"/>
          </w:tcPr>
          <w:p w:rsidR="00147F85" w:rsidRPr="00841C17" w:rsidRDefault="00147F85" w:rsidP="00B53C3C">
            <w:pPr>
              <w:jc w:val="center"/>
              <w:rPr>
                <w:b/>
              </w:rPr>
            </w:pPr>
            <w:r w:rsidRPr="00841C17">
              <w:rPr>
                <w:b/>
              </w:rPr>
              <w:t>А.12</w:t>
            </w:r>
          </w:p>
        </w:tc>
      </w:tr>
      <w:tr w:rsidR="00147F85" w:rsidRPr="00841C17" w:rsidTr="00B53C3C">
        <w:trPr>
          <w:jc w:val="center"/>
        </w:trPr>
        <w:tc>
          <w:tcPr>
            <w:tcW w:w="419" w:type="dxa"/>
          </w:tcPr>
          <w:p w:rsidR="00147F85" w:rsidRPr="00841C17" w:rsidRDefault="00147F85" w:rsidP="00B53C3C">
            <w:pPr>
              <w:jc w:val="center"/>
              <w:rPr>
                <w:b/>
              </w:rPr>
            </w:pPr>
            <w:r w:rsidRPr="00841C17">
              <w:rPr>
                <w:b/>
              </w:rPr>
              <w:t>А</w:t>
            </w:r>
          </w:p>
        </w:tc>
        <w:tc>
          <w:tcPr>
            <w:tcW w:w="411" w:type="dxa"/>
          </w:tcPr>
          <w:p w:rsidR="00147F85" w:rsidRPr="00841C17" w:rsidRDefault="00147F85" w:rsidP="00B53C3C">
            <w:pPr>
              <w:jc w:val="center"/>
              <w:rPr>
                <w:b/>
              </w:rPr>
            </w:pPr>
            <w:r w:rsidRPr="00841C17">
              <w:rPr>
                <w:b/>
              </w:rPr>
              <w:t>Б</w:t>
            </w:r>
          </w:p>
        </w:tc>
        <w:tc>
          <w:tcPr>
            <w:tcW w:w="411" w:type="dxa"/>
          </w:tcPr>
          <w:p w:rsidR="00147F85" w:rsidRPr="00841C17" w:rsidRDefault="00147F85" w:rsidP="00B53C3C">
            <w:pPr>
              <w:jc w:val="center"/>
              <w:rPr>
                <w:b/>
              </w:rPr>
            </w:pPr>
            <w:r w:rsidRPr="00841C17">
              <w:rPr>
                <w:b/>
              </w:rPr>
              <w:t>В</w:t>
            </w:r>
          </w:p>
        </w:tc>
        <w:tc>
          <w:tcPr>
            <w:tcW w:w="412" w:type="dxa"/>
          </w:tcPr>
          <w:p w:rsidR="00147F85" w:rsidRPr="00841C17" w:rsidRDefault="00147F85" w:rsidP="00B53C3C">
            <w:pPr>
              <w:jc w:val="center"/>
              <w:rPr>
                <w:b/>
              </w:rPr>
            </w:pPr>
            <w:r w:rsidRPr="00841C17">
              <w:rPr>
                <w:b/>
              </w:rPr>
              <w:t>Г</w:t>
            </w:r>
          </w:p>
        </w:tc>
        <w:tc>
          <w:tcPr>
            <w:tcW w:w="419" w:type="dxa"/>
          </w:tcPr>
          <w:p w:rsidR="00147F85" w:rsidRPr="00841C17" w:rsidRDefault="00147F85" w:rsidP="00B53C3C">
            <w:pPr>
              <w:jc w:val="center"/>
              <w:rPr>
                <w:b/>
              </w:rPr>
            </w:pPr>
            <w:r w:rsidRPr="00841C17">
              <w:rPr>
                <w:b/>
              </w:rPr>
              <w:t>А</w:t>
            </w:r>
          </w:p>
        </w:tc>
        <w:tc>
          <w:tcPr>
            <w:tcW w:w="412" w:type="dxa"/>
          </w:tcPr>
          <w:p w:rsidR="00147F85" w:rsidRPr="00841C17" w:rsidRDefault="00147F85" w:rsidP="00B53C3C">
            <w:pPr>
              <w:jc w:val="center"/>
              <w:rPr>
                <w:b/>
              </w:rPr>
            </w:pPr>
            <w:r w:rsidRPr="00841C17">
              <w:rPr>
                <w:b/>
              </w:rPr>
              <w:t>Б</w:t>
            </w:r>
          </w:p>
        </w:tc>
        <w:tc>
          <w:tcPr>
            <w:tcW w:w="412" w:type="dxa"/>
          </w:tcPr>
          <w:p w:rsidR="00147F85" w:rsidRPr="00841C17" w:rsidRDefault="00147F85" w:rsidP="00B53C3C">
            <w:pPr>
              <w:jc w:val="center"/>
              <w:rPr>
                <w:b/>
              </w:rPr>
            </w:pPr>
            <w:r w:rsidRPr="00841C17">
              <w:rPr>
                <w:b/>
              </w:rPr>
              <w:t>В</w:t>
            </w:r>
          </w:p>
        </w:tc>
        <w:tc>
          <w:tcPr>
            <w:tcW w:w="413" w:type="dxa"/>
          </w:tcPr>
          <w:p w:rsidR="00147F85" w:rsidRPr="00841C17" w:rsidRDefault="00147F85" w:rsidP="00B53C3C">
            <w:pPr>
              <w:jc w:val="center"/>
              <w:rPr>
                <w:b/>
              </w:rPr>
            </w:pPr>
            <w:r w:rsidRPr="00841C17">
              <w:rPr>
                <w:b/>
              </w:rPr>
              <w:t>Г</w:t>
            </w:r>
          </w:p>
        </w:tc>
        <w:tc>
          <w:tcPr>
            <w:tcW w:w="419" w:type="dxa"/>
          </w:tcPr>
          <w:p w:rsidR="00147F85" w:rsidRPr="00841C17" w:rsidRDefault="00147F85" w:rsidP="00B53C3C">
            <w:pPr>
              <w:jc w:val="center"/>
              <w:rPr>
                <w:b/>
              </w:rPr>
            </w:pPr>
            <w:r w:rsidRPr="00841C17">
              <w:rPr>
                <w:b/>
              </w:rPr>
              <w:t>А</w:t>
            </w:r>
          </w:p>
        </w:tc>
        <w:tc>
          <w:tcPr>
            <w:tcW w:w="415" w:type="dxa"/>
          </w:tcPr>
          <w:p w:rsidR="00147F85" w:rsidRPr="00841C17" w:rsidRDefault="00147F85" w:rsidP="00B53C3C">
            <w:pPr>
              <w:jc w:val="center"/>
              <w:rPr>
                <w:b/>
              </w:rPr>
            </w:pPr>
            <w:r w:rsidRPr="00841C17">
              <w:rPr>
                <w:b/>
              </w:rPr>
              <w:t>Б</w:t>
            </w:r>
          </w:p>
        </w:tc>
        <w:tc>
          <w:tcPr>
            <w:tcW w:w="414" w:type="dxa"/>
          </w:tcPr>
          <w:p w:rsidR="00147F85" w:rsidRPr="00841C17" w:rsidRDefault="00147F85" w:rsidP="00B53C3C">
            <w:pPr>
              <w:jc w:val="center"/>
              <w:rPr>
                <w:b/>
              </w:rPr>
            </w:pPr>
            <w:r w:rsidRPr="00841C17">
              <w:rPr>
                <w:b/>
              </w:rPr>
              <w:t>В</w:t>
            </w:r>
          </w:p>
        </w:tc>
        <w:tc>
          <w:tcPr>
            <w:tcW w:w="414" w:type="dxa"/>
          </w:tcPr>
          <w:p w:rsidR="00147F85" w:rsidRPr="00841C17" w:rsidRDefault="00147F85" w:rsidP="00B53C3C">
            <w:pPr>
              <w:jc w:val="center"/>
              <w:rPr>
                <w:b/>
              </w:rPr>
            </w:pPr>
            <w:r w:rsidRPr="00841C17">
              <w:rPr>
                <w:b/>
              </w:rPr>
              <w:t>Г</w:t>
            </w:r>
          </w:p>
        </w:tc>
        <w:tc>
          <w:tcPr>
            <w:tcW w:w="419" w:type="dxa"/>
          </w:tcPr>
          <w:p w:rsidR="00147F85" w:rsidRPr="00841C17" w:rsidRDefault="00147F85" w:rsidP="00B53C3C">
            <w:pPr>
              <w:jc w:val="center"/>
              <w:rPr>
                <w:b/>
              </w:rPr>
            </w:pPr>
            <w:r w:rsidRPr="00841C17">
              <w:rPr>
                <w:b/>
              </w:rPr>
              <w:t>А</w:t>
            </w:r>
          </w:p>
        </w:tc>
        <w:tc>
          <w:tcPr>
            <w:tcW w:w="415" w:type="dxa"/>
          </w:tcPr>
          <w:p w:rsidR="00147F85" w:rsidRPr="00841C17" w:rsidRDefault="00147F85" w:rsidP="00B53C3C">
            <w:pPr>
              <w:jc w:val="center"/>
              <w:rPr>
                <w:b/>
              </w:rPr>
            </w:pPr>
            <w:r w:rsidRPr="00841C17">
              <w:rPr>
                <w:b/>
              </w:rPr>
              <w:t>Б</w:t>
            </w:r>
          </w:p>
        </w:tc>
        <w:tc>
          <w:tcPr>
            <w:tcW w:w="414" w:type="dxa"/>
          </w:tcPr>
          <w:p w:rsidR="00147F85" w:rsidRPr="00841C17" w:rsidRDefault="00147F85" w:rsidP="00B53C3C">
            <w:pPr>
              <w:jc w:val="center"/>
              <w:rPr>
                <w:b/>
              </w:rPr>
            </w:pPr>
            <w:r w:rsidRPr="00841C17">
              <w:rPr>
                <w:b/>
              </w:rPr>
              <w:t>В</w:t>
            </w:r>
          </w:p>
        </w:tc>
        <w:tc>
          <w:tcPr>
            <w:tcW w:w="414" w:type="dxa"/>
          </w:tcPr>
          <w:p w:rsidR="00147F85" w:rsidRPr="00841C17" w:rsidRDefault="00147F85" w:rsidP="00B53C3C">
            <w:pPr>
              <w:jc w:val="center"/>
              <w:rPr>
                <w:b/>
              </w:rPr>
            </w:pPr>
            <w:r w:rsidRPr="00841C17">
              <w:rPr>
                <w:b/>
              </w:rPr>
              <w:t>Г</w:t>
            </w:r>
          </w:p>
        </w:tc>
      </w:tr>
      <w:tr w:rsidR="00147F85" w:rsidRPr="00841C17" w:rsidTr="00B53C3C">
        <w:trPr>
          <w:jc w:val="center"/>
        </w:trPr>
        <w:tc>
          <w:tcPr>
            <w:tcW w:w="419" w:type="dxa"/>
          </w:tcPr>
          <w:p w:rsidR="00147F85" w:rsidRPr="00841C17" w:rsidRDefault="00147F85" w:rsidP="00B53C3C">
            <w:pPr>
              <w:jc w:val="center"/>
              <w:rPr>
                <w:b/>
              </w:rPr>
            </w:pPr>
          </w:p>
        </w:tc>
        <w:tc>
          <w:tcPr>
            <w:tcW w:w="411" w:type="dxa"/>
          </w:tcPr>
          <w:p w:rsidR="00147F85" w:rsidRPr="00841C17" w:rsidRDefault="00147F85" w:rsidP="00B53C3C">
            <w:pPr>
              <w:jc w:val="center"/>
              <w:rPr>
                <w:b/>
              </w:rPr>
            </w:pPr>
          </w:p>
        </w:tc>
        <w:tc>
          <w:tcPr>
            <w:tcW w:w="411" w:type="dxa"/>
          </w:tcPr>
          <w:p w:rsidR="00147F85" w:rsidRPr="00841C17" w:rsidRDefault="00147F85" w:rsidP="00B53C3C">
            <w:pPr>
              <w:jc w:val="center"/>
              <w:rPr>
                <w:b/>
              </w:rPr>
            </w:pPr>
          </w:p>
        </w:tc>
        <w:tc>
          <w:tcPr>
            <w:tcW w:w="412" w:type="dxa"/>
          </w:tcPr>
          <w:p w:rsidR="00147F85" w:rsidRPr="00841C17" w:rsidRDefault="00147F85" w:rsidP="00B53C3C">
            <w:pPr>
              <w:jc w:val="center"/>
              <w:rPr>
                <w:b/>
              </w:rPr>
            </w:pPr>
          </w:p>
        </w:tc>
        <w:tc>
          <w:tcPr>
            <w:tcW w:w="419" w:type="dxa"/>
          </w:tcPr>
          <w:p w:rsidR="00147F85" w:rsidRPr="00841C17" w:rsidRDefault="00147F85" w:rsidP="00B53C3C">
            <w:pPr>
              <w:jc w:val="center"/>
              <w:rPr>
                <w:b/>
              </w:rPr>
            </w:pPr>
          </w:p>
        </w:tc>
        <w:tc>
          <w:tcPr>
            <w:tcW w:w="412" w:type="dxa"/>
          </w:tcPr>
          <w:p w:rsidR="00147F85" w:rsidRPr="00841C17" w:rsidRDefault="00147F85" w:rsidP="00B53C3C">
            <w:pPr>
              <w:jc w:val="center"/>
              <w:rPr>
                <w:b/>
              </w:rPr>
            </w:pPr>
          </w:p>
        </w:tc>
        <w:tc>
          <w:tcPr>
            <w:tcW w:w="412" w:type="dxa"/>
          </w:tcPr>
          <w:p w:rsidR="00147F85" w:rsidRPr="00841C17" w:rsidRDefault="00147F85" w:rsidP="00B53C3C">
            <w:pPr>
              <w:jc w:val="center"/>
              <w:rPr>
                <w:b/>
              </w:rPr>
            </w:pPr>
          </w:p>
        </w:tc>
        <w:tc>
          <w:tcPr>
            <w:tcW w:w="413" w:type="dxa"/>
          </w:tcPr>
          <w:p w:rsidR="00147F85" w:rsidRPr="00841C17" w:rsidRDefault="00147F85" w:rsidP="00B53C3C">
            <w:pPr>
              <w:jc w:val="center"/>
              <w:rPr>
                <w:b/>
              </w:rPr>
            </w:pPr>
          </w:p>
        </w:tc>
        <w:tc>
          <w:tcPr>
            <w:tcW w:w="419" w:type="dxa"/>
          </w:tcPr>
          <w:p w:rsidR="00147F85" w:rsidRPr="00841C17" w:rsidRDefault="00147F85" w:rsidP="00B53C3C">
            <w:pPr>
              <w:jc w:val="center"/>
              <w:rPr>
                <w:b/>
              </w:rPr>
            </w:pPr>
          </w:p>
        </w:tc>
        <w:tc>
          <w:tcPr>
            <w:tcW w:w="415"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19" w:type="dxa"/>
          </w:tcPr>
          <w:p w:rsidR="00147F85" w:rsidRPr="00841C17" w:rsidRDefault="00147F85" w:rsidP="00B53C3C">
            <w:pPr>
              <w:jc w:val="center"/>
              <w:rPr>
                <w:b/>
              </w:rPr>
            </w:pPr>
          </w:p>
        </w:tc>
        <w:tc>
          <w:tcPr>
            <w:tcW w:w="415"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r>
    </w:tbl>
    <w:p w:rsidR="00147F85" w:rsidRPr="00841C17" w:rsidRDefault="00147F85" w:rsidP="00147F85">
      <w:pPr>
        <w:ind w:firstLine="567"/>
        <w:jc w:val="center"/>
        <w:rPr>
          <w:b/>
        </w:rPr>
      </w:pPr>
    </w:p>
    <w:p w:rsidR="00147F85" w:rsidRPr="00841C17" w:rsidRDefault="00147F85" w:rsidP="00147F85">
      <w:pPr>
        <w:ind w:firstLine="567"/>
        <w:jc w:val="center"/>
        <w:rPr>
          <w:b/>
        </w:rPr>
      </w:pPr>
      <w:r w:rsidRPr="00841C17">
        <w:rPr>
          <w:b/>
        </w:rPr>
        <w:t xml:space="preserve">Часть В. </w:t>
      </w:r>
    </w:p>
    <w:p w:rsidR="00147F85" w:rsidRPr="00841C17" w:rsidRDefault="00147F85" w:rsidP="00147F85">
      <w:pPr>
        <w:ind w:firstLine="567"/>
        <w:jc w:val="center"/>
        <w:rPr>
          <w:b/>
        </w:rPr>
      </w:pPr>
    </w:p>
    <w:p w:rsidR="00147F85" w:rsidRPr="00841C17" w:rsidRDefault="00147F85" w:rsidP="00147F85">
      <w:pPr>
        <w:ind w:firstLine="567"/>
        <w:jc w:val="both"/>
        <w:rPr>
          <w:b/>
        </w:rPr>
      </w:pPr>
      <w:r w:rsidRPr="00841C17">
        <w:rPr>
          <w:b/>
        </w:rPr>
        <w:t xml:space="preserve">    В. 1.   Ответ________________</w:t>
      </w:r>
    </w:p>
    <w:p w:rsidR="00147F85" w:rsidRDefault="00147F85" w:rsidP="00147F85">
      <w:pPr>
        <w:ind w:firstLine="567"/>
        <w:jc w:val="both"/>
        <w:rPr>
          <w:b/>
        </w:rPr>
      </w:pPr>
    </w:p>
    <w:p w:rsidR="00147F85" w:rsidRDefault="00147F85" w:rsidP="00147F85">
      <w:pPr>
        <w:ind w:firstLine="567"/>
        <w:jc w:val="both"/>
        <w:rPr>
          <w:b/>
        </w:rPr>
      </w:pPr>
      <w:r w:rsidRPr="00841C17">
        <w:rPr>
          <w:b/>
        </w:rPr>
        <w:t xml:space="preserve">В. 2.                                          В. 3. </w:t>
      </w:r>
    </w:p>
    <w:tbl>
      <w:tblPr>
        <w:tblStyle w:val="39"/>
        <w:tblpPr w:leftFromText="180" w:rightFromText="180" w:vertAnchor="text" w:horzAnchor="page" w:tblpX="1314" w:tblpY="200"/>
        <w:tblW w:w="0" w:type="auto"/>
        <w:tblLook w:val="01E0" w:firstRow="1" w:lastRow="1" w:firstColumn="1" w:lastColumn="1" w:noHBand="0" w:noVBand="0"/>
      </w:tblPr>
      <w:tblGrid>
        <w:gridCol w:w="774"/>
        <w:gridCol w:w="774"/>
      </w:tblGrid>
      <w:tr w:rsidR="00353A66" w:rsidRPr="00841C17" w:rsidTr="00353A66">
        <w:tc>
          <w:tcPr>
            <w:tcW w:w="774" w:type="dxa"/>
          </w:tcPr>
          <w:p w:rsidR="00353A66" w:rsidRPr="00841C17" w:rsidRDefault="00353A66" w:rsidP="00353A66">
            <w:pPr>
              <w:jc w:val="center"/>
              <w:rPr>
                <w:b/>
              </w:rPr>
            </w:pPr>
            <w:r w:rsidRPr="00841C17">
              <w:rPr>
                <w:b/>
              </w:rPr>
              <w:t>А</w:t>
            </w:r>
          </w:p>
        </w:tc>
        <w:tc>
          <w:tcPr>
            <w:tcW w:w="774" w:type="dxa"/>
          </w:tcPr>
          <w:p w:rsidR="00353A66" w:rsidRPr="00841C17" w:rsidRDefault="00353A66" w:rsidP="00353A66">
            <w:pPr>
              <w:jc w:val="center"/>
              <w:rPr>
                <w:b/>
              </w:rPr>
            </w:pPr>
          </w:p>
        </w:tc>
      </w:tr>
      <w:tr w:rsidR="00353A66" w:rsidRPr="00841C17" w:rsidTr="00353A66">
        <w:tc>
          <w:tcPr>
            <w:tcW w:w="774" w:type="dxa"/>
          </w:tcPr>
          <w:p w:rsidR="00353A66" w:rsidRPr="00841C17" w:rsidRDefault="00353A66" w:rsidP="00353A66">
            <w:pPr>
              <w:jc w:val="center"/>
              <w:rPr>
                <w:b/>
              </w:rPr>
            </w:pPr>
            <w:r w:rsidRPr="00841C17">
              <w:rPr>
                <w:b/>
              </w:rPr>
              <w:t>Б</w:t>
            </w:r>
          </w:p>
        </w:tc>
        <w:tc>
          <w:tcPr>
            <w:tcW w:w="774" w:type="dxa"/>
          </w:tcPr>
          <w:p w:rsidR="00353A66" w:rsidRPr="00841C17" w:rsidRDefault="00353A66" w:rsidP="00353A66">
            <w:pPr>
              <w:jc w:val="center"/>
              <w:rPr>
                <w:b/>
              </w:rPr>
            </w:pPr>
          </w:p>
        </w:tc>
      </w:tr>
      <w:tr w:rsidR="00353A66" w:rsidRPr="00841C17" w:rsidTr="00353A66">
        <w:tc>
          <w:tcPr>
            <w:tcW w:w="774" w:type="dxa"/>
          </w:tcPr>
          <w:p w:rsidR="00353A66" w:rsidRPr="00841C17" w:rsidRDefault="00353A66" w:rsidP="00353A66">
            <w:pPr>
              <w:jc w:val="center"/>
              <w:rPr>
                <w:b/>
              </w:rPr>
            </w:pPr>
            <w:r w:rsidRPr="00841C17">
              <w:rPr>
                <w:b/>
              </w:rPr>
              <w:t>В</w:t>
            </w:r>
          </w:p>
        </w:tc>
        <w:tc>
          <w:tcPr>
            <w:tcW w:w="774" w:type="dxa"/>
          </w:tcPr>
          <w:p w:rsidR="00353A66" w:rsidRPr="00841C17" w:rsidRDefault="00353A66" w:rsidP="00353A66">
            <w:pPr>
              <w:jc w:val="center"/>
              <w:rPr>
                <w:b/>
              </w:rPr>
            </w:pPr>
          </w:p>
        </w:tc>
      </w:tr>
    </w:tbl>
    <w:tbl>
      <w:tblPr>
        <w:tblStyle w:val="39"/>
        <w:tblpPr w:leftFromText="180" w:rightFromText="180" w:vertAnchor="text" w:horzAnchor="page" w:tblpX="4007" w:tblpY="187"/>
        <w:tblW w:w="0" w:type="auto"/>
        <w:tblLook w:val="01E0" w:firstRow="1" w:lastRow="1" w:firstColumn="1" w:lastColumn="1" w:noHBand="0" w:noVBand="0"/>
      </w:tblPr>
      <w:tblGrid>
        <w:gridCol w:w="774"/>
        <w:gridCol w:w="774"/>
      </w:tblGrid>
      <w:tr w:rsidR="00353A66" w:rsidRPr="00841C17" w:rsidTr="00353A66">
        <w:tc>
          <w:tcPr>
            <w:tcW w:w="774" w:type="dxa"/>
          </w:tcPr>
          <w:p w:rsidR="00353A66" w:rsidRPr="00841C17" w:rsidRDefault="00353A66" w:rsidP="00353A66">
            <w:pPr>
              <w:jc w:val="center"/>
              <w:rPr>
                <w:b/>
              </w:rPr>
            </w:pPr>
            <w:r w:rsidRPr="00841C17">
              <w:rPr>
                <w:b/>
              </w:rPr>
              <w:t>А</w:t>
            </w:r>
          </w:p>
        </w:tc>
        <w:tc>
          <w:tcPr>
            <w:tcW w:w="774" w:type="dxa"/>
          </w:tcPr>
          <w:p w:rsidR="00353A66" w:rsidRPr="00841C17" w:rsidRDefault="00353A66" w:rsidP="00353A66">
            <w:pPr>
              <w:jc w:val="center"/>
              <w:rPr>
                <w:b/>
              </w:rPr>
            </w:pPr>
          </w:p>
        </w:tc>
      </w:tr>
      <w:tr w:rsidR="00353A66" w:rsidRPr="00841C17" w:rsidTr="00353A66">
        <w:tc>
          <w:tcPr>
            <w:tcW w:w="774" w:type="dxa"/>
          </w:tcPr>
          <w:p w:rsidR="00353A66" w:rsidRPr="00841C17" w:rsidRDefault="00353A66" w:rsidP="00353A66">
            <w:pPr>
              <w:jc w:val="center"/>
              <w:rPr>
                <w:b/>
              </w:rPr>
            </w:pPr>
            <w:r w:rsidRPr="00841C17">
              <w:rPr>
                <w:b/>
              </w:rPr>
              <w:t>Б</w:t>
            </w:r>
          </w:p>
        </w:tc>
        <w:tc>
          <w:tcPr>
            <w:tcW w:w="774" w:type="dxa"/>
          </w:tcPr>
          <w:p w:rsidR="00353A66" w:rsidRPr="00841C17" w:rsidRDefault="00353A66" w:rsidP="00353A66">
            <w:pPr>
              <w:jc w:val="center"/>
              <w:rPr>
                <w:b/>
              </w:rPr>
            </w:pPr>
          </w:p>
        </w:tc>
      </w:tr>
      <w:tr w:rsidR="00353A66" w:rsidRPr="00841C17" w:rsidTr="00353A66">
        <w:tc>
          <w:tcPr>
            <w:tcW w:w="774" w:type="dxa"/>
          </w:tcPr>
          <w:p w:rsidR="00353A66" w:rsidRPr="00841C17" w:rsidRDefault="00353A66" w:rsidP="00353A66">
            <w:pPr>
              <w:jc w:val="center"/>
              <w:rPr>
                <w:b/>
              </w:rPr>
            </w:pPr>
            <w:r w:rsidRPr="00841C17">
              <w:rPr>
                <w:b/>
              </w:rPr>
              <w:t>В</w:t>
            </w:r>
          </w:p>
        </w:tc>
        <w:tc>
          <w:tcPr>
            <w:tcW w:w="774" w:type="dxa"/>
          </w:tcPr>
          <w:p w:rsidR="00353A66" w:rsidRPr="00841C17" w:rsidRDefault="00353A66" w:rsidP="00353A66">
            <w:pPr>
              <w:jc w:val="center"/>
              <w:rPr>
                <w:b/>
              </w:rPr>
            </w:pPr>
          </w:p>
        </w:tc>
      </w:tr>
    </w:tbl>
    <w:p w:rsidR="00353A66" w:rsidRDefault="00353A66" w:rsidP="00147F85">
      <w:pPr>
        <w:ind w:firstLine="567"/>
        <w:jc w:val="both"/>
        <w:rPr>
          <w:b/>
        </w:rPr>
      </w:pPr>
    </w:p>
    <w:p w:rsidR="00353A66" w:rsidRDefault="00353A66" w:rsidP="00147F85">
      <w:pPr>
        <w:ind w:firstLine="567"/>
        <w:jc w:val="both"/>
        <w:rPr>
          <w:b/>
        </w:rPr>
      </w:pPr>
    </w:p>
    <w:p w:rsidR="00353A66" w:rsidRDefault="00353A66" w:rsidP="00147F85">
      <w:pPr>
        <w:ind w:firstLine="567"/>
        <w:jc w:val="both"/>
        <w:rPr>
          <w:b/>
        </w:rPr>
      </w:pPr>
    </w:p>
    <w:p w:rsidR="00353A66" w:rsidRPr="00841C17" w:rsidRDefault="00353A66" w:rsidP="00147F85">
      <w:pPr>
        <w:ind w:firstLine="567"/>
        <w:jc w:val="both"/>
        <w:rPr>
          <w:b/>
        </w:rPr>
      </w:pPr>
    </w:p>
    <w:p w:rsidR="00353A66" w:rsidRDefault="00353A66" w:rsidP="00841C17">
      <w:pPr>
        <w:ind w:firstLine="567"/>
        <w:jc w:val="both"/>
        <w:rPr>
          <w:rFonts w:cstheme="minorBidi"/>
          <w:b/>
          <w:sz w:val="28"/>
          <w:szCs w:val="28"/>
        </w:rPr>
      </w:pPr>
    </w:p>
    <w:p w:rsidR="00353A66" w:rsidRPr="00841C17" w:rsidRDefault="00353A66" w:rsidP="00353A66">
      <w:pPr>
        <w:ind w:firstLine="567"/>
        <w:jc w:val="center"/>
        <w:rPr>
          <w:b/>
          <w:sz w:val="28"/>
          <w:szCs w:val="28"/>
        </w:rPr>
      </w:pPr>
      <w:r w:rsidRPr="00841C17">
        <w:rPr>
          <w:b/>
          <w:sz w:val="28"/>
          <w:szCs w:val="28"/>
        </w:rPr>
        <w:lastRenderedPageBreak/>
        <w:t xml:space="preserve">Часть С. </w:t>
      </w:r>
    </w:p>
    <w:p w:rsidR="00353A66" w:rsidRPr="00841C17" w:rsidRDefault="00353A66" w:rsidP="00353A66">
      <w:pPr>
        <w:ind w:firstLine="567"/>
        <w:jc w:val="center"/>
        <w:rPr>
          <w:b/>
          <w:sz w:val="28"/>
          <w:szCs w:val="28"/>
        </w:rPr>
      </w:pPr>
    </w:p>
    <w:p w:rsidR="00353A66" w:rsidRPr="00841C17" w:rsidRDefault="00B91874" w:rsidP="00353A66">
      <w:pPr>
        <w:ind w:firstLine="567"/>
        <w:jc w:val="center"/>
        <w:rPr>
          <w:b/>
          <w:sz w:val="28"/>
          <w:szCs w:val="28"/>
        </w:rPr>
      </w:pPr>
      <w:r>
        <w:rPr>
          <w:b/>
          <w:noProof/>
          <w:sz w:val="28"/>
          <w:szCs w:val="28"/>
        </w:rPr>
        <w:pict>
          <v:rect id="Прямоугольник 261" o:spid="_x0000_s1030" style="position:absolute;left:0;text-align:left;margin-left:0;margin-top:3.8pt;width:369pt;height:3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"/>
        </w:pict>
      </w: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r w:rsidRPr="00841C17">
        <w:rPr>
          <w:b/>
          <w:sz w:val="28"/>
          <w:szCs w:val="28"/>
        </w:rPr>
        <w:t xml:space="preserve">Количество баллов________        </w:t>
      </w: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r w:rsidRPr="00841C17">
        <w:rPr>
          <w:b/>
          <w:sz w:val="28"/>
          <w:szCs w:val="28"/>
        </w:rPr>
        <w:t xml:space="preserve"> Оценка________</w:t>
      </w: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r w:rsidRPr="00841C17">
        <w:rPr>
          <w:b/>
          <w:sz w:val="28"/>
          <w:szCs w:val="28"/>
        </w:rPr>
        <w:t xml:space="preserve">                                    Учитель______________________</w:t>
      </w:r>
    </w:p>
    <w:p w:rsidR="00353A66" w:rsidRPr="00841C17" w:rsidRDefault="00353A66" w:rsidP="00353A66">
      <w:pPr>
        <w:ind w:firstLine="567"/>
        <w:jc w:val="both"/>
        <w:rPr>
          <w:b/>
          <w:sz w:val="28"/>
          <w:szCs w:val="28"/>
        </w:rPr>
      </w:pPr>
    </w:p>
    <w:p w:rsidR="00353A66" w:rsidRDefault="00353A66" w:rsidP="00353A66">
      <w:pPr>
        <w:ind w:firstLine="567"/>
        <w:jc w:val="center"/>
        <w:rPr>
          <w:rFonts w:cstheme="minorBidi"/>
          <w:b/>
          <w:sz w:val="28"/>
          <w:szCs w:val="28"/>
        </w:rPr>
      </w:pPr>
      <w:r w:rsidRPr="00841C17">
        <w:rPr>
          <w:b/>
          <w:sz w:val="28"/>
          <w:szCs w:val="28"/>
        </w:rPr>
        <w:t xml:space="preserve">                              Ассистент_____________________ </w:t>
      </w:r>
    </w:p>
    <w:p w:rsidR="00476F12" w:rsidRPr="005476AE" w:rsidRDefault="00476F12" w:rsidP="00841C17">
      <w:pPr>
        <w:ind w:firstLine="567"/>
        <w:jc w:val="both"/>
        <w:rPr>
          <w:rFonts w:cstheme="minorBidi"/>
          <w:b/>
          <w:sz w:val="28"/>
          <w:szCs w:val="28"/>
        </w:rPr>
      </w:pPr>
    </w:p>
    <w:sectPr w:rsidR="00476F12" w:rsidRPr="005476AE" w:rsidSect="00841C17">
      <w:pgSz w:w="16838" w:h="11906" w:orient="landscape"/>
      <w:pgMar w:top="540" w:right="539" w:bottom="719" w:left="539" w:header="709" w:footer="709" w:gutter="0"/>
      <w:cols w:num="2" w:space="708" w:equalWidth="0">
        <w:col w:w="7741" w:space="493"/>
        <w:col w:w="75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74" w:rsidRDefault="00B91874">
      <w:r>
        <w:separator/>
      </w:r>
    </w:p>
  </w:endnote>
  <w:endnote w:type="continuationSeparator" w:id="0">
    <w:p w:rsidR="00B91874" w:rsidRDefault="00B9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621360"/>
      <w:docPartObj>
        <w:docPartGallery w:val="Page Numbers (Bottom of Page)"/>
        <w:docPartUnique/>
      </w:docPartObj>
    </w:sdtPr>
    <w:sdtEndPr/>
    <w:sdtContent>
      <w:p w:rsidR="00954577" w:rsidRDefault="00E21B1B">
        <w:pPr>
          <w:pStyle w:val="af"/>
          <w:jc w:val="right"/>
        </w:pPr>
        <w:r>
          <w:fldChar w:fldCharType="begin"/>
        </w:r>
        <w:r w:rsidR="00954577">
          <w:instrText>PAGE   \* MERGEFORMAT</w:instrText>
        </w:r>
        <w:r>
          <w:fldChar w:fldCharType="separate"/>
        </w:r>
        <w:r w:rsidR="009625E7">
          <w:rPr>
            <w:noProof/>
          </w:rPr>
          <w:t>2</w:t>
        </w:r>
        <w:r>
          <w:fldChar w:fldCharType="end"/>
        </w:r>
      </w:p>
    </w:sdtContent>
  </w:sdt>
  <w:p w:rsidR="00954577" w:rsidRDefault="0095457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7" w:rsidRDefault="00E21B1B">
    <w:pPr>
      <w:pStyle w:val="af"/>
      <w:jc w:val="right"/>
    </w:pPr>
    <w:r>
      <w:fldChar w:fldCharType="begin"/>
    </w:r>
    <w:r w:rsidR="00954577">
      <w:instrText xml:space="preserve"> PAGE   \* MERGEFORMAT </w:instrText>
    </w:r>
    <w:r>
      <w:fldChar w:fldCharType="separate"/>
    </w:r>
    <w:r w:rsidR="009625E7">
      <w:rPr>
        <w:noProof/>
      </w:rPr>
      <w:t>49</w:t>
    </w:r>
    <w:r>
      <w:fldChar w:fldCharType="end"/>
    </w:r>
  </w:p>
  <w:p w:rsidR="00954577" w:rsidRDefault="00954577">
    <w:pPr>
      <w:pStyle w:val="af"/>
    </w:pPr>
  </w:p>
  <w:p w:rsidR="00954577" w:rsidRDefault="009545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7" w:rsidRDefault="00E21B1B" w:rsidP="00B53C3C">
    <w:pPr>
      <w:pStyle w:val="af"/>
      <w:framePr w:wrap="around" w:vAnchor="text" w:hAnchor="margin" w:xAlign="right" w:y="1"/>
      <w:rPr>
        <w:rStyle w:val="affb"/>
      </w:rPr>
    </w:pPr>
    <w:r>
      <w:rPr>
        <w:rStyle w:val="affb"/>
      </w:rPr>
      <w:fldChar w:fldCharType="begin"/>
    </w:r>
    <w:r w:rsidR="00954577">
      <w:rPr>
        <w:rStyle w:val="affb"/>
      </w:rPr>
      <w:instrText xml:space="preserve">PAGE  </w:instrText>
    </w:r>
    <w:r>
      <w:rPr>
        <w:rStyle w:val="affb"/>
      </w:rPr>
      <w:fldChar w:fldCharType="end"/>
    </w:r>
  </w:p>
  <w:p w:rsidR="00954577" w:rsidRDefault="00954577" w:rsidP="00B53C3C">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7" w:rsidRDefault="00E21B1B" w:rsidP="00B53C3C">
    <w:pPr>
      <w:pStyle w:val="af"/>
      <w:framePr w:wrap="around" w:vAnchor="text" w:hAnchor="margin" w:xAlign="right" w:y="1"/>
      <w:rPr>
        <w:rStyle w:val="affb"/>
      </w:rPr>
    </w:pPr>
    <w:r>
      <w:rPr>
        <w:rStyle w:val="affb"/>
      </w:rPr>
      <w:fldChar w:fldCharType="begin"/>
    </w:r>
    <w:r w:rsidR="00954577">
      <w:rPr>
        <w:rStyle w:val="affb"/>
      </w:rPr>
      <w:instrText xml:space="preserve">PAGE  </w:instrText>
    </w:r>
    <w:r>
      <w:rPr>
        <w:rStyle w:val="affb"/>
      </w:rPr>
      <w:fldChar w:fldCharType="separate"/>
    </w:r>
    <w:r w:rsidR="009625E7">
      <w:rPr>
        <w:rStyle w:val="affb"/>
        <w:noProof/>
      </w:rPr>
      <w:t>62</w:t>
    </w:r>
    <w:r>
      <w:rPr>
        <w:rStyle w:val="affb"/>
      </w:rPr>
      <w:fldChar w:fldCharType="end"/>
    </w:r>
  </w:p>
  <w:p w:rsidR="00954577" w:rsidRDefault="00954577" w:rsidP="00B53C3C">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74" w:rsidRDefault="00B91874">
      <w:r>
        <w:separator/>
      </w:r>
    </w:p>
  </w:footnote>
  <w:footnote w:type="continuationSeparator" w:id="0">
    <w:p w:rsidR="00B91874" w:rsidRDefault="00B91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B21B8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abstractNum>
  <w:abstractNum w:abstractNumId="3">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C4D1F4F"/>
    <w:multiLevelType w:val="hybridMultilevel"/>
    <w:tmpl w:val="7E9C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22269"/>
    <w:multiLevelType w:val="hybridMultilevel"/>
    <w:tmpl w:val="9728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B75E77"/>
    <w:multiLevelType w:val="hybridMultilevel"/>
    <w:tmpl w:val="A7AA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248F1"/>
    <w:multiLevelType w:val="hybridMultilevel"/>
    <w:tmpl w:val="173E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BE1C26"/>
    <w:multiLevelType w:val="hybridMultilevel"/>
    <w:tmpl w:val="1BF8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A9650B"/>
    <w:multiLevelType w:val="hybridMultilevel"/>
    <w:tmpl w:val="4B22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102A25"/>
    <w:multiLevelType w:val="hybridMultilevel"/>
    <w:tmpl w:val="F710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53842F9"/>
    <w:multiLevelType w:val="hybridMultilevel"/>
    <w:tmpl w:val="2CB48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F74AB2"/>
    <w:multiLevelType w:val="hybridMultilevel"/>
    <w:tmpl w:val="94761012"/>
    <w:lvl w:ilvl="0" w:tplc="43A8F8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5A1FBD"/>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895EC5"/>
    <w:multiLevelType w:val="hybridMultilevel"/>
    <w:tmpl w:val="FC166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F4589D"/>
    <w:multiLevelType w:val="hybridMultilevel"/>
    <w:tmpl w:val="B2760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E1181C"/>
    <w:multiLevelType w:val="hybridMultilevel"/>
    <w:tmpl w:val="3D28B1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283B14BB"/>
    <w:multiLevelType w:val="hybridMultilevel"/>
    <w:tmpl w:val="D8421E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84D4FC2"/>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01B39"/>
    <w:multiLevelType w:val="hybridMultilevel"/>
    <w:tmpl w:val="BE88F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785C78"/>
    <w:multiLevelType w:val="hybridMultilevel"/>
    <w:tmpl w:val="596C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B1444A"/>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C25F4B"/>
    <w:multiLevelType w:val="hybridMultilevel"/>
    <w:tmpl w:val="FC701264"/>
    <w:lvl w:ilvl="0" w:tplc="778CA296">
      <w:numFmt w:val="bullet"/>
      <w:lvlText w:val="•"/>
      <w:lvlJc w:val="left"/>
      <w:pPr>
        <w:ind w:left="1078" w:hanging="624"/>
      </w:pPr>
      <w:rPr>
        <w:rFonts w:ascii="Times New Roman" w:eastAsiaTheme="minorHAnsi"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6">
    <w:nsid w:val="3DBC1C2E"/>
    <w:multiLevelType w:val="hybridMultilevel"/>
    <w:tmpl w:val="A5C87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F37AF2"/>
    <w:multiLevelType w:val="hybridMultilevel"/>
    <w:tmpl w:val="B7F0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A52AFF"/>
    <w:multiLevelType w:val="hybridMultilevel"/>
    <w:tmpl w:val="54A8488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575628B"/>
    <w:multiLevelType w:val="hybridMultilevel"/>
    <w:tmpl w:val="82383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5A2C75"/>
    <w:multiLevelType w:val="hybridMultilevel"/>
    <w:tmpl w:val="FC806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945105"/>
    <w:multiLevelType w:val="hybridMultilevel"/>
    <w:tmpl w:val="0B96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09315D"/>
    <w:multiLevelType w:val="hybridMultilevel"/>
    <w:tmpl w:val="72A800BC"/>
    <w:lvl w:ilvl="0" w:tplc="7982EAE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4C361A"/>
    <w:multiLevelType w:val="hybridMultilevel"/>
    <w:tmpl w:val="B62E8A6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0B74FDB"/>
    <w:multiLevelType w:val="hybridMultilevel"/>
    <w:tmpl w:val="B23A0152"/>
    <w:lvl w:ilvl="0" w:tplc="04190009">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5">
    <w:nsid w:val="52123750"/>
    <w:multiLevelType w:val="hybridMultilevel"/>
    <w:tmpl w:val="824C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8532F5"/>
    <w:multiLevelType w:val="hybridMultilevel"/>
    <w:tmpl w:val="FECED83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E7D2C13"/>
    <w:multiLevelType w:val="hybridMultilevel"/>
    <w:tmpl w:val="42E4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62704D"/>
    <w:multiLevelType w:val="hybridMultilevel"/>
    <w:tmpl w:val="E33AECCE"/>
    <w:lvl w:ilvl="0" w:tplc="A3AA59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11C3752"/>
    <w:multiLevelType w:val="hybridMultilevel"/>
    <w:tmpl w:val="ED8A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4A03EB"/>
    <w:multiLevelType w:val="hybridMultilevel"/>
    <w:tmpl w:val="1974E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D5347C"/>
    <w:multiLevelType w:val="hybridMultilevel"/>
    <w:tmpl w:val="5CFCAFFA"/>
    <w:lvl w:ilvl="0" w:tplc="9A08B85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F16A74"/>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8362C6"/>
    <w:multiLevelType w:val="hybridMultilevel"/>
    <w:tmpl w:val="58F65F44"/>
    <w:lvl w:ilvl="0" w:tplc="43A8F8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037426"/>
    <w:multiLevelType w:val="hybridMultilevel"/>
    <w:tmpl w:val="523E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2542F3"/>
    <w:multiLevelType w:val="hybridMultilevel"/>
    <w:tmpl w:val="62E6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B81A88"/>
    <w:multiLevelType w:val="hybridMultilevel"/>
    <w:tmpl w:val="FC3AE04E"/>
    <w:lvl w:ilvl="0" w:tplc="A62C74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6F576B"/>
    <w:multiLevelType w:val="hybridMultilevel"/>
    <w:tmpl w:val="E048A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4D17D6"/>
    <w:multiLevelType w:val="hybridMultilevel"/>
    <w:tmpl w:val="69E0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B94EE1"/>
    <w:multiLevelType w:val="hybridMultilevel"/>
    <w:tmpl w:val="8AA2C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E068EB"/>
    <w:multiLevelType w:val="hybridMultilevel"/>
    <w:tmpl w:val="A6A6C52C"/>
    <w:lvl w:ilvl="0" w:tplc="04190009">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1">
    <w:nsid w:val="7EB70E69"/>
    <w:multiLevelType w:val="hybridMultilevel"/>
    <w:tmpl w:val="15A0091C"/>
    <w:lvl w:ilvl="0" w:tplc="2AAA0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37"/>
  </w:num>
  <w:num w:numId="3">
    <w:abstractNumId w:val="49"/>
  </w:num>
  <w:num w:numId="4">
    <w:abstractNumId w:val="29"/>
  </w:num>
  <w:num w:numId="5">
    <w:abstractNumId w:val="31"/>
  </w:num>
  <w:num w:numId="6">
    <w:abstractNumId w:val="20"/>
  </w:num>
  <w:num w:numId="7">
    <w:abstractNumId w:val="48"/>
  </w:num>
  <w:num w:numId="8">
    <w:abstractNumId w:val="44"/>
  </w:num>
  <w:num w:numId="9">
    <w:abstractNumId w:val="18"/>
  </w:num>
  <w:num w:numId="10">
    <w:abstractNumId w:val="6"/>
  </w:num>
  <w:num w:numId="11">
    <w:abstractNumId w:val="40"/>
  </w:num>
  <w:num w:numId="12">
    <w:abstractNumId w:val="28"/>
  </w:num>
  <w:num w:numId="13">
    <w:abstractNumId w:val="36"/>
  </w:num>
  <w:num w:numId="14">
    <w:abstractNumId w:val="33"/>
  </w:num>
  <w:num w:numId="15">
    <w:abstractNumId w:val="34"/>
  </w:num>
  <w:num w:numId="16">
    <w:abstractNumId w:val="50"/>
  </w:num>
  <w:num w:numId="17">
    <w:abstractNumId w:val="1"/>
  </w:num>
  <w:num w:numId="18">
    <w:abstractNumId w:val="11"/>
  </w:num>
  <w:num w:numId="19">
    <w:abstractNumId w:val="45"/>
  </w:num>
  <w:num w:numId="20">
    <w:abstractNumId w:val="10"/>
  </w:num>
  <w:num w:numId="21">
    <w:abstractNumId w:val="35"/>
  </w:num>
  <w:num w:numId="22">
    <w:abstractNumId w:val="26"/>
  </w:num>
  <w:num w:numId="23">
    <w:abstractNumId w:val="8"/>
  </w:num>
  <w:num w:numId="24">
    <w:abstractNumId w:val="12"/>
  </w:num>
  <w:num w:numId="25">
    <w:abstractNumId w:val="39"/>
  </w:num>
  <w:num w:numId="26">
    <w:abstractNumId w:val="23"/>
  </w:num>
  <w:num w:numId="27">
    <w:abstractNumId w:val="47"/>
  </w:num>
  <w:num w:numId="28">
    <w:abstractNumId w:val="14"/>
  </w:num>
  <w:num w:numId="29">
    <w:abstractNumId w:val="43"/>
  </w:num>
  <w:num w:numId="30">
    <w:abstractNumId w:val="24"/>
  </w:num>
  <w:num w:numId="31">
    <w:abstractNumId w:val="32"/>
  </w:num>
  <w:num w:numId="32">
    <w:abstractNumId w:val="41"/>
  </w:num>
  <w:num w:numId="33">
    <w:abstractNumId w:val="15"/>
  </w:num>
  <w:num w:numId="34">
    <w:abstractNumId w:val="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37">
    <w:abstractNumId w:val="30"/>
  </w:num>
  <w:num w:numId="38">
    <w:abstractNumId w:val="38"/>
  </w:num>
  <w:num w:numId="39">
    <w:abstractNumId w:val="19"/>
  </w:num>
  <w:num w:numId="40">
    <w:abstractNumId w:val="25"/>
  </w:num>
  <w:num w:numId="41">
    <w:abstractNumId w:val="51"/>
  </w:num>
  <w:num w:numId="42">
    <w:abstractNumId w:val="22"/>
  </w:num>
  <w:num w:numId="43">
    <w:abstractNumId w:val="13"/>
  </w:num>
  <w:num w:numId="44">
    <w:abstractNumId w:val="46"/>
  </w:num>
  <w:num w:numId="45">
    <w:abstractNumId w:val="17"/>
  </w:num>
  <w:num w:numId="46">
    <w:abstractNumId w:val="9"/>
  </w:num>
  <w:num w:numId="47">
    <w:abstractNumId w:val="21"/>
  </w:num>
  <w:num w:numId="48">
    <w:abstractNumId w:val="16"/>
  </w:num>
  <w:num w:numId="49">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NotDisplayPageBoundaries/>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1656"/>
    <w:rsid w:val="00081DD3"/>
    <w:rsid w:val="00086B0A"/>
    <w:rsid w:val="000B7A15"/>
    <w:rsid w:val="000C1161"/>
    <w:rsid w:val="000C56DF"/>
    <w:rsid w:val="000D2DC6"/>
    <w:rsid w:val="000D52F1"/>
    <w:rsid w:val="000E1B4A"/>
    <w:rsid w:val="00100849"/>
    <w:rsid w:val="00114A75"/>
    <w:rsid w:val="00127625"/>
    <w:rsid w:val="00147F85"/>
    <w:rsid w:val="00162C0D"/>
    <w:rsid w:val="00170265"/>
    <w:rsid w:val="0019721C"/>
    <w:rsid w:val="001B421D"/>
    <w:rsid w:val="001B6C04"/>
    <w:rsid w:val="001C5771"/>
    <w:rsid w:val="001D533C"/>
    <w:rsid w:val="001F63EC"/>
    <w:rsid w:val="00215A06"/>
    <w:rsid w:val="00234966"/>
    <w:rsid w:val="00251BF3"/>
    <w:rsid w:val="0025427C"/>
    <w:rsid w:val="00257E60"/>
    <w:rsid w:val="002804E7"/>
    <w:rsid w:val="002A3160"/>
    <w:rsid w:val="002C1711"/>
    <w:rsid w:val="002C2C65"/>
    <w:rsid w:val="002C6B07"/>
    <w:rsid w:val="002E4F7D"/>
    <w:rsid w:val="0030010D"/>
    <w:rsid w:val="00316E4B"/>
    <w:rsid w:val="003332B1"/>
    <w:rsid w:val="0033576F"/>
    <w:rsid w:val="00336CB5"/>
    <w:rsid w:val="00351067"/>
    <w:rsid w:val="00353A66"/>
    <w:rsid w:val="00393788"/>
    <w:rsid w:val="003C18CE"/>
    <w:rsid w:val="00407D17"/>
    <w:rsid w:val="00436DDC"/>
    <w:rsid w:val="00441925"/>
    <w:rsid w:val="00446374"/>
    <w:rsid w:val="00455009"/>
    <w:rsid w:val="00474192"/>
    <w:rsid w:val="00476F12"/>
    <w:rsid w:val="0048370C"/>
    <w:rsid w:val="00485380"/>
    <w:rsid w:val="004A7A9A"/>
    <w:rsid w:val="004C5953"/>
    <w:rsid w:val="004D51B0"/>
    <w:rsid w:val="004D634E"/>
    <w:rsid w:val="004E309F"/>
    <w:rsid w:val="00501656"/>
    <w:rsid w:val="00517093"/>
    <w:rsid w:val="00540BCF"/>
    <w:rsid w:val="005476AE"/>
    <w:rsid w:val="00556E43"/>
    <w:rsid w:val="00562385"/>
    <w:rsid w:val="00580D61"/>
    <w:rsid w:val="00592AFD"/>
    <w:rsid w:val="00592D62"/>
    <w:rsid w:val="005B4A33"/>
    <w:rsid w:val="005D74E8"/>
    <w:rsid w:val="005E4374"/>
    <w:rsid w:val="00624D3A"/>
    <w:rsid w:val="006361AE"/>
    <w:rsid w:val="006410AC"/>
    <w:rsid w:val="006846E6"/>
    <w:rsid w:val="006862B6"/>
    <w:rsid w:val="00692DE7"/>
    <w:rsid w:val="006A68EA"/>
    <w:rsid w:val="006B52C8"/>
    <w:rsid w:val="006C2FA1"/>
    <w:rsid w:val="00720274"/>
    <w:rsid w:val="0075783E"/>
    <w:rsid w:val="0076701F"/>
    <w:rsid w:val="007A3B67"/>
    <w:rsid w:val="007A4531"/>
    <w:rsid w:val="007B260C"/>
    <w:rsid w:val="007B3331"/>
    <w:rsid w:val="007B4580"/>
    <w:rsid w:val="007B50BB"/>
    <w:rsid w:val="007D4813"/>
    <w:rsid w:val="007D5DCF"/>
    <w:rsid w:val="007F1131"/>
    <w:rsid w:val="0082029D"/>
    <w:rsid w:val="00821C6C"/>
    <w:rsid w:val="00825B0F"/>
    <w:rsid w:val="00841C17"/>
    <w:rsid w:val="00851DF2"/>
    <w:rsid w:val="008874E2"/>
    <w:rsid w:val="008A0D18"/>
    <w:rsid w:val="008D2B9B"/>
    <w:rsid w:val="008F1D8D"/>
    <w:rsid w:val="008F5B85"/>
    <w:rsid w:val="0091683D"/>
    <w:rsid w:val="009302B0"/>
    <w:rsid w:val="009376FC"/>
    <w:rsid w:val="00941614"/>
    <w:rsid w:val="00954577"/>
    <w:rsid w:val="009625E7"/>
    <w:rsid w:val="009D3A5D"/>
    <w:rsid w:val="009D4025"/>
    <w:rsid w:val="009E4696"/>
    <w:rsid w:val="00A13A42"/>
    <w:rsid w:val="00A175B1"/>
    <w:rsid w:val="00A17D29"/>
    <w:rsid w:val="00A21344"/>
    <w:rsid w:val="00A33E68"/>
    <w:rsid w:val="00AB4C45"/>
    <w:rsid w:val="00AC7CBC"/>
    <w:rsid w:val="00AD5841"/>
    <w:rsid w:val="00AE05D0"/>
    <w:rsid w:val="00AF1D14"/>
    <w:rsid w:val="00AF488E"/>
    <w:rsid w:val="00B366E2"/>
    <w:rsid w:val="00B4120A"/>
    <w:rsid w:val="00B53C3C"/>
    <w:rsid w:val="00B74B10"/>
    <w:rsid w:val="00B8337D"/>
    <w:rsid w:val="00B91874"/>
    <w:rsid w:val="00B91D26"/>
    <w:rsid w:val="00BC4D23"/>
    <w:rsid w:val="00BD35B5"/>
    <w:rsid w:val="00BD5489"/>
    <w:rsid w:val="00BD795E"/>
    <w:rsid w:val="00BF2252"/>
    <w:rsid w:val="00C110CB"/>
    <w:rsid w:val="00C21C46"/>
    <w:rsid w:val="00C30921"/>
    <w:rsid w:val="00C83989"/>
    <w:rsid w:val="00C90352"/>
    <w:rsid w:val="00C97C5B"/>
    <w:rsid w:val="00CB2A13"/>
    <w:rsid w:val="00CB76FB"/>
    <w:rsid w:val="00CD3A7C"/>
    <w:rsid w:val="00CE022A"/>
    <w:rsid w:val="00D02CDA"/>
    <w:rsid w:val="00D03E87"/>
    <w:rsid w:val="00D077EC"/>
    <w:rsid w:val="00D45354"/>
    <w:rsid w:val="00D56A16"/>
    <w:rsid w:val="00D57804"/>
    <w:rsid w:val="00D800CF"/>
    <w:rsid w:val="00D80227"/>
    <w:rsid w:val="00D94908"/>
    <w:rsid w:val="00DA6512"/>
    <w:rsid w:val="00DB6959"/>
    <w:rsid w:val="00DD21CA"/>
    <w:rsid w:val="00DD41F0"/>
    <w:rsid w:val="00DE11EB"/>
    <w:rsid w:val="00DE371D"/>
    <w:rsid w:val="00E103C1"/>
    <w:rsid w:val="00E21B1B"/>
    <w:rsid w:val="00E53FC7"/>
    <w:rsid w:val="00E5582F"/>
    <w:rsid w:val="00E74CFD"/>
    <w:rsid w:val="00E81EA6"/>
    <w:rsid w:val="00E95CDB"/>
    <w:rsid w:val="00EA232B"/>
    <w:rsid w:val="00EA5411"/>
    <w:rsid w:val="00EF07EA"/>
    <w:rsid w:val="00EF3E82"/>
    <w:rsid w:val="00F02DB2"/>
    <w:rsid w:val="00FD097A"/>
    <w:rsid w:val="00FE1DB2"/>
    <w:rsid w:val="00FE4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21C46"/>
    <w:pPr>
      <w:keepNext/>
      <w:keepLines/>
      <w:overflowPunct w:val="0"/>
      <w:autoSpaceDE w:val="0"/>
      <w:autoSpaceDN w:val="0"/>
      <w:adjustRightInd w:val="0"/>
      <w:spacing w:before="200"/>
      <w:outlineLvl w:val="1"/>
    </w:pPr>
    <w:rPr>
      <w:rFonts w:ascii="Cambria" w:hAnsi="Cambria"/>
      <w:b/>
      <w:color w:val="808080"/>
      <w:sz w:val="26"/>
      <w:szCs w:val="20"/>
    </w:rPr>
  </w:style>
  <w:style w:type="paragraph" w:styleId="3">
    <w:name w:val="heading 3"/>
    <w:basedOn w:val="a"/>
    <w:next w:val="a"/>
    <w:link w:val="30"/>
    <w:unhideWhenUsed/>
    <w:qFormat/>
    <w:rsid w:val="00501656"/>
    <w:pPr>
      <w:keepNext/>
      <w:snapToGrid w:val="0"/>
      <w:spacing w:line="180" w:lineRule="atLeast"/>
      <w:jc w:val="right"/>
      <w:outlineLvl w:val="2"/>
    </w:pPr>
    <w:rPr>
      <w:b/>
      <w:i/>
      <w:sz w:val="18"/>
      <w:szCs w:val="20"/>
    </w:rPr>
  </w:style>
  <w:style w:type="paragraph" w:styleId="4">
    <w:name w:val="heading 4"/>
    <w:basedOn w:val="a"/>
    <w:next w:val="a"/>
    <w:link w:val="40"/>
    <w:unhideWhenUsed/>
    <w:qFormat/>
    <w:rsid w:val="00C21C46"/>
    <w:pPr>
      <w:keepNext/>
      <w:tabs>
        <w:tab w:val="num" w:pos="864"/>
      </w:tabs>
      <w:suppressAutoHyphens/>
      <w:spacing w:before="240" w:after="60"/>
      <w:ind w:left="864" w:hanging="864"/>
      <w:outlineLvl w:val="3"/>
    </w:pPr>
    <w:rPr>
      <w:b/>
      <w:bCs/>
      <w:sz w:val="28"/>
      <w:szCs w:val="28"/>
      <w:lang w:eastAsia="ar-SA"/>
    </w:rPr>
  </w:style>
  <w:style w:type="paragraph" w:styleId="5">
    <w:name w:val="heading 5"/>
    <w:basedOn w:val="a"/>
    <w:next w:val="a"/>
    <w:link w:val="50"/>
    <w:semiHidden/>
    <w:unhideWhenUsed/>
    <w:qFormat/>
    <w:rsid w:val="00C21C46"/>
    <w:pPr>
      <w:overflowPunct w:val="0"/>
      <w:autoSpaceDE w:val="0"/>
      <w:autoSpaceDN w:val="0"/>
      <w:adjustRightInd w:val="0"/>
      <w:spacing w:before="240" w:after="60"/>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1656"/>
    <w:rPr>
      <w:rFonts w:ascii="Times New Roman" w:eastAsia="Times New Roman" w:hAnsi="Times New Roman" w:cs="Times New Roman"/>
      <w:b/>
      <w:i/>
      <w:sz w:val="18"/>
      <w:szCs w:val="20"/>
    </w:rPr>
  </w:style>
  <w:style w:type="character" w:customStyle="1" w:styleId="dash041704300433043e043b043e0432043e043a00201char1">
    <w:name w:val="dash0417_0430_0433_043e_043b_043e_0432_043e_043a_00201__char1"/>
    <w:basedOn w:val="a0"/>
    <w:rsid w:val="000C56DF"/>
    <w:rPr>
      <w:rFonts w:ascii="Times New Roman" w:hAnsi="Times New Roman" w:cs="Times New Roman" w:hint="default"/>
      <w:b/>
      <w:bCs/>
      <w:strike w:val="0"/>
      <w:dstrike w:val="0"/>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1B42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B421D"/>
  </w:style>
  <w:style w:type="character" w:customStyle="1" w:styleId="dash041e005f0431005f044b005f0447005f043d005f044b005f04391005f005fchar1char1">
    <w:name w:val="dash041e_005f0431_005f044b_005f0447_005f043d_005f044b_005f04391_005f_005fchar1__char1"/>
    <w:basedOn w:val="a0"/>
    <w:rsid w:val="001B421D"/>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B421D"/>
    <w:pPr>
      <w:jc w:val="both"/>
    </w:pPr>
    <w:rPr>
      <w:sz w:val="20"/>
      <w:szCs w:val="20"/>
    </w:rPr>
  </w:style>
  <w:style w:type="character" w:customStyle="1" w:styleId="dash041e005f0431005f044b005f0447005f043d005f044b005f04391char1">
    <w:name w:val="dash041e_005f0431_005f044b_005f0447_005f043d_005f044b_005f04391__char1"/>
    <w:basedOn w:val="a0"/>
    <w:rsid w:val="001B421D"/>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1B421D"/>
    <w:rPr>
      <w:b/>
      <w:bCs/>
    </w:rPr>
  </w:style>
  <w:style w:type="character" w:customStyle="1" w:styleId="dash041e0431044b0447043d044b0439char1">
    <w:name w:val="dash041e_0431_044b_0447_043d_044b_0439__char1"/>
    <w:basedOn w:val="a0"/>
    <w:rsid w:val="001B421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B421D"/>
  </w:style>
  <w:style w:type="character" w:customStyle="1" w:styleId="a3">
    <w:name w:val="Основной текст Знак"/>
    <w:basedOn w:val="a0"/>
    <w:link w:val="a4"/>
    <w:rsid w:val="001B421D"/>
    <w:rPr>
      <w:shd w:val="clear" w:color="auto" w:fill="FFFFFF"/>
    </w:rPr>
  </w:style>
  <w:style w:type="paragraph" w:styleId="a4">
    <w:name w:val="Body Text"/>
    <w:basedOn w:val="a"/>
    <w:link w:val="a3"/>
    <w:rsid w:val="001B421D"/>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1B421D"/>
    <w:rPr>
      <w:rFonts w:ascii="Times New Roman" w:eastAsia="Times New Roman" w:hAnsi="Times New Roman" w:cs="Times New Roman"/>
      <w:sz w:val="24"/>
      <w:szCs w:val="24"/>
      <w:lang w:eastAsia="ru-RU"/>
    </w:rPr>
  </w:style>
  <w:style w:type="character" w:customStyle="1" w:styleId="31">
    <w:name w:val="Заголовок №3_"/>
    <w:basedOn w:val="a0"/>
    <w:link w:val="310"/>
    <w:rsid w:val="001B421D"/>
    <w:rPr>
      <w:b/>
      <w:bCs/>
      <w:shd w:val="clear" w:color="auto" w:fill="FFFFFF"/>
    </w:rPr>
  </w:style>
  <w:style w:type="paragraph" w:customStyle="1" w:styleId="310">
    <w:name w:val="Заголовок №31"/>
    <w:basedOn w:val="a"/>
    <w:link w:val="31"/>
    <w:rsid w:val="001B421D"/>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1B421D"/>
    <w:rPr>
      <w:i/>
      <w:iCs/>
      <w:shd w:val="clear" w:color="auto" w:fill="FFFFFF"/>
    </w:rPr>
  </w:style>
  <w:style w:type="paragraph" w:customStyle="1" w:styleId="141">
    <w:name w:val="Основной текст (14)1"/>
    <w:basedOn w:val="a"/>
    <w:link w:val="14"/>
    <w:rsid w:val="001B421D"/>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basedOn w:val="14"/>
    <w:rsid w:val="001B421D"/>
    <w:rPr>
      <w:i/>
      <w:iCs/>
      <w:noProof/>
      <w:shd w:val="clear" w:color="auto" w:fill="FFFFFF"/>
    </w:rPr>
  </w:style>
  <w:style w:type="character" w:customStyle="1" w:styleId="33">
    <w:name w:val="Заголовок №3 (3)_"/>
    <w:basedOn w:val="a0"/>
    <w:link w:val="331"/>
    <w:rsid w:val="001B421D"/>
    <w:rPr>
      <w:rFonts w:ascii="Calibri" w:hAnsi="Calibri"/>
      <w:b/>
      <w:bCs/>
      <w:sz w:val="23"/>
      <w:szCs w:val="23"/>
      <w:shd w:val="clear" w:color="auto" w:fill="FFFFFF"/>
    </w:rPr>
  </w:style>
  <w:style w:type="paragraph" w:customStyle="1" w:styleId="331">
    <w:name w:val="Заголовок №3 (3)1"/>
    <w:basedOn w:val="a"/>
    <w:link w:val="33"/>
    <w:rsid w:val="001B421D"/>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5">
    <w:name w:val="Заголовок №3 (3)15"/>
    <w:basedOn w:val="33"/>
    <w:rsid w:val="001B421D"/>
    <w:rPr>
      <w:rFonts w:ascii="Calibri" w:hAnsi="Calibri" w:cs="Calibri"/>
      <w:b w:val="0"/>
      <w:bCs w:val="0"/>
      <w:spacing w:val="0"/>
      <w:sz w:val="23"/>
      <w:szCs w:val="23"/>
      <w:shd w:val="clear" w:color="auto" w:fill="FFFFFF"/>
    </w:rPr>
  </w:style>
  <w:style w:type="character" w:customStyle="1" w:styleId="36">
    <w:name w:val="Заголовок №36"/>
    <w:basedOn w:val="31"/>
    <w:rsid w:val="001B421D"/>
    <w:rPr>
      <w:rFonts w:ascii="Times New Roman" w:hAnsi="Times New Roman" w:cs="Times New Roman"/>
      <w:b w:val="0"/>
      <w:bCs w:val="0"/>
      <w:spacing w:val="0"/>
      <w:shd w:val="clear" w:color="auto" w:fill="FFFFFF"/>
    </w:rPr>
  </w:style>
  <w:style w:type="character" w:customStyle="1" w:styleId="22">
    <w:name w:val="Заголовок №2 (2)_"/>
    <w:basedOn w:val="a0"/>
    <w:link w:val="221"/>
    <w:rsid w:val="005D74E8"/>
    <w:rPr>
      <w:b/>
      <w:bCs/>
      <w:sz w:val="25"/>
      <w:szCs w:val="25"/>
      <w:shd w:val="clear" w:color="auto" w:fill="FFFFFF"/>
    </w:rPr>
  </w:style>
  <w:style w:type="paragraph" w:customStyle="1" w:styleId="221">
    <w:name w:val="Заголовок №2 (2)1"/>
    <w:basedOn w:val="a"/>
    <w:link w:val="22"/>
    <w:rsid w:val="005D74E8"/>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2">
    <w:name w:val="Заголовок №2 (2)2"/>
    <w:basedOn w:val="22"/>
    <w:rsid w:val="005D74E8"/>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
    <w:rsid w:val="005D74E8"/>
    <w:rPr>
      <w:b/>
      <w:bCs/>
      <w:sz w:val="25"/>
      <w:szCs w:val="25"/>
      <w:shd w:val="clear" w:color="auto" w:fill="FFFFFF"/>
    </w:rPr>
  </w:style>
  <w:style w:type="paragraph" w:styleId="a5">
    <w:name w:val="Normal (Web)"/>
    <w:basedOn w:val="a"/>
    <w:rsid w:val="001D533C"/>
    <w:pPr>
      <w:spacing w:before="100" w:beforeAutospacing="1" w:after="100" w:afterAutospacing="1"/>
    </w:pPr>
  </w:style>
  <w:style w:type="character" w:styleId="a6">
    <w:name w:val="Strong"/>
    <w:uiPriority w:val="22"/>
    <w:qFormat/>
    <w:rsid w:val="001D533C"/>
    <w:rPr>
      <w:b/>
      <w:bCs/>
    </w:rPr>
  </w:style>
  <w:style w:type="character" w:styleId="a7">
    <w:name w:val="Emphasis"/>
    <w:uiPriority w:val="20"/>
    <w:qFormat/>
    <w:rsid w:val="001D533C"/>
    <w:rPr>
      <w:i/>
      <w:iCs/>
    </w:rPr>
  </w:style>
  <w:style w:type="paragraph" w:customStyle="1" w:styleId="Default">
    <w:name w:val="Default"/>
    <w:rsid w:val="001D533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99"/>
    <w:qFormat/>
    <w:rsid w:val="00FE1DB2"/>
    <w:pPr>
      <w:ind w:left="720"/>
      <w:contextualSpacing/>
    </w:pPr>
  </w:style>
  <w:style w:type="character" w:customStyle="1" w:styleId="10">
    <w:name w:val="Заголовок 1 Знак"/>
    <w:basedOn w:val="a0"/>
    <w:link w:val="1"/>
    <w:rsid w:val="009302B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21C46"/>
    <w:rPr>
      <w:rFonts w:ascii="Cambria" w:eastAsia="Times New Roman" w:hAnsi="Cambria" w:cs="Times New Roman"/>
      <w:b/>
      <w:color w:val="808080"/>
      <w:sz w:val="26"/>
      <w:szCs w:val="20"/>
      <w:lang w:eastAsia="ru-RU"/>
    </w:rPr>
  </w:style>
  <w:style w:type="character" w:customStyle="1" w:styleId="40">
    <w:name w:val="Заголовок 4 Знак"/>
    <w:basedOn w:val="a0"/>
    <w:link w:val="4"/>
    <w:rsid w:val="00C21C4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C21C46"/>
    <w:rPr>
      <w:rFonts w:ascii="Times New Roman" w:eastAsia="Times New Roman" w:hAnsi="Times New Roman" w:cs="Times New Roman"/>
      <w:b/>
      <w:i/>
      <w:sz w:val="26"/>
      <w:szCs w:val="20"/>
      <w:lang w:eastAsia="ru-RU"/>
    </w:rPr>
  </w:style>
  <w:style w:type="numbering" w:customStyle="1" w:styleId="12">
    <w:name w:val="Нет списка1"/>
    <w:next w:val="a2"/>
    <w:uiPriority w:val="99"/>
    <w:semiHidden/>
    <w:unhideWhenUsed/>
    <w:rsid w:val="00C21C46"/>
  </w:style>
  <w:style w:type="character" w:customStyle="1" w:styleId="110">
    <w:name w:val="Заголовок 1 Знак1"/>
    <w:basedOn w:val="a0"/>
    <w:locked/>
    <w:rsid w:val="00C21C46"/>
    <w:rPr>
      <w:rFonts w:ascii="Cambria" w:eastAsia="Times New Roman" w:hAnsi="Cambria" w:cs="Times New Roman"/>
      <w:b/>
      <w:color w:val="008080"/>
      <w:sz w:val="28"/>
      <w:szCs w:val="20"/>
      <w:lang w:eastAsia="ru-RU"/>
    </w:rPr>
  </w:style>
  <w:style w:type="character" w:styleId="a9">
    <w:name w:val="Hyperlink"/>
    <w:uiPriority w:val="99"/>
    <w:unhideWhenUsed/>
    <w:rsid w:val="00C21C46"/>
    <w:rPr>
      <w:color w:val="0000FF"/>
      <w:u w:val="single"/>
    </w:rPr>
  </w:style>
  <w:style w:type="paragraph" w:styleId="32">
    <w:name w:val="toc 3"/>
    <w:basedOn w:val="a"/>
    <w:next w:val="a"/>
    <w:autoRedefine/>
    <w:uiPriority w:val="39"/>
    <w:unhideWhenUsed/>
    <w:rsid w:val="00C21C46"/>
    <w:pPr>
      <w:overflowPunct w:val="0"/>
      <w:autoSpaceDE w:val="0"/>
      <w:autoSpaceDN w:val="0"/>
      <w:adjustRightInd w:val="0"/>
      <w:spacing w:after="100" w:line="276" w:lineRule="auto"/>
      <w:ind w:left="440"/>
    </w:pPr>
    <w:rPr>
      <w:rFonts w:ascii="Calibri" w:hAnsi="Calibri"/>
      <w:sz w:val="22"/>
      <w:szCs w:val="20"/>
    </w:rPr>
  </w:style>
  <w:style w:type="paragraph" w:styleId="aa">
    <w:name w:val="footnote text"/>
    <w:basedOn w:val="a"/>
    <w:link w:val="13"/>
    <w:semiHidden/>
    <w:unhideWhenUsed/>
    <w:rsid w:val="00C21C46"/>
    <w:pPr>
      <w:overflowPunct w:val="0"/>
      <w:autoSpaceDE w:val="0"/>
      <w:autoSpaceDN w:val="0"/>
      <w:adjustRightInd w:val="0"/>
    </w:pPr>
    <w:rPr>
      <w:sz w:val="20"/>
      <w:szCs w:val="20"/>
    </w:rPr>
  </w:style>
  <w:style w:type="character" w:customStyle="1" w:styleId="ab">
    <w:name w:val="Текст сноски Знак"/>
    <w:basedOn w:val="a0"/>
    <w:semiHidden/>
    <w:rsid w:val="00C21C46"/>
    <w:rPr>
      <w:rFonts w:ascii="Times New Roman" w:eastAsia="Times New Roman" w:hAnsi="Times New Roman" w:cs="Times New Roman"/>
      <w:sz w:val="20"/>
      <w:szCs w:val="20"/>
      <w:lang w:eastAsia="ru-RU"/>
    </w:rPr>
  </w:style>
  <w:style w:type="character" w:customStyle="1" w:styleId="13">
    <w:name w:val="Текст сноски Знак1"/>
    <w:basedOn w:val="a0"/>
    <w:link w:val="aa"/>
    <w:semiHidden/>
    <w:locked/>
    <w:rsid w:val="00C21C46"/>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rsid w:val="00C21C46"/>
    <w:rPr>
      <w:rFonts w:ascii="SchoolBookAC" w:eastAsia="Times New Roman" w:hAnsi="SchoolBookAC" w:cs="Times New Roman"/>
      <w:szCs w:val="20"/>
      <w:lang w:eastAsia="ru-RU"/>
    </w:rPr>
  </w:style>
  <w:style w:type="paragraph" w:styleId="ad">
    <w:name w:val="header"/>
    <w:basedOn w:val="a"/>
    <w:link w:val="ac"/>
    <w:uiPriority w:val="99"/>
    <w:unhideWhenUsed/>
    <w:rsid w:val="00C21C46"/>
    <w:pPr>
      <w:tabs>
        <w:tab w:val="center" w:pos="4703"/>
        <w:tab w:val="right" w:pos="9406"/>
      </w:tabs>
      <w:overflowPunct w:val="0"/>
      <w:autoSpaceDE w:val="0"/>
      <w:autoSpaceDN w:val="0"/>
      <w:adjustRightInd w:val="0"/>
      <w:spacing w:line="240" w:lineRule="exact"/>
      <w:ind w:firstLine="284"/>
      <w:jc w:val="both"/>
    </w:pPr>
    <w:rPr>
      <w:rFonts w:ascii="SchoolBookAC" w:hAnsi="SchoolBookAC"/>
      <w:sz w:val="22"/>
      <w:szCs w:val="20"/>
    </w:rPr>
  </w:style>
  <w:style w:type="character" w:customStyle="1" w:styleId="15">
    <w:name w:val="Верхний колонтитул Знак1"/>
    <w:basedOn w:val="a0"/>
    <w:rsid w:val="00C21C46"/>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rsid w:val="00C21C46"/>
    <w:rPr>
      <w:rFonts w:ascii="SchoolBookAC" w:eastAsia="Times New Roman" w:hAnsi="SchoolBookAC" w:cs="Times New Roman"/>
      <w:sz w:val="20"/>
      <w:szCs w:val="20"/>
      <w:lang w:eastAsia="ru-RU"/>
    </w:rPr>
  </w:style>
  <w:style w:type="paragraph" w:styleId="af">
    <w:name w:val="footer"/>
    <w:basedOn w:val="a"/>
    <w:link w:val="ae"/>
    <w:uiPriority w:val="99"/>
    <w:unhideWhenUsed/>
    <w:rsid w:val="00C21C46"/>
    <w:pPr>
      <w:tabs>
        <w:tab w:val="right" w:pos="15026"/>
      </w:tabs>
      <w:overflowPunct w:val="0"/>
      <w:autoSpaceDE w:val="0"/>
      <w:autoSpaceDN w:val="0"/>
      <w:adjustRightInd w:val="0"/>
      <w:spacing w:line="240" w:lineRule="exact"/>
      <w:jc w:val="both"/>
    </w:pPr>
    <w:rPr>
      <w:rFonts w:ascii="SchoolBookAC" w:hAnsi="SchoolBookAC"/>
      <w:sz w:val="20"/>
      <w:szCs w:val="20"/>
    </w:rPr>
  </w:style>
  <w:style w:type="character" w:customStyle="1" w:styleId="16">
    <w:name w:val="Нижний колонтитул Знак1"/>
    <w:basedOn w:val="a0"/>
    <w:uiPriority w:val="99"/>
    <w:semiHidden/>
    <w:rsid w:val="00C21C46"/>
    <w:rPr>
      <w:rFonts w:ascii="Times New Roman" w:eastAsia="Times New Roman" w:hAnsi="Times New Roman" w:cs="Times New Roman"/>
      <w:sz w:val="24"/>
      <w:szCs w:val="24"/>
      <w:lang w:eastAsia="ru-RU"/>
    </w:rPr>
  </w:style>
  <w:style w:type="paragraph" w:styleId="af0">
    <w:name w:val="List Number"/>
    <w:basedOn w:val="a"/>
    <w:semiHidden/>
    <w:unhideWhenUsed/>
    <w:rsid w:val="00C21C46"/>
    <w:pPr>
      <w:tabs>
        <w:tab w:val="left" w:pos="567"/>
      </w:tabs>
      <w:overflowPunct w:val="0"/>
      <w:autoSpaceDE w:val="0"/>
      <w:autoSpaceDN w:val="0"/>
      <w:adjustRightInd w:val="0"/>
      <w:ind w:left="567" w:hanging="567"/>
    </w:pPr>
    <w:rPr>
      <w:sz w:val="20"/>
      <w:szCs w:val="20"/>
    </w:rPr>
  </w:style>
  <w:style w:type="paragraph" w:styleId="af1">
    <w:name w:val="Title"/>
    <w:basedOn w:val="a"/>
    <w:link w:val="af2"/>
    <w:qFormat/>
    <w:rsid w:val="00C21C46"/>
    <w:pPr>
      <w:overflowPunct w:val="0"/>
      <w:autoSpaceDE w:val="0"/>
      <w:autoSpaceDN w:val="0"/>
      <w:adjustRightInd w:val="0"/>
      <w:jc w:val="center"/>
    </w:pPr>
    <w:rPr>
      <w:b/>
      <w:szCs w:val="20"/>
    </w:rPr>
  </w:style>
  <w:style w:type="character" w:customStyle="1" w:styleId="af2">
    <w:name w:val="Название Знак"/>
    <w:basedOn w:val="a0"/>
    <w:link w:val="af1"/>
    <w:rsid w:val="00C21C46"/>
    <w:rPr>
      <w:rFonts w:ascii="Times New Roman" w:eastAsia="Times New Roman" w:hAnsi="Times New Roman" w:cs="Times New Roman"/>
      <w:b/>
      <w:sz w:val="24"/>
      <w:szCs w:val="20"/>
      <w:lang w:eastAsia="ru-RU"/>
    </w:rPr>
  </w:style>
  <w:style w:type="character" w:customStyle="1" w:styleId="af3">
    <w:name w:val="Основной текст с отступом Знак"/>
    <w:basedOn w:val="a0"/>
    <w:link w:val="af4"/>
    <w:semiHidden/>
    <w:rsid w:val="00C21C46"/>
    <w:rPr>
      <w:rFonts w:ascii="Times New Roman" w:eastAsia="Times New Roman" w:hAnsi="Times New Roman" w:cs="Times New Roman"/>
      <w:sz w:val="28"/>
      <w:szCs w:val="20"/>
      <w:lang w:eastAsia="ru-RU"/>
    </w:rPr>
  </w:style>
  <w:style w:type="paragraph" w:styleId="af4">
    <w:name w:val="Body Text Indent"/>
    <w:basedOn w:val="a"/>
    <w:link w:val="af3"/>
    <w:semiHidden/>
    <w:unhideWhenUsed/>
    <w:rsid w:val="00C21C46"/>
    <w:pPr>
      <w:overflowPunct w:val="0"/>
      <w:autoSpaceDE w:val="0"/>
      <w:autoSpaceDN w:val="0"/>
      <w:adjustRightInd w:val="0"/>
      <w:spacing w:line="360" w:lineRule="auto"/>
      <w:ind w:firstLine="720"/>
      <w:jc w:val="both"/>
    </w:pPr>
    <w:rPr>
      <w:sz w:val="28"/>
      <w:szCs w:val="20"/>
    </w:rPr>
  </w:style>
  <w:style w:type="character" w:customStyle="1" w:styleId="17">
    <w:name w:val="Основной текст с отступом Знак1"/>
    <w:basedOn w:val="a0"/>
    <w:uiPriority w:val="99"/>
    <w:semiHidden/>
    <w:rsid w:val="00C21C46"/>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C21C46"/>
    <w:rPr>
      <w:rFonts w:ascii="Courier New" w:hAnsi="Courier New"/>
      <w:sz w:val="20"/>
      <w:szCs w:val="20"/>
    </w:rPr>
  </w:style>
  <w:style w:type="character" w:customStyle="1" w:styleId="af6">
    <w:name w:val="Текст Знак"/>
    <w:basedOn w:val="a0"/>
    <w:link w:val="af5"/>
    <w:uiPriority w:val="99"/>
    <w:semiHidden/>
    <w:rsid w:val="00C21C46"/>
    <w:rPr>
      <w:rFonts w:ascii="Courier New" w:eastAsia="Times New Roman" w:hAnsi="Courier New" w:cs="Times New Roman"/>
      <w:sz w:val="20"/>
      <w:szCs w:val="20"/>
      <w:lang w:eastAsia="ru-RU"/>
    </w:rPr>
  </w:style>
  <w:style w:type="paragraph" w:styleId="af7">
    <w:name w:val="Balloon Text"/>
    <w:basedOn w:val="a"/>
    <w:link w:val="18"/>
    <w:uiPriority w:val="99"/>
    <w:semiHidden/>
    <w:unhideWhenUsed/>
    <w:rsid w:val="00C21C46"/>
    <w:pPr>
      <w:widowControl w:val="0"/>
      <w:autoSpaceDE w:val="0"/>
      <w:autoSpaceDN w:val="0"/>
      <w:adjustRightInd w:val="0"/>
    </w:pPr>
    <w:rPr>
      <w:rFonts w:ascii="Tahoma" w:hAnsi="Tahoma" w:cs="Tahoma"/>
      <w:sz w:val="16"/>
      <w:szCs w:val="16"/>
    </w:rPr>
  </w:style>
  <w:style w:type="character" w:customStyle="1" w:styleId="af8">
    <w:name w:val="Текст выноски Знак"/>
    <w:basedOn w:val="a0"/>
    <w:uiPriority w:val="99"/>
    <w:semiHidden/>
    <w:rsid w:val="00C21C46"/>
    <w:rPr>
      <w:rFonts w:ascii="Tahoma" w:eastAsia="Times New Roman" w:hAnsi="Tahoma" w:cs="Tahoma"/>
      <w:sz w:val="16"/>
      <w:szCs w:val="16"/>
      <w:lang w:eastAsia="ru-RU"/>
    </w:rPr>
  </w:style>
  <w:style w:type="character" w:customStyle="1" w:styleId="18">
    <w:name w:val="Текст выноски Знак1"/>
    <w:basedOn w:val="a0"/>
    <w:link w:val="af7"/>
    <w:semiHidden/>
    <w:locked/>
    <w:rsid w:val="00C21C46"/>
    <w:rPr>
      <w:rFonts w:ascii="Tahoma" w:eastAsia="Times New Roman" w:hAnsi="Tahoma" w:cs="Tahoma"/>
      <w:sz w:val="16"/>
      <w:szCs w:val="16"/>
      <w:lang w:eastAsia="ru-RU"/>
    </w:rPr>
  </w:style>
  <w:style w:type="paragraph" w:styleId="af9">
    <w:name w:val="No Spacing"/>
    <w:uiPriority w:val="1"/>
    <w:qFormat/>
    <w:rsid w:val="00C21C46"/>
    <w:pPr>
      <w:overflowPunct w:val="0"/>
      <w:autoSpaceDE w:val="0"/>
      <w:autoSpaceDN w:val="0"/>
      <w:adjustRightInd w:val="0"/>
      <w:spacing w:after="0" w:line="240" w:lineRule="auto"/>
    </w:pPr>
    <w:rPr>
      <w:rFonts w:ascii="Calibri" w:eastAsia="Times New Roman" w:hAnsi="Calibri" w:cs="Times New Roman"/>
      <w:szCs w:val="20"/>
      <w:lang w:eastAsia="ru-RU"/>
    </w:rPr>
  </w:style>
  <w:style w:type="paragraph" w:customStyle="1" w:styleId="Body">
    <w:name w:val="Body"/>
    <w:rsid w:val="00C21C46"/>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C21C46"/>
    <w:pPr>
      <w:ind w:left="567" w:firstLine="0"/>
      <w:jc w:val="left"/>
    </w:pPr>
  </w:style>
  <w:style w:type="paragraph" w:customStyle="1" w:styleId="19">
    <w:name w:val="Схема документа1"/>
    <w:basedOn w:val="a"/>
    <w:rsid w:val="00C21C46"/>
    <w:pPr>
      <w:overflowPunct w:val="0"/>
      <w:autoSpaceDE w:val="0"/>
      <w:autoSpaceDN w:val="0"/>
      <w:adjustRightInd w:val="0"/>
    </w:pPr>
    <w:rPr>
      <w:rFonts w:ascii="Tahoma" w:hAnsi="Tahoma"/>
      <w:sz w:val="16"/>
      <w:szCs w:val="20"/>
    </w:rPr>
  </w:style>
  <w:style w:type="paragraph" w:customStyle="1" w:styleId="1a">
    <w:name w:val="Текст выноски1"/>
    <w:basedOn w:val="a"/>
    <w:rsid w:val="00C21C46"/>
    <w:pPr>
      <w:overflowPunct w:val="0"/>
      <w:autoSpaceDE w:val="0"/>
      <w:autoSpaceDN w:val="0"/>
      <w:adjustRightInd w:val="0"/>
    </w:pPr>
    <w:rPr>
      <w:rFonts w:ascii="Tahoma" w:hAnsi="Tahoma"/>
      <w:sz w:val="16"/>
      <w:szCs w:val="20"/>
    </w:rPr>
  </w:style>
  <w:style w:type="paragraph" w:customStyle="1" w:styleId="1b">
    <w:name w:val="Обычный (веб)1"/>
    <w:basedOn w:val="a"/>
    <w:rsid w:val="00C21C46"/>
    <w:pPr>
      <w:overflowPunct w:val="0"/>
      <w:autoSpaceDE w:val="0"/>
      <w:autoSpaceDN w:val="0"/>
      <w:adjustRightInd w:val="0"/>
      <w:spacing w:before="100" w:after="100"/>
    </w:pPr>
    <w:rPr>
      <w:szCs w:val="20"/>
    </w:rPr>
  </w:style>
  <w:style w:type="paragraph" w:customStyle="1" w:styleId="ConsPlusNormal">
    <w:name w:val="ConsPlusNormal"/>
    <w:rsid w:val="00C21C46"/>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C21C46"/>
    <w:pPr>
      <w:overflowPunct w:val="0"/>
      <w:autoSpaceDE w:val="0"/>
      <w:autoSpaceDN w:val="0"/>
      <w:adjustRightInd w:val="0"/>
      <w:spacing w:before="100" w:after="100"/>
    </w:pPr>
    <w:rPr>
      <w:szCs w:val="20"/>
    </w:rPr>
  </w:style>
  <w:style w:type="paragraph" w:customStyle="1" w:styleId="DecimalAligned">
    <w:name w:val="Decimal Aligned"/>
    <w:basedOn w:val="a"/>
    <w:rsid w:val="00C21C46"/>
    <w:pPr>
      <w:tabs>
        <w:tab w:val="decimal" w:pos="360"/>
      </w:tabs>
      <w:overflowPunct w:val="0"/>
      <w:autoSpaceDE w:val="0"/>
      <w:autoSpaceDN w:val="0"/>
      <w:adjustRightInd w:val="0"/>
      <w:spacing w:after="200" w:line="276" w:lineRule="auto"/>
    </w:pPr>
    <w:rPr>
      <w:rFonts w:ascii="Calibri" w:hAnsi="Calibri"/>
      <w:sz w:val="22"/>
      <w:szCs w:val="20"/>
    </w:rPr>
  </w:style>
  <w:style w:type="paragraph" w:customStyle="1" w:styleId="u">
    <w:name w:val="u"/>
    <w:basedOn w:val="a"/>
    <w:rsid w:val="00C21C46"/>
    <w:pPr>
      <w:overflowPunct w:val="0"/>
      <w:autoSpaceDE w:val="0"/>
      <w:autoSpaceDN w:val="0"/>
      <w:adjustRightInd w:val="0"/>
      <w:ind w:firstLine="284"/>
      <w:jc w:val="both"/>
    </w:pPr>
    <w:rPr>
      <w:color w:val="000000"/>
      <w:szCs w:val="20"/>
    </w:rPr>
  </w:style>
  <w:style w:type="paragraph" w:customStyle="1" w:styleId="HTML1">
    <w:name w:val="Стандартный HTML1"/>
    <w:basedOn w:val="a"/>
    <w:rsid w:val="00C2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sz w:val="20"/>
      <w:szCs w:val="20"/>
    </w:rPr>
  </w:style>
  <w:style w:type="paragraph" w:customStyle="1" w:styleId="21">
    <w:name w:val="Основной текст 21"/>
    <w:basedOn w:val="a"/>
    <w:rsid w:val="00C21C46"/>
    <w:pPr>
      <w:overflowPunct w:val="0"/>
      <w:autoSpaceDE w:val="0"/>
      <w:autoSpaceDN w:val="0"/>
      <w:adjustRightInd w:val="0"/>
      <w:spacing w:after="120" w:line="480" w:lineRule="auto"/>
    </w:pPr>
    <w:rPr>
      <w:szCs w:val="20"/>
    </w:rPr>
  </w:style>
  <w:style w:type="paragraph" w:customStyle="1" w:styleId="210">
    <w:name w:val="Основной текст с отступом 21"/>
    <w:basedOn w:val="a"/>
    <w:rsid w:val="00C21C46"/>
    <w:pPr>
      <w:overflowPunct w:val="0"/>
      <w:autoSpaceDE w:val="0"/>
      <w:autoSpaceDN w:val="0"/>
      <w:adjustRightInd w:val="0"/>
      <w:spacing w:after="120" w:line="480" w:lineRule="auto"/>
      <w:ind w:left="283"/>
    </w:pPr>
    <w:rPr>
      <w:szCs w:val="20"/>
    </w:rPr>
  </w:style>
  <w:style w:type="paragraph" w:customStyle="1" w:styleId="311">
    <w:name w:val="Основной текст с отступом 31"/>
    <w:basedOn w:val="a"/>
    <w:rsid w:val="00C21C46"/>
    <w:pPr>
      <w:overflowPunct w:val="0"/>
      <w:autoSpaceDE w:val="0"/>
      <w:autoSpaceDN w:val="0"/>
      <w:adjustRightInd w:val="0"/>
      <w:spacing w:after="120"/>
      <w:ind w:left="283"/>
    </w:pPr>
    <w:rPr>
      <w:sz w:val="16"/>
      <w:szCs w:val="20"/>
    </w:rPr>
  </w:style>
  <w:style w:type="paragraph" w:customStyle="1" w:styleId="1c">
    <w:name w:val="Текст1"/>
    <w:basedOn w:val="a"/>
    <w:rsid w:val="00C21C46"/>
    <w:pPr>
      <w:overflowPunct w:val="0"/>
      <w:autoSpaceDE w:val="0"/>
      <w:autoSpaceDN w:val="0"/>
      <w:adjustRightInd w:val="0"/>
    </w:pPr>
    <w:rPr>
      <w:rFonts w:ascii="Courier New" w:hAnsi="Courier New"/>
      <w:sz w:val="20"/>
      <w:szCs w:val="20"/>
    </w:rPr>
  </w:style>
  <w:style w:type="paragraph" w:customStyle="1" w:styleId="afa">
    <w:name w:val="Цитаты"/>
    <w:basedOn w:val="a"/>
    <w:rsid w:val="00C21C46"/>
    <w:pPr>
      <w:overflowPunct w:val="0"/>
      <w:autoSpaceDE w:val="0"/>
      <w:autoSpaceDN w:val="0"/>
      <w:adjustRightInd w:val="0"/>
      <w:spacing w:before="100" w:after="100"/>
      <w:ind w:left="360" w:right="360"/>
    </w:pPr>
    <w:rPr>
      <w:szCs w:val="20"/>
    </w:rPr>
  </w:style>
  <w:style w:type="paragraph" w:customStyle="1" w:styleId="content-bold">
    <w:name w:val="content-bold"/>
    <w:basedOn w:val="a"/>
    <w:rsid w:val="00C21C46"/>
    <w:pPr>
      <w:overflowPunct w:val="0"/>
      <w:autoSpaceDE w:val="0"/>
      <w:autoSpaceDN w:val="0"/>
      <w:adjustRightInd w:val="0"/>
      <w:spacing w:before="100" w:after="100" w:line="384" w:lineRule="auto"/>
    </w:pPr>
    <w:rPr>
      <w:rFonts w:ascii="Verdana" w:hAnsi="Verdana"/>
      <w:b/>
      <w:color w:val="000000"/>
      <w:sz w:val="17"/>
      <w:szCs w:val="20"/>
    </w:rPr>
  </w:style>
  <w:style w:type="paragraph" w:customStyle="1" w:styleId="content">
    <w:name w:val="content"/>
    <w:basedOn w:val="a"/>
    <w:rsid w:val="00C21C46"/>
    <w:pPr>
      <w:overflowPunct w:val="0"/>
      <w:autoSpaceDE w:val="0"/>
      <w:autoSpaceDN w:val="0"/>
      <w:adjustRightInd w:val="0"/>
      <w:spacing w:before="100" w:after="100" w:line="384" w:lineRule="auto"/>
      <w:jc w:val="both"/>
    </w:pPr>
    <w:rPr>
      <w:rFonts w:ascii="Verdana" w:hAnsi="Verdana"/>
      <w:color w:val="000000"/>
      <w:sz w:val="17"/>
      <w:szCs w:val="20"/>
    </w:rPr>
  </w:style>
  <w:style w:type="character" w:customStyle="1" w:styleId="afb">
    <w:name w:val="Основной текст_"/>
    <w:basedOn w:val="a0"/>
    <w:link w:val="41"/>
    <w:locked/>
    <w:rsid w:val="00C21C46"/>
    <w:rPr>
      <w:sz w:val="23"/>
      <w:szCs w:val="23"/>
      <w:shd w:val="clear" w:color="auto" w:fill="FFFFFF"/>
    </w:rPr>
  </w:style>
  <w:style w:type="paragraph" w:customStyle="1" w:styleId="41">
    <w:name w:val="Основной текст4"/>
    <w:basedOn w:val="a"/>
    <w:link w:val="afb"/>
    <w:rsid w:val="00C21C46"/>
    <w:pPr>
      <w:widowControl w:val="0"/>
      <w:shd w:val="clear" w:color="auto" w:fill="FFFFFF"/>
      <w:spacing w:line="418" w:lineRule="exact"/>
      <w:ind w:hanging="400"/>
    </w:pPr>
    <w:rPr>
      <w:rFonts w:asciiTheme="minorHAnsi" w:eastAsiaTheme="minorHAnsi" w:hAnsiTheme="minorHAnsi" w:cstheme="minorBidi"/>
      <w:sz w:val="23"/>
      <w:szCs w:val="23"/>
      <w:lang w:eastAsia="en-US"/>
    </w:rPr>
  </w:style>
  <w:style w:type="character" w:customStyle="1" w:styleId="23">
    <w:name w:val="Основной текст (2)_"/>
    <w:basedOn w:val="a0"/>
    <w:link w:val="24"/>
    <w:locked/>
    <w:rsid w:val="00C21C46"/>
    <w:rPr>
      <w:b/>
      <w:bCs/>
      <w:sz w:val="23"/>
      <w:szCs w:val="23"/>
      <w:shd w:val="clear" w:color="auto" w:fill="FFFFFF"/>
    </w:rPr>
  </w:style>
  <w:style w:type="paragraph" w:customStyle="1" w:styleId="24">
    <w:name w:val="Основной текст (2)"/>
    <w:basedOn w:val="a"/>
    <w:link w:val="23"/>
    <w:rsid w:val="00C21C46"/>
    <w:pPr>
      <w:widowControl w:val="0"/>
      <w:shd w:val="clear" w:color="auto" w:fill="FFFFFF"/>
      <w:spacing w:line="413" w:lineRule="exact"/>
      <w:ind w:hanging="320"/>
    </w:pPr>
    <w:rPr>
      <w:rFonts w:asciiTheme="minorHAnsi" w:eastAsiaTheme="minorHAnsi" w:hAnsiTheme="minorHAnsi" w:cstheme="minorBidi"/>
      <w:b/>
      <w:bCs/>
      <w:sz w:val="23"/>
      <w:szCs w:val="23"/>
      <w:lang w:eastAsia="en-US"/>
    </w:rPr>
  </w:style>
  <w:style w:type="character" w:customStyle="1" w:styleId="1d">
    <w:name w:val="Заголовок №1_"/>
    <w:basedOn w:val="a0"/>
    <w:link w:val="1e"/>
    <w:locked/>
    <w:rsid w:val="00C21C46"/>
    <w:rPr>
      <w:b/>
      <w:bCs/>
      <w:sz w:val="31"/>
      <w:szCs w:val="31"/>
      <w:shd w:val="clear" w:color="auto" w:fill="FFFFFF"/>
    </w:rPr>
  </w:style>
  <w:style w:type="paragraph" w:customStyle="1" w:styleId="1e">
    <w:name w:val="Заголовок №1"/>
    <w:basedOn w:val="a"/>
    <w:link w:val="1d"/>
    <w:rsid w:val="00C21C46"/>
    <w:pPr>
      <w:widowControl w:val="0"/>
      <w:shd w:val="clear" w:color="auto" w:fill="FFFFFF"/>
      <w:spacing w:after="240" w:line="374" w:lineRule="exact"/>
      <w:ind w:hanging="1380"/>
      <w:outlineLvl w:val="0"/>
    </w:pPr>
    <w:rPr>
      <w:rFonts w:asciiTheme="minorHAnsi" w:eastAsiaTheme="minorHAnsi" w:hAnsiTheme="minorHAnsi" w:cstheme="minorBidi"/>
      <w:b/>
      <w:bCs/>
      <w:sz w:val="31"/>
      <w:szCs w:val="31"/>
      <w:lang w:eastAsia="en-US"/>
    </w:rPr>
  </w:style>
  <w:style w:type="character" w:customStyle="1" w:styleId="25">
    <w:name w:val="Заголовок №2_"/>
    <w:basedOn w:val="a0"/>
    <w:link w:val="26"/>
    <w:locked/>
    <w:rsid w:val="00C21C46"/>
    <w:rPr>
      <w:b/>
      <w:bCs/>
      <w:sz w:val="27"/>
      <w:szCs w:val="27"/>
      <w:shd w:val="clear" w:color="auto" w:fill="FFFFFF"/>
    </w:rPr>
  </w:style>
  <w:style w:type="paragraph" w:customStyle="1" w:styleId="26">
    <w:name w:val="Заголовок №2"/>
    <w:basedOn w:val="a"/>
    <w:link w:val="25"/>
    <w:rsid w:val="00C21C46"/>
    <w:pPr>
      <w:widowControl w:val="0"/>
      <w:shd w:val="clear" w:color="auto" w:fill="FFFFFF"/>
      <w:spacing w:before="240" w:after="360" w:line="240" w:lineRule="atLeast"/>
      <w:ind w:firstLine="1100"/>
      <w:jc w:val="both"/>
      <w:outlineLvl w:val="1"/>
    </w:pPr>
    <w:rPr>
      <w:rFonts w:asciiTheme="minorHAnsi" w:eastAsiaTheme="minorHAnsi" w:hAnsiTheme="minorHAnsi" w:cstheme="minorBidi"/>
      <w:b/>
      <w:bCs/>
      <w:sz w:val="27"/>
      <w:szCs w:val="27"/>
      <w:lang w:eastAsia="en-US"/>
    </w:rPr>
  </w:style>
  <w:style w:type="paragraph" w:customStyle="1" w:styleId="34">
    <w:name w:val="Заголовок №3"/>
    <w:basedOn w:val="a"/>
    <w:rsid w:val="00C21C46"/>
    <w:pPr>
      <w:widowControl w:val="0"/>
      <w:shd w:val="clear" w:color="auto" w:fill="FFFFFF"/>
      <w:spacing w:before="540" w:line="610" w:lineRule="exact"/>
      <w:ind w:hanging="400"/>
      <w:outlineLvl w:val="2"/>
    </w:pPr>
    <w:rPr>
      <w:rFonts w:asciiTheme="minorHAnsi" w:eastAsiaTheme="minorHAnsi" w:hAnsiTheme="minorHAnsi" w:cstheme="minorBidi"/>
      <w:b/>
      <w:bCs/>
      <w:sz w:val="23"/>
      <w:szCs w:val="23"/>
      <w:lang w:eastAsia="en-US"/>
    </w:rPr>
  </w:style>
  <w:style w:type="paragraph" w:customStyle="1" w:styleId="Style1">
    <w:name w:val="Style1"/>
    <w:basedOn w:val="a"/>
    <w:next w:val="a"/>
    <w:uiPriority w:val="99"/>
    <w:rsid w:val="00C21C46"/>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C21C46"/>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C21C46"/>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C21C46"/>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C21C46"/>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c">
    <w:name w:val="Subtle Emphasis"/>
    <w:basedOn w:val="a0"/>
    <w:qFormat/>
    <w:rsid w:val="00C21C46"/>
    <w:rPr>
      <w:i/>
      <w:iCs w:val="0"/>
      <w:noProof w:val="0"/>
      <w:color w:val="808080"/>
      <w:sz w:val="22"/>
      <w:lang w:val="ru-RU"/>
    </w:rPr>
  </w:style>
  <w:style w:type="character" w:customStyle="1" w:styleId="afd">
    <w:name w:val="Схема документа Знак"/>
    <w:basedOn w:val="a0"/>
    <w:rsid w:val="00C21C46"/>
    <w:rPr>
      <w:rFonts w:ascii="Tahoma" w:hAnsi="Tahoma" w:cs="Tahoma" w:hint="default"/>
      <w:noProof w:val="0"/>
      <w:sz w:val="16"/>
    </w:rPr>
  </w:style>
  <w:style w:type="character" w:customStyle="1" w:styleId="1f">
    <w:name w:val="Строгий1"/>
    <w:basedOn w:val="a0"/>
    <w:rsid w:val="00C21C46"/>
    <w:rPr>
      <w:b/>
      <w:bCs w:val="0"/>
    </w:rPr>
  </w:style>
  <w:style w:type="character" w:customStyle="1" w:styleId="1f0">
    <w:name w:val="Гиперссылка1"/>
    <w:basedOn w:val="a0"/>
    <w:rsid w:val="00C21C46"/>
    <w:rPr>
      <w:strike w:val="0"/>
      <w:dstrike w:val="0"/>
      <w:color w:val="008080"/>
      <w:sz w:val="21"/>
      <w:u w:val="none"/>
      <w:effect w:val="none"/>
    </w:rPr>
  </w:style>
  <w:style w:type="character" w:customStyle="1" w:styleId="HTML">
    <w:name w:val="Стандартный HTML Знак"/>
    <w:basedOn w:val="a0"/>
    <w:rsid w:val="00C21C46"/>
    <w:rPr>
      <w:rFonts w:ascii="Courier New" w:hAnsi="Courier New" w:cs="Courier New" w:hint="default"/>
      <w:noProof w:val="0"/>
      <w:sz w:val="20"/>
    </w:rPr>
  </w:style>
  <w:style w:type="character" w:customStyle="1" w:styleId="27">
    <w:name w:val="Основной текст 2 Знак"/>
    <w:basedOn w:val="a0"/>
    <w:rsid w:val="00C21C46"/>
    <w:rPr>
      <w:rFonts w:ascii="Times New Roman" w:hAnsi="Times New Roman" w:cs="Times New Roman" w:hint="default"/>
      <w:noProof w:val="0"/>
      <w:sz w:val="24"/>
    </w:rPr>
  </w:style>
  <w:style w:type="character" w:customStyle="1" w:styleId="28">
    <w:name w:val="Основной текст с отступом 2 Знак"/>
    <w:basedOn w:val="a0"/>
    <w:link w:val="29"/>
    <w:uiPriority w:val="99"/>
    <w:rsid w:val="00C21C46"/>
    <w:rPr>
      <w:rFonts w:ascii="Times New Roman" w:hAnsi="Times New Roman" w:cs="Times New Roman" w:hint="default"/>
      <w:noProof w:val="0"/>
      <w:sz w:val="24"/>
    </w:rPr>
  </w:style>
  <w:style w:type="character" w:customStyle="1" w:styleId="35">
    <w:name w:val="Основной текст с отступом 3 Знак"/>
    <w:basedOn w:val="a0"/>
    <w:rsid w:val="00C21C46"/>
    <w:rPr>
      <w:rFonts w:ascii="Times New Roman" w:hAnsi="Times New Roman" w:cs="Times New Roman" w:hint="default"/>
      <w:noProof w:val="0"/>
      <w:sz w:val="16"/>
    </w:rPr>
  </w:style>
  <w:style w:type="character" w:customStyle="1" w:styleId="blueselect1">
    <w:name w:val="blueselect1"/>
    <w:basedOn w:val="a0"/>
    <w:rsid w:val="00C21C46"/>
    <w:rPr>
      <w:b/>
      <w:bCs w:val="0"/>
      <w:strike w:val="0"/>
      <w:dstrike w:val="0"/>
      <w:color w:val="auto"/>
      <w:sz w:val="17"/>
      <w:u w:val="none"/>
      <w:effect w:val="none"/>
    </w:rPr>
  </w:style>
  <w:style w:type="character" w:customStyle="1" w:styleId="afe">
    <w:name w:val="Текст концевой сноски Знак"/>
    <w:basedOn w:val="a0"/>
    <w:rsid w:val="00C21C46"/>
    <w:rPr>
      <w:rFonts w:ascii="Times New Roman" w:hAnsi="Times New Roman" w:cs="Times New Roman" w:hint="default"/>
      <w:noProof w:val="0"/>
      <w:sz w:val="20"/>
    </w:rPr>
  </w:style>
  <w:style w:type="character" w:customStyle="1" w:styleId="textcopy1">
    <w:name w:val="textcopy1"/>
    <w:basedOn w:val="a0"/>
    <w:rsid w:val="00C21C46"/>
    <w:rPr>
      <w:rFonts w:ascii="Arial" w:hAnsi="Arial" w:cs="Arial" w:hint="default"/>
      <w:color w:val="000000"/>
      <w:sz w:val="13"/>
    </w:rPr>
  </w:style>
  <w:style w:type="character" w:customStyle="1" w:styleId="aff">
    <w:name w:val="Без интервала Знак"/>
    <w:basedOn w:val="a0"/>
    <w:rsid w:val="00C21C46"/>
    <w:rPr>
      <w:noProof w:val="0"/>
      <w:sz w:val="22"/>
      <w:lang w:val="ru-RU"/>
    </w:rPr>
  </w:style>
  <w:style w:type="character" w:customStyle="1" w:styleId="1f1">
    <w:name w:val="Просмотренная гиперссылка1"/>
    <w:basedOn w:val="a0"/>
    <w:rsid w:val="00C21C46"/>
    <w:rPr>
      <w:color w:val="800080"/>
      <w:u w:val="single"/>
    </w:rPr>
  </w:style>
  <w:style w:type="character" w:customStyle="1" w:styleId="1f2">
    <w:name w:val="Выделение1"/>
    <w:basedOn w:val="a0"/>
    <w:rsid w:val="00C21C46"/>
    <w:rPr>
      <w:i/>
      <w:iCs w:val="0"/>
    </w:rPr>
  </w:style>
  <w:style w:type="character" w:customStyle="1" w:styleId="mw-headline">
    <w:name w:val="mw-headline"/>
    <w:basedOn w:val="a0"/>
    <w:rsid w:val="00C21C46"/>
  </w:style>
  <w:style w:type="character" w:customStyle="1" w:styleId="rtxt">
    <w:name w:val="rtxt"/>
    <w:basedOn w:val="a0"/>
    <w:rsid w:val="00C21C46"/>
  </w:style>
  <w:style w:type="character" w:customStyle="1" w:styleId="apple-converted-space">
    <w:name w:val="apple-converted-space"/>
    <w:basedOn w:val="a0"/>
    <w:rsid w:val="00C21C46"/>
  </w:style>
  <w:style w:type="character" w:customStyle="1" w:styleId="apple-style-span">
    <w:name w:val="apple-style-span"/>
    <w:basedOn w:val="a0"/>
    <w:rsid w:val="00C21C46"/>
  </w:style>
  <w:style w:type="character" w:customStyle="1" w:styleId="aff0">
    <w:name w:val="Основной текст + Полужирный"/>
    <w:basedOn w:val="afb"/>
    <w:rsid w:val="00C21C46"/>
    <w:rPr>
      <w:b/>
      <w:bCs/>
      <w:color w:val="000000"/>
      <w:spacing w:val="0"/>
      <w:w w:val="100"/>
      <w:position w:val="0"/>
      <w:sz w:val="23"/>
      <w:szCs w:val="23"/>
      <w:shd w:val="clear" w:color="auto" w:fill="FFFFFF"/>
      <w:lang w:val="ru-RU"/>
    </w:rPr>
  </w:style>
  <w:style w:type="character" w:customStyle="1" w:styleId="1f3">
    <w:name w:val="Основной текст1"/>
    <w:basedOn w:val="afb"/>
    <w:rsid w:val="00C21C46"/>
    <w:rPr>
      <w:strike w:val="0"/>
      <w:dstrike w:val="0"/>
      <w:color w:val="000000"/>
      <w:spacing w:val="0"/>
      <w:w w:val="100"/>
      <w:position w:val="0"/>
      <w:sz w:val="23"/>
      <w:szCs w:val="23"/>
      <w:u w:val="none"/>
      <w:effect w:val="none"/>
      <w:shd w:val="clear" w:color="auto" w:fill="FFFFFF"/>
      <w:lang w:val="ru-RU"/>
    </w:rPr>
  </w:style>
  <w:style w:type="character" w:customStyle="1" w:styleId="2a">
    <w:name w:val="Основной текст + Полужирный2"/>
    <w:aliases w:val="Курсив"/>
    <w:basedOn w:val="afb"/>
    <w:rsid w:val="00C21C46"/>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b"/>
    <w:rsid w:val="00C21C46"/>
    <w:rPr>
      <w:strike w:val="0"/>
      <w:dstrike w:val="0"/>
      <w:color w:val="000000"/>
      <w:spacing w:val="0"/>
      <w:w w:val="100"/>
      <w:position w:val="0"/>
      <w:sz w:val="20"/>
      <w:szCs w:val="20"/>
      <w:u w:val="none"/>
      <w:effect w:val="none"/>
      <w:shd w:val="clear" w:color="auto" w:fill="FFFFFF"/>
      <w:lang w:val="ru-RU"/>
    </w:rPr>
  </w:style>
  <w:style w:type="character" w:customStyle="1" w:styleId="2b">
    <w:name w:val="Основной текст (2) + Не полужирный"/>
    <w:basedOn w:val="23"/>
    <w:rsid w:val="00C21C46"/>
    <w:rPr>
      <w:b/>
      <w:bCs/>
      <w:color w:val="000000"/>
      <w:spacing w:val="0"/>
      <w:w w:val="100"/>
      <w:position w:val="0"/>
      <w:sz w:val="23"/>
      <w:szCs w:val="23"/>
      <w:shd w:val="clear" w:color="auto" w:fill="FFFFFF"/>
      <w:lang w:val="ru-RU"/>
    </w:rPr>
  </w:style>
  <w:style w:type="character" w:customStyle="1" w:styleId="1f4">
    <w:name w:val="Основной текст + Полужирный1"/>
    <w:aliases w:val="Курсив3,Интервал 1 pt"/>
    <w:basedOn w:val="afb"/>
    <w:rsid w:val="00C21C46"/>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b"/>
    <w:rsid w:val="00C21C46"/>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b"/>
    <w:rsid w:val="00C21C46"/>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b"/>
    <w:rsid w:val="00C21C46"/>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b"/>
    <w:rsid w:val="00C21C46"/>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c">
    <w:name w:val="Основной текст2"/>
    <w:basedOn w:val="afb"/>
    <w:rsid w:val="00C21C46"/>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b"/>
    <w:rsid w:val="00C21C46"/>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1">
    <w:name w:val="Основной текст + Курсив"/>
    <w:aliases w:val="Интервал 1 pt1"/>
    <w:basedOn w:val="afb"/>
    <w:rsid w:val="00C21C46"/>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1"/>
    <w:rsid w:val="00C21C46"/>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C21C46"/>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C21C46"/>
    <w:rPr>
      <w:rFonts w:ascii="Times New Roman" w:hAnsi="Times New Roman" w:cs="Times New Roman" w:hint="default"/>
      <w:strike w:val="0"/>
      <w:dstrike w:val="0"/>
      <w:spacing w:val="1"/>
      <w:sz w:val="21"/>
      <w:szCs w:val="21"/>
      <w:u w:val="none"/>
      <w:effect w:val="none"/>
    </w:rPr>
  </w:style>
  <w:style w:type="character" w:customStyle="1" w:styleId="FontStyle13">
    <w:name w:val="Font Style13"/>
    <w:rsid w:val="00C21C46"/>
    <w:rPr>
      <w:rFonts w:ascii="Century Schoolbook" w:eastAsia="Century Schoolbook" w:hAnsi="Century Schoolbook" w:cs="Century Schoolbook" w:hint="default"/>
      <w:sz w:val="20"/>
      <w:szCs w:val="20"/>
    </w:rPr>
  </w:style>
  <w:style w:type="character" w:customStyle="1" w:styleId="FontStyle14">
    <w:name w:val="Font Style14"/>
    <w:uiPriority w:val="99"/>
    <w:rsid w:val="00C21C46"/>
    <w:rPr>
      <w:rFonts w:ascii="Tahoma" w:eastAsia="Tahoma" w:hAnsi="Tahoma" w:cs="Tahoma" w:hint="default"/>
      <w:b/>
      <w:bCs/>
      <w:sz w:val="20"/>
      <w:szCs w:val="20"/>
    </w:rPr>
  </w:style>
  <w:style w:type="character" w:customStyle="1" w:styleId="FontStyle12">
    <w:name w:val="Font Style12"/>
    <w:rsid w:val="00C21C46"/>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C21C46"/>
    <w:rPr>
      <w:rFonts w:ascii="Century Schoolbook" w:eastAsia="Century Schoolbook" w:hAnsi="Century Schoolbook" w:cs="Century Schoolbook" w:hint="default"/>
      <w:sz w:val="20"/>
      <w:szCs w:val="20"/>
    </w:rPr>
  </w:style>
  <w:style w:type="table" w:styleId="aff2">
    <w:name w:val="Table Grid"/>
    <w:basedOn w:val="a1"/>
    <w:uiPriority w:val="59"/>
    <w:rsid w:val="00C21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
    <w:link w:val="aff4"/>
    <w:qFormat/>
    <w:rsid w:val="00C21C46"/>
    <w:pPr>
      <w:jc w:val="center"/>
    </w:pPr>
    <w:rPr>
      <w:sz w:val="28"/>
    </w:rPr>
  </w:style>
  <w:style w:type="character" w:customStyle="1" w:styleId="aff4">
    <w:name w:val="Подзаголовок Знак"/>
    <w:basedOn w:val="a0"/>
    <w:link w:val="aff3"/>
    <w:rsid w:val="00C21C46"/>
    <w:rPr>
      <w:rFonts w:ascii="Times New Roman" w:eastAsia="Times New Roman" w:hAnsi="Times New Roman" w:cs="Times New Roman"/>
      <w:sz w:val="28"/>
      <w:szCs w:val="24"/>
      <w:lang w:eastAsia="ru-RU"/>
    </w:rPr>
  </w:style>
  <w:style w:type="paragraph" w:customStyle="1" w:styleId="aff5">
    <w:name w:val="Стиль"/>
    <w:rsid w:val="00C21C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6">
    <w:name w:val="List"/>
    <w:basedOn w:val="a4"/>
    <w:unhideWhenUsed/>
    <w:rsid w:val="00C21C46"/>
    <w:pPr>
      <w:shd w:val="clear" w:color="auto" w:fill="auto"/>
      <w:suppressAutoHyphens/>
      <w:spacing w:line="276" w:lineRule="auto"/>
      <w:jc w:val="left"/>
    </w:pPr>
    <w:rPr>
      <w:rFonts w:ascii="Calibri" w:eastAsia="Calibri" w:hAnsi="Calibri" w:cs="Mangal"/>
      <w:lang w:eastAsia="ar-SA"/>
    </w:rPr>
  </w:style>
  <w:style w:type="paragraph" w:customStyle="1" w:styleId="aff7">
    <w:name w:val="Заголовок"/>
    <w:basedOn w:val="a"/>
    <w:next w:val="a4"/>
    <w:rsid w:val="00C21C46"/>
    <w:pPr>
      <w:keepNext/>
      <w:suppressAutoHyphens/>
      <w:spacing w:before="240" w:after="120" w:line="276" w:lineRule="auto"/>
    </w:pPr>
    <w:rPr>
      <w:rFonts w:ascii="Arial" w:eastAsia="Microsoft YaHei" w:hAnsi="Arial" w:cs="Mangal"/>
      <w:sz w:val="28"/>
      <w:szCs w:val="28"/>
      <w:lang w:eastAsia="ar-SA"/>
    </w:rPr>
  </w:style>
  <w:style w:type="paragraph" w:customStyle="1" w:styleId="1f5">
    <w:name w:val="Название1"/>
    <w:basedOn w:val="a"/>
    <w:rsid w:val="00C21C46"/>
    <w:pPr>
      <w:suppressLineNumbers/>
      <w:suppressAutoHyphens/>
      <w:spacing w:before="120" w:after="120" w:line="276" w:lineRule="auto"/>
    </w:pPr>
    <w:rPr>
      <w:rFonts w:ascii="Calibri" w:eastAsia="Calibri" w:hAnsi="Calibri" w:cs="Mangal"/>
      <w:i/>
      <w:iCs/>
      <w:lang w:eastAsia="ar-SA"/>
    </w:rPr>
  </w:style>
  <w:style w:type="paragraph" w:customStyle="1" w:styleId="1f6">
    <w:name w:val="Указатель1"/>
    <w:basedOn w:val="a"/>
    <w:rsid w:val="00C21C46"/>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C21C46"/>
    <w:pPr>
      <w:shd w:val="clear" w:color="auto" w:fill="FFFFFF"/>
      <w:suppressAutoHyphens/>
      <w:spacing w:line="346" w:lineRule="exact"/>
    </w:pPr>
    <w:rPr>
      <w:sz w:val="31"/>
      <w:szCs w:val="31"/>
      <w:lang w:eastAsia="ar-SA"/>
    </w:rPr>
  </w:style>
  <w:style w:type="paragraph" w:customStyle="1" w:styleId="37">
    <w:name w:val="Основной текст (3)"/>
    <w:basedOn w:val="a"/>
    <w:rsid w:val="00C21C46"/>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8">
    <w:name w:val="Содержимое таблицы"/>
    <w:basedOn w:val="a"/>
    <w:rsid w:val="00C21C46"/>
    <w:pPr>
      <w:suppressLineNumbers/>
      <w:suppressAutoHyphens/>
      <w:spacing w:after="200" w:line="276" w:lineRule="auto"/>
    </w:pPr>
    <w:rPr>
      <w:rFonts w:ascii="Calibri" w:eastAsia="Calibri" w:hAnsi="Calibri"/>
      <w:sz w:val="22"/>
      <w:szCs w:val="22"/>
      <w:lang w:eastAsia="ar-SA"/>
    </w:rPr>
  </w:style>
  <w:style w:type="paragraph" w:customStyle="1" w:styleId="aff9">
    <w:name w:val="Заголовок таблицы"/>
    <w:basedOn w:val="aff8"/>
    <w:rsid w:val="00C21C46"/>
    <w:pPr>
      <w:jc w:val="center"/>
    </w:pPr>
    <w:rPr>
      <w:b/>
      <w:bCs/>
    </w:rPr>
  </w:style>
  <w:style w:type="paragraph" w:customStyle="1" w:styleId="affa">
    <w:name w:val="Содержимое врезки"/>
    <w:basedOn w:val="a4"/>
    <w:rsid w:val="00C21C46"/>
    <w:pPr>
      <w:shd w:val="clear" w:color="auto" w:fill="auto"/>
      <w:suppressAutoHyphens/>
      <w:spacing w:line="276" w:lineRule="auto"/>
      <w:jc w:val="left"/>
    </w:pPr>
    <w:rPr>
      <w:rFonts w:ascii="Calibri" w:eastAsia="Calibri" w:hAnsi="Calibri" w:cs="Times New Roman"/>
      <w:lang w:eastAsia="ar-SA"/>
    </w:rPr>
  </w:style>
  <w:style w:type="character" w:customStyle="1" w:styleId="WW8Num1z6">
    <w:name w:val="WW8Num1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C21C46"/>
    <w:rPr>
      <w:i w:val="0"/>
      <w:iCs w:val="0"/>
    </w:rPr>
  </w:style>
  <w:style w:type="character" w:customStyle="1" w:styleId="WW8Num10z6">
    <w:name w:val="WW8Num10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C21C46"/>
    <w:rPr>
      <w:rFonts w:ascii="Symbol" w:hAnsi="Symbol" w:hint="default"/>
    </w:rPr>
  </w:style>
  <w:style w:type="character" w:customStyle="1" w:styleId="WW8Num12z2">
    <w:name w:val="WW8Num12z2"/>
    <w:rsid w:val="00C21C46"/>
    <w:rPr>
      <w:rFonts w:ascii="Wingdings" w:hAnsi="Wingdings" w:hint="default"/>
    </w:rPr>
  </w:style>
  <w:style w:type="character" w:customStyle="1" w:styleId="WW8Num12z4">
    <w:name w:val="WW8Num12z4"/>
    <w:rsid w:val="00C21C46"/>
    <w:rPr>
      <w:rFonts w:ascii="Courier New" w:hAnsi="Courier New" w:cs="Courier New" w:hint="default"/>
    </w:rPr>
  </w:style>
  <w:style w:type="character" w:customStyle="1" w:styleId="WW8Num14z0">
    <w:name w:val="WW8Num14z0"/>
    <w:rsid w:val="00C21C46"/>
    <w:rPr>
      <w:rFonts w:ascii="Symbol" w:hAnsi="Symbol" w:hint="default"/>
    </w:rPr>
  </w:style>
  <w:style w:type="character" w:customStyle="1" w:styleId="WW8Num14z2">
    <w:name w:val="WW8Num14z2"/>
    <w:rsid w:val="00C21C46"/>
    <w:rPr>
      <w:rFonts w:ascii="Wingdings" w:hAnsi="Wingdings" w:hint="default"/>
    </w:rPr>
  </w:style>
  <w:style w:type="character" w:customStyle="1" w:styleId="WW8Num14z4">
    <w:name w:val="WW8Num14z4"/>
    <w:rsid w:val="00C21C46"/>
    <w:rPr>
      <w:rFonts w:ascii="Courier New" w:hAnsi="Courier New" w:cs="Courier New" w:hint="default"/>
    </w:rPr>
  </w:style>
  <w:style w:type="character" w:customStyle="1" w:styleId="WW8Num15z0">
    <w:name w:val="WW8Num15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C21C46"/>
    <w:rPr>
      <w:rFonts w:ascii="Symbol" w:hAnsi="Symbol" w:hint="default"/>
    </w:rPr>
  </w:style>
  <w:style w:type="character" w:customStyle="1" w:styleId="WW8Num17z1">
    <w:name w:val="WW8Num17z1"/>
    <w:rsid w:val="00C21C46"/>
    <w:rPr>
      <w:rFonts w:ascii="Courier New" w:hAnsi="Courier New" w:cs="Courier New" w:hint="default"/>
    </w:rPr>
  </w:style>
  <w:style w:type="character" w:customStyle="1" w:styleId="WW8Num17z2">
    <w:name w:val="WW8Num17z2"/>
    <w:rsid w:val="00C21C46"/>
    <w:rPr>
      <w:rFonts w:ascii="Wingdings" w:hAnsi="Wingdings" w:hint="default"/>
    </w:rPr>
  </w:style>
  <w:style w:type="character" w:customStyle="1" w:styleId="WW8Num18z4">
    <w:name w:val="WW8Num18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7">
    <w:name w:val="Основной шрифт абзаца1"/>
    <w:rsid w:val="00C21C46"/>
  </w:style>
  <w:style w:type="character" w:customStyle="1" w:styleId="38">
    <w:name w:val="Основной текст (3)_"/>
    <w:rsid w:val="00C21C46"/>
    <w:rPr>
      <w:rFonts w:ascii="Calibri" w:hAnsi="Calibri" w:cs="Calibri" w:hint="default"/>
      <w:sz w:val="31"/>
      <w:szCs w:val="31"/>
      <w:shd w:val="clear" w:color="auto" w:fill="FFFFFF"/>
    </w:rPr>
  </w:style>
  <w:style w:type="character" w:customStyle="1" w:styleId="42">
    <w:name w:val="Заголовок №4 (2)_"/>
    <w:rsid w:val="00C21C46"/>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C21C46"/>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numbering" w:customStyle="1" w:styleId="2d">
    <w:name w:val="Нет списка2"/>
    <w:next w:val="a2"/>
    <w:semiHidden/>
    <w:unhideWhenUsed/>
    <w:rsid w:val="000E1B4A"/>
  </w:style>
  <w:style w:type="paragraph" w:styleId="1f8">
    <w:name w:val="toc 1"/>
    <w:basedOn w:val="a"/>
    <w:next w:val="a"/>
    <w:autoRedefine/>
    <w:uiPriority w:val="39"/>
    <w:rsid w:val="000E1B4A"/>
    <w:pPr>
      <w:tabs>
        <w:tab w:val="right" w:leader="dot" w:pos="9269"/>
      </w:tabs>
      <w:spacing w:line="360" w:lineRule="auto"/>
    </w:pPr>
    <w:rPr>
      <w:noProof/>
      <w:sz w:val="28"/>
      <w:szCs w:val="28"/>
    </w:rPr>
  </w:style>
  <w:style w:type="paragraph" w:customStyle="1" w:styleId="Style7">
    <w:name w:val="Style7"/>
    <w:basedOn w:val="a"/>
    <w:rsid w:val="000E1B4A"/>
    <w:pPr>
      <w:widowControl w:val="0"/>
      <w:autoSpaceDE w:val="0"/>
      <w:autoSpaceDN w:val="0"/>
      <w:adjustRightInd w:val="0"/>
      <w:spacing w:line="317" w:lineRule="exact"/>
      <w:ind w:firstLine="734"/>
      <w:jc w:val="both"/>
    </w:pPr>
  </w:style>
  <w:style w:type="character" w:customStyle="1" w:styleId="FontStyle44">
    <w:name w:val="Font Style44"/>
    <w:rsid w:val="000E1B4A"/>
    <w:rPr>
      <w:rFonts w:ascii="Times New Roman" w:hAnsi="Times New Roman" w:cs="Times New Roman"/>
      <w:sz w:val="26"/>
      <w:szCs w:val="26"/>
    </w:rPr>
  </w:style>
  <w:style w:type="paragraph" w:styleId="29">
    <w:name w:val="Body Text Indent 2"/>
    <w:basedOn w:val="a"/>
    <w:link w:val="28"/>
    <w:uiPriority w:val="99"/>
    <w:semiHidden/>
    <w:unhideWhenUsed/>
    <w:rsid w:val="000E1B4A"/>
    <w:pPr>
      <w:spacing w:after="120" w:line="480" w:lineRule="auto"/>
      <w:ind w:left="283"/>
    </w:pPr>
    <w:rPr>
      <w:rFonts w:eastAsiaTheme="minorHAnsi"/>
      <w:szCs w:val="22"/>
      <w:lang w:eastAsia="en-US"/>
    </w:rPr>
  </w:style>
  <w:style w:type="character" w:customStyle="1" w:styleId="211">
    <w:name w:val="Основной текст с отступом 2 Знак1"/>
    <w:basedOn w:val="a0"/>
    <w:uiPriority w:val="99"/>
    <w:semiHidden/>
    <w:rsid w:val="000E1B4A"/>
    <w:rPr>
      <w:rFonts w:ascii="Times New Roman" w:eastAsia="Times New Roman" w:hAnsi="Times New Roman" w:cs="Times New Roman"/>
      <w:sz w:val="24"/>
      <w:szCs w:val="24"/>
      <w:lang w:eastAsia="ru-RU"/>
    </w:rPr>
  </w:style>
  <w:style w:type="paragraph" w:customStyle="1" w:styleId="FR1">
    <w:name w:val="FR1"/>
    <w:rsid w:val="000E1B4A"/>
    <w:pPr>
      <w:widowControl w:val="0"/>
      <w:autoSpaceDE w:val="0"/>
      <w:autoSpaceDN w:val="0"/>
      <w:adjustRightInd w:val="0"/>
      <w:spacing w:after="0" w:line="240" w:lineRule="auto"/>
      <w:ind w:left="1560"/>
    </w:pPr>
    <w:rPr>
      <w:rFonts w:ascii="Arial" w:eastAsia="Times New Roman" w:hAnsi="Arial" w:cs="Arial"/>
      <w:b/>
      <w:bCs/>
      <w:sz w:val="24"/>
      <w:szCs w:val="24"/>
      <w:lang w:eastAsia="ru-RU"/>
    </w:rPr>
  </w:style>
  <w:style w:type="paragraph" w:customStyle="1" w:styleId="FR2">
    <w:name w:val="FR2"/>
    <w:rsid w:val="000E1B4A"/>
    <w:pPr>
      <w:widowControl w:val="0"/>
      <w:autoSpaceDE w:val="0"/>
      <w:autoSpaceDN w:val="0"/>
      <w:adjustRightInd w:val="0"/>
      <w:spacing w:before="360" w:after="0" w:line="240" w:lineRule="auto"/>
      <w:ind w:left="1320"/>
    </w:pPr>
    <w:rPr>
      <w:rFonts w:ascii="Arial" w:eastAsia="Times New Roman" w:hAnsi="Arial" w:cs="Arial"/>
      <w:b/>
      <w:bCs/>
      <w:i/>
      <w:iCs/>
      <w:sz w:val="18"/>
      <w:szCs w:val="18"/>
      <w:lang w:eastAsia="ru-RU"/>
    </w:rPr>
  </w:style>
  <w:style w:type="paragraph" w:customStyle="1" w:styleId="FR3">
    <w:name w:val="FR3"/>
    <w:rsid w:val="000E1B4A"/>
    <w:pPr>
      <w:widowControl w:val="0"/>
      <w:autoSpaceDE w:val="0"/>
      <w:autoSpaceDN w:val="0"/>
      <w:adjustRightInd w:val="0"/>
      <w:spacing w:after="0" w:line="240" w:lineRule="auto"/>
      <w:ind w:left="6360"/>
    </w:pPr>
    <w:rPr>
      <w:rFonts w:ascii="Arial" w:eastAsia="Times New Roman" w:hAnsi="Arial" w:cs="Arial"/>
      <w:sz w:val="12"/>
      <w:szCs w:val="12"/>
      <w:lang w:eastAsia="ru-RU"/>
    </w:rPr>
  </w:style>
  <w:style w:type="paragraph" w:customStyle="1" w:styleId="FR5">
    <w:name w:val="FR5"/>
    <w:rsid w:val="000E1B4A"/>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table" w:customStyle="1" w:styleId="8">
    <w:name w:val="Сетка таблицы8"/>
    <w:basedOn w:val="a1"/>
    <w:next w:val="aff2"/>
    <w:rsid w:val="000E1B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етка таблицы1"/>
    <w:basedOn w:val="a1"/>
    <w:next w:val="aff2"/>
    <w:rsid w:val="000E1B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Абзац списка1"/>
    <w:basedOn w:val="a"/>
    <w:uiPriority w:val="99"/>
    <w:rsid w:val="000E1B4A"/>
    <w:pPr>
      <w:spacing w:after="200" w:line="276" w:lineRule="auto"/>
      <w:ind w:left="720"/>
    </w:pPr>
    <w:rPr>
      <w:rFonts w:ascii="Calibri" w:hAnsi="Calibri" w:cs="Calibri"/>
      <w:sz w:val="22"/>
      <w:szCs w:val="22"/>
    </w:rPr>
  </w:style>
  <w:style w:type="character" w:styleId="affb">
    <w:name w:val="page number"/>
    <w:basedOn w:val="a0"/>
    <w:rsid w:val="000E1B4A"/>
  </w:style>
  <w:style w:type="table" w:customStyle="1" w:styleId="2e">
    <w:name w:val="Сетка таблицы2"/>
    <w:basedOn w:val="a1"/>
    <w:next w:val="aff2"/>
    <w:rsid w:val="00562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f2"/>
    <w:rsid w:val="00841C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TOC Heading"/>
    <w:basedOn w:val="1"/>
    <w:next w:val="a"/>
    <w:uiPriority w:val="39"/>
    <w:semiHidden/>
    <w:unhideWhenUsed/>
    <w:qFormat/>
    <w:rsid w:val="00B8337D"/>
    <w:pPr>
      <w:spacing w:line="276" w:lineRule="auto"/>
      <w:outlineLvl w:val="9"/>
    </w:pPr>
  </w:style>
  <w:style w:type="paragraph" w:styleId="2f">
    <w:name w:val="toc 2"/>
    <w:basedOn w:val="a"/>
    <w:next w:val="a"/>
    <w:autoRedefine/>
    <w:uiPriority w:val="39"/>
    <w:unhideWhenUsed/>
    <w:rsid w:val="00B8337D"/>
    <w:pPr>
      <w:spacing w:after="100"/>
      <w:ind w:left="240"/>
    </w:pPr>
  </w:style>
  <w:style w:type="character" w:styleId="affd">
    <w:name w:val="line number"/>
    <w:basedOn w:val="a0"/>
    <w:uiPriority w:val="99"/>
    <w:semiHidden/>
    <w:unhideWhenUsed/>
    <w:rsid w:val="00D80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21C46"/>
    <w:pPr>
      <w:keepNext/>
      <w:keepLines/>
      <w:overflowPunct w:val="0"/>
      <w:autoSpaceDE w:val="0"/>
      <w:autoSpaceDN w:val="0"/>
      <w:adjustRightInd w:val="0"/>
      <w:spacing w:before="200"/>
      <w:outlineLvl w:val="1"/>
    </w:pPr>
    <w:rPr>
      <w:rFonts w:ascii="Cambria" w:hAnsi="Cambria"/>
      <w:b/>
      <w:color w:val="808080"/>
      <w:sz w:val="26"/>
      <w:szCs w:val="20"/>
    </w:rPr>
  </w:style>
  <w:style w:type="paragraph" w:styleId="3">
    <w:name w:val="heading 3"/>
    <w:basedOn w:val="a"/>
    <w:next w:val="a"/>
    <w:link w:val="30"/>
    <w:unhideWhenUsed/>
    <w:qFormat/>
    <w:rsid w:val="00501656"/>
    <w:pPr>
      <w:keepNext/>
      <w:snapToGrid w:val="0"/>
      <w:spacing w:line="180" w:lineRule="atLeast"/>
      <w:jc w:val="right"/>
      <w:outlineLvl w:val="2"/>
    </w:pPr>
    <w:rPr>
      <w:b/>
      <w:i/>
      <w:sz w:val="18"/>
      <w:szCs w:val="20"/>
      <w:lang w:val="x-none" w:eastAsia="x-none"/>
    </w:rPr>
  </w:style>
  <w:style w:type="paragraph" w:styleId="4">
    <w:name w:val="heading 4"/>
    <w:basedOn w:val="a"/>
    <w:next w:val="a"/>
    <w:link w:val="40"/>
    <w:unhideWhenUsed/>
    <w:qFormat/>
    <w:rsid w:val="00C21C46"/>
    <w:pPr>
      <w:keepNext/>
      <w:tabs>
        <w:tab w:val="num" w:pos="864"/>
      </w:tabs>
      <w:suppressAutoHyphens/>
      <w:spacing w:before="240" w:after="60"/>
      <w:ind w:left="864" w:hanging="864"/>
      <w:outlineLvl w:val="3"/>
    </w:pPr>
    <w:rPr>
      <w:b/>
      <w:bCs/>
      <w:sz w:val="28"/>
      <w:szCs w:val="28"/>
      <w:lang w:eastAsia="ar-SA"/>
    </w:rPr>
  </w:style>
  <w:style w:type="paragraph" w:styleId="5">
    <w:name w:val="heading 5"/>
    <w:basedOn w:val="a"/>
    <w:next w:val="a"/>
    <w:link w:val="50"/>
    <w:semiHidden/>
    <w:unhideWhenUsed/>
    <w:qFormat/>
    <w:rsid w:val="00C21C46"/>
    <w:pPr>
      <w:overflowPunct w:val="0"/>
      <w:autoSpaceDE w:val="0"/>
      <w:autoSpaceDN w:val="0"/>
      <w:adjustRightInd w:val="0"/>
      <w:spacing w:before="240" w:after="60"/>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1656"/>
    <w:rPr>
      <w:rFonts w:ascii="Times New Roman" w:eastAsia="Times New Roman" w:hAnsi="Times New Roman" w:cs="Times New Roman"/>
      <w:b/>
      <w:i/>
      <w:sz w:val="18"/>
      <w:szCs w:val="20"/>
      <w:lang w:val="x-none" w:eastAsia="x-none"/>
    </w:rPr>
  </w:style>
  <w:style w:type="character" w:customStyle="1" w:styleId="dash041704300433043e043b043e0432043e043a00201char1">
    <w:name w:val="dash0417_0430_0433_043e_043b_043e_0432_043e_043a_00201__char1"/>
    <w:basedOn w:val="a0"/>
    <w:rsid w:val="000C56DF"/>
    <w:rPr>
      <w:rFonts w:ascii="Times New Roman" w:hAnsi="Times New Roman" w:cs="Times New Roman" w:hint="default"/>
      <w:b/>
      <w:bCs/>
      <w:strike w:val="0"/>
      <w:dstrike w:val="0"/>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1B42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B421D"/>
  </w:style>
  <w:style w:type="character" w:customStyle="1" w:styleId="dash041e005f0431005f044b005f0447005f043d005f044b005f04391005f005fchar1char1">
    <w:name w:val="dash041e_005f0431_005f044b_005f0447_005f043d_005f044b_005f04391_005f_005fchar1__char1"/>
    <w:basedOn w:val="a0"/>
    <w:rsid w:val="001B421D"/>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B421D"/>
    <w:pPr>
      <w:jc w:val="both"/>
    </w:pPr>
    <w:rPr>
      <w:sz w:val="20"/>
      <w:szCs w:val="20"/>
    </w:rPr>
  </w:style>
  <w:style w:type="character" w:customStyle="1" w:styleId="dash041e005f0431005f044b005f0447005f043d005f044b005f04391char1">
    <w:name w:val="dash041e_005f0431_005f044b_005f0447_005f043d_005f044b_005f04391__char1"/>
    <w:basedOn w:val="a0"/>
    <w:rsid w:val="001B421D"/>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1B421D"/>
    <w:rPr>
      <w:b/>
      <w:bCs/>
    </w:rPr>
  </w:style>
  <w:style w:type="character" w:customStyle="1" w:styleId="dash041e0431044b0447043d044b0439char1">
    <w:name w:val="dash041e_0431_044b_0447_043d_044b_0439__char1"/>
    <w:basedOn w:val="a0"/>
    <w:rsid w:val="001B421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B421D"/>
  </w:style>
  <w:style w:type="character" w:customStyle="1" w:styleId="a3">
    <w:name w:val="Основной текст Знак"/>
    <w:basedOn w:val="a0"/>
    <w:link w:val="a4"/>
    <w:rsid w:val="001B421D"/>
    <w:rPr>
      <w:shd w:val="clear" w:color="auto" w:fill="FFFFFF"/>
    </w:rPr>
  </w:style>
  <w:style w:type="paragraph" w:styleId="a4">
    <w:name w:val="Body Text"/>
    <w:basedOn w:val="a"/>
    <w:link w:val="a3"/>
    <w:rsid w:val="001B421D"/>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1B421D"/>
    <w:rPr>
      <w:rFonts w:ascii="Times New Roman" w:eastAsia="Times New Roman" w:hAnsi="Times New Roman" w:cs="Times New Roman"/>
      <w:sz w:val="24"/>
      <w:szCs w:val="24"/>
      <w:lang w:eastAsia="ru-RU"/>
    </w:rPr>
  </w:style>
  <w:style w:type="character" w:customStyle="1" w:styleId="31">
    <w:name w:val="Заголовок №3_"/>
    <w:basedOn w:val="a0"/>
    <w:link w:val="310"/>
    <w:rsid w:val="001B421D"/>
    <w:rPr>
      <w:b/>
      <w:bCs/>
      <w:shd w:val="clear" w:color="auto" w:fill="FFFFFF"/>
    </w:rPr>
  </w:style>
  <w:style w:type="paragraph" w:customStyle="1" w:styleId="310">
    <w:name w:val="Заголовок №31"/>
    <w:basedOn w:val="a"/>
    <w:link w:val="31"/>
    <w:rsid w:val="001B421D"/>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1B421D"/>
    <w:rPr>
      <w:i/>
      <w:iCs/>
      <w:shd w:val="clear" w:color="auto" w:fill="FFFFFF"/>
    </w:rPr>
  </w:style>
  <w:style w:type="paragraph" w:customStyle="1" w:styleId="141">
    <w:name w:val="Основной текст (14)1"/>
    <w:basedOn w:val="a"/>
    <w:link w:val="14"/>
    <w:rsid w:val="001B421D"/>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basedOn w:val="14"/>
    <w:rsid w:val="001B421D"/>
    <w:rPr>
      <w:i/>
      <w:iCs/>
      <w:noProof/>
      <w:shd w:val="clear" w:color="auto" w:fill="FFFFFF"/>
    </w:rPr>
  </w:style>
  <w:style w:type="character" w:customStyle="1" w:styleId="33">
    <w:name w:val="Заголовок №3 (3)_"/>
    <w:basedOn w:val="a0"/>
    <w:link w:val="331"/>
    <w:rsid w:val="001B421D"/>
    <w:rPr>
      <w:rFonts w:ascii="Calibri" w:hAnsi="Calibri"/>
      <w:b/>
      <w:bCs/>
      <w:sz w:val="23"/>
      <w:szCs w:val="23"/>
      <w:shd w:val="clear" w:color="auto" w:fill="FFFFFF"/>
    </w:rPr>
  </w:style>
  <w:style w:type="paragraph" w:customStyle="1" w:styleId="331">
    <w:name w:val="Заголовок №3 (3)1"/>
    <w:basedOn w:val="a"/>
    <w:link w:val="33"/>
    <w:rsid w:val="001B421D"/>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5">
    <w:name w:val="Заголовок №3 (3)15"/>
    <w:basedOn w:val="33"/>
    <w:rsid w:val="001B421D"/>
    <w:rPr>
      <w:rFonts w:ascii="Calibri" w:hAnsi="Calibri" w:cs="Calibri"/>
      <w:b w:val="0"/>
      <w:bCs w:val="0"/>
      <w:spacing w:val="0"/>
      <w:sz w:val="23"/>
      <w:szCs w:val="23"/>
      <w:shd w:val="clear" w:color="auto" w:fill="FFFFFF"/>
    </w:rPr>
  </w:style>
  <w:style w:type="character" w:customStyle="1" w:styleId="36">
    <w:name w:val="Заголовок №36"/>
    <w:basedOn w:val="31"/>
    <w:rsid w:val="001B421D"/>
    <w:rPr>
      <w:rFonts w:ascii="Times New Roman" w:hAnsi="Times New Roman" w:cs="Times New Roman"/>
      <w:b w:val="0"/>
      <w:bCs w:val="0"/>
      <w:spacing w:val="0"/>
      <w:shd w:val="clear" w:color="auto" w:fill="FFFFFF"/>
    </w:rPr>
  </w:style>
  <w:style w:type="character" w:customStyle="1" w:styleId="22">
    <w:name w:val="Заголовок №2 (2)_"/>
    <w:basedOn w:val="a0"/>
    <w:link w:val="221"/>
    <w:rsid w:val="005D74E8"/>
    <w:rPr>
      <w:b/>
      <w:bCs/>
      <w:sz w:val="25"/>
      <w:szCs w:val="25"/>
      <w:shd w:val="clear" w:color="auto" w:fill="FFFFFF"/>
    </w:rPr>
  </w:style>
  <w:style w:type="paragraph" w:customStyle="1" w:styleId="221">
    <w:name w:val="Заголовок №2 (2)1"/>
    <w:basedOn w:val="a"/>
    <w:link w:val="22"/>
    <w:rsid w:val="005D74E8"/>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2">
    <w:name w:val="Заголовок №2 (2)2"/>
    <w:basedOn w:val="22"/>
    <w:rsid w:val="005D74E8"/>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
    <w:rsid w:val="005D74E8"/>
    <w:rPr>
      <w:b/>
      <w:bCs/>
      <w:sz w:val="25"/>
      <w:szCs w:val="25"/>
      <w:shd w:val="clear" w:color="auto" w:fill="FFFFFF"/>
    </w:rPr>
  </w:style>
  <w:style w:type="paragraph" w:styleId="a5">
    <w:name w:val="Normal (Web)"/>
    <w:basedOn w:val="a"/>
    <w:rsid w:val="001D533C"/>
    <w:pPr>
      <w:spacing w:before="100" w:beforeAutospacing="1" w:after="100" w:afterAutospacing="1"/>
    </w:pPr>
  </w:style>
  <w:style w:type="character" w:styleId="a6">
    <w:name w:val="Strong"/>
    <w:uiPriority w:val="22"/>
    <w:qFormat/>
    <w:rsid w:val="001D533C"/>
    <w:rPr>
      <w:b/>
      <w:bCs/>
    </w:rPr>
  </w:style>
  <w:style w:type="character" w:styleId="a7">
    <w:name w:val="Emphasis"/>
    <w:uiPriority w:val="20"/>
    <w:qFormat/>
    <w:rsid w:val="001D533C"/>
    <w:rPr>
      <w:i/>
      <w:iCs/>
    </w:rPr>
  </w:style>
  <w:style w:type="paragraph" w:customStyle="1" w:styleId="Default">
    <w:name w:val="Default"/>
    <w:rsid w:val="001D533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99"/>
    <w:qFormat/>
    <w:rsid w:val="00FE1DB2"/>
    <w:pPr>
      <w:ind w:left="720"/>
      <w:contextualSpacing/>
    </w:pPr>
  </w:style>
  <w:style w:type="character" w:customStyle="1" w:styleId="10">
    <w:name w:val="Заголовок 1 Знак"/>
    <w:basedOn w:val="a0"/>
    <w:link w:val="1"/>
    <w:rsid w:val="009302B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21C46"/>
    <w:rPr>
      <w:rFonts w:ascii="Cambria" w:eastAsia="Times New Roman" w:hAnsi="Cambria" w:cs="Times New Roman"/>
      <w:b/>
      <w:color w:val="808080"/>
      <w:sz w:val="26"/>
      <w:szCs w:val="20"/>
      <w:lang w:eastAsia="ru-RU"/>
    </w:rPr>
  </w:style>
  <w:style w:type="character" w:customStyle="1" w:styleId="40">
    <w:name w:val="Заголовок 4 Знак"/>
    <w:basedOn w:val="a0"/>
    <w:link w:val="4"/>
    <w:rsid w:val="00C21C4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C21C46"/>
    <w:rPr>
      <w:rFonts w:ascii="Times New Roman" w:eastAsia="Times New Roman" w:hAnsi="Times New Roman" w:cs="Times New Roman"/>
      <w:b/>
      <w:i/>
      <w:sz w:val="26"/>
      <w:szCs w:val="20"/>
      <w:lang w:eastAsia="ru-RU"/>
    </w:rPr>
  </w:style>
  <w:style w:type="numbering" w:customStyle="1" w:styleId="12">
    <w:name w:val="Нет списка1"/>
    <w:next w:val="a2"/>
    <w:uiPriority w:val="99"/>
    <w:semiHidden/>
    <w:unhideWhenUsed/>
    <w:rsid w:val="00C21C46"/>
  </w:style>
  <w:style w:type="character" w:customStyle="1" w:styleId="110">
    <w:name w:val="Заголовок 1 Знак1"/>
    <w:basedOn w:val="a0"/>
    <w:locked/>
    <w:rsid w:val="00C21C46"/>
    <w:rPr>
      <w:rFonts w:ascii="Cambria" w:eastAsia="Times New Roman" w:hAnsi="Cambria" w:cs="Times New Roman"/>
      <w:b/>
      <w:color w:val="008080"/>
      <w:sz w:val="28"/>
      <w:szCs w:val="20"/>
      <w:lang w:eastAsia="ru-RU"/>
    </w:rPr>
  </w:style>
  <w:style w:type="character" w:styleId="a9">
    <w:name w:val="Hyperlink"/>
    <w:uiPriority w:val="99"/>
    <w:unhideWhenUsed/>
    <w:rsid w:val="00C21C46"/>
    <w:rPr>
      <w:color w:val="0000FF"/>
      <w:u w:val="single"/>
    </w:rPr>
  </w:style>
  <w:style w:type="paragraph" w:styleId="32">
    <w:name w:val="toc 3"/>
    <w:basedOn w:val="a"/>
    <w:next w:val="a"/>
    <w:autoRedefine/>
    <w:uiPriority w:val="39"/>
    <w:unhideWhenUsed/>
    <w:rsid w:val="00C21C46"/>
    <w:pPr>
      <w:overflowPunct w:val="0"/>
      <w:autoSpaceDE w:val="0"/>
      <w:autoSpaceDN w:val="0"/>
      <w:adjustRightInd w:val="0"/>
      <w:spacing w:after="100" w:line="276" w:lineRule="auto"/>
      <w:ind w:left="440"/>
    </w:pPr>
    <w:rPr>
      <w:rFonts w:ascii="Calibri" w:hAnsi="Calibri"/>
      <w:sz w:val="22"/>
      <w:szCs w:val="20"/>
    </w:rPr>
  </w:style>
  <w:style w:type="paragraph" w:styleId="aa">
    <w:name w:val="footnote text"/>
    <w:basedOn w:val="a"/>
    <w:link w:val="13"/>
    <w:semiHidden/>
    <w:unhideWhenUsed/>
    <w:rsid w:val="00C21C46"/>
    <w:pPr>
      <w:overflowPunct w:val="0"/>
      <w:autoSpaceDE w:val="0"/>
      <w:autoSpaceDN w:val="0"/>
      <w:adjustRightInd w:val="0"/>
    </w:pPr>
    <w:rPr>
      <w:sz w:val="20"/>
      <w:szCs w:val="20"/>
    </w:rPr>
  </w:style>
  <w:style w:type="character" w:customStyle="1" w:styleId="ab">
    <w:name w:val="Текст сноски Знак"/>
    <w:basedOn w:val="a0"/>
    <w:semiHidden/>
    <w:rsid w:val="00C21C46"/>
    <w:rPr>
      <w:rFonts w:ascii="Times New Roman" w:eastAsia="Times New Roman" w:hAnsi="Times New Roman" w:cs="Times New Roman"/>
      <w:sz w:val="20"/>
      <w:szCs w:val="20"/>
      <w:lang w:eastAsia="ru-RU"/>
    </w:rPr>
  </w:style>
  <w:style w:type="character" w:customStyle="1" w:styleId="13">
    <w:name w:val="Текст сноски Знак1"/>
    <w:basedOn w:val="a0"/>
    <w:link w:val="aa"/>
    <w:semiHidden/>
    <w:locked/>
    <w:rsid w:val="00C21C46"/>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rsid w:val="00C21C46"/>
    <w:rPr>
      <w:rFonts w:ascii="SchoolBookAC" w:eastAsia="Times New Roman" w:hAnsi="SchoolBookAC" w:cs="Times New Roman"/>
      <w:szCs w:val="20"/>
      <w:lang w:eastAsia="ru-RU"/>
    </w:rPr>
  </w:style>
  <w:style w:type="paragraph" w:styleId="ad">
    <w:name w:val="header"/>
    <w:basedOn w:val="a"/>
    <w:link w:val="ac"/>
    <w:uiPriority w:val="99"/>
    <w:unhideWhenUsed/>
    <w:rsid w:val="00C21C46"/>
    <w:pPr>
      <w:tabs>
        <w:tab w:val="center" w:pos="4703"/>
        <w:tab w:val="right" w:pos="9406"/>
      </w:tabs>
      <w:overflowPunct w:val="0"/>
      <w:autoSpaceDE w:val="0"/>
      <w:autoSpaceDN w:val="0"/>
      <w:adjustRightInd w:val="0"/>
      <w:spacing w:line="240" w:lineRule="exact"/>
      <w:ind w:firstLine="284"/>
      <w:jc w:val="both"/>
    </w:pPr>
    <w:rPr>
      <w:rFonts w:ascii="SchoolBookAC" w:hAnsi="SchoolBookAC"/>
      <w:sz w:val="22"/>
      <w:szCs w:val="20"/>
    </w:rPr>
  </w:style>
  <w:style w:type="character" w:customStyle="1" w:styleId="15">
    <w:name w:val="Верхний колонтитул Знак1"/>
    <w:basedOn w:val="a0"/>
    <w:rsid w:val="00C21C46"/>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rsid w:val="00C21C46"/>
    <w:rPr>
      <w:rFonts w:ascii="SchoolBookAC" w:eastAsia="Times New Roman" w:hAnsi="SchoolBookAC" w:cs="Times New Roman"/>
      <w:sz w:val="20"/>
      <w:szCs w:val="20"/>
      <w:lang w:eastAsia="ru-RU"/>
    </w:rPr>
  </w:style>
  <w:style w:type="paragraph" w:styleId="af">
    <w:name w:val="footer"/>
    <w:basedOn w:val="a"/>
    <w:link w:val="ae"/>
    <w:uiPriority w:val="99"/>
    <w:unhideWhenUsed/>
    <w:rsid w:val="00C21C46"/>
    <w:pPr>
      <w:tabs>
        <w:tab w:val="right" w:pos="15026"/>
      </w:tabs>
      <w:overflowPunct w:val="0"/>
      <w:autoSpaceDE w:val="0"/>
      <w:autoSpaceDN w:val="0"/>
      <w:adjustRightInd w:val="0"/>
      <w:spacing w:line="240" w:lineRule="exact"/>
      <w:jc w:val="both"/>
    </w:pPr>
    <w:rPr>
      <w:rFonts w:ascii="SchoolBookAC" w:hAnsi="SchoolBookAC"/>
      <w:sz w:val="20"/>
      <w:szCs w:val="20"/>
    </w:rPr>
  </w:style>
  <w:style w:type="character" w:customStyle="1" w:styleId="16">
    <w:name w:val="Нижний колонтитул Знак1"/>
    <w:basedOn w:val="a0"/>
    <w:uiPriority w:val="99"/>
    <w:semiHidden/>
    <w:rsid w:val="00C21C46"/>
    <w:rPr>
      <w:rFonts w:ascii="Times New Roman" w:eastAsia="Times New Roman" w:hAnsi="Times New Roman" w:cs="Times New Roman"/>
      <w:sz w:val="24"/>
      <w:szCs w:val="24"/>
      <w:lang w:eastAsia="ru-RU"/>
    </w:rPr>
  </w:style>
  <w:style w:type="paragraph" w:styleId="af0">
    <w:name w:val="List Number"/>
    <w:basedOn w:val="a"/>
    <w:semiHidden/>
    <w:unhideWhenUsed/>
    <w:rsid w:val="00C21C46"/>
    <w:pPr>
      <w:tabs>
        <w:tab w:val="left" w:pos="567"/>
      </w:tabs>
      <w:overflowPunct w:val="0"/>
      <w:autoSpaceDE w:val="0"/>
      <w:autoSpaceDN w:val="0"/>
      <w:adjustRightInd w:val="0"/>
      <w:ind w:left="567" w:hanging="567"/>
    </w:pPr>
    <w:rPr>
      <w:sz w:val="20"/>
      <w:szCs w:val="20"/>
    </w:rPr>
  </w:style>
  <w:style w:type="paragraph" w:styleId="af1">
    <w:name w:val="Title"/>
    <w:basedOn w:val="a"/>
    <w:link w:val="af2"/>
    <w:qFormat/>
    <w:rsid w:val="00C21C46"/>
    <w:pPr>
      <w:overflowPunct w:val="0"/>
      <w:autoSpaceDE w:val="0"/>
      <w:autoSpaceDN w:val="0"/>
      <w:adjustRightInd w:val="0"/>
      <w:jc w:val="center"/>
    </w:pPr>
    <w:rPr>
      <w:b/>
      <w:szCs w:val="20"/>
    </w:rPr>
  </w:style>
  <w:style w:type="character" w:customStyle="1" w:styleId="af2">
    <w:name w:val="Название Знак"/>
    <w:basedOn w:val="a0"/>
    <w:link w:val="af1"/>
    <w:rsid w:val="00C21C46"/>
    <w:rPr>
      <w:rFonts w:ascii="Times New Roman" w:eastAsia="Times New Roman" w:hAnsi="Times New Roman" w:cs="Times New Roman"/>
      <w:b/>
      <w:sz w:val="24"/>
      <w:szCs w:val="20"/>
      <w:lang w:eastAsia="ru-RU"/>
    </w:rPr>
  </w:style>
  <w:style w:type="character" w:customStyle="1" w:styleId="af3">
    <w:name w:val="Основной текст с отступом Знак"/>
    <w:basedOn w:val="a0"/>
    <w:link w:val="af4"/>
    <w:semiHidden/>
    <w:rsid w:val="00C21C46"/>
    <w:rPr>
      <w:rFonts w:ascii="Times New Roman" w:eastAsia="Times New Roman" w:hAnsi="Times New Roman" w:cs="Times New Roman"/>
      <w:sz w:val="28"/>
      <w:szCs w:val="20"/>
      <w:lang w:eastAsia="ru-RU"/>
    </w:rPr>
  </w:style>
  <w:style w:type="paragraph" w:styleId="af4">
    <w:name w:val="Body Text Indent"/>
    <w:basedOn w:val="a"/>
    <w:link w:val="af3"/>
    <w:semiHidden/>
    <w:unhideWhenUsed/>
    <w:rsid w:val="00C21C46"/>
    <w:pPr>
      <w:overflowPunct w:val="0"/>
      <w:autoSpaceDE w:val="0"/>
      <w:autoSpaceDN w:val="0"/>
      <w:adjustRightInd w:val="0"/>
      <w:spacing w:line="360" w:lineRule="auto"/>
      <w:ind w:firstLine="720"/>
      <w:jc w:val="both"/>
    </w:pPr>
    <w:rPr>
      <w:sz w:val="28"/>
      <w:szCs w:val="20"/>
    </w:rPr>
  </w:style>
  <w:style w:type="character" w:customStyle="1" w:styleId="17">
    <w:name w:val="Основной текст с отступом Знак1"/>
    <w:basedOn w:val="a0"/>
    <w:uiPriority w:val="99"/>
    <w:semiHidden/>
    <w:rsid w:val="00C21C46"/>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C21C46"/>
    <w:rPr>
      <w:rFonts w:ascii="Courier New" w:hAnsi="Courier New"/>
      <w:sz w:val="20"/>
      <w:szCs w:val="20"/>
    </w:rPr>
  </w:style>
  <w:style w:type="character" w:customStyle="1" w:styleId="af6">
    <w:name w:val="Текст Знак"/>
    <w:basedOn w:val="a0"/>
    <w:link w:val="af5"/>
    <w:uiPriority w:val="99"/>
    <w:semiHidden/>
    <w:rsid w:val="00C21C46"/>
    <w:rPr>
      <w:rFonts w:ascii="Courier New" w:eastAsia="Times New Roman" w:hAnsi="Courier New" w:cs="Times New Roman"/>
      <w:sz w:val="20"/>
      <w:szCs w:val="20"/>
      <w:lang w:eastAsia="ru-RU"/>
    </w:rPr>
  </w:style>
  <w:style w:type="paragraph" w:styleId="af7">
    <w:name w:val="Balloon Text"/>
    <w:basedOn w:val="a"/>
    <w:link w:val="18"/>
    <w:uiPriority w:val="99"/>
    <w:semiHidden/>
    <w:unhideWhenUsed/>
    <w:rsid w:val="00C21C46"/>
    <w:pPr>
      <w:widowControl w:val="0"/>
      <w:autoSpaceDE w:val="0"/>
      <w:autoSpaceDN w:val="0"/>
      <w:adjustRightInd w:val="0"/>
    </w:pPr>
    <w:rPr>
      <w:rFonts w:ascii="Tahoma" w:hAnsi="Tahoma" w:cs="Tahoma"/>
      <w:sz w:val="16"/>
      <w:szCs w:val="16"/>
    </w:rPr>
  </w:style>
  <w:style w:type="character" w:customStyle="1" w:styleId="af8">
    <w:name w:val="Текст выноски Знак"/>
    <w:basedOn w:val="a0"/>
    <w:uiPriority w:val="99"/>
    <w:semiHidden/>
    <w:rsid w:val="00C21C46"/>
    <w:rPr>
      <w:rFonts w:ascii="Tahoma" w:eastAsia="Times New Roman" w:hAnsi="Tahoma" w:cs="Tahoma"/>
      <w:sz w:val="16"/>
      <w:szCs w:val="16"/>
      <w:lang w:eastAsia="ru-RU"/>
    </w:rPr>
  </w:style>
  <w:style w:type="character" w:customStyle="1" w:styleId="18">
    <w:name w:val="Текст выноски Знак1"/>
    <w:basedOn w:val="a0"/>
    <w:link w:val="af7"/>
    <w:semiHidden/>
    <w:locked/>
    <w:rsid w:val="00C21C46"/>
    <w:rPr>
      <w:rFonts w:ascii="Tahoma" w:eastAsia="Times New Roman" w:hAnsi="Tahoma" w:cs="Tahoma"/>
      <w:sz w:val="16"/>
      <w:szCs w:val="16"/>
      <w:lang w:eastAsia="ru-RU"/>
    </w:rPr>
  </w:style>
  <w:style w:type="paragraph" w:styleId="af9">
    <w:name w:val="No Spacing"/>
    <w:qFormat/>
    <w:rsid w:val="00C21C46"/>
    <w:pPr>
      <w:overflowPunct w:val="0"/>
      <w:autoSpaceDE w:val="0"/>
      <w:autoSpaceDN w:val="0"/>
      <w:adjustRightInd w:val="0"/>
      <w:spacing w:after="0" w:line="240" w:lineRule="auto"/>
    </w:pPr>
    <w:rPr>
      <w:rFonts w:ascii="Calibri" w:eastAsia="Times New Roman" w:hAnsi="Calibri" w:cs="Times New Roman"/>
      <w:szCs w:val="20"/>
      <w:lang w:eastAsia="ru-RU"/>
    </w:rPr>
  </w:style>
  <w:style w:type="paragraph" w:customStyle="1" w:styleId="Body">
    <w:name w:val="Body"/>
    <w:rsid w:val="00C21C46"/>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C21C46"/>
    <w:pPr>
      <w:ind w:left="567" w:firstLine="0"/>
      <w:jc w:val="left"/>
    </w:pPr>
  </w:style>
  <w:style w:type="paragraph" w:customStyle="1" w:styleId="19">
    <w:name w:val="Схема документа1"/>
    <w:basedOn w:val="a"/>
    <w:rsid w:val="00C21C46"/>
    <w:pPr>
      <w:overflowPunct w:val="0"/>
      <w:autoSpaceDE w:val="0"/>
      <w:autoSpaceDN w:val="0"/>
      <w:adjustRightInd w:val="0"/>
    </w:pPr>
    <w:rPr>
      <w:rFonts w:ascii="Tahoma" w:hAnsi="Tahoma"/>
      <w:sz w:val="16"/>
      <w:szCs w:val="20"/>
    </w:rPr>
  </w:style>
  <w:style w:type="paragraph" w:customStyle="1" w:styleId="1a">
    <w:name w:val="Текст выноски1"/>
    <w:basedOn w:val="a"/>
    <w:rsid w:val="00C21C46"/>
    <w:pPr>
      <w:overflowPunct w:val="0"/>
      <w:autoSpaceDE w:val="0"/>
      <w:autoSpaceDN w:val="0"/>
      <w:adjustRightInd w:val="0"/>
    </w:pPr>
    <w:rPr>
      <w:rFonts w:ascii="Tahoma" w:hAnsi="Tahoma"/>
      <w:sz w:val="16"/>
      <w:szCs w:val="20"/>
    </w:rPr>
  </w:style>
  <w:style w:type="paragraph" w:customStyle="1" w:styleId="1b">
    <w:name w:val="Обычный (веб)1"/>
    <w:basedOn w:val="a"/>
    <w:rsid w:val="00C21C46"/>
    <w:pPr>
      <w:overflowPunct w:val="0"/>
      <w:autoSpaceDE w:val="0"/>
      <w:autoSpaceDN w:val="0"/>
      <w:adjustRightInd w:val="0"/>
      <w:spacing w:before="100" w:after="100"/>
    </w:pPr>
    <w:rPr>
      <w:szCs w:val="20"/>
    </w:rPr>
  </w:style>
  <w:style w:type="paragraph" w:customStyle="1" w:styleId="ConsPlusNormal">
    <w:name w:val="ConsPlusNormal"/>
    <w:rsid w:val="00C21C46"/>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C21C46"/>
    <w:pPr>
      <w:overflowPunct w:val="0"/>
      <w:autoSpaceDE w:val="0"/>
      <w:autoSpaceDN w:val="0"/>
      <w:adjustRightInd w:val="0"/>
      <w:spacing w:before="100" w:after="100"/>
    </w:pPr>
    <w:rPr>
      <w:szCs w:val="20"/>
    </w:rPr>
  </w:style>
  <w:style w:type="paragraph" w:customStyle="1" w:styleId="DecimalAligned">
    <w:name w:val="Decimal Aligned"/>
    <w:basedOn w:val="a"/>
    <w:rsid w:val="00C21C46"/>
    <w:pPr>
      <w:tabs>
        <w:tab w:val="decimal" w:pos="360"/>
      </w:tabs>
      <w:overflowPunct w:val="0"/>
      <w:autoSpaceDE w:val="0"/>
      <w:autoSpaceDN w:val="0"/>
      <w:adjustRightInd w:val="0"/>
      <w:spacing w:after="200" w:line="276" w:lineRule="auto"/>
    </w:pPr>
    <w:rPr>
      <w:rFonts w:ascii="Calibri" w:hAnsi="Calibri"/>
      <w:sz w:val="22"/>
      <w:szCs w:val="20"/>
    </w:rPr>
  </w:style>
  <w:style w:type="paragraph" w:customStyle="1" w:styleId="u">
    <w:name w:val="u"/>
    <w:basedOn w:val="a"/>
    <w:rsid w:val="00C21C46"/>
    <w:pPr>
      <w:overflowPunct w:val="0"/>
      <w:autoSpaceDE w:val="0"/>
      <w:autoSpaceDN w:val="0"/>
      <w:adjustRightInd w:val="0"/>
      <w:ind w:firstLine="284"/>
      <w:jc w:val="both"/>
    </w:pPr>
    <w:rPr>
      <w:color w:val="000000"/>
      <w:szCs w:val="20"/>
    </w:rPr>
  </w:style>
  <w:style w:type="paragraph" w:customStyle="1" w:styleId="HTML1">
    <w:name w:val="Стандартный HTML1"/>
    <w:basedOn w:val="a"/>
    <w:rsid w:val="00C2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sz w:val="20"/>
      <w:szCs w:val="20"/>
    </w:rPr>
  </w:style>
  <w:style w:type="paragraph" w:customStyle="1" w:styleId="21">
    <w:name w:val="Основной текст 21"/>
    <w:basedOn w:val="a"/>
    <w:rsid w:val="00C21C46"/>
    <w:pPr>
      <w:overflowPunct w:val="0"/>
      <w:autoSpaceDE w:val="0"/>
      <w:autoSpaceDN w:val="0"/>
      <w:adjustRightInd w:val="0"/>
      <w:spacing w:after="120" w:line="480" w:lineRule="auto"/>
    </w:pPr>
    <w:rPr>
      <w:szCs w:val="20"/>
    </w:rPr>
  </w:style>
  <w:style w:type="paragraph" w:customStyle="1" w:styleId="210">
    <w:name w:val="Основной текст с отступом 21"/>
    <w:basedOn w:val="a"/>
    <w:rsid w:val="00C21C46"/>
    <w:pPr>
      <w:overflowPunct w:val="0"/>
      <w:autoSpaceDE w:val="0"/>
      <w:autoSpaceDN w:val="0"/>
      <w:adjustRightInd w:val="0"/>
      <w:spacing w:after="120" w:line="480" w:lineRule="auto"/>
      <w:ind w:left="283"/>
    </w:pPr>
    <w:rPr>
      <w:szCs w:val="20"/>
    </w:rPr>
  </w:style>
  <w:style w:type="paragraph" w:customStyle="1" w:styleId="311">
    <w:name w:val="Основной текст с отступом 31"/>
    <w:basedOn w:val="a"/>
    <w:rsid w:val="00C21C46"/>
    <w:pPr>
      <w:overflowPunct w:val="0"/>
      <w:autoSpaceDE w:val="0"/>
      <w:autoSpaceDN w:val="0"/>
      <w:adjustRightInd w:val="0"/>
      <w:spacing w:after="120"/>
      <w:ind w:left="283"/>
    </w:pPr>
    <w:rPr>
      <w:sz w:val="16"/>
      <w:szCs w:val="20"/>
    </w:rPr>
  </w:style>
  <w:style w:type="paragraph" w:customStyle="1" w:styleId="1c">
    <w:name w:val="Текст1"/>
    <w:basedOn w:val="a"/>
    <w:rsid w:val="00C21C46"/>
    <w:pPr>
      <w:overflowPunct w:val="0"/>
      <w:autoSpaceDE w:val="0"/>
      <w:autoSpaceDN w:val="0"/>
      <w:adjustRightInd w:val="0"/>
    </w:pPr>
    <w:rPr>
      <w:rFonts w:ascii="Courier New" w:hAnsi="Courier New"/>
      <w:sz w:val="20"/>
      <w:szCs w:val="20"/>
    </w:rPr>
  </w:style>
  <w:style w:type="paragraph" w:customStyle="1" w:styleId="afa">
    <w:name w:val="Цитаты"/>
    <w:basedOn w:val="a"/>
    <w:rsid w:val="00C21C46"/>
    <w:pPr>
      <w:overflowPunct w:val="0"/>
      <w:autoSpaceDE w:val="0"/>
      <w:autoSpaceDN w:val="0"/>
      <w:adjustRightInd w:val="0"/>
      <w:spacing w:before="100" w:after="100"/>
      <w:ind w:left="360" w:right="360"/>
    </w:pPr>
    <w:rPr>
      <w:szCs w:val="20"/>
    </w:rPr>
  </w:style>
  <w:style w:type="paragraph" w:customStyle="1" w:styleId="content-bold">
    <w:name w:val="content-bold"/>
    <w:basedOn w:val="a"/>
    <w:rsid w:val="00C21C46"/>
    <w:pPr>
      <w:overflowPunct w:val="0"/>
      <w:autoSpaceDE w:val="0"/>
      <w:autoSpaceDN w:val="0"/>
      <w:adjustRightInd w:val="0"/>
      <w:spacing w:before="100" w:after="100" w:line="384" w:lineRule="auto"/>
    </w:pPr>
    <w:rPr>
      <w:rFonts w:ascii="Verdana" w:hAnsi="Verdana"/>
      <w:b/>
      <w:color w:val="000000"/>
      <w:sz w:val="17"/>
      <w:szCs w:val="20"/>
    </w:rPr>
  </w:style>
  <w:style w:type="paragraph" w:customStyle="1" w:styleId="content">
    <w:name w:val="content"/>
    <w:basedOn w:val="a"/>
    <w:rsid w:val="00C21C46"/>
    <w:pPr>
      <w:overflowPunct w:val="0"/>
      <w:autoSpaceDE w:val="0"/>
      <w:autoSpaceDN w:val="0"/>
      <w:adjustRightInd w:val="0"/>
      <w:spacing w:before="100" w:after="100" w:line="384" w:lineRule="auto"/>
      <w:jc w:val="both"/>
    </w:pPr>
    <w:rPr>
      <w:rFonts w:ascii="Verdana" w:hAnsi="Verdana"/>
      <w:color w:val="000000"/>
      <w:sz w:val="17"/>
      <w:szCs w:val="20"/>
    </w:rPr>
  </w:style>
  <w:style w:type="character" w:customStyle="1" w:styleId="afb">
    <w:name w:val="Основной текст_"/>
    <w:basedOn w:val="a0"/>
    <w:link w:val="41"/>
    <w:locked/>
    <w:rsid w:val="00C21C46"/>
    <w:rPr>
      <w:sz w:val="23"/>
      <w:szCs w:val="23"/>
      <w:shd w:val="clear" w:color="auto" w:fill="FFFFFF"/>
    </w:rPr>
  </w:style>
  <w:style w:type="paragraph" w:customStyle="1" w:styleId="41">
    <w:name w:val="Основной текст4"/>
    <w:basedOn w:val="a"/>
    <w:link w:val="afb"/>
    <w:rsid w:val="00C21C46"/>
    <w:pPr>
      <w:widowControl w:val="0"/>
      <w:shd w:val="clear" w:color="auto" w:fill="FFFFFF"/>
      <w:spacing w:line="418" w:lineRule="exact"/>
      <w:ind w:hanging="400"/>
    </w:pPr>
    <w:rPr>
      <w:rFonts w:asciiTheme="minorHAnsi" w:eastAsiaTheme="minorHAnsi" w:hAnsiTheme="minorHAnsi" w:cstheme="minorBidi"/>
      <w:sz w:val="23"/>
      <w:szCs w:val="23"/>
      <w:lang w:eastAsia="en-US"/>
    </w:rPr>
  </w:style>
  <w:style w:type="character" w:customStyle="1" w:styleId="23">
    <w:name w:val="Основной текст (2)_"/>
    <w:basedOn w:val="a0"/>
    <w:link w:val="24"/>
    <w:locked/>
    <w:rsid w:val="00C21C46"/>
    <w:rPr>
      <w:b/>
      <w:bCs/>
      <w:sz w:val="23"/>
      <w:szCs w:val="23"/>
      <w:shd w:val="clear" w:color="auto" w:fill="FFFFFF"/>
    </w:rPr>
  </w:style>
  <w:style w:type="paragraph" w:customStyle="1" w:styleId="24">
    <w:name w:val="Основной текст (2)"/>
    <w:basedOn w:val="a"/>
    <w:link w:val="23"/>
    <w:rsid w:val="00C21C46"/>
    <w:pPr>
      <w:widowControl w:val="0"/>
      <w:shd w:val="clear" w:color="auto" w:fill="FFFFFF"/>
      <w:spacing w:line="413" w:lineRule="exact"/>
      <w:ind w:hanging="320"/>
    </w:pPr>
    <w:rPr>
      <w:rFonts w:asciiTheme="minorHAnsi" w:eastAsiaTheme="minorHAnsi" w:hAnsiTheme="minorHAnsi" w:cstheme="minorBidi"/>
      <w:b/>
      <w:bCs/>
      <w:sz w:val="23"/>
      <w:szCs w:val="23"/>
      <w:lang w:eastAsia="en-US"/>
    </w:rPr>
  </w:style>
  <w:style w:type="character" w:customStyle="1" w:styleId="1d">
    <w:name w:val="Заголовок №1_"/>
    <w:basedOn w:val="a0"/>
    <w:link w:val="1e"/>
    <w:locked/>
    <w:rsid w:val="00C21C46"/>
    <w:rPr>
      <w:b/>
      <w:bCs/>
      <w:sz w:val="31"/>
      <w:szCs w:val="31"/>
      <w:shd w:val="clear" w:color="auto" w:fill="FFFFFF"/>
    </w:rPr>
  </w:style>
  <w:style w:type="paragraph" w:customStyle="1" w:styleId="1e">
    <w:name w:val="Заголовок №1"/>
    <w:basedOn w:val="a"/>
    <w:link w:val="1d"/>
    <w:rsid w:val="00C21C46"/>
    <w:pPr>
      <w:widowControl w:val="0"/>
      <w:shd w:val="clear" w:color="auto" w:fill="FFFFFF"/>
      <w:spacing w:after="240" w:line="374" w:lineRule="exact"/>
      <w:ind w:hanging="1380"/>
      <w:outlineLvl w:val="0"/>
    </w:pPr>
    <w:rPr>
      <w:rFonts w:asciiTheme="minorHAnsi" w:eastAsiaTheme="minorHAnsi" w:hAnsiTheme="minorHAnsi" w:cstheme="minorBidi"/>
      <w:b/>
      <w:bCs/>
      <w:sz w:val="31"/>
      <w:szCs w:val="31"/>
      <w:lang w:eastAsia="en-US"/>
    </w:rPr>
  </w:style>
  <w:style w:type="character" w:customStyle="1" w:styleId="25">
    <w:name w:val="Заголовок №2_"/>
    <w:basedOn w:val="a0"/>
    <w:link w:val="26"/>
    <w:locked/>
    <w:rsid w:val="00C21C46"/>
    <w:rPr>
      <w:b/>
      <w:bCs/>
      <w:sz w:val="27"/>
      <w:szCs w:val="27"/>
      <w:shd w:val="clear" w:color="auto" w:fill="FFFFFF"/>
    </w:rPr>
  </w:style>
  <w:style w:type="paragraph" w:customStyle="1" w:styleId="26">
    <w:name w:val="Заголовок №2"/>
    <w:basedOn w:val="a"/>
    <w:link w:val="25"/>
    <w:rsid w:val="00C21C46"/>
    <w:pPr>
      <w:widowControl w:val="0"/>
      <w:shd w:val="clear" w:color="auto" w:fill="FFFFFF"/>
      <w:spacing w:before="240" w:after="360" w:line="240" w:lineRule="atLeast"/>
      <w:ind w:firstLine="1100"/>
      <w:jc w:val="both"/>
      <w:outlineLvl w:val="1"/>
    </w:pPr>
    <w:rPr>
      <w:rFonts w:asciiTheme="minorHAnsi" w:eastAsiaTheme="minorHAnsi" w:hAnsiTheme="minorHAnsi" w:cstheme="minorBidi"/>
      <w:b/>
      <w:bCs/>
      <w:sz w:val="27"/>
      <w:szCs w:val="27"/>
      <w:lang w:eastAsia="en-US"/>
    </w:rPr>
  </w:style>
  <w:style w:type="paragraph" w:customStyle="1" w:styleId="34">
    <w:name w:val="Заголовок №3"/>
    <w:basedOn w:val="a"/>
    <w:rsid w:val="00C21C46"/>
    <w:pPr>
      <w:widowControl w:val="0"/>
      <w:shd w:val="clear" w:color="auto" w:fill="FFFFFF"/>
      <w:spacing w:before="540" w:line="610" w:lineRule="exact"/>
      <w:ind w:hanging="400"/>
      <w:outlineLvl w:val="2"/>
    </w:pPr>
    <w:rPr>
      <w:rFonts w:asciiTheme="minorHAnsi" w:eastAsiaTheme="minorHAnsi" w:hAnsiTheme="minorHAnsi" w:cstheme="minorBidi"/>
      <w:b/>
      <w:bCs/>
      <w:sz w:val="23"/>
      <w:szCs w:val="23"/>
      <w:lang w:eastAsia="en-US"/>
    </w:rPr>
  </w:style>
  <w:style w:type="paragraph" w:customStyle="1" w:styleId="Style1">
    <w:name w:val="Style1"/>
    <w:basedOn w:val="a"/>
    <w:next w:val="a"/>
    <w:uiPriority w:val="99"/>
    <w:rsid w:val="00C21C46"/>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C21C46"/>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C21C46"/>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C21C46"/>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C21C46"/>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c">
    <w:name w:val="Subtle Emphasis"/>
    <w:basedOn w:val="a0"/>
    <w:qFormat/>
    <w:rsid w:val="00C21C46"/>
    <w:rPr>
      <w:i/>
      <w:iCs w:val="0"/>
      <w:noProof w:val="0"/>
      <w:color w:val="808080"/>
      <w:sz w:val="22"/>
      <w:lang w:val="ru-RU"/>
    </w:rPr>
  </w:style>
  <w:style w:type="character" w:customStyle="1" w:styleId="afd">
    <w:name w:val="Схема документа Знак"/>
    <w:basedOn w:val="a0"/>
    <w:rsid w:val="00C21C46"/>
    <w:rPr>
      <w:rFonts w:ascii="Tahoma" w:hAnsi="Tahoma" w:cs="Tahoma" w:hint="default"/>
      <w:noProof w:val="0"/>
      <w:sz w:val="16"/>
    </w:rPr>
  </w:style>
  <w:style w:type="character" w:customStyle="1" w:styleId="1f">
    <w:name w:val="Строгий1"/>
    <w:basedOn w:val="a0"/>
    <w:rsid w:val="00C21C46"/>
    <w:rPr>
      <w:b/>
      <w:bCs w:val="0"/>
    </w:rPr>
  </w:style>
  <w:style w:type="character" w:customStyle="1" w:styleId="1f0">
    <w:name w:val="Гиперссылка1"/>
    <w:basedOn w:val="a0"/>
    <w:rsid w:val="00C21C46"/>
    <w:rPr>
      <w:strike w:val="0"/>
      <w:dstrike w:val="0"/>
      <w:color w:val="008080"/>
      <w:sz w:val="21"/>
      <w:u w:val="none"/>
      <w:effect w:val="none"/>
    </w:rPr>
  </w:style>
  <w:style w:type="character" w:customStyle="1" w:styleId="HTML">
    <w:name w:val="Стандартный HTML Знак"/>
    <w:basedOn w:val="a0"/>
    <w:rsid w:val="00C21C46"/>
    <w:rPr>
      <w:rFonts w:ascii="Courier New" w:hAnsi="Courier New" w:cs="Courier New" w:hint="default"/>
      <w:noProof w:val="0"/>
      <w:sz w:val="20"/>
    </w:rPr>
  </w:style>
  <w:style w:type="character" w:customStyle="1" w:styleId="27">
    <w:name w:val="Основной текст 2 Знак"/>
    <w:basedOn w:val="a0"/>
    <w:rsid w:val="00C21C46"/>
    <w:rPr>
      <w:rFonts w:ascii="Times New Roman" w:hAnsi="Times New Roman" w:cs="Times New Roman" w:hint="default"/>
      <w:noProof w:val="0"/>
      <w:sz w:val="24"/>
    </w:rPr>
  </w:style>
  <w:style w:type="character" w:customStyle="1" w:styleId="28">
    <w:name w:val="Основной текст с отступом 2 Знак"/>
    <w:basedOn w:val="a0"/>
    <w:link w:val="29"/>
    <w:uiPriority w:val="99"/>
    <w:rsid w:val="00C21C46"/>
    <w:rPr>
      <w:rFonts w:ascii="Times New Roman" w:hAnsi="Times New Roman" w:cs="Times New Roman" w:hint="default"/>
      <w:noProof w:val="0"/>
      <w:sz w:val="24"/>
    </w:rPr>
  </w:style>
  <w:style w:type="character" w:customStyle="1" w:styleId="35">
    <w:name w:val="Основной текст с отступом 3 Знак"/>
    <w:basedOn w:val="a0"/>
    <w:rsid w:val="00C21C46"/>
    <w:rPr>
      <w:rFonts w:ascii="Times New Roman" w:hAnsi="Times New Roman" w:cs="Times New Roman" w:hint="default"/>
      <w:noProof w:val="0"/>
      <w:sz w:val="16"/>
    </w:rPr>
  </w:style>
  <w:style w:type="character" w:customStyle="1" w:styleId="blueselect1">
    <w:name w:val="blueselect1"/>
    <w:basedOn w:val="a0"/>
    <w:rsid w:val="00C21C46"/>
    <w:rPr>
      <w:b/>
      <w:bCs w:val="0"/>
      <w:strike w:val="0"/>
      <w:dstrike w:val="0"/>
      <w:color w:val="auto"/>
      <w:sz w:val="17"/>
      <w:u w:val="none"/>
      <w:effect w:val="none"/>
    </w:rPr>
  </w:style>
  <w:style w:type="character" w:customStyle="1" w:styleId="afe">
    <w:name w:val="Текст концевой сноски Знак"/>
    <w:basedOn w:val="a0"/>
    <w:rsid w:val="00C21C46"/>
    <w:rPr>
      <w:rFonts w:ascii="Times New Roman" w:hAnsi="Times New Roman" w:cs="Times New Roman" w:hint="default"/>
      <w:noProof w:val="0"/>
      <w:sz w:val="20"/>
    </w:rPr>
  </w:style>
  <w:style w:type="character" w:customStyle="1" w:styleId="textcopy1">
    <w:name w:val="textcopy1"/>
    <w:basedOn w:val="a0"/>
    <w:rsid w:val="00C21C46"/>
    <w:rPr>
      <w:rFonts w:ascii="Arial" w:hAnsi="Arial" w:cs="Arial" w:hint="default"/>
      <w:color w:val="000000"/>
      <w:sz w:val="13"/>
    </w:rPr>
  </w:style>
  <w:style w:type="character" w:customStyle="1" w:styleId="aff">
    <w:name w:val="Без интервала Знак"/>
    <w:basedOn w:val="a0"/>
    <w:rsid w:val="00C21C46"/>
    <w:rPr>
      <w:noProof w:val="0"/>
      <w:sz w:val="22"/>
      <w:lang w:val="ru-RU"/>
    </w:rPr>
  </w:style>
  <w:style w:type="character" w:customStyle="1" w:styleId="1f1">
    <w:name w:val="Просмотренная гиперссылка1"/>
    <w:basedOn w:val="a0"/>
    <w:rsid w:val="00C21C46"/>
    <w:rPr>
      <w:color w:val="800080"/>
      <w:u w:val="single"/>
    </w:rPr>
  </w:style>
  <w:style w:type="character" w:customStyle="1" w:styleId="1f2">
    <w:name w:val="Выделение1"/>
    <w:basedOn w:val="a0"/>
    <w:rsid w:val="00C21C46"/>
    <w:rPr>
      <w:i/>
      <w:iCs w:val="0"/>
    </w:rPr>
  </w:style>
  <w:style w:type="character" w:customStyle="1" w:styleId="mw-headline">
    <w:name w:val="mw-headline"/>
    <w:basedOn w:val="a0"/>
    <w:rsid w:val="00C21C46"/>
  </w:style>
  <w:style w:type="character" w:customStyle="1" w:styleId="rtxt">
    <w:name w:val="rtxt"/>
    <w:basedOn w:val="a0"/>
    <w:rsid w:val="00C21C46"/>
  </w:style>
  <w:style w:type="character" w:customStyle="1" w:styleId="apple-converted-space">
    <w:name w:val="apple-converted-space"/>
    <w:basedOn w:val="a0"/>
    <w:rsid w:val="00C21C46"/>
  </w:style>
  <w:style w:type="character" w:customStyle="1" w:styleId="apple-style-span">
    <w:name w:val="apple-style-span"/>
    <w:basedOn w:val="a0"/>
    <w:rsid w:val="00C21C46"/>
  </w:style>
  <w:style w:type="character" w:customStyle="1" w:styleId="aff0">
    <w:name w:val="Основной текст + Полужирный"/>
    <w:basedOn w:val="afb"/>
    <w:rsid w:val="00C21C46"/>
    <w:rPr>
      <w:b/>
      <w:bCs/>
      <w:color w:val="000000"/>
      <w:spacing w:val="0"/>
      <w:w w:val="100"/>
      <w:position w:val="0"/>
      <w:sz w:val="23"/>
      <w:szCs w:val="23"/>
      <w:shd w:val="clear" w:color="auto" w:fill="FFFFFF"/>
      <w:lang w:val="ru-RU"/>
    </w:rPr>
  </w:style>
  <w:style w:type="character" w:customStyle="1" w:styleId="1f3">
    <w:name w:val="Основной текст1"/>
    <w:basedOn w:val="afb"/>
    <w:rsid w:val="00C21C46"/>
    <w:rPr>
      <w:strike w:val="0"/>
      <w:dstrike w:val="0"/>
      <w:color w:val="000000"/>
      <w:spacing w:val="0"/>
      <w:w w:val="100"/>
      <w:position w:val="0"/>
      <w:sz w:val="23"/>
      <w:szCs w:val="23"/>
      <w:u w:val="none"/>
      <w:effect w:val="none"/>
      <w:shd w:val="clear" w:color="auto" w:fill="FFFFFF"/>
      <w:lang w:val="ru-RU"/>
    </w:rPr>
  </w:style>
  <w:style w:type="character" w:customStyle="1" w:styleId="2a">
    <w:name w:val="Основной текст + Полужирный2"/>
    <w:aliases w:val="Курсив"/>
    <w:basedOn w:val="afb"/>
    <w:rsid w:val="00C21C46"/>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b"/>
    <w:rsid w:val="00C21C46"/>
    <w:rPr>
      <w:strike w:val="0"/>
      <w:dstrike w:val="0"/>
      <w:color w:val="000000"/>
      <w:spacing w:val="0"/>
      <w:w w:val="100"/>
      <w:position w:val="0"/>
      <w:sz w:val="20"/>
      <w:szCs w:val="20"/>
      <w:u w:val="none"/>
      <w:effect w:val="none"/>
      <w:shd w:val="clear" w:color="auto" w:fill="FFFFFF"/>
      <w:lang w:val="ru-RU"/>
    </w:rPr>
  </w:style>
  <w:style w:type="character" w:customStyle="1" w:styleId="2b">
    <w:name w:val="Основной текст (2) + Не полужирный"/>
    <w:basedOn w:val="23"/>
    <w:rsid w:val="00C21C46"/>
    <w:rPr>
      <w:b/>
      <w:bCs/>
      <w:color w:val="000000"/>
      <w:spacing w:val="0"/>
      <w:w w:val="100"/>
      <w:position w:val="0"/>
      <w:sz w:val="23"/>
      <w:szCs w:val="23"/>
      <w:shd w:val="clear" w:color="auto" w:fill="FFFFFF"/>
      <w:lang w:val="ru-RU"/>
    </w:rPr>
  </w:style>
  <w:style w:type="character" w:customStyle="1" w:styleId="1f4">
    <w:name w:val="Основной текст + Полужирный1"/>
    <w:aliases w:val="Курсив3,Интервал 1 pt"/>
    <w:basedOn w:val="afb"/>
    <w:rsid w:val="00C21C46"/>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b"/>
    <w:rsid w:val="00C21C46"/>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b"/>
    <w:rsid w:val="00C21C46"/>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b"/>
    <w:rsid w:val="00C21C46"/>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b"/>
    <w:rsid w:val="00C21C46"/>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c">
    <w:name w:val="Основной текст2"/>
    <w:basedOn w:val="afb"/>
    <w:rsid w:val="00C21C46"/>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b"/>
    <w:rsid w:val="00C21C46"/>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1">
    <w:name w:val="Основной текст + Курсив"/>
    <w:aliases w:val="Интервал 1 pt1"/>
    <w:basedOn w:val="afb"/>
    <w:rsid w:val="00C21C46"/>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1"/>
    <w:rsid w:val="00C21C46"/>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C21C46"/>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C21C46"/>
    <w:rPr>
      <w:rFonts w:ascii="Times New Roman" w:hAnsi="Times New Roman" w:cs="Times New Roman" w:hint="default"/>
      <w:strike w:val="0"/>
      <w:dstrike w:val="0"/>
      <w:spacing w:val="1"/>
      <w:sz w:val="21"/>
      <w:szCs w:val="21"/>
      <w:u w:val="none"/>
      <w:effect w:val="none"/>
    </w:rPr>
  </w:style>
  <w:style w:type="character" w:customStyle="1" w:styleId="FontStyle13">
    <w:name w:val="Font Style13"/>
    <w:rsid w:val="00C21C46"/>
    <w:rPr>
      <w:rFonts w:ascii="Century Schoolbook" w:eastAsia="Century Schoolbook" w:hAnsi="Century Schoolbook" w:cs="Century Schoolbook" w:hint="default"/>
      <w:sz w:val="20"/>
      <w:szCs w:val="20"/>
    </w:rPr>
  </w:style>
  <w:style w:type="character" w:customStyle="1" w:styleId="FontStyle14">
    <w:name w:val="Font Style14"/>
    <w:uiPriority w:val="99"/>
    <w:rsid w:val="00C21C46"/>
    <w:rPr>
      <w:rFonts w:ascii="Tahoma" w:eastAsia="Tahoma" w:hAnsi="Tahoma" w:cs="Tahoma" w:hint="default"/>
      <w:b/>
      <w:bCs/>
      <w:sz w:val="20"/>
      <w:szCs w:val="20"/>
    </w:rPr>
  </w:style>
  <w:style w:type="character" w:customStyle="1" w:styleId="FontStyle12">
    <w:name w:val="Font Style12"/>
    <w:rsid w:val="00C21C46"/>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C21C46"/>
    <w:rPr>
      <w:rFonts w:ascii="Century Schoolbook" w:eastAsia="Century Schoolbook" w:hAnsi="Century Schoolbook" w:cs="Century Schoolbook" w:hint="default"/>
      <w:sz w:val="20"/>
      <w:szCs w:val="20"/>
    </w:rPr>
  </w:style>
  <w:style w:type="table" w:styleId="aff2">
    <w:name w:val="Table Grid"/>
    <w:basedOn w:val="a1"/>
    <w:uiPriority w:val="59"/>
    <w:rsid w:val="00C21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
    <w:link w:val="aff4"/>
    <w:qFormat/>
    <w:rsid w:val="00C21C46"/>
    <w:pPr>
      <w:jc w:val="center"/>
    </w:pPr>
    <w:rPr>
      <w:sz w:val="28"/>
    </w:rPr>
  </w:style>
  <w:style w:type="character" w:customStyle="1" w:styleId="aff4">
    <w:name w:val="Подзаголовок Знак"/>
    <w:basedOn w:val="a0"/>
    <w:link w:val="aff3"/>
    <w:rsid w:val="00C21C46"/>
    <w:rPr>
      <w:rFonts w:ascii="Times New Roman" w:eastAsia="Times New Roman" w:hAnsi="Times New Roman" w:cs="Times New Roman"/>
      <w:sz w:val="28"/>
      <w:szCs w:val="24"/>
      <w:lang w:eastAsia="ru-RU"/>
    </w:rPr>
  </w:style>
  <w:style w:type="paragraph" w:customStyle="1" w:styleId="aff5">
    <w:name w:val="Стиль"/>
    <w:rsid w:val="00C21C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6">
    <w:name w:val="List"/>
    <w:basedOn w:val="a4"/>
    <w:unhideWhenUsed/>
    <w:rsid w:val="00C21C46"/>
    <w:pPr>
      <w:shd w:val="clear" w:color="auto" w:fill="auto"/>
      <w:suppressAutoHyphens/>
      <w:spacing w:line="276" w:lineRule="auto"/>
      <w:jc w:val="left"/>
    </w:pPr>
    <w:rPr>
      <w:rFonts w:ascii="Calibri" w:eastAsia="Calibri" w:hAnsi="Calibri" w:cs="Mangal"/>
      <w:lang w:eastAsia="ar-SA"/>
    </w:rPr>
  </w:style>
  <w:style w:type="paragraph" w:customStyle="1" w:styleId="aff7">
    <w:name w:val="Заголовок"/>
    <w:basedOn w:val="a"/>
    <w:next w:val="a4"/>
    <w:rsid w:val="00C21C46"/>
    <w:pPr>
      <w:keepNext/>
      <w:suppressAutoHyphens/>
      <w:spacing w:before="240" w:after="120" w:line="276" w:lineRule="auto"/>
    </w:pPr>
    <w:rPr>
      <w:rFonts w:ascii="Arial" w:eastAsia="Microsoft YaHei" w:hAnsi="Arial" w:cs="Mangal"/>
      <w:sz w:val="28"/>
      <w:szCs w:val="28"/>
      <w:lang w:eastAsia="ar-SA"/>
    </w:rPr>
  </w:style>
  <w:style w:type="paragraph" w:customStyle="1" w:styleId="1f5">
    <w:name w:val="Название1"/>
    <w:basedOn w:val="a"/>
    <w:rsid w:val="00C21C46"/>
    <w:pPr>
      <w:suppressLineNumbers/>
      <w:suppressAutoHyphens/>
      <w:spacing w:before="120" w:after="120" w:line="276" w:lineRule="auto"/>
    </w:pPr>
    <w:rPr>
      <w:rFonts w:ascii="Calibri" w:eastAsia="Calibri" w:hAnsi="Calibri" w:cs="Mangal"/>
      <w:i/>
      <w:iCs/>
      <w:lang w:eastAsia="ar-SA"/>
    </w:rPr>
  </w:style>
  <w:style w:type="paragraph" w:customStyle="1" w:styleId="1f6">
    <w:name w:val="Указатель1"/>
    <w:basedOn w:val="a"/>
    <w:rsid w:val="00C21C46"/>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C21C46"/>
    <w:pPr>
      <w:shd w:val="clear" w:color="auto" w:fill="FFFFFF"/>
      <w:suppressAutoHyphens/>
      <w:spacing w:line="346" w:lineRule="exact"/>
    </w:pPr>
    <w:rPr>
      <w:sz w:val="31"/>
      <w:szCs w:val="31"/>
      <w:lang w:eastAsia="ar-SA"/>
    </w:rPr>
  </w:style>
  <w:style w:type="paragraph" w:customStyle="1" w:styleId="37">
    <w:name w:val="Основной текст (3)"/>
    <w:basedOn w:val="a"/>
    <w:rsid w:val="00C21C46"/>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8">
    <w:name w:val="Содержимое таблицы"/>
    <w:basedOn w:val="a"/>
    <w:rsid w:val="00C21C46"/>
    <w:pPr>
      <w:suppressLineNumbers/>
      <w:suppressAutoHyphens/>
      <w:spacing w:after="200" w:line="276" w:lineRule="auto"/>
    </w:pPr>
    <w:rPr>
      <w:rFonts w:ascii="Calibri" w:eastAsia="Calibri" w:hAnsi="Calibri"/>
      <w:sz w:val="22"/>
      <w:szCs w:val="22"/>
      <w:lang w:eastAsia="ar-SA"/>
    </w:rPr>
  </w:style>
  <w:style w:type="paragraph" w:customStyle="1" w:styleId="aff9">
    <w:name w:val="Заголовок таблицы"/>
    <w:basedOn w:val="aff8"/>
    <w:rsid w:val="00C21C46"/>
    <w:pPr>
      <w:jc w:val="center"/>
    </w:pPr>
    <w:rPr>
      <w:b/>
      <w:bCs/>
    </w:rPr>
  </w:style>
  <w:style w:type="paragraph" w:customStyle="1" w:styleId="affa">
    <w:name w:val="Содержимое врезки"/>
    <w:basedOn w:val="a4"/>
    <w:rsid w:val="00C21C46"/>
    <w:pPr>
      <w:shd w:val="clear" w:color="auto" w:fill="auto"/>
      <w:suppressAutoHyphens/>
      <w:spacing w:line="276" w:lineRule="auto"/>
      <w:jc w:val="left"/>
    </w:pPr>
    <w:rPr>
      <w:rFonts w:ascii="Calibri" w:eastAsia="Calibri" w:hAnsi="Calibri" w:cs="Times New Roman"/>
      <w:lang w:eastAsia="ar-SA"/>
    </w:rPr>
  </w:style>
  <w:style w:type="character" w:customStyle="1" w:styleId="WW8Num1z6">
    <w:name w:val="WW8Num1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C21C46"/>
    <w:rPr>
      <w:i w:val="0"/>
      <w:iCs w:val="0"/>
    </w:rPr>
  </w:style>
  <w:style w:type="character" w:customStyle="1" w:styleId="WW8Num10z6">
    <w:name w:val="WW8Num10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C21C46"/>
    <w:rPr>
      <w:rFonts w:ascii="Symbol" w:hAnsi="Symbol" w:hint="default"/>
    </w:rPr>
  </w:style>
  <w:style w:type="character" w:customStyle="1" w:styleId="WW8Num12z2">
    <w:name w:val="WW8Num12z2"/>
    <w:rsid w:val="00C21C46"/>
    <w:rPr>
      <w:rFonts w:ascii="Wingdings" w:hAnsi="Wingdings" w:hint="default"/>
    </w:rPr>
  </w:style>
  <w:style w:type="character" w:customStyle="1" w:styleId="WW8Num12z4">
    <w:name w:val="WW8Num12z4"/>
    <w:rsid w:val="00C21C46"/>
    <w:rPr>
      <w:rFonts w:ascii="Courier New" w:hAnsi="Courier New" w:cs="Courier New" w:hint="default"/>
    </w:rPr>
  </w:style>
  <w:style w:type="character" w:customStyle="1" w:styleId="WW8Num14z0">
    <w:name w:val="WW8Num14z0"/>
    <w:rsid w:val="00C21C46"/>
    <w:rPr>
      <w:rFonts w:ascii="Symbol" w:hAnsi="Symbol" w:hint="default"/>
    </w:rPr>
  </w:style>
  <w:style w:type="character" w:customStyle="1" w:styleId="WW8Num14z2">
    <w:name w:val="WW8Num14z2"/>
    <w:rsid w:val="00C21C46"/>
    <w:rPr>
      <w:rFonts w:ascii="Wingdings" w:hAnsi="Wingdings" w:hint="default"/>
    </w:rPr>
  </w:style>
  <w:style w:type="character" w:customStyle="1" w:styleId="WW8Num14z4">
    <w:name w:val="WW8Num14z4"/>
    <w:rsid w:val="00C21C46"/>
    <w:rPr>
      <w:rFonts w:ascii="Courier New" w:hAnsi="Courier New" w:cs="Courier New" w:hint="default"/>
    </w:rPr>
  </w:style>
  <w:style w:type="character" w:customStyle="1" w:styleId="WW8Num15z0">
    <w:name w:val="WW8Num15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C21C46"/>
    <w:rPr>
      <w:rFonts w:ascii="Symbol" w:hAnsi="Symbol" w:hint="default"/>
    </w:rPr>
  </w:style>
  <w:style w:type="character" w:customStyle="1" w:styleId="WW8Num17z1">
    <w:name w:val="WW8Num17z1"/>
    <w:rsid w:val="00C21C46"/>
    <w:rPr>
      <w:rFonts w:ascii="Courier New" w:hAnsi="Courier New" w:cs="Courier New" w:hint="default"/>
    </w:rPr>
  </w:style>
  <w:style w:type="character" w:customStyle="1" w:styleId="WW8Num17z2">
    <w:name w:val="WW8Num17z2"/>
    <w:rsid w:val="00C21C46"/>
    <w:rPr>
      <w:rFonts w:ascii="Wingdings" w:hAnsi="Wingdings" w:hint="default"/>
    </w:rPr>
  </w:style>
  <w:style w:type="character" w:customStyle="1" w:styleId="WW8Num18z4">
    <w:name w:val="WW8Num18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7">
    <w:name w:val="Основной шрифт абзаца1"/>
    <w:rsid w:val="00C21C46"/>
  </w:style>
  <w:style w:type="character" w:customStyle="1" w:styleId="38">
    <w:name w:val="Основной текст (3)_"/>
    <w:rsid w:val="00C21C46"/>
    <w:rPr>
      <w:rFonts w:ascii="Calibri" w:hAnsi="Calibri" w:cs="Calibri" w:hint="default"/>
      <w:sz w:val="31"/>
      <w:szCs w:val="31"/>
      <w:shd w:val="clear" w:color="auto" w:fill="FFFFFF"/>
    </w:rPr>
  </w:style>
  <w:style w:type="character" w:customStyle="1" w:styleId="42">
    <w:name w:val="Заголовок №4 (2)_"/>
    <w:rsid w:val="00C21C46"/>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C21C46"/>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numbering" w:customStyle="1" w:styleId="2d">
    <w:name w:val="Нет списка2"/>
    <w:next w:val="a2"/>
    <w:semiHidden/>
    <w:unhideWhenUsed/>
    <w:rsid w:val="000E1B4A"/>
  </w:style>
  <w:style w:type="paragraph" w:styleId="1f8">
    <w:name w:val="toc 1"/>
    <w:basedOn w:val="a"/>
    <w:next w:val="a"/>
    <w:autoRedefine/>
    <w:uiPriority w:val="39"/>
    <w:rsid w:val="000E1B4A"/>
    <w:pPr>
      <w:tabs>
        <w:tab w:val="right" w:leader="dot" w:pos="9269"/>
      </w:tabs>
      <w:spacing w:line="360" w:lineRule="auto"/>
    </w:pPr>
    <w:rPr>
      <w:noProof/>
      <w:sz w:val="28"/>
      <w:szCs w:val="28"/>
    </w:rPr>
  </w:style>
  <w:style w:type="paragraph" w:customStyle="1" w:styleId="Style7">
    <w:name w:val="Style7"/>
    <w:basedOn w:val="a"/>
    <w:rsid w:val="000E1B4A"/>
    <w:pPr>
      <w:widowControl w:val="0"/>
      <w:autoSpaceDE w:val="0"/>
      <w:autoSpaceDN w:val="0"/>
      <w:adjustRightInd w:val="0"/>
      <w:spacing w:line="317" w:lineRule="exact"/>
      <w:ind w:firstLine="734"/>
      <w:jc w:val="both"/>
    </w:pPr>
  </w:style>
  <w:style w:type="character" w:customStyle="1" w:styleId="FontStyle44">
    <w:name w:val="Font Style44"/>
    <w:rsid w:val="000E1B4A"/>
    <w:rPr>
      <w:rFonts w:ascii="Times New Roman" w:hAnsi="Times New Roman" w:cs="Times New Roman"/>
      <w:sz w:val="26"/>
      <w:szCs w:val="26"/>
    </w:rPr>
  </w:style>
  <w:style w:type="paragraph" w:styleId="29">
    <w:name w:val="Body Text Indent 2"/>
    <w:basedOn w:val="a"/>
    <w:link w:val="28"/>
    <w:uiPriority w:val="99"/>
    <w:semiHidden/>
    <w:unhideWhenUsed/>
    <w:rsid w:val="000E1B4A"/>
    <w:pPr>
      <w:spacing w:after="120" w:line="480" w:lineRule="auto"/>
      <w:ind w:left="283"/>
    </w:pPr>
    <w:rPr>
      <w:rFonts w:eastAsiaTheme="minorHAnsi"/>
      <w:szCs w:val="22"/>
      <w:lang w:eastAsia="en-US"/>
    </w:rPr>
  </w:style>
  <w:style w:type="character" w:customStyle="1" w:styleId="211">
    <w:name w:val="Основной текст с отступом 2 Знак1"/>
    <w:basedOn w:val="a0"/>
    <w:uiPriority w:val="99"/>
    <w:semiHidden/>
    <w:rsid w:val="000E1B4A"/>
    <w:rPr>
      <w:rFonts w:ascii="Times New Roman" w:eastAsia="Times New Roman" w:hAnsi="Times New Roman" w:cs="Times New Roman"/>
      <w:sz w:val="24"/>
      <w:szCs w:val="24"/>
      <w:lang w:eastAsia="ru-RU"/>
    </w:rPr>
  </w:style>
  <w:style w:type="paragraph" w:customStyle="1" w:styleId="FR1">
    <w:name w:val="FR1"/>
    <w:rsid w:val="000E1B4A"/>
    <w:pPr>
      <w:widowControl w:val="0"/>
      <w:autoSpaceDE w:val="0"/>
      <w:autoSpaceDN w:val="0"/>
      <w:adjustRightInd w:val="0"/>
      <w:spacing w:after="0" w:line="240" w:lineRule="auto"/>
      <w:ind w:left="1560"/>
    </w:pPr>
    <w:rPr>
      <w:rFonts w:ascii="Arial" w:eastAsia="Times New Roman" w:hAnsi="Arial" w:cs="Arial"/>
      <w:b/>
      <w:bCs/>
      <w:sz w:val="24"/>
      <w:szCs w:val="24"/>
      <w:lang w:eastAsia="ru-RU"/>
    </w:rPr>
  </w:style>
  <w:style w:type="paragraph" w:customStyle="1" w:styleId="FR2">
    <w:name w:val="FR2"/>
    <w:rsid w:val="000E1B4A"/>
    <w:pPr>
      <w:widowControl w:val="0"/>
      <w:autoSpaceDE w:val="0"/>
      <w:autoSpaceDN w:val="0"/>
      <w:adjustRightInd w:val="0"/>
      <w:spacing w:before="360" w:after="0" w:line="240" w:lineRule="auto"/>
      <w:ind w:left="1320"/>
    </w:pPr>
    <w:rPr>
      <w:rFonts w:ascii="Arial" w:eastAsia="Times New Roman" w:hAnsi="Arial" w:cs="Arial"/>
      <w:b/>
      <w:bCs/>
      <w:i/>
      <w:iCs/>
      <w:sz w:val="18"/>
      <w:szCs w:val="18"/>
      <w:lang w:eastAsia="ru-RU"/>
    </w:rPr>
  </w:style>
  <w:style w:type="paragraph" w:customStyle="1" w:styleId="FR3">
    <w:name w:val="FR3"/>
    <w:rsid w:val="000E1B4A"/>
    <w:pPr>
      <w:widowControl w:val="0"/>
      <w:autoSpaceDE w:val="0"/>
      <w:autoSpaceDN w:val="0"/>
      <w:adjustRightInd w:val="0"/>
      <w:spacing w:after="0" w:line="240" w:lineRule="auto"/>
      <w:ind w:left="6360"/>
    </w:pPr>
    <w:rPr>
      <w:rFonts w:ascii="Arial" w:eastAsia="Times New Roman" w:hAnsi="Arial" w:cs="Arial"/>
      <w:sz w:val="12"/>
      <w:szCs w:val="12"/>
      <w:lang w:eastAsia="ru-RU"/>
    </w:rPr>
  </w:style>
  <w:style w:type="paragraph" w:customStyle="1" w:styleId="FR5">
    <w:name w:val="FR5"/>
    <w:rsid w:val="000E1B4A"/>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table" w:customStyle="1" w:styleId="8">
    <w:name w:val="Сетка таблицы8"/>
    <w:basedOn w:val="a1"/>
    <w:next w:val="aff2"/>
    <w:rsid w:val="000E1B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етка таблицы1"/>
    <w:basedOn w:val="a1"/>
    <w:next w:val="aff2"/>
    <w:rsid w:val="000E1B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Абзац списка1"/>
    <w:basedOn w:val="a"/>
    <w:uiPriority w:val="99"/>
    <w:rsid w:val="000E1B4A"/>
    <w:pPr>
      <w:spacing w:after="200" w:line="276" w:lineRule="auto"/>
      <w:ind w:left="720"/>
    </w:pPr>
    <w:rPr>
      <w:rFonts w:ascii="Calibri" w:hAnsi="Calibri" w:cs="Calibri"/>
      <w:sz w:val="22"/>
      <w:szCs w:val="22"/>
    </w:rPr>
  </w:style>
  <w:style w:type="character" w:styleId="affb">
    <w:name w:val="page number"/>
    <w:basedOn w:val="a0"/>
    <w:rsid w:val="000E1B4A"/>
  </w:style>
  <w:style w:type="table" w:customStyle="1" w:styleId="2e">
    <w:name w:val="Сетка таблицы2"/>
    <w:basedOn w:val="a1"/>
    <w:next w:val="aff2"/>
    <w:rsid w:val="00562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f2"/>
    <w:rsid w:val="00841C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TOC Heading"/>
    <w:basedOn w:val="1"/>
    <w:next w:val="a"/>
    <w:uiPriority w:val="39"/>
    <w:semiHidden/>
    <w:unhideWhenUsed/>
    <w:qFormat/>
    <w:rsid w:val="00B8337D"/>
    <w:pPr>
      <w:spacing w:line="276" w:lineRule="auto"/>
      <w:outlineLvl w:val="9"/>
    </w:pPr>
  </w:style>
  <w:style w:type="paragraph" w:styleId="2f">
    <w:name w:val="toc 2"/>
    <w:basedOn w:val="a"/>
    <w:next w:val="a"/>
    <w:autoRedefine/>
    <w:uiPriority w:val="39"/>
    <w:unhideWhenUsed/>
    <w:rsid w:val="00B8337D"/>
    <w:pPr>
      <w:spacing w:after="100"/>
      <w:ind w:left="240"/>
    </w:pPr>
  </w:style>
  <w:style w:type="character" w:styleId="affd">
    <w:name w:val="line number"/>
    <w:basedOn w:val="a0"/>
    <w:uiPriority w:val="99"/>
    <w:semiHidden/>
    <w:unhideWhenUsed/>
    <w:rsid w:val="00D8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633463">
      <w:bodyDiv w:val="1"/>
      <w:marLeft w:val="0"/>
      <w:marRight w:val="0"/>
      <w:marTop w:val="0"/>
      <w:marBottom w:val="0"/>
      <w:divBdr>
        <w:top w:val="none" w:sz="0" w:space="0" w:color="auto"/>
        <w:left w:val="none" w:sz="0" w:space="0" w:color="auto"/>
        <w:bottom w:val="none" w:sz="0" w:space="0" w:color="auto"/>
        <w:right w:val="none" w:sz="0" w:space="0" w:color="auto"/>
      </w:divBdr>
      <w:divsChild>
        <w:div w:id="2013802030">
          <w:marLeft w:val="0"/>
          <w:marRight w:val="0"/>
          <w:marTop w:val="0"/>
          <w:marBottom w:val="0"/>
          <w:divBdr>
            <w:top w:val="none" w:sz="0" w:space="0" w:color="auto"/>
            <w:left w:val="none" w:sz="0" w:space="0" w:color="auto"/>
            <w:bottom w:val="none" w:sz="0" w:space="0" w:color="auto"/>
            <w:right w:val="none" w:sz="0" w:space="0" w:color="auto"/>
          </w:divBdr>
        </w:div>
        <w:div w:id="866261519">
          <w:marLeft w:val="0"/>
          <w:marRight w:val="0"/>
          <w:marTop w:val="0"/>
          <w:marBottom w:val="0"/>
          <w:divBdr>
            <w:top w:val="none" w:sz="0" w:space="0" w:color="auto"/>
            <w:left w:val="none" w:sz="0" w:space="0" w:color="auto"/>
            <w:bottom w:val="none" w:sz="0" w:space="0" w:color="auto"/>
            <w:right w:val="none" w:sz="0" w:space="0" w:color="auto"/>
          </w:divBdr>
        </w:div>
      </w:divsChild>
    </w:div>
    <w:div w:id="1396396009">
      <w:bodyDiv w:val="1"/>
      <w:marLeft w:val="0"/>
      <w:marRight w:val="0"/>
      <w:marTop w:val="0"/>
      <w:marBottom w:val="0"/>
      <w:divBdr>
        <w:top w:val="none" w:sz="0" w:space="0" w:color="auto"/>
        <w:left w:val="none" w:sz="0" w:space="0" w:color="auto"/>
        <w:bottom w:val="none" w:sz="0" w:space="0" w:color="auto"/>
        <w:right w:val="none" w:sz="0" w:space="0" w:color="auto"/>
      </w:divBdr>
    </w:div>
    <w:div w:id="1726103890">
      <w:bodyDiv w:val="1"/>
      <w:marLeft w:val="0"/>
      <w:marRight w:val="0"/>
      <w:marTop w:val="0"/>
      <w:marBottom w:val="0"/>
      <w:divBdr>
        <w:top w:val="none" w:sz="0" w:space="0" w:color="auto"/>
        <w:left w:val="none" w:sz="0" w:space="0" w:color="auto"/>
        <w:bottom w:val="none" w:sz="0" w:space="0" w:color="auto"/>
        <w:right w:val="none" w:sz="0" w:space="0" w:color="auto"/>
      </w:divBdr>
    </w:div>
    <w:div w:id="18708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tory.ru/freeph.htm"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yperlink" Target="http://www.ivanovo.ac.ru/phys"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lmagn.chalmers.se/%7eigor"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physics.nad.ru"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hdep.ifmo.ru"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WGIrlvA6zI1T2Y58P5vD5Odiipm2CKIyOV3EtrXXydE=</DigestValue>
    </Reference>
    <Reference URI="#idOfficeObject" Type="http://www.w3.org/2000/09/xmldsig#Object">
      <DigestMethod Algorithm="urn:ietf:params:xml:ns:cpxmlsec:algorithms:gostr34112012-256"/>
      <DigestValue>lXEo75g0ZcMBHbJRczn5BgaRei0Om03/r3F5j27Gsa0=</DigestValue>
    </Reference>
    <Reference URI="#idSignedProperties" Type="http://uri.etsi.org/01903#SignedProperties">
      <Transforms>
        <Transform Algorithm="http://www.w3.org/TR/2001/REC-xml-c14n-20010315"/>
      </Transforms>
      <DigestMethod Algorithm="urn:ietf:params:xml:ns:cpxmlsec:algorithms:gostr34112012-256"/>
      <DigestValue>2tJm3oTUmOijJLPvYufJKlHfbStYpWBdUqHVw5VbVBg=</DigestValue>
    </Reference>
  </SignedInfo>
  <SignatureValue>jy3nVA7VncKkLUuPEmf7X0MpKg6v5CWeRP5qATpvjO4gyUMmpay6JQaKtOupQzBx
ajfazLXSmUTO38qaUjsScQ==</SignatureValue>
  <KeyInfo>
    <X509Data>
      <X509Certificate>MIIKxjCCCnOgAwIBAgIUGvhYpEFrFqYGMkTjikNuONiHQzYwCgYIKoUDBwEBAwIw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jNC90L7QtSDQutCw0LfQvdCw0YfQtdC50YHRgtCy0L4wHhcNMjAwODEzMDAwMTA5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Awwj0JzQuNC90LrQvtC80YHQstGP0LfRjCDQoNC+0YHRgdC40LiCCmKreZUAAAAA
A7YwaAYDVR0fBGEwXzAuoCygKoYoaHR0cDovL2NybC5yb3NrYXpuYS5ydS9jcmwv
dWNma18yMDIwLmNybDAtoCugKYYnaHR0cDovL2NybC5mc2ZrLmxvY2FsL2NybC91
Y2ZrXzIwMjAuY3JsMB0GA1UdDgQWBBTTK40ueNAKML3ODnAu1NK0eQSSUTAKBggq
hQMHAQEDAgNBAEzqf4eHq7v0avEdHjiUHzx3eMgi0sjXewv8d3u50qlYjFyAJI6c
UbB3e8e01eA5JCQ7QCiI/J7VwNU83fZeUgA=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vJ7vRt+A8kRwXJP0cSJYis/Tz/Y=</DigestValue>
      </Reference>
      <Reference URI="/word/document.xml?ContentType=application/vnd.openxmlformats-officedocument.wordprocessingml.document.main+xml">
        <DigestMethod Algorithm="http://www.w3.org/2000/09/xmldsig#sha1"/>
        <DigestValue>iKk8ghU64ndm+5IUWzGEM0BqZkM=</DigestValue>
      </Reference>
      <Reference URI="/word/embeddings/oleObject1.bin?ContentType=application/vnd.openxmlformats-officedocument.oleObject">
        <DigestMethod Algorithm="http://www.w3.org/2000/09/xmldsig#sha1"/>
        <DigestValue>HatQwiC6KP2OIyu4gbLP7pYc3JM=</DigestValue>
      </Reference>
      <Reference URI="/word/endnotes.xml?ContentType=application/vnd.openxmlformats-officedocument.wordprocessingml.endnotes+xml">
        <DigestMethod Algorithm="http://www.w3.org/2000/09/xmldsig#sha1"/>
        <DigestValue>p6VlK4W0OEfVF6h3FrclFQ6fwho=</DigestValue>
      </Reference>
      <Reference URI="/word/fontTable.xml?ContentType=application/vnd.openxmlformats-officedocument.wordprocessingml.fontTable+xml">
        <DigestMethod Algorithm="http://www.w3.org/2000/09/xmldsig#sha1"/>
        <DigestValue>zdvI1bSPG45Pfx/lH+n+KH6bs5s=</DigestValue>
      </Reference>
      <Reference URI="/word/footer1.xml?ContentType=application/vnd.openxmlformats-officedocument.wordprocessingml.footer+xml">
        <DigestMethod Algorithm="http://www.w3.org/2000/09/xmldsig#sha1"/>
        <DigestValue>fKMTu3HJgkwVe17xkbISBbDqNUE=</DigestValue>
      </Reference>
      <Reference URI="/word/footer2.xml?ContentType=application/vnd.openxmlformats-officedocument.wordprocessingml.footer+xml">
        <DigestMethod Algorithm="http://www.w3.org/2000/09/xmldsig#sha1"/>
        <DigestValue>QWhcsNmqbpc05GgkB07Jdy1OzB8=</DigestValue>
      </Reference>
      <Reference URI="/word/footer3.xml?ContentType=application/vnd.openxmlformats-officedocument.wordprocessingml.footer+xml">
        <DigestMethod Algorithm="http://www.w3.org/2000/09/xmldsig#sha1"/>
        <DigestValue>TkR2r1voUM5utD2ERIFiToAK3Us=</DigestValue>
      </Reference>
      <Reference URI="/word/footer4.xml?ContentType=application/vnd.openxmlformats-officedocument.wordprocessingml.footer+xml">
        <DigestMethod Algorithm="http://www.w3.org/2000/09/xmldsig#sha1"/>
        <DigestValue>4gWFHaUUnjtPkjaqI1euI/6ixM8=</DigestValue>
      </Reference>
      <Reference URI="/word/footnotes.xml?ContentType=application/vnd.openxmlformats-officedocument.wordprocessingml.footnotes+xml">
        <DigestMethod Algorithm="http://www.w3.org/2000/09/xmldsig#sha1"/>
        <DigestValue>W1IGeO5KsZNazo4ZpIKRtnYlRUY=</DigestValue>
      </Reference>
      <Reference URI="/word/media/image1.jpeg?ContentType=image/jpeg">
        <DigestMethod Algorithm="http://www.w3.org/2000/09/xmldsig#sha1"/>
        <DigestValue>MZz2/ec+JPs2nGcrpQ5m1jObOn4=</DigestValue>
      </Reference>
      <Reference URI="/word/media/image2.jpeg?ContentType=image/jpeg">
        <DigestMethod Algorithm="http://www.w3.org/2000/09/xmldsig#sha1"/>
        <DigestValue>dOGBfoTJrS6SOON7g6YmxXW+fMw=</DigestValue>
      </Reference>
      <Reference URI="/word/media/image3.jpeg?ContentType=image/jpeg">
        <DigestMethod Algorithm="http://www.w3.org/2000/09/xmldsig#sha1"/>
        <DigestValue>R3Yi3w+tTmiSfaH3ZpGUnUiBBac=</DigestValue>
      </Reference>
      <Reference URI="/word/media/image4.jpeg?ContentType=image/jpeg">
        <DigestMethod Algorithm="http://www.w3.org/2000/09/xmldsig#sha1"/>
        <DigestValue>slHISSNg0qxqQIzM+4sRD8dxJR8=</DigestValue>
      </Reference>
      <Reference URI="/word/media/image5.jpeg?ContentType=image/jpeg">
        <DigestMethod Algorithm="http://www.w3.org/2000/09/xmldsig#sha1"/>
        <DigestValue>ESaS4QePau5V78FobxoPCT4crZc=</DigestValue>
      </Reference>
      <Reference URI="/word/media/image6.wmf?ContentType=image/x-wmf">
        <DigestMethod Algorithm="http://www.w3.org/2000/09/xmldsig#sha1"/>
        <DigestValue>jkY5arseo+/DynEYnz1qjtFDJ/Y=</DigestValue>
      </Reference>
      <Reference URI="/word/media/image7.jpeg?ContentType=image/jpeg">
        <DigestMethod Algorithm="http://www.w3.org/2000/09/xmldsig#sha1"/>
        <DigestValue>aNEN/yuGp7/tzTe9lulaqlXq3Ok=</DigestValue>
      </Reference>
      <Reference URI="/word/media/image8.jpeg?ContentType=image/jpeg">
        <DigestMethod Algorithm="http://www.w3.org/2000/09/xmldsig#sha1"/>
        <DigestValue>CaJjXT1yrHuRILvudTUbNm+0Czc=</DigestValue>
      </Reference>
      <Reference URI="/word/numbering.xml?ContentType=application/vnd.openxmlformats-officedocument.wordprocessingml.numbering+xml">
        <DigestMethod Algorithm="http://www.w3.org/2000/09/xmldsig#sha1"/>
        <DigestValue>0Pz37tiPVOTFxrmfS04Jy0T1QJU=</DigestValue>
      </Reference>
      <Reference URI="/word/settings.xml?ContentType=application/vnd.openxmlformats-officedocument.wordprocessingml.settings+xml">
        <DigestMethod Algorithm="http://www.w3.org/2000/09/xmldsig#sha1"/>
        <DigestValue>sCqhs0ZWJRJjgmyBr4udZKgzGjo=</DigestValue>
      </Reference>
      <Reference URI="/word/styles.xml?ContentType=application/vnd.openxmlformats-officedocument.wordprocessingml.styles+xml">
        <DigestMethod Algorithm="http://www.w3.org/2000/09/xmldsig#sha1"/>
        <DigestValue>39/Vc7CYZKIrS5WD6C6uD3FQf9o=</DigestValue>
      </Reference>
      <Reference URI="/word/stylesWithEffects.xml?ContentType=application/vnd.ms-word.stylesWithEffects+xml">
        <DigestMethod Algorithm="http://www.w3.org/2000/09/xmldsig#sha1"/>
        <DigestValue>1stx07SYqw32Aw9dQ0mx1dCjwSs=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ciYAU2HLjHznN70f1qeW19Q9Lis=</DigestValue>
      </Reference>
    </Manifest>
    <SignatureProperties>
      <SignatureProperty Id="idSignatureTime" Target="#idPackageSignature">
        <mdssi:SignatureTime>
          <mdssi:Format>YYYY-MM-DDThh:mm:ssTZD</mdssi:Format>
          <mdssi:Value>2021-01-24T13:03:47Z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документ одобрен</SignatureComments>
          <WindowsVersion>6.1</WindowsVersion>
          <OfficeVersion>14.0</OfficeVersion>
          <ApplicationVersion>14.0</ApplicationVersion>
          <Monitors>1</Monitors>
          <HorizontalResolution>1280</HorizontalResolution>
          <VerticalResolution>800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2021-01-24T13:03:47Z</xd:SigningTime>
          <xd:SigningCertificate>
            <xd:Cert>
              <xd:CertDigest>
                <DigestMethod Algorithm="http://www.w3.org/2000/09/xmldsig#sha1"/>
                <DigestValue>9b7vJ9fg+oyca9zqbuhSn1O76tg=</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153972066625081446961462207518789188644946527030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2EE0-F3D1-4B79-ABB4-B09E69AE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18469</Words>
  <Characters>105276</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Tanya</cp:lastModifiedBy>
  <cp:revision>4</cp:revision>
  <dcterms:created xsi:type="dcterms:W3CDTF">2017-10-01T08:46:00Z</dcterms:created>
  <dcterms:modified xsi:type="dcterms:W3CDTF">2021-01-24T13:03:00Z</dcterms:modified>
</cp:coreProperties>
</file>