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8F7325" w:rsidRPr="0084781C" w:rsidTr="000F0D00">
        <w:trPr>
          <w:trHeight w:val="14449"/>
        </w:trPr>
        <w:tc>
          <w:tcPr>
            <w:tcW w:w="10774" w:type="dxa"/>
            <w:tcBorders>
              <w:top w:val="nil"/>
              <w:left w:val="nil"/>
              <w:bottom w:val="nil"/>
              <w:right w:val="nil"/>
            </w:tcBorders>
            <w:shd w:val="clear" w:color="auto" w:fill="auto"/>
          </w:tcPr>
          <w:p w:rsidR="00307485" w:rsidRPr="00E50505" w:rsidRDefault="008F7325" w:rsidP="000E63C4">
            <w:pPr>
              <w:pStyle w:val="a3"/>
              <w:jc w:val="center"/>
              <w:rPr>
                <w:sz w:val="36"/>
                <w:szCs w:val="36"/>
              </w:rPr>
            </w:pPr>
            <w:r w:rsidRPr="00E50505">
              <w:rPr>
                <w:b/>
                <w:sz w:val="56"/>
                <w:szCs w:val="56"/>
              </w:rPr>
              <w:t xml:space="preserve">Публичный </w:t>
            </w:r>
            <w:r w:rsidR="00307485" w:rsidRPr="00E50505">
              <w:rPr>
                <w:b/>
                <w:sz w:val="56"/>
                <w:szCs w:val="56"/>
              </w:rPr>
              <w:t xml:space="preserve"> доклад</w:t>
            </w:r>
            <w:r w:rsidR="00307485" w:rsidRPr="00E50505">
              <w:rPr>
                <w:rStyle w:val="ae"/>
                <w:b w:val="0"/>
                <w:iCs/>
                <w:sz w:val="56"/>
                <w:szCs w:val="56"/>
              </w:rPr>
              <w:t xml:space="preserve">   </w:t>
            </w:r>
            <w:r w:rsidR="00307485" w:rsidRPr="00E50505">
              <w:rPr>
                <w:rStyle w:val="ae"/>
                <w:iCs/>
                <w:sz w:val="36"/>
                <w:szCs w:val="36"/>
              </w:rPr>
              <w:t xml:space="preserve">                                                           </w:t>
            </w:r>
            <w:r w:rsidR="00E50505">
              <w:rPr>
                <w:rStyle w:val="ae"/>
                <w:iCs/>
                <w:sz w:val="36"/>
                <w:szCs w:val="36"/>
              </w:rPr>
              <w:t>директора м</w:t>
            </w:r>
            <w:r w:rsidR="00307485" w:rsidRPr="00E50505">
              <w:rPr>
                <w:rStyle w:val="ae"/>
                <w:iCs/>
                <w:sz w:val="36"/>
                <w:szCs w:val="36"/>
              </w:rPr>
              <w:t>униципального бюджетного общеобразовательного учреждения «Средняя об</w:t>
            </w:r>
            <w:r w:rsidR="0084781C" w:rsidRPr="00E50505">
              <w:rPr>
                <w:rStyle w:val="ae"/>
                <w:iCs/>
                <w:sz w:val="36"/>
                <w:szCs w:val="36"/>
              </w:rPr>
              <w:t>щеобразовательная школа № 8» г.</w:t>
            </w:r>
            <w:r w:rsidR="00307485" w:rsidRPr="00E50505">
              <w:rPr>
                <w:rStyle w:val="ae"/>
                <w:iCs/>
                <w:sz w:val="36"/>
                <w:szCs w:val="36"/>
              </w:rPr>
              <w:t>Уссурийска Уссурийског</w:t>
            </w:r>
            <w:r w:rsidR="000C18E7" w:rsidRPr="00E50505">
              <w:rPr>
                <w:rStyle w:val="ae"/>
                <w:iCs/>
                <w:sz w:val="36"/>
                <w:szCs w:val="36"/>
              </w:rPr>
              <w:t xml:space="preserve">о городского округа </w:t>
            </w:r>
            <w:r w:rsidR="0018402D">
              <w:rPr>
                <w:rStyle w:val="ae"/>
                <w:iCs/>
                <w:sz w:val="36"/>
                <w:szCs w:val="36"/>
              </w:rPr>
              <w:t xml:space="preserve">                                          </w:t>
            </w:r>
            <w:r w:rsidR="00C8249D">
              <w:rPr>
                <w:rStyle w:val="ae"/>
                <w:iCs/>
                <w:sz w:val="36"/>
                <w:szCs w:val="36"/>
              </w:rPr>
              <w:t>по итогам 2019 - 2020</w:t>
            </w:r>
            <w:r w:rsidR="00307485" w:rsidRPr="00E50505">
              <w:rPr>
                <w:rStyle w:val="ae"/>
                <w:iCs/>
                <w:sz w:val="36"/>
                <w:szCs w:val="36"/>
              </w:rPr>
              <w:t xml:space="preserve"> учебного года.</w:t>
            </w:r>
          </w:p>
          <w:p w:rsidR="008E0100" w:rsidRPr="000E63C4" w:rsidRDefault="00307485" w:rsidP="00B227DB">
            <w:pPr>
              <w:pStyle w:val="4"/>
            </w:pPr>
            <w:r w:rsidRPr="000E63C4">
              <w:t>Утвержден на заседании педагогического совета школы</w:t>
            </w:r>
            <w:r w:rsidR="00B227DB">
              <w:t xml:space="preserve"> </w:t>
            </w:r>
            <w:r w:rsidR="00C8249D">
              <w:t>23 мая 2020</w:t>
            </w:r>
            <w:r w:rsidR="00E50505">
              <w:t xml:space="preserve"> года. (Протокол № 8</w:t>
            </w:r>
            <w:r w:rsidR="00B227DB" w:rsidRPr="000E63C4">
              <w:t>) </w:t>
            </w:r>
            <w:r w:rsidR="008E0100" w:rsidRPr="000E63C4">
              <w:t xml:space="preserve">   </w:t>
            </w:r>
          </w:p>
          <w:p w:rsidR="0018402D" w:rsidRPr="0018402D" w:rsidRDefault="0018402D" w:rsidP="0018402D">
            <w:pPr>
              <w:pStyle w:val="a3"/>
              <w:spacing w:after="0"/>
              <w:ind w:right="-2" w:firstLine="142"/>
              <w:contextualSpacing/>
              <w:jc w:val="center"/>
              <w:rPr>
                <w:b/>
                <w:i/>
                <w:color w:val="FF0000"/>
                <w:sz w:val="32"/>
                <w:shd w:val="clear" w:color="auto" w:fill="FFFFFF"/>
              </w:rPr>
            </w:pPr>
            <w:r w:rsidRPr="0018402D">
              <w:rPr>
                <w:b/>
                <w:i/>
                <w:color w:val="FF0000"/>
                <w:sz w:val="32"/>
                <w:shd w:val="clear" w:color="auto" w:fill="FFFFFF"/>
              </w:rPr>
              <w:t>Уважаемые учащиеся, родители, коллеги, работники органов образования, социальные партнеры!</w:t>
            </w:r>
          </w:p>
          <w:p w:rsidR="0018402D" w:rsidRDefault="0018402D" w:rsidP="0018402D">
            <w:pPr>
              <w:pStyle w:val="a3"/>
              <w:spacing w:after="0"/>
              <w:ind w:right="-2" w:firstLine="142"/>
              <w:contextualSpacing/>
              <w:jc w:val="both"/>
              <w:rPr>
                <w:shd w:val="clear" w:color="auto" w:fill="FFFFFF"/>
              </w:rPr>
            </w:pPr>
            <w:r>
              <w:rPr>
                <w:noProof/>
              </w:rPr>
              <w:drawing>
                <wp:anchor distT="0" distB="0" distL="114300" distR="114300" simplePos="0" relativeHeight="251659264" behindDoc="1" locked="0" layoutInCell="1" allowOverlap="1" wp14:anchorId="5ABC8018" wp14:editId="0C8AFE53">
                  <wp:simplePos x="0" y="0"/>
                  <wp:positionH relativeFrom="column">
                    <wp:posOffset>62865</wp:posOffset>
                  </wp:positionH>
                  <wp:positionV relativeFrom="paragraph">
                    <wp:posOffset>75565</wp:posOffset>
                  </wp:positionV>
                  <wp:extent cx="1943100" cy="1943100"/>
                  <wp:effectExtent l="0" t="0" r="0" b="0"/>
                  <wp:wrapThrough wrapText="bothSides">
                    <wp:wrapPolygon edited="0">
                      <wp:start x="0" y="0"/>
                      <wp:lineTo x="0" y="21388"/>
                      <wp:lineTo x="21388" y="21388"/>
                      <wp:lineTo x="21388" y="0"/>
                      <wp:lineTo x="0" y="0"/>
                    </wp:wrapPolygon>
                  </wp:wrapThrough>
                  <wp:docPr id="301" name="Рисунок 301" descr="https://yt3.ggpht.com/-tG3rFUPyvxc/AAAAAAAAAAI/AAAAAAAAAAA/qhz2okzYFdU/s900-c-k-no-mo-rj-c0xfffff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t3.ggpht.com/-tG3rFUPyvxc/AAAAAAAAAAI/AAAAAAAAAAA/qhz2okzYFdU/s900-c-k-no-mo-rj-c0xffffff/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02D" w:rsidRPr="004D6AA0" w:rsidRDefault="0018402D" w:rsidP="0018402D">
            <w:pPr>
              <w:pStyle w:val="a3"/>
              <w:spacing w:after="0"/>
              <w:ind w:right="-2" w:firstLine="142"/>
              <w:contextualSpacing/>
              <w:jc w:val="both"/>
              <w:rPr>
                <w:shd w:val="clear" w:color="auto" w:fill="FFFFFF"/>
              </w:rPr>
            </w:pPr>
            <w:r w:rsidRPr="0018402D">
              <w:rPr>
                <w:shd w:val="clear" w:color="auto" w:fill="FFFFFF"/>
              </w:rPr>
              <w:t xml:space="preserve">    </w:t>
            </w:r>
            <w:r>
              <w:rPr>
                <w:shd w:val="clear" w:color="auto" w:fill="FFFFFF"/>
              </w:rPr>
              <w:t xml:space="preserve">        </w:t>
            </w:r>
            <w:r w:rsidRPr="0018402D">
              <w:rPr>
                <w:shd w:val="clear" w:color="auto" w:fill="FFFFFF"/>
              </w:rPr>
              <w:t>В этом публичном докладе представлены результаты деятельности н</w:t>
            </w:r>
            <w:r w:rsidR="00C8249D">
              <w:rPr>
                <w:shd w:val="clear" w:color="auto" w:fill="FFFFFF"/>
              </w:rPr>
              <w:t>ашего Учреждения за текущий 2019-2020</w:t>
            </w:r>
            <w:r w:rsidRPr="0018402D">
              <w:rPr>
                <w:shd w:val="clear" w:color="auto" w:fill="FFFFFF"/>
              </w:rPr>
              <w:t xml:space="preserve"> учебный год. </w:t>
            </w:r>
            <w:r w:rsidRPr="0018402D">
              <w:t xml:space="preserve">Администрация МБОУ СОШ № 8г.   лице директора Валентины Францевны Битнер предлагает вниманию родителей, учащихся, друзей, социальных партнеров школы ежегодный открытый доклад </w:t>
            </w:r>
            <w:r w:rsidR="00C8249D">
              <w:rPr>
                <w:b/>
              </w:rPr>
              <w:t>о деятельности коллектива в 2019-2020</w:t>
            </w:r>
            <w:r w:rsidRPr="0018402D">
              <w:t xml:space="preserve"> учебном году. Открытый доклад согласован и поддержан педагогическим коллективом школы.                                                                                                                                      Данный доклад направлен на информирование родителей, учащихся, педагогов, социальных партнеров школы, органов управления образованием о результатах деятельности школы, его проблемах и достижениях с целью получения общественной поддержки в решении конкретных задач, стоящих перед школой.</w:t>
            </w:r>
            <w:r w:rsidRPr="004D6AA0">
              <w:rPr>
                <w:shd w:val="clear" w:color="auto" w:fill="FFFFFF"/>
              </w:rPr>
              <w:t xml:space="preserve"> Ежегодно мы даем оценку выполнения поставленных перед нами задач и определяем перспективы развития на следующий год.</w:t>
            </w:r>
          </w:p>
          <w:p w:rsidR="0018402D" w:rsidRPr="004D6AA0" w:rsidRDefault="0018402D" w:rsidP="0018402D">
            <w:pPr>
              <w:pStyle w:val="a3"/>
              <w:spacing w:after="0"/>
              <w:ind w:right="-2" w:firstLine="142"/>
              <w:contextualSpacing/>
              <w:jc w:val="both"/>
              <w:rPr>
                <w:shd w:val="clear" w:color="auto" w:fill="FFFFFF"/>
              </w:rPr>
            </w:pPr>
            <w:r w:rsidRPr="004D6AA0">
              <w:rPr>
                <w:shd w:val="clear" w:color="auto" w:fill="FFFFFF"/>
              </w:rPr>
              <w:t>Современное образование детей сегодня - это сфера личностного развития, объективно создающая ребенку условия и возможности получать образование творческое, поисковое, а значит развивающее.</w:t>
            </w:r>
          </w:p>
          <w:p w:rsidR="0018402D" w:rsidRPr="004D6AA0" w:rsidRDefault="0018402D" w:rsidP="0018402D">
            <w:pPr>
              <w:pStyle w:val="a3"/>
              <w:spacing w:after="0"/>
              <w:ind w:right="-2" w:firstLine="142"/>
              <w:contextualSpacing/>
              <w:jc w:val="both"/>
              <w:rPr>
                <w:shd w:val="clear" w:color="auto" w:fill="FFFFFF"/>
              </w:rPr>
            </w:pPr>
            <w:r w:rsidRPr="004D6AA0">
              <w:rPr>
                <w:shd w:val="clear" w:color="auto" w:fill="FFFFFF"/>
              </w:rPr>
              <w:t xml:space="preserve">Каждый день к нам в школу приходят </w:t>
            </w:r>
            <w:r w:rsidR="00B5380B">
              <w:rPr>
                <w:shd w:val="clear" w:color="auto" w:fill="FFFFFF"/>
              </w:rPr>
              <w:t>более 86</w:t>
            </w:r>
            <w:r>
              <w:rPr>
                <w:shd w:val="clear" w:color="auto" w:fill="FFFFFF"/>
              </w:rPr>
              <w:t xml:space="preserve">0 </w:t>
            </w:r>
            <w:r w:rsidRPr="004D6AA0">
              <w:rPr>
                <w:shd w:val="clear" w:color="auto" w:fill="FFFFFF"/>
              </w:rPr>
              <w:t>детей для добровольного и целенаправленного развития своих потенциальных возможностей, общения со сверстниками, пополнения собственных знаний. Мы учим не только приобретению качественных предметных знаний, но учим творить, улыбаться, стремиться к успеху и радоваться жизни. Мы создаем для учащихся такую комфортную среду, которая, действительно, становится развивающей и способствующей становлению успешной личности.</w:t>
            </w:r>
          </w:p>
          <w:p w:rsidR="0018402D" w:rsidRPr="004D6AA0" w:rsidRDefault="0018402D" w:rsidP="0018402D">
            <w:pPr>
              <w:pStyle w:val="a3"/>
              <w:spacing w:after="0"/>
              <w:ind w:right="-2" w:firstLine="142"/>
              <w:contextualSpacing/>
              <w:jc w:val="both"/>
              <w:rPr>
                <w:shd w:val="clear" w:color="auto" w:fill="FFFFFF"/>
              </w:rPr>
            </w:pPr>
            <w:r w:rsidRPr="004D6AA0">
              <w:rPr>
                <w:shd w:val="clear" w:color="auto" w:fill="FFFFFF"/>
              </w:rPr>
              <w:t xml:space="preserve">Мы не исключаем тесную связь образовательной деятельности с практикой, возможностью реализовать познавательную активность детей за рамками образовательной среды в сфере самых разнообразных социальных практик. Мы выстраиваем для каждого ребенка индивидуальную образовательную траекторию, учитывая его интересы, склонности, ценности и возрастные особенности, включая учащихся с особыми образовательными способностями. Неформализованность содержания образования, ориентация деятельности на создание конкретного персонального продукта - все это учитывается при организации образовательных отношений в нашей школе. Особое внимание уделяется вопросам обеспечения безопасности жизнедеятельности учащихся, их защите от физического и морального насилия. </w:t>
            </w:r>
            <w:r>
              <w:rPr>
                <w:shd w:val="clear" w:color="auto" w:fill="FFFFFF"/>
              </w:rPr>
              <w:t xml:space="preserve"> </w:t>
            </w:r>
          </w:p>
          <w:p w:rsidR="0018402D" w:rsidRPr="004D6AA0" w:rsidRDefault="0018402D" w:rsidP="0018402D">
            <w:pPr>
              <w:pStyle w:val="a3"/>
              <w:spacing w:after="0"/>
              <w:ind w:right="-2" w:firstLine="142"/>
              <w:contextualSpacing/>
              <w:jc w:val="both"/>
              <w:rPr>
                <w:b/>
                <w:i/>
                <w:color w:val="0070C0"/>
                <w:shd w:val="clear" w:color="auto" w:fill="FFFFFF"/>
              </w:rPr>
            </w:pPr>
            <w:r>
              <w:rPr>
                <w:shd w:val="clear" w:color="auto" w:fill="FFFFFF"/>
              </w:rPr>
              <w:t xml:space="preserve"> </w:t>
            </w:r>
            <w:r>
              <w:rPr>
                <w:b/>
                <w:i/>
                <w:color w:val="0070C0"/>
                <w:shd w:val="clear" w:color="auto" w:fill="FFFFFF"/>
              </w:rPr>
              <w:t xml:space="preserve"> </w:t>
            </w:r>
          </w:p>
          <w:p w:rsidR="0018402D" w:rsidRPr="00934C2E" w:rsidRDefault="0018402D" w:rsidP="0018402D">
            <w:pPr>
              <w:pStyle w:val="4"/>
              <w:jc w:val="both"/>
            </w:pPr>
            <w:r>
              <w:rPr>
                <w:i/>
                <w:color w:val="0070C0"/>
                <w:shd w:val="clear" w:color="auto" w:fill="FFFFFF"/>
              </w:rPr>
              <w:t xml:space="preserve"> </w:t>
            </w:r>
            <w:r w:rsidRPr="00934C2E">
              <w:rPr>
                <w:color w:val="373737"/>
              </w:rPr>
              <w:t>Обеспечивая информационную открытость нашей школы посредством публичного доклада, мы надеемся на увеличение числа социальных партнеров, повышение эффективности их взаимодействия  с МБОУ СОШ № 8.</w:t>
            </w:r>
            <w:r w:rsidRPr="00934C2E">
              <w:t xml:space="preserve"> </w:t>
            </w:r>
          </w:p>
          <w:p w:rsidR="0018402D" w:rsidRPr="004D6AA0" w:rsidRDefault="0018402D" w:rsidP="0018402D">
            <w:pPr>
              <w:pStyle w:val="a3"/>
              <w:spacing w:after="0"/>
              <w:ind w:right="-2" w:firstLine="142"/>
              <w:contextualSpacing/>
              <w:jc w:val="center"/>
              <w:rPr>
                <w:b/>
                <w:i/>
                <w:color w:val="0070C0"/>
                <w:shd w:val="clear" w:color="auto" w:fill="FFFFFF"/>
              </w:rPr>
            </w:pPr>
            <w:r>
              <w:rPr>
                <w:b/>
                <w:i/>
                <w:color w:val="0070C0"/>
                <w:shd w:val="clear" w:color="auto" w:fill="FFFFFF"/>
              </w:rPr>
              <w:t xml:space="preserve"> </w:t>
            </w:r>
          </w:p>
          <w:p w:rsidR="00A26B0C" w:rsidRPr="00E50505" w:rsidRDefault="00E50505" w:rsidP="00A26B0C">
            <w:pPr>
              <w:pStyle w:val="c60"/>
              <w:shd w:val="clear" w:color="auto" w:fill="FFFFFF"/>
              <w:spacing w:before="0" w:beforeAutospacing="0" w:after="0" w:afterAutospacing="0"/>
              <w:jc w:val="right"/>
              <w:rPr>
                <w:rFonts w:asciiTheme="minorHAnsi" w:hAnsiTheme="minorHAnsi"/>
                <w:color w:val="FF0000"/>
                <w:sz w:val="22"/>
                <w:szCs w:val="22"/>
              </w:rPr>
            </w:pPr>
            <w:r>
              <w:rPr>
                <w:rFonts w:asciiTheme="minorHAnsi" w:hAnsiTheme="minorHAnsi"/>
                <w:b/>
                <w:color w:val="FF0000"/>
              </w:rPr>
              <w:t xml:space="preserve"> </w:t>
            </w:r>
          </w:p>
          <w:p w:rsidR="00A26B0C" w:rsidRDefault="00A26B0C" w:rsidP="00A26B0C">
            <w:pPr>
              <w:spacing w:after="0" w:line="240" w:lineRule="auto"/>
              <w:textAlignment w:val="baseline"/>
              <w:rPr>
                <w:b/>
              </w:rPr>
            </w:pPr>
          </w:p>
          <w:p w:rsidR="00A26B0C" w:rsidRPr="00934C2E" w:rsidRDefault="002D2E91" w:rsidP="002D2E91">
            <w:pPr>
              <w:pStyle w:val="4"/>
              <w:rPr>
                <w:rFonts w:ascii="Calibri" w:hAnsi="Calibri"/>
                <w:color w:val="000000"/>
              </w:rPr>
            </w:pPr>
            <w:r>
              <w:rPr>
                <w:b w:val="0"/>
              </w:rPr>
              <w:t xml:space="preserve"> </w:t>
            </w:r>
            <w:r w:rsidR="000E63C4" w:rsidRPr="00934C2E">
              <w:t xml:space="preserve">    </w:t>
            </w:r>
            <w:r w:rsidR="00A26B0C" w:rsidRPr="00934C2E">
              <w:t xml:space="preserve">    </w:t>
            </w:r>
            <w:r w:rsidR="00A26B0C" w:rsidRPr="00934C2E">
              <w:rPr>
                <w:color w:val="000000"/>
              </w:rPr>
              <w:t>Назначение отчета:</w:t>
            </w:r>
          </w:p>
          <w:p w:rsidR="00A26B0C" w:rsidRPr="00934C2E" w:rsidRDefault="00A26B0C" w:rsidP="00A26B0C">
            <w:pPr>
              <w:shd w:val="clear" w:color="auto" w:fill="FFFFFF"/>
              <w:spacing w:after="0" w:line="240" w:lineRule="auto"/>
              <w:ind w:firstLine="708"/>
              <w:jc w:val="both"/>
              <w:rPr>
                <w:rFonts w:ascii="Calibri" w:eastAsia="Times New Roman" w:hAnsi="Calibri" w:cs="Times New Roman"/>
                <w:color w:val="000000"/>
                <w:sz w:val="24"/>
                <w:szCs w:val="24"/>
              </w:rPr>
            </w:pPr>
            <w:r w:rsidRPr="00934C2E">
              <w:rPr>
                <w:rFonts w:ascii="Times New Roman" w:eastAsia="Times New Roman" w:hAnsi="Times New Roman" w:cs="Times New Roman"/>
                <w:color w:val="000000"/>
                <w:sz w:val="24"/>
                <w:szCs w:val="24"/>
              </w:rPr>
              <w:t>Отчет выступает информационной основой общественного диалога и призван осуществлять следующие функции:</w:t>
            </w:r>
          </w:p>
          <w:p w:rsidR="00A26B0C" w:rsidRPr="00934C2E" w:rsidRDefault="00A26B0C" w:rsidP="00256520">
            <w:pPr>
              <w:numPr>
                <w:ilvl w:val="0"/>
                <w:numId w:val="4"/>
              </w:numPr>
              <w:shd w:val="clear" w:color="auto" w:fill="FFFFFF"/>
              <w:spacing w:after="0" w:line="240" w:lineRule="auto"/>
              <w:jc w:val="both"/>
              <w:rPr>
                <w:rFonts w:ascii="Calibri" w:eastAsia="Times New Roman" w:hAnsi="Calibri" w:cs="Arial"/>
                <w:color w:val="000000"/>
                <w:sz w:val="24"/>
                <w:szCs w:val="24"/>
              </w:rPr>
            </w:pPr>
            <w:r w:rsidRPr="00934C2E">
              <w:rPr>
                <w:rFonts w:ascii="Times New Roman" w:eastAsia="Times New Roman" w:hAnsi="Times New Roman" w:cs="Times New Roman"/>
                <w:color w:val="000000"/>
                <w:sz w:val="24"/>
                <w:szCs w:val="24"/>
              </w:rPr>
              <w:t>удовлетворение информационных потребностей различных заинтересованных групп (органы власти, педагоги, родители, дети, работодатели, СМИ);</w:t>
            </w:r>
          </w:p>
          <w:p w:rsidR="00A26B0C" w:rsidRPr="00934C2E" w:rsidRDefault="00A26B0C" w:rsidP="00256520">
            <w:pPr>
              <w:numPr>
                <w:ilvl w:val="0"/>
                <w:numId w:val="4"/>
              </w:numPr>
              <w:shd w:val="clear" w:color="auto" w:fill="FFFFFF"/>
              <w:spacing w:after="0" w:line="240" w:lineRule="auto"/>
              <w:jc w:val="both"/>
              <w:rPr>
                <w:rFonts w:ascii="Calibri" w:eastAsia="Times New Roman" w:hAnsi="Calibri" w:cs="Arial"/>
                <w:color w:val="000000"/>
                <w:sz w:val="24"/>
                <w:szCs w:val="24"/>
              </w:rPr>
            </w:pPr>
            <w:r w:rsidRPr="00934C2E">
              <w:rPr>
                <w:rFonts w:ascii="Times New Roman" w:eastAsia="Times New Roman" w:hAnsi="Times New Roman" w:cs="Times New Roman"/>
                <w:color w:val="000000"/>
                <w:sz w:val="24"/>
                <w:szCs w:val="24"/>
              </w:rPr>
              <w:t>повышение информированности общества о целях, задачах и ожидаемых результатах проводимых в школе преобразований;</w:t>
            </w:r>
          </w:p>
          <w:p w:rsidR="00A26B0C" w:rsidRPr="00934C2E" w:rsidRDefault="00A26B0C" w:rsidP="00256520">
            <w:pPr>
              <w:numPr>
                <w:ilvl w:val="0"/>
                <w:numId w:val="4"/>
              </w:numPr>
              <w:shd w:val="clear" w:color="auto" w:fill="FFFFFF"/>
              <w:spacing w:after="0" w:line="240" w:lineRule="auto"/>
              <w:jc w:val="both"/>
              <w:rPr>
                <w:rFonts w:ascii="Calibri" w:eastAsia="Times New Roman" w:hAnsi="Calibri" w:cs="Arial"/>
                <w:color w:val="000000"/>
                <w:sz w:val="24"/>
                <w:szCs w:val="24"/>
              </w:rPr>
            </w:pPr>
            <w:r w:rsidRPr="00934C2E">
              <w:rPr>
                <w:rFonts w:ascii="Times New Roman" w:eastAsia="Times New Roman" w:hAnsi="Times New Roman" w:cs="Times New Roman"/>
                <w:color w:val="000000"/>
                <w:sz w:val="24"/>
                <w:szCs w:val="24"/>
              </w:rPr>
              <w:t>информационное обеспечение рынка образовательных услуг;</w:t>
            </w:r>
          </w:p>
          <w:p w:rsidR="00A26B0C" w:rsidRPr="00934C2E" w:rsidRDefault="00A26B0C" w:rsidP="00256520">
            <w:pPr>
              <w:numPr>
                <w:ilvl w:val="0"/>
                <w:numId w:val="4"/>
              </w:numPr>
              <w:shd w:val="clear" w:color="auto" w:fill="FFFFFF"/>
              <w:spacing w:after="0" w:line="240" w:lineRule="auto"/>
              <w:jc w:val="both"/>
              <w:rPr>
                <w:rFonts w:ascii="Calibri" w:eastAsia="Times New Roman" w:hAnsi="Calibri" w:cs="Arial"/>
                <w:color w:val="000000"/>
                <w:sz w:val="24"/>
                <w:szCs w:val="24"/>
              </w:rPr>
            </w:pPr>
            <w:r w:rsidRPr="00934C2E">
              <w:rPr>
                <w:rFonts w:ascii="Times New Roman" w:eastAsia="Times New Roman" w:hAnsi="Times New Roman" w:cs="Times New Roman"/>
                <w:color w:val="000000"/>
                <w:sz w:val="24"/>
                <w:szCs w:val="24"/>
              </w:rPr>
              <w:t>проведение общественной экспертизы политико-управленческих решений, стратегий и программы развития школы.</w:t>
            </w:r>
          </w:p>
          <w:p w:rsidR="00A26B0C" w:rsidRPr="00934C2E" w:rsidRDefault="00A26B0C" w:rsidP="00A26B0C">
            <w:pPr>
              <w:shd w:val="clear" w:color="auto" w:fill="FFFFFF"/>
              <w:spacing w:after="0" w:line="240" w:lineRule="auto"/>
              <w:ind w:firstLine="568"/>
              <w:jc w:val="both"/>
              <w:rPr>
                <w:rFonts w:ascii="Calibri" w:eastAsia="Times New Roman" w:hAnsi="Calibri" w:cs="Times New Roman"/>
                <w:color w:val="000000"/>
                <w:sz w:val="24"/>
                <w:szCs w:val="24"/>
              </w:rPr>
            </w:pPr>
            <w:r w:rsidRPr="00934C2E">
              <w:rPr>
                <w:rFonts w:ascii="Times New Roman" w:eastAsia="Times New Roman" w:hAnsi="Times New Roman" w:cs="Times New Roman"/>
                <w:b/>
                <w:bCs/>
                <w:color w:val="000000"/>
                <w:sz w:val="24"/>
                <w:szCs w:val="24"/>
              </w:rPr>
              <w:t>При подготовке отчета были проведены:</w:t>
            </w:r>
          </w:p>
          <w:p w:rsidR="00A26B0C" w:rsidRPr="00934C2E" w:rsidRDefault="00A26B0C" w:rsidP="00256520">
            <w:pPr>
              <w:numPr>
                <w:ilvl w:val="0"/>
                <w:numId w:val="5"/>
              </w:numPr>
              <w:shd w:val="clear" w:color="auto" w:fill="FFFFFF"/>
              <w:spacing w:after="0" w:line="240" w:lineRule="auto"/>
              <w:jc w:val="both"/>
              <w:rPr>
                <w:rFonts w:ascii="Calibri" w:eastAsia="Times New Roman" w:hAnsi="Calibri" w:cs="Arial"/>
                <w:color w:val="000000"/>
                <w:sz w:val="24"/>
                <w:szCs w:val="24"/>
              </w:rPr>
            </w:pPr>
            <w:r w:rsidRPr="00934C2E">
              <w:rPr>
                <w:rFonts w:ascii="Times New Roman" w:eastAsia="Times New Roman" w:hAnsi="Times New Roman" w:cs="Times New Roman"/>
                <w:color w:val="000000"/>
                <w:sz w:val="24"/>
                <w:szCs w:val="24"/>
              </w:rPr>
              <w:t>сбор и предварительная обработка данных в соответствии с методическими рекомендациями по подготовке публичного отчета;</w:t>
            </w:r>
          </w:p>
          <w:p w:rsidR="00A26B0C" w:rsidRPr="00934C2E" w:rsidRDefault="00A26B0C" w:rsidP="00256520">
            <w:pPr>
              <w:numPr>
                <w:ilvl w:val="0"/>
                <w:numId w:val="5"/>
              </w:numPr>
              <w:shd w:val="clear" w:color="auto" w:fill="FFFFFF"/>
              <w:spacing w:after="0" w:line="240" w:lineRule="auto"/>
              <w:jc w:val="both"/>
              <w:rPr>
                <w:rFonts w:ascii="Calibri" w:eastAsia="Times New Roman" w:hAnsi="Calibri" w:cs="Arial"/>
                <w:color w:val="000000"/>
                <w:sz w:val="24"/>
                <w:szCs w:val="24"/>
              </w:rPr>
            </w:pPr>
            <w:r w:rsidRPr="00934C2E">
              <w:rPr>
                <w:rFonts w:ascii="Times New Roman" w:eastAsia="Times New Roman" w:hAnsi="Times New Roman" w:cs="Times New Roman"/>
                <w:color w:val="000000"/>
                <w:sz w:val="24"/>
                <w:szCs w:val="24"/>
              </w:rPr>
              <w:t>подготовка предложений по расчетам отдельных индикаторов с учетом особенностей российской статистики образования и возможностей использования независимых экспертных оценок для расширения представления информации о системе образования в школе;</w:t>
            </w:r>
          </w:p>
          <w:p w:rsidR="00A26B0C" w:rsidRPr="00934C2E" w:rsidRDefault="00A26B0C" w:rsidP="00256520">
            <w:pPr>
              <w:numPr>
                <w:ilvl w:val="0"/>
                <w:numId w:val="5"/>
              </w:numPr>
              <w:shd w:val="clear" w:color="auto" w:fill="FFFFFF"/>
              <w:spacing w:after="0" w:line="240" w:lineRule="auto"/>
              <w:ind w:left="718"/>
              <w:jc w:val="both"/>
              <w:rPr>
                <w:rFonts w:ascii="Calibri" w:eastAsia="Times New Roman" w:hAnsi="Calibri" w:cs="Arial"/>
                <w:color w:val="000000"/>
                <w:sz w:val="24"/>
                <w:szCs w:val="24"/>
              </w:rPr>
            </w:pPr>
            <w:r w:rsidRPr="00934C2E">
              <w:rPr>
                <w:rFonts w:ascii="Times New Roman" w:eastAsia="Times New Roman" w:hAnsi="Times New Roman" w:cs="Times New Roman"/>
                <w:color w:val="000000"/>
                <w:sz w:val="24"/>
                <w:szCs w:val="24"/>
              </w:rPr>
              <w:t>подготовка аналитического сопоставительного доклада о состоянии и  тенденциях развития системы образования в школе и его</w:t>
            </w:r>
            <w:r w:rsidRPr="00934C2E">
              <w:rPr>
                <w:rFonts w:ascii="Times New Roman" w:eastAsia="Times New Roman" w:hAnsi="Times New Roman" w:cs="Times New Roman"/>
                <w:color w:val="26414E"/>
                <w:sz w:val="24"/>
                <w:szCs w:val="24"/>
              </w:rPr>
              <w:t> </w:t>
            </w:r>
            <w:r w:rsidRPr="00934C2E">
              <w:rPr>
                <w:rFonts w:ascii="Times New Roman" w:eastAsia="Times New Roman" w:hAnsi="Times New Roman" w:cs="Times New Roman"/>
                <w:color w:val="000000"/>
                <w:sz w:val="24"/>
                <w:szCs w:val="24"/>
              </w:rPr>
              <w:t xml:space="preserve">обсуждение на </w:t>
            </w:r>
            <w:r w:rsidR="00B419C5" w:rsidRPr="00934C2E">
              <w:rPr>
                <w:rFonts w:ascii="Times New Roman" w:eastAsia="Times New Roman" w:hAnsi="Times New Roman" w:cs="Times New Roman"/>
                <w:color w:val="000000"/>
                <w:sz w:val="24"/>
                <w:szCs w:val="24"/>
              </w:rPr>
              <w:t>педагогическом совете школы</w:t>
            </w:r>
            <w:r w:rsidRPr="00934C2E">
              <w:rPr>
                <w:rFonts w:ascii="Times New Roman" w:eastAsia="Times New Roman" w:hAnsi="Times New Roman" w:cs="Times New Roman"/>
                <w:color w:val="000000"/>
                <w:sz w:val="24"/>
                <w:szCs w:val="24"/>
              </w:rPr>
              <w:t>;</w:t>
            </w:r>
          </w:p>
          <w:p w:rsidR="00A26B0C" w:rsidRPr="00934C2E" w:rsidRDefault="00A26B0C" w:rsidP="00256520">
            <w:pPr>
              <w:numPr>
                <w:ilvl w:val="0"/>
                <w:numId w:val="5"/>
              </w:numPr>
              <w:shd w:val="clear" w:color="auto" w:fill="FFFFFF"/>
              <w:spacing w:after="0" w:line="240" w:lineRule="auto"/>
              <w:jc w:val="both"/>
              <w:rPr>
                <w:rFonts w:ascii="Calibri" w:eastAsia="Times New Roman" w:hAnsi="Calibri" w:cs="Arial"/>
                <w:color w:val="000000"/>
                <w:sz w:val="24"/>
                <w:szCs w:val="24"/>
              </w:rPr>
            </w:pPr>
            <w:r w:rsidRPr="00934C2E">
              <w:rPr>
                <w:rFonts w:ascii="Times New Roman" w:eastAsia="Times New Roman" w:hAnsi="Times New Roman" w:cs="Times New Roman"/>
                <w:color w:val="000000"/>
                <w:sz w:val="24"/>
                <w:szCs w:val="24"/>
              </w:rPr>
              <w:t>обсуждение форм распространение результатов отчета для обеспечения прозрачности результатов деятельности школы.</w:t>
            </w:r>
          </w:p>
          <w:p w:rsidR="00A26B0C" w:rsidRPr="00934C2E" w:rsidRDefault="00A26B0C" w:rsidP="00A26B0C">
            <w:pPr>
              <w:shd w:val="clear" w:color="auto" w:fill="FFFFFF"/>
              <w:spacing w:after="0" w:line="240" w:lineRule="auto"/>
              <w:ind w:firstLine="710"/>
              <w:jc w:val="both"/>
              <w:rPr>
                <w:rFonts w:ascii="Calibri" w:eastAsia="Times New Roman" w:hAnsi="Calibri" w:cs="Times New Roman"/>
                <w:color w:val="000000"/>
                <w:sz w:val="24"/>
                <w:szCs w:val="24"/>
              </w:rPr>
            </w:pPr>
            <w:r w:rsidRPr="00934C2E">
              <w:rPr>
                <w:rFonts w:ascii="Times New Roman" w:eastAsia="Times New Roman" w:hAnsi="Times New Roman" w:cs="Times New Roman"/>
                <w:color w:val="000000"/>
                <w:sz w:val="24"/>
                <w:szCs w:val="24"/>
              </w:rPr>
              <w:t xml:space="preserve">В публичном отчете рассмотрены вопросы организации образовательного процесса, ресурсного обеспечения системы, включая педагогический персонал и финансирование школы. Аналитические данные по школе приведены к виду, который не только позволяет оценить систему образования в школе, но и сравнить результаты с региональными и районными показателями, посмотреть, насколько образовательные результаты школы отличаются от результатов других образовательных учреждений. В докладе также проанализированы тенденции развития образования в школе, соответствие тенденций развития общероссийской практике. На основании проведенного анализа были сформулированы стратегические задачи для системы </w:t>
            </w:r>
            <w:r w:rsidR="00B5380B">
              <w:rPr>
                <w:rFonts w:ascii="Times New Roman" w:eastAsia="Times New Roman" w:hAnsi="Times New Roman" w:cs="Times New Roman"/>
                <w:color w:val="000000"/>
                <w:sz w:val="24"/>
                <w:szCs w:val="24"/>
              </w:rPr>
              <w:t>образования школы на 2019/2020</w:t>
            </w:r>
            <w:r w:rsidRPr="00934C2E">
              <w:rPr>
                <w:rFonts w:ascii="Times New Roman" w:eastAsia="Times New Roman" w:hAnsi="Times New Roman" w:cs="Times New Roman"/>
                <w:color w:val="000000"/>
                <w:sz w:val="24"/>
                <w:szCs w:val="24"/>
              </w:rPr>
              <w:t xml:space="preserve"> учебный год с учетом региональных сопоставлений показателей образовательной политики.</w:t>
            </w:r>
          </w:p>
          <w:p w:rsidR="00A04F0F" w:rsidRPr="00934C2E" w:rsidRDefault="00A26B0C" w:rsidP="00A04F0F">
            <w:pPr>
              <w:spacing w:after="0" w:line="240" w:lineRule="auto"/>
              <w:textAlignment w:val="baseline"/>
              <w:rPr>
                <w:rFonts w:ascii="Times New Roman" w:hAnsi="Times New Roman" w:cs="Times New Roman"/>
                <w:sz w:val="24"/>
                <w:szCs w:val="24"/>
              </w:rPr>
            </w:pPr>
            <w:r w:rsidRPr="00934C2E">
              <w:rPr>
                <w:rFonts w:ascii="Times New Roman" w:hAnsi="Times New Roman" w:cs="Times New Roman"/>
                <w:sz w:val="24"/>
                <w:szCs w:val="24"/>
              </w:rPr>
              <w:t xml:space="preserve">    </w:t>
            </w:r>
          </w:p>
          <w:p w:rsidR="000E63C4" w:rsidRPr="00934C2E" w:rsidRDefault="000E63C4" w:rsidP="00A04F0F">
            <w:pPr>
              <w:spacing w:after="0" w:line="240" w:lineRule="auto"/>
              <w:textAlignment w:val="baseline"/>
              <w:rPr>
                <w:rFonts w:ascii="Times New Roman" w:hAnsi="Times New Roman" w:cs="Times New Roman"/>
                <w:b/>
                <w:sz w:val="24"/>
                <w:szCs w:val="24"/>
              </w:rPr>
            </w:pPr>
            <w:r w:rsidRPr="00934C2E">
              <w:rPr>
                <w:sz w:val="24"/>
                <w:szCs w:val="24"/>
              </w:rPr>
              <w:t xml:space="preserve">                </w:t>
            </w:r>
            <w:r w:rsidRPr="00934C2E">
              <w:rPr>
                <w:rFonts w:ascii="Times New Roman" w:hAnsi="Times New Roman" w:cs="Times New Roman"/>
                <w:b/>
                <w:sz w:val="24"/>
                <w:szCs w:val="24"/>
              </w:rPr>
              <w:t>Ключевые направления деятельности школы в 201</w:t>
            </w:r>
            <w:r w:rsidR="00B5380B">
              <w:rPr>
                <w:rFonts w:ascii="Times New Roman" w:hAnsi="Times New Roman" w:cs="Times New Roman"/>
                <w:b/>
                <w:sz w:val="24"/>
                <w:szCs w:val="24"/>
              </w:rPr>
              <w:t>9 – 2020</w:t>
            </w:r>
            <w:r w:rsidRPr="00934C2E">
              <w:rPr>
                <w:rFonts w:ascii="Times New Roman" w:hAnsi="Times New Roman" w:cs="Times New Roman"/>
                <w:b/>
                <w:sz w:val="24"/>
                <w:szCs w:val="24"/>
              </w:rPr>
              <w:t xml:space="preserve"> учебном году: </w:t>
            </w:r>
          </w:p>
          <w:p w:rsidR="000E63C4" w:rsidRPr="00934C2E" w:rsidRDefault="000E63C4" w:rsidP="000E63C4">
            <w:pPr>
              <w:pStyle w:val="a3"/>
              <w:jc w:val="both"/>
            </w:pPr>
            <w:r w:rsidRPr="00934C2E">
              <w:t xml:space="preserve">1. Обновление образовательных стандартов общего образования, что влечёт за собой изменение содержания образования, новые подходы в оценке качества образования, новые условия в реализации образовательных программ, в том числе в усилении роли программ дополнительного образования. </w:t>
            </w:r>
          </w:p>
          <w:p w:rsidR="000E63C4" w:rsidRPr="00934C2E" w:rsidRDefault="000E63C4" w:rsidP="00A04F0F">
            <w:pPr>
              <w:pStyle w:val="af1"/>
              <w:rPr>
                <w:rFonts w:ascii="Times New Roman" w:hAnsi="Times New Roman" w:cs="Times New Roman"/>
                <w:sz w:val="24"/>
                <w:szCs w:val="24"/>
              </w:rPr>
            </w:pPr>
            <w:r w:rsidRPr="00934C2E">
              <w:rPr>
                <w:rFonts w:ascii="Times New Roman" w:hAnsi="Times New Roman" w:cs="Times New Roman"/>
                <w:sz w:val="24"/>
                <w:szCs w:val="24"/>
              </w:rPr>
              <w:t xml:space="preserve">2. Создание современной школьной инфраструктуры. </w:t>
            </w:r>
          </w:p>
          <w:p w:rsidR="000E63C4" w:rsidRPr="00934C2E" w:rsidRDefault="000E63C4" w:rsidP="00A04F0F">
            <w:pPr>
              <w:pStyle w:val="af1"/>
              <w:rPr>
                <w:rFonts w:ascii="Times New Roman" w:hAnsi="Times New Roman" w:cs="Times New Roman"/>
                <w:sz w:val="24"/>
                <w:szCs w:val="24"/>
              </w:rPr>
            </w:pPr>
            <w:r w:rsidRPr="00934C2E">
              <w:rPr>
                <w:rFonts w:ascii="Times New Roman" w:hAnsi="Times New Roman" w:cs="Times New Roman"/>
                <w:sz w:val="24"/>
                <w:szCs w:val="24"/>
              </w:rPr>
              <w:t xml:space="preserve">3. Обеспечение условий для сохранения и развития здоровья детей. </w:t>
            </w:r>
          </w:p>
          <w:p w:rsidR="00A04F0F" w:rsidRPr="00934C2E" w:rsidRDefault="000E63C4" w:rsidP="00A04F0F">
            <w:pPr>
              <w:pStyle w:val="af1"/>
              <w:rPr>
                <w:rFonts w:ascii="Times New Roman" w:hAnsi="Times New Roman" w:cs="Times New Roman"/>
                <w:sz w:val="24"/>
                <w:szCs w:val="24"/>
              </w:rPr>
            </w:pPr>
            <w:r w:rsidRPr="00934C2E">
              <w:rPr>
                <w:rFonts w:ascii="Times New Roman" w:hAnsi="Times New Roman" w:cs="Times New Roman"/>
                <w:sz w:val="24"/>
                <w:szCs w:val="24"/>
              </w:rPr>
              <w:t xml:space="preserve">4. Создание системы поддержки талантливых детей. </w:t>
            </w:r>
          </w:p>
          <w:p w:rsidR="00307485" w:rsidRPr="00934C2E" w:rsidRDefault="000E63C4" w:rsidP="00A04F0F">
            <w:pPr>
              <w:pStyle w:val="af1"/>
              <w:rPr>
                <w:b/>
                <w:color w:val="000000"/>
                <w:sz w:val="24"/>
                <w:szCs w:val="24"/>
              </w:rPr>
            </w:pPr>
            <w:r w:rsidRPr="00934C2E">
              <w:rPr>
                <w:rFonts w:ascii="Times New Roman" w:hAnsi="Times New Roman" w:cs="Times New Roman"/>
                <w:sz w:val="24"/>
                <w:szCs w:val="24"/>
              </w:rPr>
              <w:t>5. Развитие учительского потенциала</w:t>
            </w:r>
            <w:r w:rsidRPr="00934C2E">
              <w:rPr>
                <w:sz w:val="24"/>
                <w:szCs w:val="24"/>
              </w:rPr>
              <w:t>.</w:t>
            </w:r>
            <w:r w:rsidR="00307485" w:rsidRPr="00934C2E">
              <w:rPr>
                <w:b/>
                <w:color w:val="000000"/>
                <w:sz w:val="24"/>
                <w:szCs w:val="24"/>
              </w:rPr>
              <w:t xml:space="preserve">                        </w:t>
            </w:r>
            <w:r w:rsidR="004B3E66" w:rsidRPr="00934C2E">
              <w:rPr>
                <w:b/>
                <w:color w:val="000000"/>
                <w:sz w:val="24"/>
                <w:szCs w:val="24"/>
              </w:rPr>
              <w:t xml:space="preserve"> </w:t>
            </w:r>
          </w:p>
          <w:p w:rsidR="001E78FF" w:rsidRPr="00934C2E" w:rsidRDefault="00B227DB" w:rsidP="00B227DB">
            <w:pPr>
              <w:pStyle w:val="a3"/>
              <w:shd w:val="clear" w:color="auto" w:fill="F2EDE9"/>
              <w:spacing w:before="45" w:beforeAutospacing="0" w:after="105" w:afterAutospacing="0" w:line="240" w:lineRule="atLeast"/>
              <w:jc w:val="center"/>
              <w:rPr>
                <w:b/>
                <w:color w:val="000000"/>
              </w:rPr>
            </w:pPr>
            <w:r w:rsidRPr="00934C2E">
              <w:rPr>
                <w:b/>
                <w:bCs/>
                <w:color w:val="000000"/>
              </w:rPr>
              <w:t xml:space="preserve">1. </w:t>
            </w:r>
            <w:r w:rsidRPr="00934C2E">
              <w:rPr>
                <w:b/>
              </w:rPr>
              <w:t>Организационно-правовое обеспечение деятельности образовательного учреждения. Наличие и реквизиты документов о создании        общеобразовательного учреждения:</w:t>
            </w:r>
          </w:p>
          <w:p w:rsidR="00307485" w:rsidRPr="00934C2E" w:rsidRDefault="00AC4F5E" w:rsidP="00AC4F5E">
            <w:pPr>
              <w:pStyle w:val="a3"/>
              <w:spacing w:before="45" w:beforeAutospacing="0" w:after="105" w:afterAutospacing="0"/>
              <w:jc w:val="both"/>
              <w:rPr>
                <w:color w:val="000000"/>
              </w:rPr>
            </w:pPr>
            <w:r w:rsidRPr="00934C2E">
              <w:rPr>
                <w:color w:val="000000"/>
              </w:rPr>
              <w:t xml:space="preserve">              </w:t>
            </w:r>
            <w:r w:rsidR="001E78FF" w:rsidRPr="00934C2E">
              <w:rPr>
                <w:color w:val="000000"/>
              </w:rPr>
              <w:t>Муниципальное бюджетное общеобразовательное учреждение «Средня</w:t>
            </w:r>
            <w:r w:rsidRPr="00934C2E">
              <w:rPr>
                <w:color w:val="000000"/>
              </w:rPr>
              <w:t>я </w:t>
            </w:r>
            <w:r w:rsidR="001E78FF" w:rsidRPr="00934C2E">
              <w:rPr>
                <w:color w:val="000000"/>
              </w:rPr>
              <w:t>общеобразовательная школа № 8» г. Ус</w:t>
            </w:r>
            <w:r w:rsidRPr="00934C2E">
              <w:rPr>
                <w:color w:val="000000"/>
              </w:rPr>
              <w:t>с</w:t>
            </w:r>
            <w:r w:rsidR="001E78FF" w:rsidRPr="00934C2E">
              <w:rPr>
                <w:color w:val="000000"/>
              </w:rPr>
              <w:t>урийска</w:t>
            </w:r>
            <w:r w:rsidRPr="00934C2E">
              <w:rPr>
                <w:color w:val="000000"/>
              </w:rPr>
              <w:t xml:space="preserve"> УГО </w:t>
            </w:r>
            <w:r w:rsidR="001E78FF" w:rsidRPr="00934C2E">
              <w:rPr>
                <w:color w:val="000000"/>
              </w:rPr>
              <w:t>- это учебное учреждение призванное обеспечить  усло</w:t>
            </w:r>
            <w:r w:rsidRPr="00934C2E">
              <w:rPr>
                <w:color w:val="000000"/>
              </w:rPr>
              <w:t xml:space="preserve">вия для получения обучающимися, дошкольного, </w:t>
            </w:r>
            <w:r w:rsidR="001E78FF" w:rsidRPr="00934C2E">
              <w:rPr>
                <w:color w:val="000000"/>
              </w:rPr>
              <w:t>начального общего, основного общего и среднег</w:t>
            </w:r>
            <w:r w:rsidR="00B227DB" w:rsidRPr="00934C2E">
              <w:rPr>
                <w:color w:val="000000"/>
              </w:rPr>
              <w:t xml:space="preserve">о </w:t>
            </w:r>
            <w:r w:rsidRPr="00934C2E">
              <w:rPr>
                <w:color w:val="000000"/>
              </w:rPr>
              <w:t xml:space="preserve"> общего образования.</w:t>
            </w:r>
            <w:r w:rsidR="00307485" w:rsidRPr="00934C2E">
              <w:rPr>
                <w:rStyle w:val="ae"/>
                <w:rFonts w:ascii="Comic Sans MS" w:hAnsi="Comic Sans MS"/>
                <w:b w:val="0"/>
                <w:iCs/>
                <w:color w:val="17365D" w:themeColor="text2" w:themeShade="BF"/>
              </w:rPr>
              <w:t xml:space="preserve">       </w:t>
            </w:r>
          </w:p>
          <w:p w:rsidR="008F7325" w:rsidRPr="00934C2E" w:rsidRDefault="00AC4F5E" w:rsidP="00AC4F5E">
            <w:pPr>
              <w:spacing w:line="240" w:lineRule="auto"/>
              <w:jc w:val="both"/>
              <w:rPr>
                <w:sz w:val="24"/>
                <w:szCs w:val="24"/>
              </w:rPr>
            </w:pPr>
            <w:r w:rsidRPr="00934C2E">
              <w:rPr>
                <w:rFonts w:ascii="Times New Roman" w:hAnsi="Times New Roman" w:cs="Times New Roman"/>
                <w:sz w:val="24"/>
                <w:szCs w:val="24"/>
              </w:rPr>
              <w:t xml:space="preserve">            </w:t>
            </w:r>
            <w:r w:rsidR="008F7325" w:rsidRPr="00934C2E">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8» г. Уссурийска Уссурийского городского округа.      Учреждение создано в 1935 году как начальная школа, в 1951 году школа  преобразована в среднюю</w:t>
            </w:r>
            <w:r w:rsidRPr="00934C2E">
              <w:rPr>
                <w:rFonts w:ascii="Times New Roman" w:hAnsi="Times New Roman" w:cs="Times New Roman"/>
                <w:sz w:val="24"/>
                <w:szCs w:val="24"/>
              </w:rPr>
              <w:t xml:space="preserve"> школу</w:t>
            </w:r>
            <w:r w:rsidR="008F7325" w:rsidRPr="00934C2E">
              <w:rPr>
                <w:rFonts w:ascii="Times New Roman" w:hAnsi="Times New Roman" w:cs="Times New Roman"/>
                <w:sz w:val="24"/>
                <w:szCs w:val="24"/>
              </w:rPr>
              <w:t xml:space="preserve">. </w:t>
            </w:r>
            <w:r w:rsidR="008F7325" w:rsidRPr="00934C2E">
              <w:rPr>
                <w:sz w:val="24"/>
                <w:szCs w:val="24"/>
              </w:rPr>
              <w:t xml:space="preserve"> </w:t>
            </w:r>
          </w:p>
          <w:p w:rsidR="008F7325" w:rsidRPr="00934C2E" w:rsidRDefault="008F7325" w:rsidP="008F7325">
            <w:pPr>
              <w:spacing w:line="240" w:lineRule="auto"/>
              <w:jc w:val="both"/>
              <w:rPr>
                <w:rFonts w:ascii="Times New Roman" w:hAnsi="Times New Roman" w:cs="Times New Roman"/>
                <w:sz w:val="24"/>
                <w:szCs w:val="24"/>
              </w:rPr>
            </w:pPr>
            <w:r w:rsidRPr="00934C2E">
              <w:rPr>
                <w:rFonts w:ascii="Times New Roman" w:hAnsi="Times New Roman" w:cs="Times New Roman"/>
                <w:sz w:val="24"/>
                <w:szCs w:val="24"/>
              </w:rPr>
              <w:lastRenderedPageBreak/>
              <w:t xml:space="preserve">               Учреждение расположено по адресу:  692502, Россия,  Приморский край, город  Уссурийск, Владивостокское шоссе,8  </w:t>
            </w:r>
          </w:p>
          <w:p w:rsidR="008F7325" w:rsidRPr="00934C2E" w:rsidRDefault="008F7325" w:rsidP="00AC4F5E">
            <w:pPr>
              <w:spacing w:line="240" w:lineRule="auto"/>
              <w:jc w:val="both"/>
              <w:rPr>
                <w:rFonts w:ascii="Times New Roman" w:hAnsi="Times New Roman" w:cs="Times New Roman"/>
                <w:sz w:val="24"/>
                <w:szCs w:val="24"/>
              </w:rPr>
            </w:pPr>
            <w:r w:rsidRPr="00934C2E">
              <w:rPr>
                <w:rFonts w:ascii="Times New Roman" w:hAnsi="Times New Roman" w:cs="Times New Roman"/>
                <w:sz w:val="24"/>
                <w:szCs w:val="24"/>
              </w:rPr>
              <w:t>Телефоны: директора – 32 – 65 – 55; бухгалтерии – 32 – 69 - 26</w:t>
            </w:r>
          </w:p>
          <w:p w:rsidR="008F7325" w:rsidRPr="00934C2E" w:rsidRDefault="008F7325" w:rsidP="00AC4F5E">
            <w:pPr>
              <w:spacing w:line="240" w:lineRule="auto"/>
              <w:jc w:val="both"/>
              <w:rPr>
                <w:rFonts w:ascii="Times New Roman" w:hAnsi="Times New Roman" w:cs="Times New Roman"/>
                <w:color w:val="170D97"/>
                <w:sz w:val="24"/>
                <w:szCs w:val="24"/>
              </w:rPr>
            </w:pPr>
            <w:r w:rsidRPr="00934C2E">
              <w:rPr>
                <w:rFonts w:ascii="Times New Roman" w:hAnsi="Times New Roman" w:cs="Times New Roman"/>
                <w:sz w:val="24"/>
                <w:szCs w:val="24"/>
              </w:rPr>
              <w:t xml:space="preserve">Адрес электронной почты: </w:t>
            </w:r>
            <w:r w:rsidRPr="00934C2E">
              <w:rPr>
                <w:rFonts w:ascii="Times New Roman" w:hAnsi="Times New Roman" w:cs="Times New Roman"/>
                <w:bCs/>
                <w:sz w:val="24"/>
                <w:szCs w:val="24"/>
              </w:rPr>
              <w:t xml:space="preserve"> </w:t>
            </w:r>
            <w:hyperlink r:id="rId9" w:history="1">
              <w:r w:rsidRPr="00934C2E">
                <w:rPr>
                  <w:rStyle w:val="a4"/>
                  <w:bCs/>
                  <w:color w:val="170D97"/>
                  <w:sz w:val="24"/>
                  <w:szCs w:val="24"/>
                </w:rPr>
                <w:t>school8_ussurisk@mail.ru</w:t>
              </w:r>
            </w:hyperlink>
          </w:p>
          <w:p w:rsidR="008F7325" w:rsidRPr="00934C2E" w:rsidRDefault="008F7325" w:rsidP="00AC4F5E">
            <w:pPr>
              <w:spacing w:line="240" w:lineRule="auto"/>
              <w:rPr>
                <w:sz w:val="24"/>
                <w:szCs w:val="24"/>
              </w:rPr>
            </w:pPr>
            <w:r w:rsidRPr="00934C2E">
              <w:rPr>
                <w:rFonts w:ascii="Times New Roman" w:hAnsi="Times New Roman" w:cs="Times New Roman"/>
                <w:sz w:val="24"/>
                <w:szCs w:val="24"/>
              </w:rPr>
              <w:t xml:space="preserve">Адрес сайта школы: </w:t>
            </w:r>
            <w:hyperlink r:id="rId10" w:history="1"/>
            <w:r w:rsidRPr="00934C2E">
              <w:rPr>
                <w:rFonts w:ascii="Times New Roman" w:hAnsi="Times New Roman" w:cs="Times New Roman"/>
                <w:color w:val="170D97"/>
                <w:sz w:val="24"/>
                <w:szCs w:val="24"/>
              </w:rPr>
              <w:t>http://s8.ussuri.info/</w:t>
            </w:r>
          </w:p>
          <w:p w:rsidR="008F7325" w:rsidRPr="00934C2E" w:rsidRDefault="008F7325" w:rsidP="00AC4F5E">
            <w:pPr>
              <w:spacing w:line="240" w:lineRule="auto"/>
              <w:jc w:val="both"/>
              <w:rPr>
                <w:rFonts w:ascii="Times New Roman" w:hAnsi="Times New Roman" w:cs="Times New Roman"/>
                <w:b/>
                <w:color w:val="170D97"/>
                <w:sz w:val="24"/>
                <w:szCs w:val="24"/>
              </w:rPr>
            </w:pPr>
            <w:r w:rsidRPr="00934C2E">
              <w:rPr>
                <w:rFonts w:ascii="Times New Roman" w:hAnsi="Times New Roman" w:cs="Times New Roman"/>
                <w:b/>
                <w:color w:val="170D97"/>
                <w:sz w:val="24"/>
                <w:szCs w:val="24"/>
              </w:rPr>
              <w:t>Лицензия</w:t>
            </w:r>
          </w:p>
          <w:p w:rsidR="008F7325" w:rsidRPr="00934C2E" w:rsidRDefault="008F7325" w:rsidP="00AC4F5E">
            <w:pPr>
              <w:spacing w:line="240" w:lineRule="auto"/>
              <w:jc w:val="both"/>
              <w:rPr>
                <w:rFonts w:ascii="Times New Roman" w:hAnsi="Times New Roman" w:cs="Times New Roman"/>
                <w:sz w:val="24"/>
                <w:szCs w:val="24"/>
              </w:rPr>
            </w:pPr>
            <w:r w:rsidRPr="00934C2E">
              <w:rPr>
                <w:rFonts w:ascii="Times New Roman" w:hAnsi="Times New Roman" w:cs="Times New Roman"/>
                <w:sz w:val="24"/>
                <w:szCs w:val="24"/>
              </w:rPr>
              <w:t xml:space="preserve">Серия РО    № </w:t>
            </w:r>
            <w:r w:rsidR="00DC7394" w:rsidRPr="00934C2E">
              <w:rPr>
                <w:rFonts w:ascii="Times New Roman" w:hAnsi="Times New Roman" w:cs="Times New Roman"/>
                <w:sz w:val="24"/>
                <w:szCs w:val="24"/>
              </w:rPr>
              <w:t>023759 от 26 августа</w:t>
            </w:r>
            <w:r w:rsidRPr="00934C2E">
              <w:rPr>
                <w:rFonts w:ascii="Times New Roman" w:hAnsi="Times New Roman" w:cs="Times New Roman"/>
                <w:sz w:val="24"/>
                <w:szCs w:val="24"/>
              </w:rPr>
              <w:t xml:space="preserve"> 2011 года</w:t>
            </w:r>
            <w:r w:rsidR="00DC7394" w:rsidRPr="00934C2E">
              <w:rPr>
                <w:rFonts w:ascii="Times New Roman" w:hAnsi="Times New Roman" w:cs="Times New Roman"/>
                <w:sz w:val="24"/>
                <w:szCs w:val="24"/>
              </w:rPr>
              <w:t>, Регистрационный номер № 526</w:t>
            </w:r>
            <w:r w:rsidR="000C18E7" w:rsidRPr="00934C2E">
              <w:rPr>
                <w:rFonts w:ascii="Times New Roman" w:hAnsi="Times New Roman" w:cs="Times New Roman"/>
                <w:sz w:val="24"/>
                <w:szCs w:val="24"/>
              </w:rPr>
              <w:t>, срок действия - бессрочно</w:t>
            </w:r>
          </w:p>
          <w:p w:rsidR="008F7325" w:rsidRPr="00934C2E" w:rsidRDefault="008F7325" w:rsidP="00AC4F5E">
            <w:pPr>
              <w:spacing w:line="240" w:lineRule="auto"/>
              <w:jc w:val="both"/>
              <w:rPr>
                <w:rFonts w:ascii="Times New Roman" w:hAnsi="Times New Roman" w:cs="Times New Roman"/>
                <w:b/>
                <w:color w:val="170D97"/>
                <w:sz w:val="24"/>
                <w:szCs w:val="24"/>
              </w:rPr>
            </w:pPr>
            <w:r w:rsidRPr="00934C2E">
              <w:rPr>
                <w:rFonts w:ascii="Times New Roman" w:hAnsi="Times New Roman" w:cs="Times New Roman"/>
                <w:b/>
                <w:color w:val="170D97"/>
                <w:sz w:val="24"/>
                <w:szCs w:val="24"/>
              </w:rPr>
              <w:t>Свидетельство о государственной аккредитации</w:t>
            </w:r>
          </w:p>
          <w:p w:rsidR="00DC7394" w:rsidRPr="00934C2E" w:rsidRDefault="00314309" w:rsidP="00DC7394">
            <w:pPr>
              <w:pStyle w:val="a3"/>
              <w:spacing w:before="45" w:beforeAutospacing="0" w:after="105" w:afterAutospacing="0" w:line="240" w:lineRule="atLeast"/>
              <w:jc w:val="both"/>
              <w:rPr>
                <w:color w:val="000000"/>
              </w:rPr>
            </w:pPr>
            <w:r w:rsidRPr="00934C2E">
              <w:t xml:space="preserve">Серия </w:t>
            </w:r>
            <w:r w:rsidR="008E0100" w:rsidRPr="00934C2E">
              <w:t>25А01  № 0000360  № 112 от 05 но</w:t>
            </w:r>
            <w:r w:rsidRPr="00934C2E">
              <w:t>ября 20</w:t>
            </w:r>
            <w:r w:rsidR="008E0100" w:rsidRPr="00934C2E">
              <w:t>14</w:t>
            </w:r>
            <w:r w:rsidR="00AC4F5E" w:rsidRPr="00934C2E">
              <w:t xml:space="preserve"> года. Срок действия – </w:t>
            </w:r>
            <w:r w:rsidR="00DC7394" w:rsidRPr="00934C2E">
              <w:t>до 05 ноября 2026года, выдана Департаментом образования и науки Приморского края.</w:t>
            </w:r>
            <w:r w:rsidR="00DC7394" w:rsidRPr="00934C2E">
              <w:rPr>
                <w:color w:val="000000"/>
              </w:rPr>
              <w:t xml:space="preserve"> </w:t>
            </w:r>
          </w:p>
          <w:p w:rsidR="00DC7394" w:rsidRPr="00934C2E" w:rsidRDefault="00DC7394" w:rsidP="00DC7394">
            <w:pPr>
              <w:pStyle w:val="a3"/>
              <w:spacing w:before="45" w:beforeAutospacing="0" w:after="105" w:afterAutospacing="0" w:line="240" w:lineRule="atLeast"/>
              <w:jc w:val="both"/>
              <w:rPr>
                <w:color w:val="000000"/>
              </w:rPr>
            </w:pPr>
            <w:r w:rsidRPr="00934C2E">
              <w:rPr>
                <w:b/>
                <w:color w:val="000000"/>
              </w:rPr>
              <w:t>Учредитель школы</w:t>
            </w:r>
            <w:r w:rsidRPr="00934C2E">
              <w:rPr>
                <w:color w:val="000000"/>
              </w:rPr>
              <w:t xml:space="preserve"> – Администрация  Уссурийского городского округа</w:t>
            </w:r>
          </w:p>
          <w:p w:rsidR="00AC4F5E" w:rsidRPr="00934C2E" w:rsidRDefault="00AC4F5E" w:rsidP="00AC4F5E">
            <w:pPr>
              <w:pStyle w:val="a3"/>
              <w:spacing w:before="45" w:beforeAutospacing="0" w:after="105" w:afterAutospacing="0" w:line="240" w:lineRule="atLeast"/>
              <w:jc w:val="both"/>
              <w:rPr>
                <w:color w:val="000000"/>
              </w:rPr>
            </w:pPr>
            <w:r w:rsidRPr="00934C2E">
              <w:rPr>
                <w:b/>
                <w:color w:val="000000"/>
              </w:rPr>
              <w:t>Тип образовательного учреждения</w:t>
            </w:r>
            <w:r w:rsidRPr="00934C2E">
              <w:rPr>
                <w:color w:val="000000"/>
              </w:rPr>
              <w:t xml:space="preserve"> – бюджетное общеобразовательное.</w:t>
            </w:r>
          </w:p>
          <w:p w:rsidR="00AC4F5E" w:rsidRPr="00934C2E" w:rsidRDefault="00AC4F5E" w:rsidP="00AC4F5E">
            <w:pPr>
              <w:pStyle w:val="a3"/>
              <w:spacing w:before="45" w:beforeAutospacing="0" w:after="105" w:afterAutospacing="0" w:line="240" w:lineRule="atLeast"/>
              <w:jc w:val="both"/>
              <w:rPr>
                <w:rFonts w:ascii="Arial" w:hAnsi="Arial" w:cs="Arial"/>
                <w:color w:val="000000"/>
              </w:rPr>
            </w:pPr>
            <w:r w:rsidRPr="00934C2E">
              <w:rPr>
                <w:b/>
                <w:color w:val="000000"/>
              </w:rPr>
              <w:t>Вид образовательного учреждения</w:t>
            </w:r>
            <w:r w:rsidRPr="00934C2E">
              <w:rPr>
                <w:color w:val="000000"/>
              </w:rPr>
              <w:t xml:space="preserve"> - средняя общеобразовательная школа</w:t>
            </w:r>
          </w:p>
          <w:p w:rsidR="00DC7394" w:rsidRPr="00934C2E" w:rsidRDefault="00DC7394" w:rsidP="00DC7394">
            <w:pPr>
              <w:pStyle w:val="a3"/>
              <w:spacing w:before="45" w:beforeAutospacing="0" w:after="105" w:afterAutospacing="0" w:line="240" w:lineRule="atLeast"/>
              <w:jc w:val="both"/>
              <w:rPr>
                <w:color w:val="000000"/>
              </w:rPr>
            </w:pPr>
            <w:r w:rsidRPr="00934C2E">
              <w:rPr>
                <w:b/>
                <w:color w:val="000000"/>
              </w:rPr>
              <w:t>Формы получения образования:</w:t>
            </w:r>
            <w:r w:rsidRPr="00934C2E">
              <w:rPr>
                <w:color w:val="000000"/>
              </w:rPr>
              <w:t xml:space="preserve"> классно-урочная, обучение на  дому. </w:t>
            </w:r>
          </w:p>
          <w:p w:rsidR="008F7325" w:rsidRPr="00934C2E" w:rsidRDefault="008F7325" w:rsidP="00AC4F5E">
            <w:pPr>
              <w:spacing w:line="240" w:lineRule="auto"/>
              <w:jc w:val="both"/>
              <w:rPr>
                <w:rFonts w:ascii="Times New Roman" w:hAnsi="Times New Roman" w:cs="Times New Roman"/>
                <w:b/>
                <w:color w:val="17365D" w:themeColor="text2" w:themeShade="BF"/>
                <w:sz w:val="24"/>
                <w:szCs w:val="24"/>
              </w:rPr>
            </w:pPr>
            <w:r w:rsidRPr="00934C2E">
              <w:rPr>
                <w:rFonts w:ascii="Times New Roman" w:hAnsi="Times New Roman" w:cs="Times New Roman"/>
                <w:b/>
                <w:bCs/>
                <w:color w:val="17365D" w:themeColor="text2" w:themeShade="BF"/>
                <w:sz w:val="24"/>
                <w:szCs w:val="24"/>
              </w:rPr>
              <w:t>Администрация школы:</w:t>
            </w:r>
          </w:p>
          <w:p w:rsidR="00783237" w:rsidRPr="00934C2E" w:rsidRDefault="00783237" w:rsidP="00783237">
            <w:pPr>
              <w:spacing w:line="240" w:lineRule="auto"/>
              <w:jc w:val="both"/>
              <w:rPr>
                <w:rFonts w:ascii="Times New Roman" w:hAnsi="Times New Roman" w:cs="Times New Roman"/>
                <w:sz w:val="24"/>
                <w:szCs w:val="24"/>
              </w:rPr>
            </w:pPr>
            <w:r w:rsidRPr="00934C2E">
              <w:rPr>
                <w:rFonts w:ascii="Times New Roman" w:hAnsi="Times New Roman" w:cs="Times New Roman"/>
                <w:b/>
                <w:bCs/>
                <w:sz w:val="24"/>
                <w:szCs w:val="24"/>
              </w:rPr>
              <w:t xml:space="preserve">Директор образовательного учреждения -  </w:t>
            </w:r>
            <w:r w:rsidRPr="00934C2E">
              <w:rPr>
                <w:rFonts w:ascii="Times New Roman" w:hAnsi="Times New Roman" w:cs="Times New Roman"/>
                <w:sz w:val="24"/>
                <w:szCs w:val="24"/>
              </w:rPr>
              <w:t xml:space="preserve">Валентина Францевна Битнер - </w:t>
            </w:r>
            <w:r w:rsidRPr="00934C2E">
              <w:rPr>
                <w:rFonts w:ascii="Times New Roman" w:hAnsi="Times New Roman" w:cs="Times New Roman"/>
                <w:color w:val="0070C0"/>
                <w:sz w:val="24"/>
                <w:szCs w:val="24"/>
              </w:rPr>
              <w:t xml:space="preserve"> </w:t>
            </w:r>
            <w:r w:rsidRPr="00934C2E">
              <w:rPr>
                <w:rFonts w:ascii="Times New Roman" w:hAnsi="Times New Roman" w:cs="Times New Roman"/>
                <w:sz w:val="24"/>
                <w:szCs w:val="24"/>
              </w:rPr>
              <w:t>Почетный работник общего образования Российской Федерации.</w:t>
            </w:r>
          </w:p>
          <w:p w:rsidR="008F7325" w:rsidRPr="00934C2E" w:rsidRDefault="00783237" w:rsidP="00AC4F5E">
            <w:pPr>
              <w:spacing w:line="240" w:lineRule="auto"/>
              <w:jc w:val="both"/>
              <w:rPr>
                <w:rFonts w:ascii="Times New Roman" w:hAnsi="Times New Roman" w:cs="Times New Roman"/>
                <w:sz w:val="24"/>
                <w:szCs w:val="24"/>
              </w:rPr>
            </w:pPr>
            <w:r w:rsidRPr="00934C2E">
              <w:rPr>
                <w:rFonts w:ascii="Times New Roman" w:hAnsi="Times New Roman" w:cs="Times New Roman"/>
                <w:b/>
                <w:sz w:val="24"/>
                <w:szCs w:val="24"/>
              </w:rPr>
              <w:t>З</w:t>
            </w:r>
            <w:r w:rsidR="008F7325" w:rsidRPr="00934C2E">
              <w:rPr>
                <w:rFonts w:ascii="Times New Roman" w:hAnsi="Times New Roman" w:cs="Times New Roman"/>
                <w:b/>
                <w:sz w:val="24"/>
                <w:szCs w:val="24"/>
              </w:rPr>
              <w:t>аместитель директора по учебной работе</w:t>
            </w:r>
            <w:r w:rsidR="008F7325" w:rsidRPr="00934C2E">
              <w:rPr>
                <w:rFonts w:ascii="Times New Roman" w:hAnsi="Times New Roman" w:cs="Times New Roman"/>
                <w:sz w:val="24"/>
                <w:szCs w:val="24"/>
              </w:rPr>
              <w:t xml:space="preserve"> - Марина Анатольевна Мысик – победитель ПНПО «Лучшие учителя России»; </w:t>
            </w:r>
          </w:p>
          <w:p w:rsidR="008F7325" w:rsidRDefault="00783237" w:rsidP="00AC4F5E">
            <w:pPr>
              <w:spacing w:line="240" w:lineRule="auto"/>
              <w:jc w:val="both"/>
              <w:rPr>
                <w:rFonts w:ascii="Times New Roman" w:hAnsi="Times New Roman" w:cs="Times New Roman"/>
                <w:sz w:val="24"/>
                <w:szCs w:val="24"/>
              </w:rPr>
            </w:pPr>
            <w:r w:rsidRPr="00934C2E">
              <w:rPr>
                <w:rFonts w:ascii="Times New Roman" w:hAnsi="Times New Roman" w:cs="Times New Roman"/>
                <w:b/>
                <w:sz w:val="24"/>
                <w:szCs w:val="24"/>
              </w:rPr>
              <w:t>З</w:t>
            </w:r>
            <w:r w:rsidR="008F7325" w:rsidRPr="00934C2E">
              <w:rPr>
                <w:rFonts w:ascii="Times New Roman" w:hAnsi="Times New Roman" w:cs="Times New Roman"/>
                <w:b/>
                <w:sz w:val="24"/>
                <w:szCs w:val="24"/>
              </w:rPr>
              <w:t>аместитель директора по воспитательной работе</w:t>
            </w:r>
            <w:r w:rsidR="008F7325" w:rsidRPr="00934C2E">
              <w:rPr>
                <w:rFonts w:ascii="Times New Roman" w:hAnsi="Times New Roman" w:cs="Times New Roman"/>
                <w:sz w:val="24"/>
                <w:szCs w:val="24"/>
              </w:rPr>
              <w:t xml:space="preserve"> – </w:t>
            </w:r>
            <w:r w:rsidR="004B3E66" w:rsidRPr="00934C2E">
              <w:rPr>
                <w:rFonts w:ascii="Times New Roman" w:hAnsi="Times New Roman" w:cs="Times New Roman"/>
                <w:sz w:val="24"/>
                <w:szCs w:val="24"/>
              </w:rPr>
              <w:t xml:space="preserve"> </w:t>
            </w:r>
            <w:r w:rsidR="008E0100" w:rsidRPr="00934C2E">
              <w:rPr>
                <w:rFonts w:ascii="Times New Roman" w:hAnsi="Times New Roman" w:cs="Times New Roman"/>
                <w:sz w:val="24"/>
                <w:szCs w:val="24"/>
              </w:rPr>
              <w:t xml:space="preserve"> </w:t>
            </w:r>
            <w:r w:rsidR="005475D5" w:rsidRPr="00934C2E">
              <w:rPr>
                <w:rFonts w:ascii="Times New Roman" w:hAnsi="Times New Roman" w:cs="Times New Roman"/>
                <w:sz w:val="24"/>
                <w:szCs w:val="24"/>
              </w:rPr>
              <w:t xml:space="preserve">Анна Геннадьевна </w:t>
            </w:r>
            <w:r w:rsidR="008E0100" w:rsidRPr="00934C2E">
              <w:rPr>
                <w:rFonts w:ascii="Times New Roman" w:hAnsi="Times New Roman" w:cs="Times New Roman"/>
                <w:sz w:val="24"/>
                <w:szCs w:val="24"/>
              </w:rPr>
              <w:t>Тотубалина</w:t>
            </w:r>
            <w:r w:rsidR="005475D5">
              <w:rPr>
                <w:rFonts w:ascii="Times New Roman" w:hAnsi="Times New Roman" w:cs="Times New Roman"/>
                <w:sz w:val="24"/>
                <w:szCs w:val="24"/>
              </w:rPr>
              <w:t>;</w:t>
            </w:r>
          </w:p>
          <w:p w:rsidR="005475D5" w:rsidRDefault="005475D5" w:rsidP="00AC4F5E">
            <w:pPr>
              <w:spacing w:line="240" w:lineRule="auto"/>
              <w:jc w:val="both"/>
              <w:rPr>
                <w:rFonts w:ascii="Times New Roman" w:hAnsi="Times New Roman" w:cs="Times New Roman"/>
                <w:sz w:val="24"/>
                <w:szCs w:val="24"/>
              </w:rPr>
            </w:pPr>
            <w:r w:rsidRPr="00934C2E">
              <w:rPr>
                <w:rFonts w:ascii="Times New Roman" w:hAnsi="Times New Roman" w:cs="Times New Roman"/>
                <w:b/>
                <w:sz w:val="24"/>
                <w:szCs w:val="24"/>
              </w:rPr>
              <w:t xml:space="preserve">Заместитель директора по </w:t>
            </w:r>
            <w:r>
              <w:rPr>
                <w:rFonts w:ascii="Times New Roman" w:hAnsi="Times New Roman" w:cs="Times New Roman"/>
                <w:b/>
                <w:sz w:val="24"/>
                <w:szCs w:val="24"/>
              </w:rPr>
              <w:t xml:space="preserve">финансам – </w:t>
            </w:r>
            <w:r w:rsidRPr="005475D5">
              <w:rPr>
                <w:rFonts w:ascii="Times New Roman" w:hAnsi="Times New Roman" w:cs="Times New Roman"/>
                <w:sz w:val="24"/>
                <w:szCs w:val="24"/>
              </w:rPr>
              <w:t>Светлана Сергеевна Абрамчук</w:t>
            </w:r>
            <w:r>
              <w:rPr>
                <w:rFonts w:ascii="Times New Roman" w:hAnsi="Times New Roman" w:cs="Times New Roman"/>
                <w:sz w:val="24"/>
                <w:szCs w:val="24"/>
              </w:rPr>
              <w:t>;</w:t>
            </w:r>
          </w:p>
          <w:p w:rsidR="005475D5" w:rsidRPr="005475D5" w:rsidRDefault="005475D5" w:rsidP="00AC4F5E">
            <w:pPr>
              <w:spacing w:line="240" w:lineRule="auto"/>
              <w:jc w:val="both"/>
              <w:rPr>
                <w:rFonts w:ascii="Times New Roman" w:hAnsi="Times New Roman" w:cs="Times New Roman"/>
                <w:sz w:val="24"/>
                <w:szCs w:val="24"/>
              </w:rPr>
            </w:pPr>
            <w:r w:rsidRPr="00934C2E">
              <w:rPr>
                <w:rFonts w:ascii="Times New Roman" w:hAnsi="Times New Roman" w:cs="Times New Roman"/>
                <w:b/>
                <w:sz w:val="24"/>
                <w:szCs w:val="24"/>
              </w:rPr>
              <w:t xml:space="preserve">Заместитель директора по </w:t>
            </w:r>
            <w:r>
              <w:rPr>
                <w:rFonts w:ascii="Times New Roman" w:hAnsi="Times New Roman" w:cs="Times New Roman"/>
                <w:b/>
                <w:sz w:val="24"/>
                <w:szCs w:val="24"/>
              </w:rPr>
              <w:t xml:space="preserve">административно – хозяйственной работе – </w:t>
            </w:r>
            <w:r w:rsidRPr="005475D5">
              <w:rPr>
                <w:rFonts w:ascii="Times New Roman" w:hAnsi="Times New Roman" w:cs="Times New Roman"/>
                <w:sz w:val="24"/>
                <w:szCs w:val="24"/>
              </w:rPr>
              <w:t>Елена Анатольевна Кодулева</w:t>
            </w:r>
            <w:r>
              <w:rPr>
                <w:rFonts w:ascii="Times New Roman" w:hAnsi="Times New Roman" w:cs="Times New Roman"/>
                <w:sz w:val="24"/>
                <w:szCs w:val="24"/>
              </w:rPr>
              <w:t>.</w:t>
            </w:r>
          </w:p>
          <w:p w:rsidR="00DC7394" w:rsidRPr="00934C2E" w:rsidRDefault="00DC7394" w:rsidP="00DC7394">
            <w:pPr>
              <w:pStyle w:val="a3"/>
              <w:spacing w:before="45" w:beforeAutospacing="0" w:after="105" w:afterAutospacing="0" w:line="240" w:lineRule="atLeast"/>
              <w:jc w:val="both"/>
              <w:rPr>
                <w:color w:val="000000"/>
              </w:rPr>
            </w:pPr>
            <w:r w:rsidRPr="00934C2E">
              <w:t xml:space="preserve"> </w:t>
            </w:r>
            <w:r w:rsidRPr="00934C2E">
              <w:rPr>
                <w:b/>
                <w:color w:val="000000"/>
              </w:rPr>
              <w:t>Целями деятельности</w:t>
            </w:r>
            <w:r w:rsidRPr="00934C2E">
              <w:rPr>
                <w:color w:val="000000"/>
              </w:rPr>
              <w:t xml:space="preserve"> </w:t>
            </w:r>
            <w:r w:rsidRPr="00934C2E">
              <w:rPr>
                <w:b/>
                <w:color w:val="000000"/>
              </w:rPr>
              <w:t>ОУ</w:t>
            </w:r>
            <w:r w:rsidRPr="00934C2E">
              <w:rPr>
                <w:color w:val="000000"/>
              </w:rPr>
              <w:t>,</w:t>
            </w:r>
            <w:r w:rsidRPr="00934C2E">
              <w:rPr>
                <w:rStyle w:val="apple-converted-space"/>
                <w:color w:val="000000"/>
              </w:rPr>
              <w:t> </w:t>
            </w:r>
            <w:r w:rsidRPr="00934C2E">
              <w:rPr>
                <w:b/>
                <w:bCs/>
                <w:color w:val="000000"/>
              </w:rPr>
              <w:t>являются</w:t>
            </w:r>
            <w:r w:rsidRPr="00934C2E">
              <w:rPr>
                <w:color w:val="000000"/>
              </w:rPr>
              <w:t>:</w:t>
            </w:r>
          </w:p>
          <w:p w:rsidR="00DC7394" w:rsidRPr="00934C2E" w:rsidRDefault="00DC7394" w:rsidP="00DC7394">
            <w:pPr>
              <w:pStyle w:val="a3"/>
              <w:spacing w:before="45" w:beforeAutospacing="0" w:after="105" w:afterAutospacing="0" w:line="240" w:lineRule="atLeast"/>
              <w:jc w:val="both"/>
              <w:rPr>
                <w:color w:val="000000"/>
              </w:rPr>
            </w:pPr>
            <w:r w:rsidRPr="00934C2E">
              <w:rPr>
                <w:color w:val="000000"/>
              </w:rPr>
              <w:t>-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DC7394" w:rsidRPr="00934C2E" w:rsidRDefault="00DC7394" w:rsidP="00DC7394">
            <w:pPr>
              <w:pStyle w:val="a3"/>
              <w:spacing w:before="45" w:beforeAutospacing="0" w:after="105" w:afterAutospacing="0" w:line="240" w:lineRule="atLeast"/>
              <w:jc w:val="both"/>
              <w:rPr>
                <w:color w:val="000000"/>
              </w:rPr>
            </w:pPr>
            <w:r w:rsidRPr="00934C2E">
              <w:rPr>
                <w:color w:val="000000"/>
              </w:rPr>
              <w:t>- 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307485" w:rsidRPr="00934C2E" w:rsidRDefault="00307485" w:rsidP="000C18E7">
            <w:pPr>
              <w:spacing w:line="240" w:lineRule="auto"/>
              <w:ind w:firstLine="560"/>
              <w:jc w:val="both"/>
              <w:rPr>
                <w:rFonts w:ascii="Times New Roman" w:hAnsi="Times New Roman" w:cs="Times New Roman"/>
                <w:sz w:val="24"/>
                <w:szCs w:val="24"/>
              </w:rPr>
            </w:pPr>
            <w:r w:rsidRPr="00934C2E">
              <w:rPr>
                <w:rFonts w:ascii="Times New Roman" w:hAnsi="Times New Roman" w:cs="Times New Roman"/>
                <w:sz w:val="24"/>
                <w:szCs w:val="24"/>
              </w:rPr>
              <w:t xml:space="preserve">Внутренняя образовательная среда школы строится на принципах </w:t>
            </w:r>
            <w:r w:rsidRPr="00934C2E">
              <w:rPr>
                <w:rFonts w:ascii="Times New Roman" w:hAnsi="Times New Roman" w:cs="Times New Roman"/>
                <w:bCs/>
                <w:sz w:val="24"/>
                <w:szCs w:val="24"/>
              </w:rPr>
              <w:t xml:space="preserve">здоровьесбережения и развития. </w:t>
            </w:r>
            <w:r w:rsidRPr="00934C2E">
              <w:rPr>
                <w:rFonts w:ascii="Times New Roman" w:hAnsi="Times New Roman" w:cs="Times New Roman"/>
                <w:sz w:val="24"/>
                <w:szCs w:val="24"/>
              </w:rPr>
              <w:t>Рассматриваются эти принципы исходя из наличия трех субъектов педагогики: ученик, учитель, родитель, взаимодействие которых предполагает активное сотрудничество в процессе совместной деятельности.</w:t>
            </w:r>
          </w:p>
          <w:p w:rsidR="00307485" w:rsidRPr="00934C2E" w:rsidRDefault="00307485" w:rsidP="000C18E7">
            <w:pPr>
              <w:spacing w:line="240" w:lineRule="auto"/>
              <w:ind w:firstLine="708"/>
              <w:jc w:val="both"/>
              <w:rPr>
                <w:rFonts w:ascii="Times New Roman" w:hAnsi="Times New Roman" w:cs="Times New Roman"/>
                <w:sz w:val="24"/>
                <w:szCs w:val="24"/>
              </w:rPr>
            </w:pPr>
            <w:r w:rsidRPr="00934C2E">
              <w:rPr>
                <w:rFonts w:ascii="Times New Roman" w:hAnsi="Times New Roman" w:cs="Times New Roman"/>
                <w:bCs/>
                <w:sz w:val="24"/>
                <w:szCs w:val="24"/>
              </w:rPr>
              <w:t>Системообразующей идеей</w:t>
            </w:r>
            <w:r w:rsidRPr="00934C2E">
              <w:rPr>
                <w:rFonts w:ascii="Times New Roman" w:hAnsi="Times New Roman" w:cs="Times New Roman"/>
                <w:sz w:val="24"/>
                <w:szCs w:val="24"/>
              </w:rPr>
              <w:t xml:space="preserve"> является неразрывная взаимосвязь развития педагога и развития ученика, а на основе этих процессов развивается образовательное учреждение. </w:t>
            </w:r>
          </w:p>
          <w:p w:rsidR="00307485" w:rsidRPr="00934C2E" w:rsidRDefault="00307485" w:rsidP="000C18E7">
            <w:pPr>
              <w:spacing w:line="240" w:lineRule="auto"/>
              <w:ind w:firstLine="708"/>
              <w:jc w:val="both"/>
              <w:rPr>
                <w:rFonts w:ascii="Times New Roman" w:hAnsi="Times New Roman" w:cs="Times New Roman"/>
                <w:sz w:val="24"/>
                <w:szCs w:val="24"/>
              </w:rPr>
            </w:pPr>
            <w:r w:rsidRPr="00934C2E">
              <w:rPr>
                <w:rFonts w:ascii="Times New Roman" w:hAnsi="Times New Roman" w:cs="Times New Roman"/>
                <w:sz w:val="24"/>
                <w:szCs w:val="24"/>
              </w:rPr>
              <w:lastRenderedPageBreak/>
              <w:t xml:space="preserve">На основе миссии образовательного  учреждения и анализа его внутренней и внешней среды сформулирована </w:t>
            </w:r>
            <w:r w:rsidRPr="00934C2E">
              <w:rPr>
                <w:rFonts w:ascii="Times New Roman" w:hAnsi="Times New Roman" w:cs="Times New Roman"/>
                <w:bCs/>
                <w:sz w:val="24"/>
                <w:szCs w:val="24"/>
              </w:rPr>
              <w:t>стратегическая цель</w:t>
            </w:r>
            <w:r w:rsidRPr="00934C2E">
              <w:rPr>
                <w:rFonts w:ascii="Times New Roman" w:hAnsi="Times New Roman" w:cs="Times New Roman"/>
                <w:sz w:val="24"/>
                <w:szCs w:val="24"/>
              </w:rPr>
              <w:t xml:space="preserve">: </w:t>
            </w:r>
          </w:p>
          <w:p w:rsidR="00307485" w:rsidRPr="00934C2E" w:rsidRDefault="00307485" w:rsidP="000C18E7">
            <w:pPr>
              <w:spacing w:line="240" w:lineRule="auto"/>
              <w:ind w:firstLine="708"/>
              <w:jc w:val="both"/>
              <w:rPr>
                <w:rFonts w:ascii="Times New Roman" w:hAnsi="Times New Roman" w:cs="Times New Roman"/>
                <w:sz w:val="24"/>
                <w:szCs w:val="24"/>
              </w:rPr>
            </w:pPr>
            <w:r w:rsidRPr="00934C2E">
              <w:rPr>
                <w:rFonts w:ascii="Times New Roman" w:hAnsi="Times New Roman" w:cs="Times New Roman"/>
                <w:bCs/>
                <w:sz w:val="24"/>
                <w:szCs w:val="24"/>
              </w:rPr>
              <w:t>Выполнение заказа на качественное образование, соответствующее образовательным стандартам и способствующее успешной социализации ребенка, а также удовлетворение индивидуальных запросов родителей и детей путем предоставления широкого спектра дополнительных образовательных услуг.</w:t>
            </w:r>
          </w:p>
          <w:p w:rsidR="00BC1650" w:rsidRPr="00934C2E" w:rsidRDefault="00BC1650" w:rsidP="000C18E7">
            <w:pPr>
              <w:spacing w:line="240" w:lineRule="auto"/>
              <w:ind w:firstLine="708"/>
              <w:jc w:val="both"/>
              <w:rPr>
                <w:rFonts w:ascii="Times New Roman" w:hAnsi="Times New Roman" w:cs="Times New Roman"/>
                <w:sz w:val="24"/>
                <w:szCs w:val="24"/>
              </w:rPr>
            </w:pPr>
            <w:r w:rsidRPr="00934C2E">
              <w:rPr>
                <w:rFonts w:ascii="Times New Roman" w:hAnsi="Times New Roman" w:cs="Times New Roman"/>
                <w:sz w:val="24"/>
                <w:szCs w:val="24"/>
              </w:rPr>
              <w:t xml:space="preserve">Управление школой осуществляется на основании закона </w:t>
            </w:r>
            <w:r w:rsidR="008E0100" w:rsidRPr="00934C2E">
              <w:rPr>
                <w:rFonts w:ascii="Times New Roman" w:hAnsi="Times New Roman" w:cs="Times New Roman"/>
                <w:sz w:val="24"/>
                <w:szCs w:val="24"/>
              </w:rPr>
              <w:t>273 - ФЗ</w:t>
            </w:r>
            <w:r w:rsidRPr="00934C2E">
              <w:rPr>
                <w:rFonts w:ascii="Times New Roman" w:hAnsi="Times New Roman" w:cs="Times New Roman"/>
                <w:sz w:val="24"/>
                <w:szCs w:val="24"/>
              </w:rPr>
              <w:t xml:space="preserve"> «Об образовании</w:t>
            </w:r>
            <w:r w:rsidR="008E0100" w:rsidRPr="00934C2E">
              <w:rPr>
                <w:rFonts w:ascii="Times New Roman" w:hAnsi="Times New Roman" w:cs="Times New Roman"/>
                <w:sz w:val="24"/>
                <w:szCs w:val="24"/>
              </w:rPr>
              <w:t xml:space="preserve"> в Российской Федерации</w:t>
            </w:r>
            <w:r w:rsidRPr="00934C2E">
              <w:rPr>
                <w:rFonts w:ascii="Times New Roman" w:hAnsi="Times New Roman" w:cs="Times New Roman"/>
                <w:sz w:val="24"/>
                <w:szCs w:val="24"/>
              </w:rPr>
              <w:t>», Уставом школы, локальными актами. Сформировалась слаженная управленческая команда. Активно работают классные родительские комитеты, общешкольный родительский комитет.</w:t>
            </w:r>
          </w:p>
          <w:p w:rsidR="00BC1650" w:rsidRPr="00934C2E" w:rsidRDefault="00BC1650" w:rsidP="000C18E7">
            <w:pPr>
              <w:spacing w:line="240" w:lineRule="auto"/>
              <w:jc w:val="both"/>
              <w:rPr>
                <w:rFonts w:ascii="Times New Roman" w:hAnsi="Times New Roman" w:cs="Times New Roman"/>
                <w:sz w:val="24"/>
                <w:szCs w:val="24"/>
              </w:rPr>
            </w:pPr>
            <w:r w:rsidRPr="00934C2E">
              <w:rPr>
                <w:rFonts w:ascii="Times New Roman" w:hAnsi="Times New Roman" w:cs="Times New Roman"/>
                <w:bCs/>
                <w:sz w:val="24"/>
                <w:szCs w:val="24"/>
              </w:rPr>
              <w:t> </w:t>
            </w:r>
            <w:r w:rsidRPr="00934C2E">
              <w:rPr>
                <w:rFonts w:ascii="Times New Roman" w:hAnsi="Times New Roman" w:cs="Times New Roman"/>
                <w:sz w:val="24"/>
                <w:szCs w:val="24"/>
              </w:rPr>
              <w:t xml:space="preserve">        Педагогический коллектив ориентирован на обучение, воспитание и развитие всех и каждого учащегося. Муниципальное бюджетное общеобразовательное учреждение «Средняя общеобразовательная школа № 8» г. Уссурийска Уссурийского городского округа </w:t>
            </w:r>
            <w:r w:rsidR="008E0100" w:rsidRPr="00934C2E">
              <w:rPr>
                <w:rFonts w:ascii="Times New Roman" w:hAnsi="Times New Roman" w:cs="Times New Roman"/>
                <w:sz w:val="24"/>
                <w:szCs w:val="24"/>
              </w:rPr>
              <w:t xml:space="preserve"> </w:t>
            </w:r>
            <w:r w:rsidRPr="00934C2E">
              <w:rPr>
                <w:rFonts w:ascii="Times New Roman" w:hAnsi="Times New Roman" w:cs="Times New Roman"/>
                <w:sz w:val="24"/>
                <w:szCs w:val="24"/>
              </w:rPr>
              <w:t xml:space="preserve"> находится в  рабочем районе  округа Южный. Школа расположена в трёхэтажном здании, общей площадью 6054 кв.м., площадь территории: 2324 га. По проекту школа рассчитана на 1176 посадочных ме</w:t>
            </w:r>
            <w:r w:rsidR="00783237" w:rsidRPr="00934C2E">
              <w:rPr>
                <w:rFonts w:ascii="Times New Roman" w:hAnsi="Times New Roman" w:cs="Times New Roman"/>
                <w:sz w:val="24"/>
                <w:szCs w:val="24"/>
              </w:rPr>
              <w:t>ст. В настоящее время в школе 29</w:t>
            </w:r>
            <w:r w:rsidRPr="00934C2E">
              <w:rPr>
                <w:rFonts w:ascii="Times New Roman" w:hAnsi="Times New Roman" w:cs="Times New Roman"/>
                <w:sz w:val="24"/>
                <w:szCs w:val="24"/>
              </w:rPr>
              <w:t xml:space="preserve"> </w:t>
            </w:r>
            <w:r w:rsidR="004B3E66" w:rsidRPr="00934C2E">
              <w:rPr>
                <w:rFonts w:ascii="Times New Roman" w:hAnsi="Times New Roman" w:cs="Times New Roman"/>
                <w:sz w:val="24"/>
                <w:szCs w:val="24"/>
              </w:rPr>
              <w:t>клас</w:t>
            </w:r>
            <w:r w:rsidR="00E50505">
              <w:rPr>
                <w:rFonts w:ascii="Times New Roman" w:hAnsi="Times New Roman" w:cs="Times New Roman"/>
                <w:sz w:val="24"/>
                <w:szCs w:val="24"/>
              </w:rPr>
              <w:t>сов, в которых обучается 793</w:t>
            </w:r>
            <w:r w:rsidRPr="00934C2E">
              <w:rPr>
                <w:rFonts w:ascii="Times New Roman" w:hAnsi="Times New Roman" w:cs="Times New Roman"/>
                <w:sz w:val="24"/>
                <w:szCs w:val="24"/>
              </w:rPr>
              <w:t xml:space="preserve"> учащихся.   В школе также  обучаются учащиеся из близлежа</w:t>
            </w:r>
            <w:r w:rsidR="00716420" w:rsidRPr="00934C2E">
              <w:rPr>
                <w:rFonts w:ascii="Times New Roman" w:hAnsi="Times New Roman" w:cs="Times New Roman"/>
                <w:sz w:val="24"/>
                <w:szCs w:val="24"/>
              </w:rPr>
              <w:t>щих посёлков (ст. Партизан, с.Ба</w:t>
            </w:r>
            <w:r w:rsidRPr="00934C2E">
              <w:rPr>
                <w:rFonts w:ascii="Times New Roman" w:hAnsi="Times New Roman" w:cs="Times New Roman"/>
                <w:sz w:val="24"/>
                <w:szCs w:val="24"/>
              </w:rPr>
              <w:t>невурово, деревня  Барановск, г-н Барановский).</w:t>
            </w:r>
          </w:p>
          <w:p w:rsidR="00520B20" w:rsidRPr="00934C2E" w:rsidRDefault="00486EEC" w:rsidP="00A04F0F">
            <w:pPr>
              <w:pStyle w:val="af1"/>
              <w:rPr>
                <w:rFonts w:ascii="Times New Roman" w:hAnsi="Times New Roman" w:cs="Times New Roman"/>
                <w:sz w:val="24"/>
                <w:szCs w:val="24"/>
              </w:rPr>
            </w:pPr>
            <w:r w:rsidRPr="00934C2E">
              <w:rPr>
                <w:rStyle w:val="ae"/>
                <w:rFonts w:ascii="Times New Roman" w:hAnsi="Times New Roman" w:cs="Times New Roman"/>
                <w:b w:val="0"/>
                <w:sz w:val="24"/>
                <w:szCs w:val="24"/>
              </w:rPr>
              <w:t xml:space="preserve">      </w:t>
            </w:r>
            <w:r w:rsidR="00706D44" w:rsidRPr="00934C2E">
              <w:rPr>
                <w:rFonts w:ascii="Times New Roman" w:hAnsi="Times New Roman" w:cs="Times New Roman"/>
                <w:sz w:val="24"/>
                <w:szCs w:val="24"/>
              </w:rPr>
              <w:t xml:space="preserve"> </w:t>
            </w:r>
            <w:r w:rsidR="00A04F0F" w:rsidRPr="00934C2E">
              <w:rPr>
                <w:rFonts w:ascii="Times New Roman" w:eastAsia="Times New Roman" w:hAnsi="Times New Roman" w:cs="Times New Roman"/>
                <w:sz w:val="24"/>
                <w:szCs w:val="24"/>
              </w:rPr>
              <w:t xml:space="preserve"> </w:t>
            </w:r>
            <w:r w:rsidR="00520B20" w:rsidRPr="00934C2E">
              <w:rPr>
                <w:rFonts w:ascii="Times New Roman" w:hAnsi="Times New Roman" w:cs="Times New Roman"/>
                <w:sz w:val="24"/>
                <w:szCs w:val="24"/>
              </w:rPr>
              <w:t>Школа находится рядом с федеральной трассой и железной дорогой, во избежание несчастных случаев среди учащихся проводятся постоянные инструктажи по профилактике дорожного травматизма. В целях уменьшения ДТП, совместно с отделом ГИБДД УВД проводятся профилактические мероприятия.</w:t>
            </w:r>
          </w:p>
          <w:p w:rsidR="00520B20" w:rsidRPr="00934C2E" w:rsidRDefault="00520B20" w:rsidP="000C18E7">
            <w:pPr>
              <w:pStyle w:val="af"/>
              <w:tabs>
                <w:tab w:val="left" w:pos="-108"/>
              </w:tabs>
              <w:ind w:left="0"/>
              <w:jc w:val="both"/>
              <w:rPr>
                <w:rFonts w:ascii="Times New Roman" w:hAnsi="Times New Roman"/>
                <w:b w:val="0"/>
                <w:color w:val="auto"/>
                <w:sz w:val="24"/>
              </w:rPr>
            </w:pPr>
            <w:r w:rsidRPr="00934C2E">
              <w:rPr>
                <w:rFonts w:ascii="Times New Roman" w:hAnsi="Times New Roman"/>
                <w:b w:val="0"/>
                <w:color w:val="auto"/>
                <w:sz w:val="24"/>
              </w:rPr>
              <w:t xml:space="preserve">      Большую часть дня учащиеся проводят в стенах школы. Общеизвестно, что состояние здоровья детей в современных условиях з</w:t>
            </w:r>
            <w:r w:rsidR="000C18E7" w:rsidRPr="00934C2E">
              <w:rPr>
                <w:rFonts w:ascii="Times New Roman" w:hAnsi="Times New Roman"/>
                <w:b w:val="0"/>
                <w:color w:val="auto"/>
                <w:sz w:val="24"/>
              </w:rPr>
              <w:t xml:space="preserve">начительно зависит от условий, </w:t>
            </w:r>
            <w:r w:rsidRPr="00934C2E">
              <w:rPr>
                <w:rFonts w:ascii="Times New Roman" w:hAnsi="Times New Roman"/>
                <w:b w:val="0"/>
                <w:color w:val="auto"/>
                <w:sz w:val="24"/>
              </w:rPr>
              <w:t>в которых находятся   дети (безопасность пребывания в школе, санитарно – гигиеническое состояние помещений, нормальное функционирование всех систем жизнеобеспечения). Для обеспечения</w:t>
            </w:r>
            <w:r w:rsidRPr="00934C2E">
              <w:rPr>
                <w:rFonts w:ascii="Times New Roman" w:hAnsi="Times New Roman"/>
                <w:b w:val="0"/>
                <w:sz w:val="24"/>
              </w:rPr>
              <w:t xml:space="preserve"> </w:t>
            </w:r>
            <w:r w:rsidRPr="00934C2E">
              <w:rPr>
                <w:rFonts w:ascii="Times New Roman" w:hAnsi="Times New Roman"/>
                <w:b w:val="0"/>
                <w:color w:val="auto"/>
                <w:sz w:val="24"/>
              </w:rPr>
              <w:t xml:space="preserve">безопасности детей в школе </w:t>
            </w:r>
            <w:r w:rsidR="004B3E66" w:rsidRPr="00934C2E">
              <w:rPr>
                <w:rFonts w:ascii="Times New Roman" w:hAnsi="Times New Roman"/>
                <w:b w:val="0"/>
                <w:color w:val="auto"/>
                <w:sz w:val="24"/>
              </w:rPr>
              <w:t xml:space="preserve"> </w:t>
            </w:r>
            <w:r w:rsidRPr="00934C2E">
              <w:rPr>
                <w:rFonts w:ascii="Times New Roman" w:hAnsi="Times New Roman"/>
                <w:b w:val="0"/>
                <w:color w:val="auto"/>
                <w:sz w:val="24"/>
              </w:rPr>
              <w:t xml:space="preserve"> установлена тревожная</w:t>
            </w:r>
            <w:r w:rsidRPr="00934C2E">
              <w:rPr>
                <w:rFonts w:ascii="Times New Roman" w:hAnsi="Times New Roman"/>
                <w:b w:val="0"/>
                <w:sz w:val="24"/>
              </w:rPr>
              <w:t xml:space="preserve"> </w:t>
            </w:r>
            <w:r w:rsidR="004B3E66" w:rsidRPr="00934C2E">
              <w:rPr>
                <w:rFonts w:ascii="Times New Roman" w:hAnsi="Times New Roman"/>
                <w:b w:val="0"/>
                <w:color w:val="auto"/>
                <w:sz w:val="24"/>
              </w:rPr>
              <w:t>сигнализация.</w:t>
            </w:r>
          </w:p>
          <w:p w:rsidR="004B3E66" w:rsidRPr="00934C2E" w:rsidRDefault="00C41D38" w:rsidP="000C18E7">
            <w:pPr>
              <w:spacing w:line="240" w:lineRule="auto"/>
              <w:ind w:firstLine="540"/>
              <w:jc w:val="both"/>
              <w:rPr>
                <w:rFonts w:ascii="Calibri" w:eastAsia="Times New Roman" w:hAnsi="Calibri" w:cs="Times New Roman"/>
                <w:sz w:val="24"/>
                <w:szCs w:val="24"/>
              </w:rPr>
            </w:pPr>
            <w:r w:rsidRPr="00934C2E">
              <w:rPr>
                <w:rFonts w:ascii="Times New Roman" w:eastAsia="Times New Roman" w:hAnsi="Times New Roman" w:cs="Times New Roman"/>
                <w:sz w:val="24"/>
                <w:szCs w:val="24"/>
              </w:rPr>
              <w:t xml:space="preserve"> Школа   укомплектована   пед</w:t>
            </w:r>
            <w:r w:rsidR="000C18E7" w:rsidRPr="00934C2E">
              <w:rPr>
                <w:rFonts w:ascii="Times New Roman" w:eastAsia="Times New Roman" w:hAnsi="Times New Roman" w:cs="Times New Roman"/>
                <w:sz w:val="24"/>
                <w:szCs w:val="24"/>
              </w:rPr>
              <w:t xml:space="preserve">агогическими кадрами. Средний </w:t>
            </w:r>
            <w:r w:rsidRPr="00934C2E">
              <w:rPr>
                <w:rFonts w:ascii="Times New Roman" w:eastAsia="Times New Roman" w:hAnsi="Times New Roman" w:cs="Times New Roman"/>
                <w:sz w:val="24"/>
                <w:szCs w:val="24"/>
              </w:rPr>
              <w:t xml:space="preserve">возраст учителей составляет 48 лет. </w:t>
            </w:r>
            <w:r w:rsidR="00A04F0F" w:rsidRPr="00934C2E">
              <w:rPr>
                <w:rFonts w:ascii="Times New Roman" w:eastAsia="Times New Roman" w:hAnsi="Times New Roman" w:cs="Times New Roman"/>
                <w:sz w:val="24"/>
                <w:szCs w:val="24"/>
              </w:rPr>
              <w:t xml:space="preserve"> </w:t>
            </w:r>
            <w:r w:rsidRPr="00934C2E">
              <w:rPr>
                <w:rFonts w:ascii="Calibri" w:eastAsia="Times New Roman" w:hAnsi="Calibri" w:cs="Times New Roman"/>
                <w:sz w:val="24"/>
                <w:szCs w:val="24"/>
              </w:rPr>
              <w:t xml:space="preserve"> </w:t>
            </w:r>
          </w:p>
          <w:p w:rsidR="00BC1650" w:rsidRPr="00934C2E" w:rsidRDefault="00783237" w:rsidP="00783237">
            <w:pPr>
              <w:spacing w:line="240" w:lineRule="auto"/>
              <w:ind w:firstLine="540"/>
              <w:jc w:val="both"/>
              <w:rPr>
                <w:rFonts w:ascii="Times New Roman" w:hAnsi="Times New Roman" w:cs="Times New Roman"/>
                <w:sz w:val="24"/>
                <w:szCs w:val="24"/>
              </w:rPr>
            </w:pPr>
            <w:r w:rsidRPr="00934C2E">
              <w:rPr>
                <w:rFonts w:ascii="Times New Roman" w:hAnsi="Times New Roman" w:cs="Times New Roman"/>
                <w:sz w:val="24"/>
                <w:szCs w:val="24"/>
              </w:rPr>
              <w:t xml:space="preserve"> </w:t>
            </w:r>
            <w:r w:rsidR="00BC1650" w:rsidRPr="00934C2E">
              <w:rPr>
                <w:rFonts w:ascii="Times New Roman" w:hAnsi="Times New Roman" w:cs="Times New Roman"/>
                <w:sz w:val="24"/>
                <w:szCs w:val="24"/>
              </w:rPr>
              <w:t>Учебно-воспитательная работа   строится на понимании всей значимости решения вопросов формирования, сохранения и укрепления здоровья учащихся и педагогов. Учителя с высоким уровнем культуры зд</w:t>
            </w:r>
            <w:r w:rsidR="000C18E7" w:rsidRPr="00934C2E">
              <w:rPr>
                <w:rFonts w:ascii="Times New Roman" w:hAnsi="Times New Roman" w:cs="Times New Roman"/>
                <w:sz w:val="24"/>
                <w:szCs w:val="24"/>
              </w:rPr>
              <w:t xml:space="preserve">оровья способствуют реализации </w:t>
            </w:r>
            <w:r w:rsidR="00BC1650" w:rsidRPr="00934C2E">
              <w:rPr>
                <w:rFonts w:ascii="Times New Roman" w:hAnsi="Times New Roman" w:cs="Times New Roman"/>
                <w:sz w:val="24"/>
                <w:szCs w:val="24"/>
              </w:rPr>
              <w:t xml:space="preserve">положительной модели здорового образа жизни.   Работа по укреплению и сохранению здоровья учащихся невозможна без привлечения родителей, так как хорошая связь между школой и родителями является фундаментальным условием в личностно-ориентированном образовании. Все чаще родители становятся участниками классных часов, проводят тематические беседы по здоровому образу жизни. </w:t>
            </w:r>
          </w:p>
          <w:p w:rsidR="00A04F0F" w:rsidRPr="00934C2E" w:rsidRDefault="001E78FF" w:rsidP="008231B6">
            <w:pPr>
              <w:pStyle w:val="a3"/>
              <w:spacing w:before="45" w:beforeAutospacing="0" w:after="105" w:afterAutospacing="0" w:line="240" w:lineRule="atLeast"/>
              <w:jc w:val="both"/>
              <w:rPr>
                <w:rFonts w:ascii="Arial" w:hAnsi="Arial" w:cs="Arial"/>
                <w:b/>
                <w:bCs/>
                <w:color w:val="000000"/>
              </w:rPr>
            </w:pPr>
            <w:r w:rsidRPr="00934C2E">
              <w:rPr>
                <w:rFonts w:ascii="Arial" w:hAnsi="Arial" w:cs="Arial"/>
                <w:b/>
                <w:bCs/>
                <w:color w:val="000000"/>
              </w:rPr>
              <w:t xml:space="preserve"> </w:t>
            </w:r>
          </w:p>
          <w:p w:rsidR="008231B6" w:rsidRPr="00934C2E" w:rsidRDefault="008231B6" w:rsidP="008231B6">
            <w:pPr>
              <w:pStyle w:val="a3"/>
              <w:spacing w:before="45" w:beforeAutospacing="0" w:after="105" w:afterAutospacing="0" w:line="240" w:lineRule="atLeast"/>
              <w:jc w:val="both"/>
              <w:rPr>
                <w:b/>
                <w:bCs/>
                <w:color w:val="000000"/>
              </w:rPr>
            </w:pPr>
            <w:r w:rsidRPr="00934C2E">
              <w:rPr>
                <w:b/>
                <w:bCs/>
                <w:color w:val="000000"/>
              </w:rPr>
              <w:t>2. Особенности образовательного процесса.</w:t>
            </w:r>
          </w:p>
          <w:p w:rsidR="008231B6" w:rsidRPr="00934C2E" w:rsidRDefault="008231B6" w:rsidP="008231B6">
            <w:pPr>
              <w:pStyle w:val="a3"/>
              <w:spacing w:before="45" w:beforeAutospacing="0" w:after="105" w:afterAutospacing="0" w:line="240" w:lineRule="atLeast"/>
              <w:jc w:val="both"/>
              <w:rPr>
                <w:color w:val="000000"/>
              </w:rPr>
            </w:pPr>
            <w:r w:rsidRPr="00934C2E">
              <w:rPr>
                <w:color w:val="000000"/>
              </w:rPr>
              <w:t xml:space="preserve">          Школа осуществляет образовательный процесс в соответствии с уро</w:t>
            </w:r>
            <w:r w:rsidR="00783237" w:rsidRPr="00934C2E">
              <w:rPr>
                <w:color w:val="000000"/>
              </w:rPr>
              <w:t>внями образовательных программ четы</w:t>
            </w:r>
            <w:r w:rsidRPr="00934C2E">
              <w:rPr>
                <w:color w:val="000000"/>
              </w:rPr>
              <w:t>рех ступеней образования.</w:t>
            </w:r>
          </w:p>
          <w:p w:rsidR="00783237" w:rsidRPr="00934C2E" w:rsidRDefault="00783237" w:rsidP="008231B6">
            <w:pPr>
              <w:pStyle w:val="a3"/>
              <w:spacing w:before="45" w:beforeAutospacing="0" w:after="105" w:afterAutospacing="0" w:line="240" w:lineRule="atLeast"/>
              <w:jc w:val="both"/>
              <w:rPr>
                <w:color w:val="000000"/>
              </w:rPr>
            </w:pPr>
            <w:r w:rsidRPr="00934C2E">
              <w:rPr>
                <w:color w:val="000000"/>
              </w:rPr>
              <w:t>I уровень</w:t>
            </w:r>
            <w:r w:rsidRPr="00934C2E">
              <w:t xml:space="preserve"> - дошкольное общее образование </w:t>
            </w:r>
            <w:r w:rsidRPr="00934C2E">
              <w:rPr>
                <w:color w:val="000000"/>
              </w:rPr>
              <w:t>(нормативный срок освоения 4 года)</w:t>
            </w:r>
          </w:p>
          <w:p w:rsidR="008231B6" w:rsidRPr="00934C2E" w:rsidRDefault="008231B6" w:rsidP="008231B6">
            <w:pPr>
              <w:pStyle w:val="a3"/>
              <w:spacing w:before="45" w:beforeAutospacing="0" w:after="105" w:afterAutospacing="0" w:line="240" w:lineRule="atLeast"/>
              <w:jc w:val="both"/>
              <w:rPr>
                <w:color w:val="000000"/>
              </w:rPr>
            </w:pPr>
            <w:r w:rsidRPr="00934C2E">
              <w:rPr>
                <w:color w:val="000000"/>
              </w:rPr>
              <w:t>I</w:t>
            </w:r>
            <w:r w:rsidR="00783237" w:rsidRPr="00934C2E">
              <w:rPr>
                <w:color w:val="000000"/>
                <w:lang w:val="en-US"/>
              </w:rPr>
              <w:t>I</w:t>
            </w:r>
            <w:r w:rsidRPr="00934C2E">
              <w:rPr>
                <w:color w:val="000000"/>
              </w:rPr>
              <w:t xml:space="preserve"> уровень – начальное общее образование (нормативный срок освоения 4 года) – 1- 4 класс;</w:t>
            </w:r>
          </w:p>
          <w:p w:rsidR="008231B6" w:rsidRPr="00934C2E" w:rsidRDefault="008231B6" w:rsidP="008231B6">
            <w:pPr>
              <w:pStyle w:val="a3"/>
              <w:spacing w:before="45" w:beforeAutospacing="0" w:after="105" w:afterAutospacing="0" w:line="240" w:lineRule="atLeast"/>
              <w:jc w:val="both"/>
              <w:rPr>
                <w:color w:val="000000"/>
              </w:rPr>
            </w:pPr>
            <w:r w:rsidRPr="00934C2E">
              <w:rPr>
                <w:color w:val="000000"/>
              </w:rPr>
              <w:t>II</w:t>
            </w:r>
            <w:r w:rsidR="00783237" w:rsidRPr="00934C2E">
              <w:rPr>
                <w:color w:val="000000"/>
                <w:lang w:val="en-US"/>
              </w:rPr>
              <w:t>I</w:t>
            </w:r>
            <w:r w:rsidRPr="00934C2E">
              <w:rPr>
                <w:color w:val="000000"/>
              </w:rPr>
              <w:t xml:space="preserve"> уровень – основное общее образование (нормативный срок освоения 5 лет) – 5-9 класс;</w:t>
            </w:r>
          </w:p>
          <w:p w:rsidR="008231B6" w:rsidRPr="00934C2E" w:rsidRDefault="00783237" w:rsidP="008231B6">
            <w:pPr>
              <w:pStyle w:val="a3"/>
              <w:spacing w:before="45" w:beforeAutospacing="0" w:after="105" w:afterAutospacing="0" w:line="240" w:lineRule="atLeast"/>
              <w:jc w:val="both"/>
              <w:rPr>
                <w:color w:val="000000"/>
              </w:rPr>
            </w:pPr>
            <w:r w:rsidRPr="00934C2E">
              <w:rPr>
                <w:color w:val="000000"/>
              </w:rPr>
              <w:t>IV</w:t>
            </w:r>
            <w:r w:rsidR="008231B6" w:rsidRPr="00934C2E">
              <w:rPr>
                <w:color w:val="000000"/>
              </w:rPr>
              <w:t xml:space="preserve"> уровень – среднее полное общее образование (нормативный срок освоения 2 года) – 10-11 класс.</w:t>
            </w:r>
          </w:p>
          <w:p w:rsidR="008231B6" w:rsidRPr="00934C2E" w:rsidRDefault="008231B6" w:rsidP="008231B6">
            <w:pPr>
              <w:pStyle w:val="a3"/>
              <w:spacing w:before="45" w:beforeAutospacing="0" w:after="105" w:afterAutospacing="0" w:line="240" w:lineRule="atLeast"/>
              <w:jc w:val="both"/>
              <w:rPr>
                <w:color w:val="000000"/>
              </w:rPr>
            </w:pPr>
            <w:r w:rsidRPr="00934C2E">
              <w:rPr>
                <w:color w:val="000000"/>
              </w:rPr>
              <w:t>В школе изучается иностранный язык – английский: 2-4 класс – 2 часа в неделю, 5-11 – 3 часа в неделю.</w:t>
            </w:r>
          </w:p>
          <w:p w:rsidR="008231B6" w:rsidRPr="00934C2E" w:rsidRDefault="008231B6" w:rsidP="008231B6">
            <w:pPr>
              <w:pStyle w:val="a3"/>
              <w:spacing w:before="45" w:beforeAutospacing="0" w:after="105" w:afterAutospacing="0" w:line="240" w:lineRule="atLeast"/>
              <w:jc w:val="both"/>
              <w:rPr>
                <w:color w:val="000000"/>
              </w:rPr>
            </w:pPr>
            <w:r w:rsidRPr="00934C2E">
              <w:rPr>
                <w:color w:val="000000"/>
              </w:rPr>
              <w:t xml:space="preserve">          В учебном процессе используются образовательные технологии: «Технология деятельностного метода» Л.Г.Петерсон, элементы «Технологии развития критического мышления», «Технология </w:t>
            </w:r>
            <w:r w:rsidRPr="00934C2E">
              <w:rPr>
                <w:color w:val="000000"/>
              </w:rPr>
              <w:lastRenderedPageBreak/>
              <w:t>проектного обучения» Н.Г.Чернилова, «Технология педагогических мастерских» Д.Г.Левитес, «Технология педагогики сотрудничества», информационные и здоровьесберегающие технологии. Все технологии и методы обучения опираются на использование ИКТ.</w:t>
            </w:r>
          </w:p>
          <w:p w:rsidR="00520B20" w:rsidRPr="00934C2E" w:rsidRDefault="00520B20" w:rsidP="000C18E7">
            <w:pPr>
              <w:rPr>
                <w:rFonts w:ascii="Times New Roman" w:hAnsi="Times New Roman" w:cs="Times New Roman"/>
                <w:b/>
                <w:color w:val="002060"/>
                <w:sz w:val="24"/>
                <w:szCs w:val="24"/>
              </w:rPr>
            </w:pPr>
            <w:r w:rsidRPr="00934C2E">
              <w:rPr>
                <w:rFonts w:ascii="Times New Roman" w:hAnsi="Times New Roman" w:cs="Times New Roman"/>
                <w:b/>
                <w:color w:val="002060"/>
                <w:sz w:val="24"/>
                <w:szCs w:val="24"/>
              </w:rPr>
              <w:t>Материально – техническая база школы:</w:t>
            </w:r>
          </w:p>
          <w:p w:rsidR="00520B20" w:rsidRPr="00934C2E" w:rsidRDefault="00520B20" w:rsidP="00520B20">
            <w:pPr>
              <w:jc w:val="both"/>
              <w:rPr>
                <w:rFonts w:ascii="Times New Roman" w:hAnsi="Times New Roman" w:cs="Times New Roman"/>
                <w:sz w:val="24"/>
                <w:szCs w:val="24"/>
              </w:rPr>
            </w:pPr>
            <w:r w:rsidRPr="00934C2E">
              <w:rPr>
                <w:rFonts w:ascii="Times New Roman" w:hAnsi="Times New Roman" w:cs="Times New Roman"/>
                <w:sz w:val="24"/>
                <w:szCs w:val="24"/>
              </w:rPr>
              <w:t xml:space="preserve">        Сегодня в школе имеется хорошая материально – техниче</w:t>
            </w:r>
            <w:r w:rsidR="000C18E7" w:rsidRPr="00934C2E">
              <w:rPr>
                <w:rFonts w:ascii="Times New Roman" w:hAnsi="Times New Roman" w:cs="Times New Roman"/>
                <w:sz w:val="24"/>
                <w:szCs w:val="24"/>
              </w:rPr>
              <w:t xml:space="preserve">ская база, созданы все условия </w:t>
            </w:r>
            <w:r w:rsidRPr="00934C2E">
              <w:rPr>
                <w:rFonts w:ascii="Times New Roman" w:hAnsi="Times New Roman" w:cs="Times New Roman"/>
                <w:sz w:val="24"/>
                <w:szCs w:val="24"/>
              </w:rPr>
              <w:t>для развития творческого потенциала учащихся, сохранения и укрепления их здоровья. Данные ресурсы являются стартовой базой для эффективной реализации воспитательной системы школы:</w:t>
            </w:r>
          </w:p>
          <w:p w:rsidR="00520B20" w:rsidRPr="00934C2E" w:rsidRDefault="00520B20"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 xml:space="preserve">Учебные кабинеты – 36; </w:t>
            </w:r>
          </w:p>
          <w:p w:rsidR="00520B20" w:rsidRPr="00934C2E" w:rsidRDefault="00520B20"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тренажёрный зал;</w:t>
            </w:r>
          </w:p>
          <w:p w:rsidR="00520B20" w:rsidRPr="00934C2E" w:rsidRDefault="00520B20"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2 спортивных зала;</w:t>
            </w:r>
          </w:p>
          <w:p w:rsidR="00520B20" w:rsidRPr="00934C2E" w:rsidRDefault="00520B20"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кабинет информатики;</w:t>
            </w:r>
          </w:p>
          <w:p w:rsidR="00520B20" w:rsidRPr="00934C2E" w:rsidRDefault="00520B20" w:rsidP="00783237">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столовая на 120 мест;</w:t>
            </w:r>
          </w:p>
          <w:p w:rsidR="00520B20" w:rsidRPr="00934C2E" w:rsidRDefault="00520B20"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мастерская обслуживающего труда;</w:t>
            </w:r>
          </w:p>
          <w:p w:rsidR="00520B20" w:rsidRPr="00934C2E" w:rsidRDefault="00520B20"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мастерская технического труда;</w:t>
            </w:r>
          </w:p>
          <w:p w:rsidR="00520B20" w:rsidRPr="00934C2E" w:rsidRDefault="00520B20" w:rsidP="00314309">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актовый зал на 200 мест;</w:t>
            </w:r>
          </w:p>
          <w:p w:rsidR="00520B20" w:rsidRPr="00934C2E" w:rsidRDefault="00520B20"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библиотека, читальный зал;</w:t>
            </w:r>
          </w:p>
          <w:p w:rsidR="00E475D9" w:rsidRPr="00934C2E" w:rsidRDefault="00E475D9" w:rsidP="00E475D9">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клуб каратэ;</w:t>
            </w:r>
          </w:p>
          <w:p w:rsidR="00520B20" w:rsidRPr="00934C2E" w:rsidRDefault="00E475D9"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игровая комната – 2;</w:t>
            </w:r>
          </w:p>
          <w:p w:rsidR="00E475D9" w:rsidRPr="00934C2E" w:rsidRDefault="00E475D9"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изолятор;</w:t>
            </w:r>
          </w:p>
          <w:p w:rsidR="00E475D9" w:rsidRPr="00934C2E" w:rsidRDefault="00E475D9"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постирочная;</w:t>
            </w:r>
          </w:p>
          <w:p w:rsidR="00E475D9" w:rsidRPr="00934C2E" w:rsidRDefault="00E475D9"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гладильная;</w:t>
            </w:r>
          </w:p>
          <w:p w:rsidR="00E475D9" w:rsidRPr="00934C2E" w:rsidRDefault="00314309" w:rsidP="00B74CDF">
            <w:pPr>
              <w:numPr>
                <w:ilvl w:val="0"/>
                <w:numId w:val="1"/>
              </w:numPr>
              <w:tabs>
                <w:tab w:val="clear" w:pos="780"/>
                <w:tab w:val="num" w:pos="180"/>
              </w:tabs>
              <w:spacing w:after="0"/>
              <w:ind w:hanging="780"/>
              <w:jc w:val="both"/>
              <w:rPr>
                <w:rFonts w:ascii="Times New Roman" w:hAnsi="Times New Roman" w:cs="Times New Roman"/>
                <w:sz w:val="24"/>
                <w:szCs w:val="24"/>
              </w:rPr>
            </w:pPr>
            <w:r w:rsidRPr="00934C2E">
              <w:rPr>
                <w:rFonts w:ascii="Times New Roman" w:hAnsi="Times New Roman" w:cs="Times New Roman"/>
                <w:sz w:val="24"/>
                <w:szCs w:val="24"/>
              </w:rPr>
              <w:t>спальня - 2 комнаты</w:t>
            </w:r>
          </w:p>
          <w:p w:rsidR="00520B20" w:rsidRPr="00934C2E" w:rsidRDefault="00520B20" w:rsidP="00520B20">
            <w:pPr>
              <w:ind w:firstLine="540"/>
              <w:jc w:val="both"/>
              <w:rPr>
                <w:rFonts w:ascii="Times New Roman" w:hAnsi="Times New Roman" w:cs="Times New Roman"/>
                <w:sz w:val="24"/>
                <w:szCs w:val="24"/>
              </w:rPr>
            </w:pPr>
            <w:r w:rsidRPr="00934C2E">
              <w:rPr>
                <w:rFonts w:ascii="Times New Roman" w:hAnsi="Times New Roman" w:cs="Times New Roman"/>
                <w:sz w:val="24"/>
                <w:szCs w:val="24"/>
              </w:rPr>
              <w:t>Педагогический коллектив школы работает в рамках базисного учебного плана по пятидневной р</w:t>
            </w:r>
            <w:r w:rsidR="008E0100" w:rsidRPr="00934C2E">
              <w:rPr>
                <w:rFonts w:ascii="Times New Roman" w:hAnsi="Times New Roman" w:cs="Times New Roman"/>
                <w:sz w:val="24"/>
                <w:szCs w:val="24"/>
              </w:rPr>
              <w:t>абочей неделе</w:t>
            </w:r>
            <w:r w:rsidRPr="00934C2E">
              <w:rPr>
                <w:rFonts w:ascii="Times New Roman" w:hAnsi="Times New Roman" w:cs="Times New Roman"/>
                <w:sz w:val="24"/>
                <w:szCs w:val="24"/>
              </w:rPr>
              <w:t xml:space="preserve">. Суббота – развивающий, оздоравливающий день, работают спортивные секции и кружки, проходят занятия по подготовке будущих первоклассников. В учебный план     дополнительно введён третий час физической культуры с 1 по 11 класс.   </w:t>
            </w:r>
          </w:p>
          <w:p w:rsidR="00520B20" w:rsidRPr="00934C2E" w:rsidRDefault="00520B20" w:rsidP="00520B20">
            <w:pPr>
              <w:pStyle w:val="a3"/>
              <w:jc w:val="center"/>
              <w:rPr>
                <w:color w:val="FF0000"/>
              </w:rPr>
            </w:pPr>
            <w:r w:rsidRPr="00934C2E">
              <w:rPr>
                <w:rStyle w:val="ae"/>
              </w:rPr>
              <w:t>Реализуемые программы</w:t>
            </w:r>
            <w:r w:rsidRPr="00934C2E">
              <w:br/>
            </w:r>
            <w:r w:rsidRPr="00934C2E">
              <w:rPr>
                <w:rStyle w:val="a7"/>
                <w:color w:val="FF0000"/>
              </w:rPr>
              <w:t>Образовательные:</w:t>
            </w:r>
          </w:p>
          <w:p w:rsidR="00B227DB" w:rsidRPr="00934C2E" w:rsidRDefault="00B227DB" w:rsidP="001E7B4B">
            <w:pPr>
              <w:numPr>
                <w:ilvl w:val="0"/>
                <w:numId w:val="2"/>
              </w:numPr>
              <w:spacing w:before="100" w:beforeAutospacing="1" w:after="100" w:afterAutospacing="1" w:line="240" w:lineRule="auto"/>
              <w:rPr>
                <w:rFonts w:ascii="Times New Roman" w:hAnsi="Times New Roman" w:cs="Times New Roman"/>
                <w:sz w:val="24"/>
                <w:szCs w:val="24"/>
              </w:rPr>
            </w:pPr>
            <w:r w:rsidRPr="00934C2E">
              <w:rPr>
                <w:rFonts w:ascii="Times New Roman" w:hAnsi="Times New Roman" w:cs="Times New Roman"/>
                <w:sz w:val="24"/>
                <w:szCs w:val="24"/>
              </w:rPr>
              <w:t>Дошкольное общее образование;</w:t>
            </w:r>
          </w:p>
          <w:p w:rsidR="00520B20" w:rsidRPr="00934C2E" w:rsidRDefault="00520B20" w:rsidP="001E7B4B">
            <w:pPr>
              <w:numPr>
                <w:ilvl w:val="0"/>
                <w:numId w:val="2"/>
              </w:numPr>
              <w:spacing w:before="100" w:beforeAutospacing="1" w:after="100" w:afterAutospacing="1" w:line="240" w:lineRule="auto"/>
              <w:rPr>
                <w:rFonts w:ascii="Times New Roman" w:hAnsi="Times New Roman" w:cs="Times New Roman"/>
                <w:sz w:val="24"/>
                <w:szCs w:val="24"/>
              </w:rPr>
            </w:pPr>
            <w:r w:rsidRPr="00934C2E">
              <w:rPr>
                <w:rFonts w:ascii="Times New Roman" w:hAnsi="Times New Roman" w:cs="Times New Roman"/>
                <w:sz w:val="24"/>
                <w:szCs w:val="24"/>
              </w:rPr>
              <w:t xml:space="preserve">Начальное общее образование; </w:t>
            </w:r>
          </w:p>
          <w:p w:rsidR="00520B20" w:rsidRPr="00934C2E" w:rsidRDefault="00520B20" w:rsidP="001E7B4B">
            <w:pPr>
              <w:numPr>
                <w:ilvl w:val="0"/>
                <w:numId w:val="2"/>
              </w:numPr>
              <w:spacing w:before="100" w:beforeAutospacing="1" w:after="100" w:afterAutospacing="1" w:line="240" w:lineRule="auto"/>
              <w:rPr>
                <w:rFonts w:ascii="Times New Roman" w:hAnsi="Times New Roman" w:cs="Times New Roman"/>
                <w:sz w:val="24"/>
                <w:szCs w:val="24"/>
              </w:rPr>
            </w:pPr>
            <w:r w:rsidRPr="00934C2E">
              <w:rPr>
                <w:rFonts w:ascii="Times New Roman" w:hAnsi="Times New Roman" w:cs="Times New Roman"/>
                <w:sz w:val="24"/>
                <w:szCs w:val="24"/>
              </w:rPr>
              <w:t xml:space="preserve">Основное  общее образование; </w:t>
            </w:r>
          </w:p>
          <w:p w:rsidR="00520B20" w:rsidRPr="00934C2E" w:rsidRDefault="00520B20" w:rsidP="001E7B4B">
            <w:pPr>
              <w:numPr>
                <w:ilvl w:val="0"/>
                <w:numId w:val="2"/>
              </w:numPr>
              <w:spacing w:before="100" w:beforeAutospacing="1" w:after="100" w:afterAutospacing="1" w:line="240" w:lineRule="auto"/>
              <w:rPr>
                <w:rFonts w:ascii="Times New Roman" w:hAnsi="Times New Roman" w:cs="Times New Roman"/>
                <w:sz w:val="24"/>
                <w:szCs w:val="24"/>
              </w:rPr>
            </w:pPr>
            <w:r w:rsidRPr="00934C2E">
              <w:rPr>
                <w:rFonts w:ascii="Times New Roman" w:hAnsi="Times New Roman" w:cs="Times New Roman"/>
                <w:sz w:val="24"/>
                <w:szCs w:val="24"/>
              </w:rPr>
              <w:t xml:space="preserve">Среднее  (полное) общее образование. </w:t>
            </w:r>
          </w:p>
          <w:p w:rsidR="00520B20" w:rsidRPr="00934C2E" w:rsidRDefault="00520B20" w:rsidP="00520B20">
            <w:pPr>
              <w:pStyle w:val="a3"/>
              <w:jc w:val="center"/>
              <w:rPr>
                <w:rStyle w:val="a7"/>
                <w:color w:val="FF0000"/>
              </w:rPr>
            </w:pPr>
            <w:r w:rsidRPr="00934C2E">
              <w:rPr>
                <w:rStyle w:val="a7"/>
                <w:color w:val="FF0000"/>
              </w:rPr>
              <w:t>Дополнительные:</w:t>
            </w:r>
          </w:p>
          <w:p w:rsidR="00520B20" w:rsidRPr="00934C2E" w:rsidRDefault="00520B20" w:rsidP="00520B20">
            <w:pPr>
              <w:spacing w:line="240" w:lineRule="auto"/>
              <w:ind w:left="939"/>
              <w:rPr>
                <w:rFonts w:ascii="Times New Roman" w:hAnsi="Times New Roman" w:cs="Times New Roman"/>
                <w:color w:val="FF0000"/>
                <w:sz w:val="24"/>
                <w:szCs w:val="24"/>
              </w:rPr>
            </w:pPr>
            <w:r w:rsidRPr="00934C2E">
              <w:rPr>
                <w:rStyle w:val="a7"/>
                <w:rFonts w:ascii="Times New Roman" w:hAnsi="Times New Roman" w:cs="Times New Roman"/>
                <w:i w:val="0"/>
                <w:sz w:val="24"/>
                <w:szCs w:val="24"/>
              </w:rPr>
              <w:t>- научно – техническое направление;</w:t>
            </w:r>
            <w:r w:rsidRPr="00934C2E">
              <w:rPr>
                <w:rFonts w:ascii="Times New Roman" w:hAnsi="Times New Roman" w:cs="Times New Roman"/>
                <w:sz w:val="24"/>
                <w:szCs w:val="24"/>
              </w:rPr>
              <w:t xml:space="preserve">                                                                                          </w:t>
            </w:r>
            <w:r w:rsidR="00A04F0F" w:rsidRPr="00934C2E">
              <w:rPr>
                <w:rFonts w:ascii="Times New Roman" w:hAnsi="Times New Roman" w:cs="Times New Roman"/>
                <w:sz w:val="24"/>
                <w:szCs w:val="24"/>
              </w:rPr>
              <w:t xml:space="preserve"> </w:t>
            </w:r>
            <w:r w:rsidRPr="00934C2E">
              <w:rPr>
                <w:rFonts w:ascii="Times New Roman" w:hAnsi="Times New Roman" w:cs="Times New Roman"/>
                <w:sz w:val="24"/>
                <w:szCs w:val="24"/>
              </w:rPr>
              <w:t xml:space="preserve">физкультурно-спортивное направление;                                                                                       </w:t>
            </w:r>
            <w:r w:rsidR="00A04F0F" w:rsidRPr="00934C2E">
              <w:rPr>
                <w:rFonts w:ascii="Times New Roman" w:hAnsi="Times New Roman" w:cs="Times New Roman"/>
                <w:sz w:val="24"/>
                <w:szCs w:val="24"/>
              </w:rPr>
              <w:t xml:space="preserve"> </w:t>
            </w:r>
            <w:r w:rsidRPr="00934C2E">
              <w:rPr>
                <w:rFonts w:ascii="Times New Roman" w:hAnsi="Times New Roman" w:cs="Times New Roman"/>
                <w:sz w:val="24"/>
                <w:szCs w:val="24"/>
              </w:rPr>
              <w:t xml:space="preserve"> художественно-эстетическое направление;                                                                                 </w:t>
            </w:r>
            <w:r w:rsidR="00A04F0F" w:rsidRPr="00934C2E">
              <w:rPr>
                <w:rFonts w:ascii="Times New Roman" w:hAnsi="Times New Roman" w:cs="Times New Roman"/>
                <w:sz w:val="24"/>
                <w:szCs w:val="24"/>
              </w:rPr>
              <w:t xml:space="preserve"> </w:t>
            </w:r>
            <w:r w:rsidRPr="00934C2E">
              <w:rPr>
                <w:rFonts w:ascii="Times New Roman" w:hAnsi="Times New Roman" w:cs="Times New Roman"/>
                <w:sz w:val="24"/>
                <w:szCs w:val="24"/>
              </w:rPr>
              <w:t xml:space="preserve">туристско-краеведческое направление;                                                                                    </w:t>
            </w:r>
            <w:r w:rsidR="00A04F0F" w:rsidRPr="00934C2E">
              <w:rPr>
                <w:rFonts w:ascii="Times New Roman" w:hAnsi="Times New Roman" w:cs="Times New Roman"/>
                <w:sz w:val="24"/>
                <w:szCs w:val="24"/>
              </w:rPr>
              <w:t xml:space="preserve"> </w:t>
            </w:r>
            <w:r w:rsidRPr="00934C2E">
              <w:rPr>
                <w:rFonts w:ascii="Times New Roman" w:hAnsi="Times New Roman" w:cs="Times New Roman"/>
                <w:sz w:val="24"/>
                <w:szCs w:val="24"/>
              </w:rPr>
              <w:t xml:space="preserve"> эколого – биологическое направление;                                                                                                - военно – патриотическое направление;                                                                               </w:t>
            </w:r>
            <w:r w:rsidR="00A04F0F" w:rsidRPr="00934C2E">
              <w:rPr>
                <w:rFonts w:ascii="Times New Roman" w:hAnsi="Times New Roman" w:cs="Times New Roman"/>
                <w:sz w:val="24"/>
                <w:szCs w:val="24"/>
              </w:rPr>
              <w:t xml:space="preserve"> </w:t>
            </w:r>
            <w:r w:rsidR="008E0100" w:rsidRPr="00934C2E">
              <w:rPr>
                <w:rFonts w:ascii="Times New Roman" w:hAnsi="Times New Roman" w:cs="Times New Roman"/>
                <w:sz w:val="24"/>
                <w:szCs w:val="24"/>
              </w:rPr>
              <w:t xml:space="preserve"> </w:t>
            </w:r>
            <w:r w:rsidRPr="00934C2E">
              <w:rPr>
                <w:rFonts w:ascii="Times New Roman" w:hAnsi="Times New Roman" w:cs="Times New Roman"/>
                <w:sz w:val="24"/>
                <w:szCs w:val="24"/>
              </w:rPr>
              <w:t xml:space="preserve">социально – педагогическое направление;                                                                                   </w:t>
            </w:r>
            <w:r w:rsidR="00A04F0F" w:rsidRPr="00934C2E">
              <w:rPr>
                <w:rFonts w:ascii="Times New Roman" w:hAnsi="Times New Roman" w:cs="Times New Roman"/>
                <w:sz w:val="24"/>
                <w:szCs w:val="24"/>
              </w:rPr>
              <w:t xml:space="preserve"> </w:t>
            </w:r>
            <w:r w:rsidRPr="00934C2E">
              <w:rPr>
                <w:rFonts w:ascii="Times New Roman" w:hAnsi="Times New Roman" w:cs="Times New Roman"/>
                <w:sz w:val="24"/>
                <w:szCs w:val="24"/>
              </w:rPr>
              <w:t xml:space="preserve"> естественнонаучное направление.</w:t>
            </w:r>
            <w:r w:rsidRPr="00934C2E">
              <w:rPr>
                <w:rFonts w:ascii="Times New Roman" w:hAnsi="Times New Roman" w:cs="Times New Roman"/>
                <w:color w:val="FF0000"/>
                <w:sz w:val="24"/>
                <w:szCs w:val="24"/>
              </w:rPr>
              <w:t xml:space="preserve">            </w:t>
            </w:r>
          </w:p>
          <w:p w:rsidR="00B5380B" w:rsidRDefault="00520B20" w:rsidP="00520B20">
            <w:pPr>
              <w:spacing w:line="240" w:lineRule="auto"/>
              <w:ind w:left="939"/>
              <w:rPr>
                <w:rFonts w:ascii="Times New Roman" w:hAnsi="Times New Roman" w:cs="Times New Roman"/>
                <w:color w:val="FF0000"/>
                <w:sz w:val="24"/>
                <w:szCs w:val="24"/>
              </w:rPr>
            </w:pPr>
            <w:r w:rsidRPr="00934C2E">
              <w:rPr>
                <w:rFonts w:ascii="Times New Roman" w:hAnsi="Times New Roman" w:cs="Times New Roman"/>
                <w:color w:val="FF0000"/>
                <w:sz w:val="24"/>
                <w:szCs w:val="24"/>
              </w:rPr>
              <w:t xml:space="preserve"> </w:t>
            </w:r>
          </w:p>
          <w:p w:rsidR="00520B20" w:rsidRPr="00934C2E" w:rsidRDefault="00520B20" w:rsidP="00520B20">
            <w:pPr>
              <w:spacing w:line="240" w:lineRule="auto"/>
              <w:ind w:left="939"/>
              <w:rPr>
                <w:rFonts w:ascii="Times New Roman" w:hAnsi="Times New Roman" w:cs="Times New Roman"/>
                <w:color w:val="FF0000"/>
                <w:sz w:val="24"/>
                <w:szCs w:val="24"/>
              </w:rPr>
            </w:pPr>
            <w:r w:rsidRPr="00934C2E">
              <w:rPr>
                <w:rFonts w:ascii="Times New Roman" w:hAnsi="Times New Roman" w:cs="Times New Roman"/>
                <w:color w:val="FF0000"/>
                <w:sz w:val="24"/>
                <w:szCs w:val="24"/>
              </w:rPr>
              <w:lastRenderedPageBreak/>
              <w:t>Дополнительные образовательные услуги:</w:t>
            </w:r>
          </w:p>
          <w:p w:rsidR="00520B20" w:rsidRPr="00934C2E" w:rsidRDefault="00520B20" w:rsidP="00520B20">
            <w:pPr>
              <w:spacing w:line="240" w:lineRule="auto"/>
              <w:rPr>
                <w:rFonts w:ascii="Times New Roman" w:hAnsi="Times New Roman" w:cs="Times New Roman"/>
                <w:sz w:val="24"/>
                <w:szCs w:val="24"/>
              </w:rPr>
            </w:pPr>
            <w:r w:rsidRPr="00934C2E">
              <w:rPr>
                <w:rFonts w:ascii="Times New Roman" w:hAnsi="Times New Roman" w:cs="Times New Roman"/>
                <w:color w:val="FF0000"/>
                <w:sz w:val="24"/>
                <w:szCs w:val="24"/>
              </w:rPr>
              <w:t xml:space="preserve">                    </w:t>
            </w:r>
            <w:r w:rsidRPr="00934C2E">
              <w:rPr>
                <w:rFonts w:ascii="Times New Roman" w:hAnsi="Times New Roman" w:cs="Times New Roman"/>
                <w:sz w:val="24"/>
                <w:szCs w:val="24"/>
              </w:rPr>
              <w:t>- подготовка детей к школе;</w:t>
            </w:r>
          </w:p>
          <w:p w:rsidR="00A04F0F" w:rsidRPr="00934C2E" w:rsidRDefault="00A04F0F" w:rsidP="00520B20">
            <w:pPr>
              <w:spacing w:line="240" w:lineRule="auto"/>
              <w:rPr>
                <w:rFonts w:ascii="Times New Roman" w:hAnsi="Times New Roman" w:cs="Times New Roman"/>
                <w:sz w:val="24"/>
                <w:szCs w:val="24"/>
              </w:rPr>
            </w:pPr>
            <w:r w:rsidRPr="00934C2E">
              <w:rPr>
                <w:rFonts w:ascii="Times New Roman" w:hAnsi="Times New Roman" w:cs="Times New Roman"/>
                <w:sz w:val="24"/>
                <w:szCs w:val="24"/>
              </w:rPr>
              <w:t xml:space="preserve">                    - иностранный язык;</w:t>
            </w:r>
          </w:p>
          <w:p w:rsidR="00520B20" w:rsidRPr="00934C2E" w:rsidRDefault="00520B20" w:rsidP="00520B20">
            <w:pPr>
              <w:spacing w:line="240" w:lineRule="auto"/>
              <w:rPr>
                <w:rFonts w:ascii="Times New Roman" w:hAnsi="Times New Roman" w:cs="Times New Roman"/>
                <w:sz w:val="24"/>
                <w:szCs w:val="24"/>
              </w:rPr>
            </w:pPr>
            <w:r w:rsidRPr="00934C2E">
              <w:rPr>
                <w:rFonts w:ascii="Times New Roman" w:hAnsi="Times New Roman" w:cs="Times New Roman"/>
                <w:sz w:val="24"/>
                <w:szCs w:val="24"/>
              </w:rPr>
              <w:t xml:space="preserve">                    - услуга присмотра за детьми</w:t>
            </w:r>
            <w:r w:rsidRPr="00934C2E">
              <w:rPr>
                <w:sz w:val="24"/>
                <w:szCs w:val="24"/>
              </w:rPr>
              <w:t>.</w:t>
            </w:r>
            <w:r w:rsidRPr="00934C2E">
              <w:rPr>
                <w:rFonts w:ascii="Times New Roman" w:hAnsi="Times New Roman" w:cs="Times New Roman"/>
                <w:sz w:val="24"/>
                <w:szCs w:val="24"/>
              </w:rPr>
              <w:t xml:space="preserve">                                                                   </w:t>
            </w:r>
          </w:p>
          <w:p w:rsidR="00520B20" w:rsidRPr="00934C2E" w:rsidRDefault="00520B20" w:rsidP="00520B20">
            <w:pPr>
              <w:pStyle w:val="a3"/>
              <w:jc w:val="both"/>
            </w:pPr>
            <w:r w:rsidRPr="00934C2E">
              <w:t xml:space="preserve">        Режим работы школы составлен с учетом продолжительности пребывания детей в учреждении, регламентируется единым расписанием учебных занятий, самоподготовки, внеурочной деятельности и дополнительного образования в соответствии с требованиями СанПиН 2.4.2.1178-02, строится на принципах интеграции основного и дополнительного образования, обеспечивает научно-обоснованное сочетание обучения, труда и отдыха, рациональное использование учебного времени.</w:t>
            </w:r>
          </w:p>
          <w:p w:rsidR="00520B20" w:rsidRPr="00934C2E" w:rsidRDefault="00520B20" w:rsidP="00520B20">
            <w:pPr>
              <w:jc w:val="both"/>
              <w:rPr>
                <w:rFonts w:ascii="Times New Roman" w:eastAsia="Times New Roman" w:hAnsi="Times New Roman" w:cs="Times New Roman"/>
                <w:sz w:val="24"/>
                <w:szCs w:val="24"/>
              </w:rPr>
            </w:pPr>
            <w:r w:rsidRPr="00934C2E">
              <w:rPr>
                <w:rFonts w:ascii="Times New Roman" w:hAnsi="Times New Roman" w:cs="Times New Roman"/>
                <w:sz w:val="24"/>
                <w:szCs w:val="24"/>
              </w:rPr>
              <w:t xml:space="preserve">     </w:t>
            </w:r>
            <w:r w:rsidRPr="00934C2E">
              <w:rPr>
                <w:rFonts w:ascii="Times New Roman" w:eastAsia="Times New Roman" w:hAnsi="Times New Roman" w:cs="Times New Roman"/>
                <w:sz w:val="24"/>
                <w:szCs w:val="24"/>
              </w:rPr>
              <w:t>Продолжител</w:t>
            </w:r>
            <w:r w:rsidRPr="00934C2E">
              <w:rPr>
                <w:rFonts w:ascii="Times New Roman" w:hAnsi="Times New Roman" w:cs="Times New Roman"/>
                <w:sz w:val="24"/>
                <w:szCs w:val="24"/>
              </w:rPr>
              <w:t>ьность уроков во всех классах 45</w:t>
            </w:r>
            <w:r w:rsidRPr="00934C2E">
              <w:rPr>
                <w:rFonts w:ascii="Times New Roman" w:eastAsia="Times New Roman" w:hAnsi="Times New Roman" w:cs="Times New Roman"/>
                <w:sz w:val="24"/>
                <w:szCs w:val="24"/>
              </w:rPr>
              <w:t xml:space="preserve"> минут;</w:t>
            </w:r>
            <w:r w:rsidRPr="00934C2E">
              <w:rPr>
                <w:rFonts w:ascii="Times New Roman" w:eastAsia="Times New Roman" w:hAnsi="Times New Roman" w:cs="Times New Roman"/>
                <w:sz w:val="24"/>
                <w:szCs w:val="24"/>
              </w:rPr>
              <w:br/>
              <w:t>В целях обеспечения процесса адаптации детей к требованиям школы в 1 классе применяется «ступенчатый» режим учебных занятий с постепенным наращиванием учебной нагрузки (продолжительность урока – 35 минут, в первой четверти – 3 урока, со второй – 4 урока). Школа организует занятия на дому с обучающимися в соответствии с медицинским заключением о состоянии здоровья.</w:t>
            </w:r>
          </w:p>
          <w:p w:rsidR="00934C2E" w:rsidRDefault="00A04F0F" w:rsidP="00BC1650">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5380B" w:rsidRDefault="00B5380B" w:rsidP="00BC1650">
            <w:pPr>
              <w:spacing w:line="240" w:lineRule="atLeast"/>
              <w:ind w:firstLine="709"/>
              <w:jc w:val="both"/>
              <w:rPr>
                <w:rFonts w:ascii="Times New Roman" w:hAnsi="Times New Roman" w:cs="Times New Roman"/>
                <w:sz w:val="28"/>
                <w:szCs w:val="28"/>
              </w:rPr>
            </w:pPr>
          </w:p>
          <w:p w:rsidR="00B5380B" w:rsidRDefault="00B5380B" w:rsidP="00BC1650">
            <w:pPr>
              <w:spacing w:line="240" w:lineRule="atLeast"/>
              <w:ind w:firstLine="709"/>
              <w:jc w:val="both"/>
              <w:rPr>
                <w:rFonts w:ascii="Times New Roman" w:hAnsi="Times New Roman" w:cs="Times New Roman"/>
                <w:sz w:val="28"/>
                <w:szCs w:val="28"/>
              </w:rPr>
            </w:pPr>
          </w:p>
          <w:p w:rsidR="00B5380B" w:rsidRDefault="00B5380B" w:rsidP="00BC1650">
            <w:pPr>
              <w:spacing w:line="240" w:lineRule="atLeast"/>
              <w:ind w:firstLine="709"/>
              <w:jc w:val="both"/>
              <w:rPr>
                <w:rFonts w:ascii="Times New Roman" w:hAnsi="Times New Roman" w:cs="Times New Roman"/>
                <w:sz w:val="28"/>
                <w:szCs w:val="28"/>
              </w:rPr>
            </w:pPr>
          </w:p>
          <w:p w:rsidR="00B5380B" w:rsidRDefault="00B5380B" w:rsidP="00BC1650">
            <w:pPr>
              <w:spacing w:line="240" w:lineRule="atLeast"/>
              <w:ind w:firstLine="709"/>
              <w:jc w:val="both"/>
              <w:rPr>
                <w:rFonts w:ascii="Times New Roman" w:hAnsi="Times New Roman" w:cs="Times New Roman"/>
                <w:sz w:val="28"/>
                <w:szCs w:val="28"/>
              </w:rPr>
            </w:pPr>
          </w:p>
          <w:p w:rsidR="00B5380B" w:rsidRDefault="00B5380B" w:rsidP="00BC1650">
            <w:pPr>
              <w:spacing w:line="240" w:lineRule="atLeast"/>
              <w:ind w:firstLine="709"/>
              <w:jc w:val="both"/>
              <w:rPr>
                <w:rFonts w:ascii="Times New Roman" w:hAnsi="Times New Roman" w:cs="Times New Roman"/>
                <w:sz w:val="28"/>
                <w:szCs w:val="28"/>
              </w:rPr>
            </w:pPr>
          </w:p>
          <w:p w:rsidR="00B5380B" w:rsidRDefault="00B5380B" w:rsidP="00BC1650">
            <w:pPr>
              <w:spacing w:line="240" w:lineRule="atLeast"/>
              <w:ind w:firstLine="709"/>
              <w:jc w:val="both"/>
              <w:rPr>
                <w:rFonts w:ascii="Times New Roman" w:hAnsi="Times New Roman" w:cs="Times New Roman"/>
                <w:sz w:val="28"/>
                <w:szCs w:val="28"/>
              </w:rPr>
            </w:pPr>
          </w:p>
          <w:p w:rsidR="00B5380B" w:rsidRDefault="00B5380B" w:rsidP="00BC1650">
            <w:pPr>
              <w:spacing w:line="240" w:lineRule="atLeast"/>
              <w:ind w:firstLine="709"/>
              <w:jc w:val="both"/>
              <w:rPr>
                <w:rFonts w:ascii="Times New Roman" w:hAnsi="Times New Roman" w:cs="Times New Roman"/>
                <w:sz w:val="28"/>
                <w:szCs w:val="28"/>
              </w:rPr>
            </w:pPr>
          </w:p>
          <w:p w:rsidR="00B5380B" w:rsidRDefault="00B5380B" w:rsidP="00BC1650">
            <w:pPr>
              <w:spacing w:line="240" w:lineRule="atLeast"/>
              <w:ind w:firstLine="709"/>
              <w:jc w:val="both"/>
              <w:rPr>
                <w:rFonts w:ascii="Times New Roman" w:hAnsi="Times New Roman" w:cs="Times New Roman"/>
                <w:sz w:val="28"/>
                <w:szCs w:val="28"/>
              </w:rPr>
            </w:pPr>
          </w:p>
          <w:p w:rsidR="00B5380B" w:rsidRDefault="00B5380B" w:rsidP="00BC1650">
            <w:pPr>
              <w:spacing w:line="240" w:lineRule="atLeast"/>
              <w:ind w:firstLine="709"/>
              <w:jc w:val="both"/>
              <w:rPr>
                <w:rFonts w:ascii="Times New Roman" w:hAnsi="Times New Roman" w:cs="Times New Roman"/>
                <w:sz w:val="28"/>
                <w:szCs w:val="28"/>
              </w:rPr>
            </w:pPr>
          </w:p>
          <w:p w:rsidR="00B5380B" w:rsidRDefault="00B5380B" w:rsidP="00BC1650">
            <w:pPr>
              <w:spacing w:line="240" w:lineRule="atLeast"/>
              <w:ind w:firstLine="709"/>
              <w:jc w:val="both"/>
              <w:rPr>
                <w:rFonts w:ascii="Times New Roman" w:hAnsi="Times New Roman" w:cs="Times New Roman"/>
                <w:sz w:val="28"/>
                <w:szCs w:val="28"/>
              </w:rPr>
            </w:pPr>
          </w:p>
          <w:p w:rsidR="00B5380B" w:rsidRDefault="00B5380B" w:rsidP="00BC1650">
            <w:pPr>
              <w:spacing w:line="240" w:lineRule="atLeast"/>
              <w:ind w:firstLine="709"/>
              <w:jc w:val="both"/>
              <w:rPr>
                <w:rFonts w:ascii="Times New Roman" w:hAnsi="Times New Roman" w:cs="Times New Roman"/>
                <w:sz w:val="28"/>
                <w:szCs w:val="28"/>
              </w:rPr>
            </w:pPr>
          </w:p>
          <w:p w:rsidR="00B5380B" w:rsidRDefault="00B5380B" w:rsidP="00BC1650">
            <w:pPr>
              <w:spacing w:line="240" w:lineRule="atLeast"/>
              <w:ind w:firstLine="709"/>
              <w:jc w:val="both"/>
              <w:rPr>
                <w:rFonts w:ascii="Times New Roman" w:hAnsi="Times New Roman" w:cs="Times New Roman"/>
                <w:sz w:val="28"/>
                <w:szCs w:val="28"/>
              </w:rPr>
            </w:pPr>
          </w:p>
          <w:p w:rsidR="00B5380B" w:rsidRDefault="00B5380B" w:rsidP="00BC1650">
            <w:pPr>
              <w:spacing w:line="240" w:lineRule="atLeast"/>
              <w:ind w:firstLine="709"/>
              <w:jc w:val="both"/>
              <w:rPr>
                <w:rFonts w:ascii="Times New Roman" w:hAnsi="Times New Roman" w:cs="Times New Roman"/>
                <w:sz w:val="28"/>
                <w:szCs w:val="28"/>
              </w:rPr>
            </w:pPr>
          </w:p>
          <w:p w:rsidR="00B5380B" w:rsidRDefault="00B5380B" w:rsidP="00BC1650">
            <w:pPr>
              <w:spacing w:line="240" w:lineRule="atLeast"/>
              <w:ind w:firstLine="709"/>
              <w:jc w:val="both"/>
              <w:rPr>
                <w:rFonts w:ascii="Times New Roman" w:hAnsi="Times New Roman" w:cs="Times New Roman"/>
                <w:sz w:val="28"/>
                <w:szCs w:val="28"/>
              </w:rPr>
            </w:pPr>
          </w:p>
          <w:p w:rsidR="00B5380B" w:rsidRDefault="00B5380B" w:rsidP="00BC1650">
            <w:pPr>
              <w:spacing w:line="240" w:lineRule="atLeast"/>
              <w:ind w:firstLine="709"/>
              <w:jc w:val="both"/>
              <w:rPr>
                <w:rFonts w:ascii="Times New Roman" w:hAnsi="Times New Roman" w:cs="Times New Roman"/>
                <w:sz w:val="28"/>
                <w:szCs w:val="28"/>
              </w:rPr>
            </w:pPr>
          </w:p>
          <w:p w:rsidR="00B5380B" w:rsidRDefault="00B5380B" w:rsidP="00BC1650">
            <w:pPr>
              <w:spacing w:line="240" w:lineRule="atLeast"/>
              <w:ind w:firstLine="709"/>
              <w:jc w:val="both"/>
              <w:rPr>
                <w:rFonts w:ascii="Times New Roman" w:hAnsi="Times New Roman" w:cs="Times New Roman"/>
                <w:sz w:val="28"/>
                <w:szCs w:val="28"/>
              </w:rPr>
            </w:pPr>
          </w:p>
          <w:p w:rsidR="00B5380B" w:rsidRDefault="00B5380B" w:rsidP="00BC1650">
            <w:pPr>
              <w:spacing w:line="240" w:lineRule="atLeast"/>
              <w:ind w:firstLine="709"/>
              <w:jc w:val="both"/>
              <w:rPr>
                <w:rFonts w:ascii="Times New Roman" w:hAnsi="Times New Roman" w:cs="Times New Roman"/>
                <w:sz w:val="28"/>
                <w:szCs w:val="28"/>
              </w:rPr>
            </w:pPr>
          </w:p>
          <w:p w:rsidR="00B5380B" w:rsidRDefault="00B5380B" w:rsidP="00BC1650">
            <w:pPr>
              <w:spacing w:line="240" w:lineRule="atLeast"/>
              <w:ind w:firstLine="709"/>
              <w:jc w:val="both"/>
              <w:rPr>
                <w:rFonts w:ascii="Times New Roman" w:hAnsi="Times New Roman" w:cs="Times New Roman"/>
                <w:sz w:val="28"/>
                <w:szCs w:val="28"/>
              </w:rPr>
            </w:pPr>
          </w:p>
          <w:p w:rsidR="0068015C" w:rsidRDefault="0068015C" w:rsidP="0068015C">
            <w:pPr>
              <w:spacing w:line="235" w:lineRule="auto"/>
              <w:ind w:right="740"/>
              <w:jc w:val="center"/>
              <w:rPr>
                <w:rFonts w:eastAsia="Times New Roman"/>
                <w:b/>
                <w:bCs/>
                <w:sz w:val="28"/>
                <w:szCs w:val="28"/>
              </w:rPr>
            </w:pPr>
            <w:r>
              <w:rPr>
                <w:rFonts w:eastAsia="Times New Roman"/>
                <w:b/>
                <w:bCs/>
                <w:sz w:val="28"/>
                <w:szCs w:val="28"/>
              </w:rPr>
              <w:t>Анализ работы дошкольного отделения</w:t>
            </w:r>
          </w:p>
          <w:p w:rsidR="0068015C" w:rsidRDefault="0068015C" w:rsidP="0068015C">
            <w:pPr>
              <w:spacing w:line="235" w:lineRule="auto"/>
              <w:ind w:right="740"/>
              <w:jc w:val="center"/>
              <w:rPr>
                <w:rFonts w:eastAsia="Times New Roman"/>
                <w:b/>
                <w:bCs/>
                <w:sz w:val="28"/>
                <w:szCs w:val="28"/>
              </w:rPr>
            </w:pPr>
            <w:r>
              <w:rPr>
                <w:rFonts w:eastAsia="Times New Roman"/>
                <w:b/>
                <w:bCs/>
                <w:sz w:val="28"/>
                <w:szCs w:val="28"/>
              </w:rPr>
              <w:t>Муниципального бюджетного общеобразовательного учреждения</w:t>
            </w:r>
          </w:p>
          <w:p w:rsidR="0068015C" w:rsidRDefault="0068015C" w:rsidP="0068015C">
            <w:pPr>
              <w:spacing w:line="235" w:lineRule="auto"/>
              <w:ind w:right="740"/>
              <w:jc w:val="center"/>
              <w:rPr>
                <w:rFonts w:eastAsia="Times New Roman"/>
                <w:b/>
                <w:bCs/>
                <w:sz w:val="28"/>
                <w:szCs w:val="28"/>
              </w:rPr>
            </w:pPr>
            <w:r>
              <w:rPr>
                <w:rFonts w:eastAsia="Times New Roman"/>
                <w:b/>
                <w:bCs/>
                <w:sz w:val="28"/>
                <w:szCs w:val="28"/>
              </w:rPr>
              <w:t>« Средняя общеобразовательная школа № 8»</w:t>
            </w:r>
          </w:p>
          <w:p w:rsidR="0068015C" w:rsidRDefault="0068015C" w:rsidP="0068015C">
            <w:pPr>
              <w:spacing w:line="235" w:lineRule="auto"/>
              <w:ind w:right="740"/>
              <w:jc w:val="center"/>
              <w:rPr>
                <w:rFonts w:eastAsia="Times New Roman"/>
                <w:b/>
                <w:bCs/>
                <w:sz w:val="28"/>
                <w:szCs w:val="28"/>
              </w:rPr>
            </w:pPr>
            <w:r>
              <w:rPr>
                <w:rFonts w:eastAsia="Times New Roman"/>
                <w:b/>
                <w:bCs/>
                <w:sz w:val="28"/>
                <w:szCs w:val="28"/>
              </w:rPr>
              <w:t>Г. Уссурийска Уссурийского городского округа</w:t>
            </w:r>
          </w:p>
          <w:p w:rsidR="0068015C" w:rsidRDefault="0068015C" w:rsidP="0068015C">
            <w:pPr>
              <w:spacing w:before="100" w:beforeAutospacing="1" w:after="100" w:afterAutospacing="1" w:line="240" w:lineRule="auto"/>
              <w:ind w:left="33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2019-2020 учебный год</w:t>
            </w:r>
          </w:p>
          <w:p w:rsidR="0068015C" w:rsidRDefault="0068015C" w:rsidP="006801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1. Особенности образовательного процесса</w:t>
            </w:r>
          </w:p>
          <w:p w:rsidR="0068015C" w:rsidRDefault="0068015C" w:rsidP="0068015C">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Муниципальном бюджетном общеобразовательном учреждении «Средняя общеобразовательная школа  №8 (группы дошкольного образования ) реализуется Основная общеобразовательная программа дошкольного образования « От Рождения до Школы» Н.Е. Вераксы, Т.С. Комарова. ,М.А.Васильева, рассмотрена на педагогическом совете, утверждена директором ОУ, разработана в соответствии с  требованиями ФГОС ДО  к структуре основной общеобразовательной программы дошкольного образования и на основе принципа интеграции образовательных областей по основным направлениям развития – физическое, социально-коммуникативное, познавательное, речевое и художественно-эстетическое.</w:t>
            </w:r>
          </w:p>
          <w:p w:rsidR="0068015C" w:rsidRDefault="0068015C" w:rsidP="0068015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выборе методик обучения предпочтение отдается развивающим методикам, способствующим формированию познавательной, социальной сферы развития. Образовательная деятельность с детьми, в основе которой доминирует игровая деятельность, в зависимости от программного содержания, проводятся фронтально, подгруппами, индивидуально , педагоги используют в своей педагогической деятельности НОС. ( непосредственно образовательная ситуация).</w:t>
            </w:r>
            <w:r>
              <w:rPr>
                <w:rFonts w:ascii="Times New Roman" w:eastAsia="Times New Roman" w:hAnsi="Times New Roman" w:cs="Times New Roman"/>
                <w:sz w:val="24"/>
                <w:szCs w:val="24"/>
              </w:rPr>
              <w:br/>
              <w:t>Учебный план ориентирован на интеграцию обучения и воспитания, на   развитие воспитанников и состоит из следующих образовательных областей:</w:t>
            </w:r>
          </w:p>
          <w:p w:rsidR="0068015C" w:rsidRDefault="0068015C" w:rsidP="0068015C">
            <w:pPr>
              <w:pStyle w:val="af1"/>
              <w:rPr>
                <w:rFonts w:ascii="Arial" w:eastAsia="Times New Roman" w:hAnsi="Arial" w:cs="Arial"/>
                <w:sz w:val="21"/>
                <w:szCs w:val="21"/>
              </w:rPr>
            </w:pPr>
            <w:r>
              <w:t>1.Социально-коммуникативное развитие</w:t>
            </w:r>
          </w:p>
          <w:p w:rsidR="0068015C" w:rsidRDefault="0068015C" w:rsidP="0068015C">
            <w:pPr>
              <w:pStyle w:val="af1"/>
            </w:pPr>
            <w:r>
              <w:t>2. Познавательное развитие</w:t>
            </w:r>
          </w:p>
          <w:p w:rsidR="0068015C" w:rsidRDefault="0068015C" w:rsidP="0068015C">
            <w:pPr>
              <w:pStyle w:val="af1"/>
            </w:pPr>
            <w:r>
              <w:t>3. Речевое развитие</w:t>
            </w:r>
          </w:p>
          <w:p w:rsidR="0068015C" w:rsidRDefault="0068015C" w:rsidP="0068015C">
            <w:pPr>
              <w:pStyle w:val="af1"/>
            </w:pPr>
            <w:r>
              <w:t>4. Художественно – эстетическое развитие</w:t>
            </w:r>
          </w:p>
          <w:p w:rsidR="0068015C" w:rsidRDefault="0068015C" w:rsidP="0068015C">
            <w:pPr>
              <w:pStyle w:val="af1"/>
            </w:pPr>
            <w:r>
              <w:t>5. Физическое развитие</w:t>
            </w:r>
          </w:p>
          <w:p w:rsidR="0068015C" w:rsidRDefault="0068015C" w:rsidP="0068015C">
            <w:pPr>
              <w:spacing w:before="100" w:beforeAutospacing="1" w:after="100" w:afterAutospacing="1"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 Использование  образовательных технологий.</w:t>
            </w:r>
          </w:p>
          <w:p w:rsidR="0068015C" w:rsidRDefault="0068015C" w:rsidP="0068015C">
            <w:pPr>
              <w:spacing w:before="100" w:beforeAutospacing="1" w:after="100" w:afterAutospacing="1" w:line="240" w:lineRule="auto"/>
              <w:ind w:firstLine="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целью наиболее полной реализации Основной общеобразовательной программы   в МБОУ СОШ № 8 ( группы дошкольного образование) используются следующие </w:t>
            </w:r>
          </w:p>
          <w:p w:rsidR="0068015C" w:rsidRDefault="0068015C" w:rsidP="0068015C">
            <w:pPr>
              <w:spacing w:before="100" w:beforeAutospacing="1" w:after="100" w:afterAutospacing="1" w:line="240" w:lineRule="auto"/>
              <w:ind w:firstLine="5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Образовательные </w:t>
            </w:r>
            <w:r>
              <w:rPr>
                <w:rFonts w:ascii="Times New Roman" w:eastAsia="Times New Roman" w:hAnsi="Times New Roman" w:cs="Times New Roman"/>
                <w:b/>
                <w:bCs/>
                <w:sz w:val="24"/>
                <w:szCs w:val="24"/>
              </w:rPr>
              <w:t>технологии и методы</w:t>
            </w:r>
            <w:r>
              <w:rPr>
                <w:rFonts w:ascii="Times New Roman" w:eastAsia="Times New Roman" w:hAnsi="Times New Roman" w:cs="Times New Roman"/>
                <w:b/>
                <w:bCs/>
                <w:iCs/>
                <w:sz w:val="24"/>
                <w:szCs w:val="24"/>
              </w:rPr>
              <w:t>:</w:t>
            </w:r>
          </w:p>
          <w:p w:rsidR="0068015C" w:rsidRDefault="0068015C" w:rsidP="00256520">
            <w:pPr>
              <w:numPr>
                <w:ilvl w:val="0"/>
                <w:numId w:val="17"/>
              </w:numPr>
              <w:spacing w:before="100" w:beforeAutospacing="1" w:after="100" w:afterAutospacing="1" w:line="240" w:lineRule="auto"/>
              <w:ind w:lef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 Метод проектов»,  ориентированная не  на интеграцию фактических знаний, а на их применение и приобретение новых. Активное применение проектирования в детском саду дает возможность ребенку дошкольнику осваивать новые способы человеческой деятельности в социокультурной среде, развивать его компетентность.</w:t>
            </w:r>
          </w:p>
          <w:p w:rsidR="0068015C" w:rsidRDefault="0068015C" w:rsidP="00256520">
            <w:pPr>
              <w:numPr>
                <w:ilvl w:val="0"/>
                <w:numId w:val="17"/>
              </w:numPr>
              <w:spacing w:before="100" w:beforeAutospacing="1" w:after="100" w:afterAutospacing="1" w:line="240" w:lineRule="auto"/>
              <w:ind w:lef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Технология развивающего обучения, направленная на освоение не частных  способов действия, умений и навыков, а принципов действия. Педагог выступает как партнер, функция которого заключается не в передаче знаний, а в организации собственной  деятельности детей. Она </w:t>
            </w:r>
            <w:r>
              <w:rPr>
                <w:rFonts w:ascii="Times New Roman" w:eastAsia="Times New Roman" w:hAnsi="Times New Roman" w:cs="Times New Roman"/>
                <w:sz w:val="24"/>
                <w:szCs w:val="24"/>
              </w:rPr>
              <w:lastRenderedPageBreak/>
              <w:t>построена на общении детей, совместном решении задач, педагогическом творчестве и компетентности.</w:t>
            </w:r>
          </w:p>
          <w:p w:rsidR="0068015C" w:rsidRDefault="0068015C" w:rsidP="00256520">
            <w:pPr>
              <w:numPr>
                <w:ilvl w:val="0"/>
                <w:numId w:val="17"/>
              </w:numPr>
              <w:spacing w:before="100" w:beforeAutospacing="1" w:after="100" w:afterAutospacing="1" w:line="240" w:lineRule="auto"/>
              <w:ind w:lef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технологии, позволяющие дошкольникам проявить свои социально- коммуникативные навыки, творчеств,свою индивидуальность, способность мыслить ,  соотносить, делать выводы, самостоятельно выбирать себе игру.</w:t>
            </w:r>
          </w:p>
          <w:p w:rsidR="0068015C" w:rsidRDefault="0068015C" w:rsidP="0068015C">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iCs/>
                <w:sz w:val="24"/>
                <w:szCs w:val="24"/>
              </w:rPr>
              <w:t>3.</w:t>
            </w:r>
            <w:r>
              <w:rPr>
                <w:rFonts w:ascii="Times New Roman" w:eastAsia="Times New Roman" w:hAnsi="Times New Roman" w:cs="Times New Roman"/>
                <w:b/>
                <w:iCs/>
                <w:sz w:val="24"/>
                <w:szCs w:val="24"/>
              </w:rPr>
              <w:t>Охрана и укрепление здоровья детей</w:t>
            </w:r>
          </w:p>
          <w:p w:rsidR="0068015C" w:rsidRDefault="0068015C" w:rsidP="0068015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оценки общего состояния дел по данному вопросу учитываем:</w:t>
            </w:r>
          </w:p>
          <w:p w:rsidR="0068015C" w:rsidRDefault="0068015C" w:rsidP="00256520">
            <w:pPr>
              <w:numPr>
                <w:ilvl w:val="0"/>
                <w:numId w:val="18"/>
              </w:numPr>
              <w:spacing w:before="100" w:beforeAutospacing="1" w:after="100" w:afterAutospacing="1" w:line="240" w:lineRule="auto"/>
              <w:ind w:lef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состояние здоровья воспитанников;</w:t>
            </w:r>
          </w:p>
          <w:p w:rsidR="0068015C" w:rsidRDefault="0068015C" w:rsidP="00256520">
            <w:pPr>
              <w:numPr>
                <w:ilvl w:val="0"/>
                <w:numId w:val="18"/>
              </w:numPr>
              <w:spacing w:before="100" w:beforeAutospacing="1" w:after="100" w:afterAutospacing="1" w:line="240" w:lineRule="auto"/>
              <w:ind w:lef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заболеваемость детей в течение года;</w:t>
            </w:r>
          </w:p>
          <w:p w:rsidR="0068015C" w:rsidRDefault="0068015C" w:rsidP="00256520">
            <w:pPr>
              <w:numPr>
                <w:ilvl w:val="0"/>
                <w:numId w:val="18"/>
              </w:numPr>
              <w:spacing w:before="100" w:beforeAutospacing="1" w:after="100" w:afterAutospacing="1" w:line="240" w:lineRule="auto"/>
              <w:ind w:lef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суммарные данные по группам здоровья для организации  профилактической работы, закаливания и организации рационального питания.</w:t>
            </w:r>
          </w:p>
          <w:p w:rsidR="0068015C" w:rsidRDefault="0068015C" w:rsidP="0068015C">
            <w:pPr>
              <w:spacing w:before="100" w:beforeAutospacing="1" w:after="100" w:afterAutospacing="1" w:line="240" w:lineRule="auto"/>
              <w:ind w:firstLine="1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Здоровьесберегающие технологии</w:t>
            </w:r>
            <w:r>
              <w:rPr>
                <w:rFonts w:ascii="Times New Roman" w:eastAsia="Times New Roman" w:hAnsi="Times New Roman" w:cs="Times New Roman"/>
                <w:b/>
                <w:bCs/>
                <w:i/>
                <w:iCs/>
                <w:sz w:val="24"/>
                <w:szCs w:val="24"/>
              </w:rPr>
              <w:t>:</w:t>
            </w:r>
          </w:p>
          <w:p w:rsidR="0068015C" w:rsidRDefault="0068015C" w:rsidP="00256520">
            <w:pPr>
              <w:numPr>
                <w:ilvl w:val="0"/>
                <w:numId w:val="19"/>
              </w:numPr>
              <w:spacing w:before="100" w:beforeAutospacing="1" w:after="100" w:afterAutospacing="1" w:line="240" w:lineRule="auto"/>
              <w:ind w:lef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сохранения и стимулирования здоровья.</w:t>
            </w:r>
          </w:p>
          <w:p w:rsidR="0068015C" w:rsidRDefault="0068015C" w:rsidP="00256520">
            <w:pPr>
              <w:numPr>
                <w:ilvl w:val="0"/>
                <w:numId w:val="19"/>
              </w:numPr>
              <w:spacing w:before="100" w:beforeAutospacing="1" w:after="100" w:afterAutospacing="1" w:line="240" w:lineRule="auto"/>
              <w:ind w:lef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обучения здоровому образу жизни</w:t>
            </w:r>
          </w:p>
          <w:p w:rsidR="0068015C" w:rsidRDefault="0068015C" w:rsidP="00256520">
            <w:pPr>
              <w:numPr>
                <w:ilvl w:val="0"/>
                <w:numId w:val="19"/>
              </w:numPr>
              <w:spacing w:before="100" w:beforeAutospacing="1" w:after="100" w:afterAutospacing="1" w:line="240" w:lineRule="auto"/>
              <w:ind w:lef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пропаганды здорового образа жизни.</w:t>
            </w:r>
          </w:p>
          <w:p w:rsidR="0068015C" w:rsidRDefault="0068015C" w:rsidP="0068015C">
            <w:pPr>
              <w:spacing w:before="100" w:beforeAutospacing="1" w:after="100" w:afterAutospacing="1" w:line="240" w:lineRule="auto"/>
              <w:ind w:lef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учебного года физкультурно-оздоровительная работа велась по основной общеобразовательной программе дошкольного образования и парциально использовали « Программу оздоровления  детей дошкольного возраста» М.Д. Маханевой , кружок по физическому воспитанию « Давайте. Будем. Здоровы!».</w:t>
            </w:r>
          </w:p>
          <w:p w:rsidR="0068015C" w:rsidRDefault="0068015C" w:rsidP="0068015C">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дошкольных группах  физкультурно-оздоровительная работа ведется в двух направлениях: профилактическое, оздоровительное.</w:t>
            </w:r>
            <w:r>
              <w:rPr>
                <w:rFonts w:ascii="Times New Roman" w:eastAsia="Times New Roman" w:hAnsi="Times New Roman" w:cs="Times New Roman"/>
                <w:sz w:val="24"/>
                <w:szCs w:val="24"/>
              </w:rPr>
              <w:br/>
              <w:t>1.Профилактическое направление (витаминотерапия,  кварцевание лампами закрытого типа, оздоровительный самомассаж стоп,  закаливание,  пальчиковая гимнастика, гимнастика  пробуждения ) способствует укреплению здоровья детей, повышению иммунитета, профилактике простудных заболеваний.</w:t>
            </w:r>
            <w:r>
              <w:rPr>
                <w:rFonts w:ascii="Times New Roman" w:eastAsia="Times New Roman" w:hAnsi="Times New Roman" w:cs="Times New Roman"/>
                <w:sz w:val="24"/>
                <w:szCs w:val="24"/>
              </w:rPr>
              <w:br/>
              <w:t xml:space="preserve">2.Оздоровительное направление (физкультурные праздники, занятия на воздухе, «Дни здоровья», спортивные досуги.) В 2019-2020 учебном году в группах дошкольного образования  велся физкультурно – оздоровительный  кружок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Давайте. Будем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Здоровы</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по дополнительной образовательной программе .Все вместе взятые мероприятия  по оздоровительной работе способствуют активизации двигательной деятельности, развитию физических качеств, укреплению мышечного тонуса, что оказывает положительное влияние не только на эмоционально-физическое состояние , но и познавательное развитие ребенка, и качественную подготовку  его к школе.                Система физического воспитания дала свои </w:t>
            </w:r>
            <w:r>
              <w:rPr>
                <w:rFonts w:ascii="Times New Roman" w:eastAsia="Times New Roman" w:hAnsi="Times New Roman" w:cs="Times New Roman"/>
                <w:bCs/>
                <w:sz w:val="24"/>
                <w:szCs w:val="24"/>
              </w:rPr>
              <w:t>положительные результаты:</w:t>
            </w:r>
          </w:p>
          <w:p w:rsidR="0068015C" w:rsidRDefault="0068015C" w:rsidP="00256520">
            <w:pPr>
              <w:numPr>
                <w:ilvl w:val="0"/>
                <w:numId w:val="20"/>
              </w:numPr>
              <w:spacing w:before="100" w:beforeAutospacing="1" w:after="100" w:afterAutospacing="1" w:line="240" w:lineRule="auto"/>
              <w:ind w:lef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пополнилась предметно-пространственная развивающая среда  для двигательной деятельности детей, создаются  соответствующие условия, как в помещении, так и на участке;</w:t>
            </w:r>
          </w:p>
          <w:p w:rsidR="0068015C" w:rsidRDefault="0068015C" w:rsidP="00256520">
            <w:pPr>
              <w:numPr>
                <w:ilvl w:val="0"/>
                <w:numId w:val="20"/>
              </w:numPr>
              <w:spacing w:before="100" w:beforeAutospacing="1" w:after="100" w:afterAutospacing="1" w:line="240" w:lineRule="auto"/>
              <w:ind w:lef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повысилось качество физического воспитания и  уровень физической подготовленности детей к школе;</w:t>
            </w:r>
          </w:p>
          <w:p w:rsidR="0068015C" w:rsidRDefault="0068015C" w:rsidP="00256520">
            <w:pPr>
              <w:numPr>
                <w:ilvl w:val="0"/>
                <w:numId w:val="20"/>
              </w:numPr>
              <w:spacing w:before="100" w:beforeAutospacing="1" w:after="100" w:afterAutospacing="1" w:line="240" w:lineRule="auto"/>
              <w:ind w:lef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растет заинтересованность дошкольного учреждения во взаимодействии с семьями воспитанников по вопросам физкультурно-оздоровительной работы.</w:t>
            </w:r>
          </w:p>
          <w:p w:rsidR="0068015C" w:rsidRDefault="0068015C" w:rsidP="0068015C">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течение учебного года в этом направлении  была организована следующая работа: </w:t>
            </w:r>
            <w:r>
              <w:rPr>
                <w:rFonts w:ascii="Times New Roman" w:eastAsia="Times New Roman" w:hAnsi="Times New Roman" w:cs="Times New Roman"/>
                <w:sz w:val="24"/>
                <w:szCs w:val="24"/>
              </w:rPr>
              <w:t>1.По учебному плану три физкультурных занятия в неделю.</w:t>
            </w:r>
            <w:r>
              <w:rPr>
                <w:rFonts w:ascii="Times New Roman" w:eastAsia="Times New Roman" w:hAnsi="Times New Roman" w:cs="Times New Roman"/>
                <w:b/>
                <w:sz w:val="24"/>
                <w:szCs w:val="24"/>
              </w:rPr>
              <w:t xml:space="preserve"> </w:t>
            </w:r>
          </w:p>
          <w:p w:rsidR="0068015C" w:rsidRDefault="0068015C" w:rsidP="0068015C">
            <w:pPr>
              <w:pStyle w:val="af1"/>
              <w:rPr>
                <w:rFonts w:ascii="Arial" w:eastAsia="Times New Roman" w:hAnsi="Arial" w:cs="Arial"/>
                <w:sz w:val="21"/>
                <w:szCs w:val="21"/>
              </w:rPr>
            </w:pPr>
            <w:r>
              <w:rPr>
                <w:b/>
              </w:rPr>
              <w:t xml:space="preserve"> </w:t>
            </w:r>
            <w:r>
              <w:t xml:space="preserve">2.Физкультурно – оздоровительный кружок « </w:t>
            </w:r>
            <w:r>
              <w:rPr>
                <w:b/>
              </w:rPr>
              <w:t>Давайте. Будем. Здоровы</w:t>
            </w:r>
            <w:r>
              <w:t>!»</w:t>
            </w:r>
          </w:p>
          <w:p w:rsidR="0068015C" w:rsidRDefault="0068015C" w:rsidP="0068015C">
            <w:pPr>
              <w:pStyle w:val="af1"/>
            </w:pPr>
            <w:r>
              <w:t>3Физкультурные досуги : « Папа , мама, я- спортивная семья»,« Веселые старты» ,</w:t>
            </w:r>
          </w:p>
          <w:p w:rsidR="0068015C" w:rsidRDefault="0068015C" w:rsidP="0068015C">
            <w:pPr>
              <w:pStyle w:val="af1"/>
            </w:pPr>
            <w:r>
              <w:t xml:space="preserve"> « Сильные , смелые, ловкие» ( День Защитника Отечества),</w:t>
            </w:r>
          </w:p>
          <w:p w:rsidR="0068015C" w:rsidRDefault="0068015C" w:rsidP="0068015C">
            <w:pPr>
              <w:pStyle w:val="af1"/>
              <w:rPr>
                <w:b/>
              </w:rPr>
            </w:pPr>
            <w:r>
              <w:lastRenderedPageBreak/>
              <w:t>4. Праздники: « День Здоровья» ( совместно с родителями), « Праздник мяча», « Все на стадион!», « День Нептуна». Совместно с родителями « Олимпийские игры».</w:t>
            </w:r>
          </w:p>
          <w:p w:rsidR="0068015C" w:rsidRDefault="0068015C" w:rsidP="0068015C">
            <w:pPr>
              <w:pStyle w:val="af1"/>
            </w:pPr>
            <w:r>
              <w:t>5. Осуществлены проекты совместно с родителями и детьми:</w:t>
            </w:r>
          </w:p>
          <w:p w:rsidR="0068015C" w:rsidRDefault="0068015C" w:rsidP="0068015C">
            <w:pPr>
              <w:spacing w:before="100" w:beforeAutospacing="1" w:after="100" w:afterAutospacing="1" w:line="240" w:lineRule="auto"/>
              <w:jc w:val="both"/>
              <w:rPr>
                <w:rFonts w:ascii="Times New Roman" w:eastAsia="Times New Roman" w:hAnsi="Times New Roman" w:cs="Times New Roman"/>
                <w:b/>
                <w:sz w:val="24"/>
                <w:szCs w:val="24"/>
              </w:rPr>
            </w:pPr>
          </w:p>
          <w:p w:rsidR="0068015C" w:rsidRDefault="0068015C" w:rsidP="0068015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Средняя группа</w:t>
            </w:r>
            <w:r>
              <w:rPr>
                <w:rFonts w:ascii="Times New Roman" w:eastAsia="Times New Roman" w:hAnsi="Times New Roman" w:cs="Times New Roman"/>
                <w:sz w:val="24"/>
                <w:szCs w:val="24"/>
              </w:rPr>
              <w:t xml:space="preserve"> долгосрочный проект « Времена года».</w:t>
            </w:r>
          </w:p>
          <w:p w:rsidR="0068015C" w:rsidRDefault="0068015C" w:rsidP="0068015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Подготовительная группа</w:t>
            </w:r>
            <w:r>
              <w:rPr>
                <w:rFonts w:ascii="Times New Roman" w:eastAsia="Times New Roman" w:hAnsi="Times New Roman" w:cs="Times New Roman"/>
                <w:sz w:val="24"/>
                <w:szCs w:val="24"/>
              </w:rPr>
              <w:t xml:space="preserve"> долгосрочные проекты « По страницам Красной Книги»- растения -помощники. </w:t>
            </w:r>
          </w:p>
          <w:p w:rsidR="0068015C" w:rsidRDefault="0068015C" w:rsidP="0068015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b/>
                <w:sz w:val="24"/>
                <w:szCs w:val="24"/>
              </w:rPr>
              <w:t>. Проект для воспитателей</w:t>
            </w:r>
            <w:r>
              <w:rPr>
                <w:rFonts w:ascii="Times New Roman" w:eastAsia="Times New Roman" w:hAnsi="Times New Roman" w:cs="Times New Roman"/>
                <w:sz w:val="24"/>
                <w:szCs w:val="24"/>
              </w:rPr>
              <w:t xml:space="preserve"> « Изготовление информационного стенда для родителей «Здорово жить!».</w:t>
            </w:r>
          </w:p>
          <w:p w:rsidR="0068015C" w:rsidRDefault="0068015C" w:rsidP="0068015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Педагоги групп ведут групповые журналы здоровья, где отражают закаливание, витаминизацию , группы здоровья воспитанников, летнюю оздоровительную работа.</w:t>
            </w:r>
          </w:p>
          <w:p w:rsidR="0068015C" w:rsidRDefault="0068015C" w:rsidP="0068015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Старшим воспитателем в начале учебного года был составлен годовой план оздоровительной работы в группах дошкольного образования МБОУ СОШ № 8 Рассмотрен  на установочном педагогическом совете и утвержден директором ОУ.</w:t>
            </w:r>
          </w:p>
          <w:p w:rsidR="0068015C" w:rsidRDefault="0068015C" w:rsidP="0068015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Организована летняя оздоровительная работа. Педагогическим коллективом составлен план летних оздоровительных и развлекательных мероприятий.</w:t>
            </w:r>
          </w:p>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Cs/>
                <w:sz w:val="24"/>
                <w:szCs w:val="24"/>
              </w:rPr>
              <w:t>Распределение детей по группам здоровья</w:t>
            </w:r>
          </w:p>
          <w:tbl>
            <w:tblPr>
              <w:tblW w:w="4821" w:type="pct"/>
              <w:tblCellSpacing w:w="0" w:type="dxa"/>
              <w:tblInd w:w="1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942"/>
              <w:gridCol w:w="3086"/>
              <w:gridCol w:w="4123"/>
            </w:tblGrid>
            <w:tr w:rsidR="0068015C" w:rsidTr="0068015C">
              <w:trPr>
                <w:trHeight w:val="375"/>
                <w:tblCellSpacing w:w="0" w:type="dxa"/>
              </w:trPr>
              <w:tc>
                <w:tcPr>
                  <w:tcW w:w="1449" w:type="pct"/>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 здоровья </w:t>
                  </w:r>
                </w:p>
              </w:tc>
              <w:tc>
                <w:tcPr>
                  <w:tcW w:w="1520" w:type="pct"/>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группа</w:t>
                  </w:r>
                </w:p>
              </w:tc>
              <w:tc>
                <w:tcPr>
                  <w:tcW w:w="2031" w:type="pct"/>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 группа</w:t>
                  </w:r>
                </w:p>
              </w:tc>
            </w:tr>
            <w:tr w:rsidR="0068015C" w:rsidTr="0068015C">
              <w:trPr>
                <w:trHeight w:val="187"/>
                <w:tblCellSpacing w:w="0" w:type="dxa"/>
              </w:trPr>
              <w:tc>
                <w:tcPr>
                  <w:tcW w:w="1449" w:type="pct"/>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68015C" w:rsidRDefault="0068015C" w:rsidP="0068015C">
                  <w:pPr>
                    <w:rPr>
                      <w:rFonts w:ascii="Times New Roman" w:eastAsia="Times New Roman" w:hAnsi="Times New Roman" w:cs="Times New Roman"/>
                      <w:sz w:val="24"/>
                      <w:szCs w:val="24"/>
                    </w:rPr>
                  </w:pPr>
                </w:p>
              </w:tc>
              <w:tc>
                <w:tcPr>
                  <w:tcW w:w="1520" w:type="pct"/>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Начало года    конец</w:t>
                  </w:r>
                </w:p>
              </w:tc>
              <w:tc>
                <w:tcPr>
                  <w:tcW w:w="2031" w:type="pct"/>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Начало года    конец</w:t>
                  </w:r>
                </w:p>
              </w:tc>
            </w:tr>
            <w:tr w:rsidR="0068015C" w:rsidTr="0068015C">
              <w:trPr>
                <w:trHeight w:val="187"/>
                <w:tblCellSpacing w:w="0" w:type="dxa"/>
              </w:trPr>
              <w:tc>
                <w:tcPr>
                  <w:tcW w:w="1449" w:type="pct"/>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520" w:type="pct"/>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2             3</w:t>
                  </w:r>
                </w:p>
              </w:tc>
              <w:tc>
                <w:tcPr>
                  <w:tcW w:w="2031" w:type="pct"/>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5             8</w:t>
                  </w:r>
                </w:p>
              </w:tc>
            </w:tr>
            <w:tr w:rsidR="0068015C" w:rsidTr="0068015C">
              <w:trPr>
                <w:trHeight w:val="550"/>
                <w:tblCellSpacing w:w="0" w:type="dxa"/>
              </w:trPr>
              <w:tc>
                <w:tcPr>
                  <w:tcW w:w="1449" w:type="pct"/>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1520" w:type="pct"/>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30           33                    </w:t>
                  </w:r>
                </w:p>
              </w:tc>
              <w:tc>
                <w:tcPr>
                  <w:tcW w:w="2031" w:type="pct"/>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30              35</w:t>
                  </w:r>
                </w:p>
              </w:tc>
            </w:tr>
            <w:tr w:rsidR="0068015C" w:rsidTr="0068015C">
              <w:trPr>
                <w:trHeight w:val="187"/>
                <w:tblCellSpacing w:w="0" w:type="dxa"/>
              </w:trPr>
              <w:tc>
                <w:tcPr>
                  <w:tcW w:w="1449" w:type="pct"/>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1520" w:type="pct"/>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31" w:type="pct"/>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8015C" w:rsidTr="0068015C">
              <w:trPr>
                <w:trHeight w:val="187"/>
                <w:tblCellSpacing w:w="0" w:type="dxa"/>
              </w:trPr>
              <w:tc>
                <w:tcPr>
                  <w:tcW w:w="1449" w:type="pct"/>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1520" w:type="pct"/>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31" w:type="pct"/>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анализу групп здоровья детей видно, что большинство детей, посещающих МБОУ СОШ № 8 , это дети со второй группой здоровья. Практически здоровых детей (с 1 группой здоровья) – небольшое количество  в сравнении с прошлым учебным годом наблюдается динамика.                   </w:t>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iCs/>
                <w:sz w:val="24"/>
                <w:szCs w:val="24"/>
              </w:rPr>
              <w:t>Организация взаимодействия со школой</w:t>
            </w:r>
          </w:p>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Существенным моментом в работе педагогического коллектива является переход ребёнка из детского сада в начальную школу, обеспечение преемственности на данных ступенях образования.</w:t>
            </w:r>
          </w:p>
          <w:p w:rsidR="0068015C" w:rsidRDefault="0068015C" w:rsidP="0068015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реализации Концепции преемственности детского сада и начальной школы  разработан план мероприятий , предусматривающий взаимодействие педагогов и детей.</w:t>
            </w:r>
          </w:p>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Взаимосвязь воспитателей и учителей начальных классов направлена на то, чтобы рассматривать преемственность как двухсторонний процесс , где на дошкольной ступени сохраняется « самоценность» дошкольного детства. С октября месяца дети подготовительной группы посещали « Субботнюю Школу». Это подготовка детей к школе дает возможностей подготовиться к поступлению в первый класс, решается положительно вопрос о переходе детей  в школу, дети  взаимодействуют с будущими учителями. Поэтому переход в школу для них проходит легко, а психологический аспект перехода в школу очень важен. </w:t>
            </w:r>
          </w:p>
          <w:p w:rsidR="0068015C" w:rsidRDefault="0068015C" w:rsidP="0068015C">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Работа с родителями</w:t>
            </w:r>
          </w:p>
          <w:p w:rsidR="0068015C" w:rsidRDefault="0068015C" w:rsidP="0068015C">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Совершенствование системы совместной деятельности семьи и ДО</w:t>
            </w:r>
          </w:p>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направленное на воспитание и развитие личности ребенка осуществлялось через организацию выставок совместных работ родителей и детей «Дары Золотой осени» «Осенняя Ярмарка», « Зимний калейдоскоп», «Красный, жёлтый, зелёный» , выставка «Индивидуальные творческие способности детей» .Очень ярким событием стал день открытых дверей. В течение учебного года были осуществлены совместные</w:t>
            </w:r>
            <w:r>
              <w:rPr>
                <w:rFonts w:ascii="Times New Roman" w:eastAsia="Times New Roman" w:hAnsi="Times New Roman" w:cs="Times New Roman"/>
                <w:b/>
                <w:sz w:val="24"/>
                <w:szCs w:val="24"/>
              </w:rPr>
              <w:t xml:space="preserve"> проекты</w:t>
            </w:r>
            <w:r>
              <w:rPr>
                <w:rFonts w:ascii="Times New Roman" w:eastAsia="Times New Roman" w:hAnsi="Times New Roman" w:cs="Times New Roman"/>
                <w:sz w:val="24"/>
                <w:szCs w:val="24"/>
              </w:rPr>
              <w:t xml:space="preserve"> «Огород на окне», «Открытка папе», «Нашим мамочкам!», </w:t>
            </w:r>
            <w:r>
              <w:rPr>
                <w:rFonts w:ascii="Times New Roman" w:eastAsia="Times New Roman" w:hAnsi="Times New Roman" w:cs="Times New Roman"/>
                <w:b/>
                <w:sz w:val="24"/>
                <w:szCs w:val="24"/>
              </w:rPr>
              <w:t>практикум</w:t>
            </w:r>
            <w:r>
              <w:rPr>
                <w:rFonts w:ascii="Times New Roman" w:eastAsia="Times New Roman" w:hAnsi="Times New Roman" w:cs="Times New Roman"/>
                <w:sz w:val="24"/>
                <w:szCs w:val="24"/>
              </w:rPr>
              <w:t xml:space="preserve"> «Ваш ребенок идет в школу». Большой долгосрочный проект к 75- летию победы « Книга памяти», стал ярким незабываемым событием нашего ДО. Родители  принимают активное участие в организации праздников. .Анкетирование позволяет выявить удовлетворённость родителей работой нашего учреждения. Тесное сотрудничество детского сада и родителей даёт положительные результаты в воспитательно - образовательном процессе в системе дошкольного воспитания .</w:t>
            </w:r>
          </w:p>
          <w:p w:rsidR="0068015C" w:rsidRDefault="0068015C" w:rsidP="006801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Cs/>
                <w:sz w:val="24"/>
                <w:szCs w:val="24"/>
              </w:rPr>
              <w:t>6.Основные формы работы с родителями</w:t>
            </w:r>
            <w:r>
              <w:rPr>
                <w:rFonts w:ascii="Times New Roman" w:eastAsia="Times New Roman" w:hAnsi="Times New Roman" w:cs="Times New Roman"/>
                <w:i/>
                <w:iCs/>
                <w:sz w:val="24"/>
                <w:szCs w:val="24"/>
              </w:rPr>
              <w:t>.</w:t>
            </w:r>
          </w:p>
          <w:p w:rsidR="0068015C" w:rsidRDefault="0068015C" w:rsidP="0068015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с семьей предусматривает решение следующих задач :</w:t>
            </w:r>
            <w:r>
              <w:rPr>
                <w:rFonts w:ascii="Times New Roman" w:eastAsia="Times New Roman" w:hAnsi="Times New Roman" w:cs="Times New Roman"/>
                <w:sz w:val="24"/>
                <w:szCs w:val="24"/>
              </w:rPr>
              <w:tab/>
            </w:r>
          </w:p>
          <w:p w:rsidR="0068015C" w:rsidRDefault="0068015C" w:rsidP="00256520">
            <w:pPr>
              <w:numPr>
                <w:ilvl w:val="0"/>
                <w:numId w:val="21"/>
              </w:numPr>
              <w:spacing w:before="100" w:beforeAutospacing="1" w:after="100" w:afterAutospacing="1" w:line="240" w:lineRule="auto"/>
              <w:ind w:lef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 родителей по разным направлениям воспитания;</w:t>
            </w:r>
          </w:p>
          <w:p w:rsidR="0068015C" w:rsidRDefault="0068015C" w:rsidP="00256520">
            <w:pPr>
              <w:numPr>
                <w:ilvl w:val="0"/>
                <w:numId w:val="21"/>
              </w:numPr>
              <w:spacing w:before="100" w:beforeAutospacing="1" w:after="100" w:afterAutospacing="1" w:line="240" w:lineRule="auto"/>
              <w:ind w:lef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деятельность родителей и детей;</w:t>
            </w:r>
          </w:p>
          <w:p w:rsidR="0068015C" w:rsidRDefault="0068015C" w:rsidP="00256520">
            <w:pPr>
              <w:numPr>
                <w:ilvl w:val="0"/>
                <w:numId w:val="21"/>
              </w:numPr>
              <w:spacing w:before="100" w:beforeAutospacing="1" w:after="100" w:afterAutospacing="1" w:line="240" w:lineRule="auto"/>
              <w:ind w:lef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 с различными категориями семей.</w:t>
            </w:r>
          </w:p>
          <w:p w:rsidR="0068015C" w:rsidRDefault="0068015C" w:rsidP="0068015C">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детского сада строится на основе изучения запросов родителей и взаимодействия с ними. Родители имеют возможность знакомиться с ходом и содержанием образовательного процесса, а также его результатами. Специалисты устанавливают с семьями воспитанников деловые контакты. Педагогическое просвещение родителей начинается ещё до поступления ребенка в детский сад. На родительских собраниях директор, старший воспитатель рассказывают, как правильно подготовить ребенка, организуют экскурсии по детскому саду. В ходе бесед с семьями воспитанников обсуждаются вопросы состояния, здоровья, эмоционально - личностное развитие ребенка, его общение со сверстниками и взрослыми . Традицией нашего учреждения стал заключительный концерт наших воспитанников в подготовке которого приняли активное участие родители. За активное участие в жизни детского сада в течение года многие родители были награждены грамотами , благодарностями.</w:t>
            </w:r>
          </w:p>
          <w:p w:rsidR="0068015C" w:rsidRDefault="0068015C" w:rsidP="0068015C">
            <w:pPr>
              <w:spacing w:before="100" w:beforeAutospacing="1" w:after="100" w:afterAutospacing="1"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Исходя из возможностей МБОУ СОШ № 8, в детском саду функционировали 3 кружка :«Давайте! Будем! Здоровы!» (физическое -- развитие), танцевальная студия  «Улыбка» (художественно- эстетическое развития) . кружок «Умелые ручки».</w:t>
            </w:r>
            <w:r>
              <w:rPr>
                <w:rFonts w:ascii="Times New Roman" w:eastAsia="Times New Roman" w:hAnsi="Times New Roman" w:cs="Times New Roman"/>
                <w:sz w:val="24"/>
                <w:szCs w:val="24"/>
              </w:rPr>
              <w:br/>
              <w:t>Работа кружков осуществляется по модифицированным программам дополнительного образования, разработанных педагогами дошкольного отделения. Все программы рассмотрены  на педагогическом совете и утверждены директором ОУ</w:t>
            </w:r>
            <w:r>
              <w:rPr>
                <w:rFonts w:ascii="Times New Roman" w:eastAsia="Times New Roman" w:hAnsi="Times New Roman" w:cs="Times New Roman"/>
                <w:b/>
                <w:iCs/>
                <w:sz w:val="24"/>
                <w:szCs w:val="24"/>
              </w:rPr>
              <w:t xml:space="preserve">7. </w:t>
            </w:r>
          </w:p>
          <w:p w:rsidR="0068015C" w:rsidRDefault="0068015C" w:rsidP="0068015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 xml:space="preserve">                                               Комплектование групп </w:t>
            </w:r>
          </w:p>
          <w:p w:rsidR="0068015C" w:rsidRDefault="0068015C" w:rsidP="006801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СОШ № 8 фактически посещало начало года 68 человека – конец года 71 человек</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63"/>
              <w:gridCol w:w="1999"/>
              <w:gridCol w:w="5670"/>
            </w:tblGrid>
            <w:tr w:rsidR="0068015C" w:rsidTr="0068015C">
              <w:trPr>
                <w:tblCellSpacing w:w="0" w:type="dxa"/>
              </w:trPr>
              <w:tc>
                <w:tcPr>
                  <w:tcW w:w="2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Возрастная группа</w:t>
                  </w:r>
                </w:p>
              </w:tc>
              <w:tc>
                <w:tcPr>
                  <w:tcW w:w="19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Начало года</w:t>
                  </w:r>
                </w:p>
              </w:tc>
              <w:tc>
                <w:tcPr>
                  <w:tcW w:w="56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Конец года</w:t>
                  </w:r>
                </w:p>
              </w:tc>
            </w:tr>
            <w:tr w:rsidR="0068015C" w:rsidTr="0068015C">
              <w:trPr>
                <w:trHeight w:val="234"/>
                <w:tblCellSpacing w:w="0" w:type="dxa"/>
              </w:trPr>
              <w:tc>
                <w:tcPr>
                  <w:tcW w:w="2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группа</w:t>
                  </w:r>
                </w:p>
              </w:tc>
              <w:tc>
                <w:tcPr>
                  <w:tcW w:w="19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6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68015C" w:rsidTr="0068015C">
              <w:trPr>
                <w:trHeight w:val="240"/>
                <w:tblCellSpacing w:w="0" w:type="dxa"/>
              </w:trPr>
              <w:tc>
                <w:tcPr>
                  <w:tcW w:w="29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 группа</w:t>
                  </w:r>
                </w:p>
              </w:tc>
              <w:tc>
                <w:tcPr>
                  <w:tcW w:w="19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6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bl>
          <w:p w:rsidR="0068015C" w:rsidRDefault="0068015C" w:rsidP="006801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 Условия осуществления образовательного процесса.</w:t>
            </w:r>
          </w:p>
          <w:p w:rsidR="0068015C" w:rsidRDefault="0068015C" w:rsidP="0068015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Материально-техническое оснащение МБОУ СОШ № 8– одна из важнейших  сторон создания комфортных условий пребывания воспитанников  в нашем  учреждении.</w:t>
            </w:r>
          </w:p>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Для организации жизнедеятельности воспитанников и построения образовательного процесса в помещении оборудованы пищеблок, прачечная, медицинский блок (медицинский кабинет, изолятор, прививочный кабинет),  физкультурный зал, групповые комнаты, спальные комнаты.</w:t>
            </w:r>
          </w:p>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территории оборудовано 2 прогулочных участка, спортивный участок,  перекрёсток дороги для сюжетно-ролевых игр по ПДД, площадки для проведения подвижных игр. </w:t>
            </w:r>
          </w:p>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МБОУ СОШ № 8 создана рационально организованная предметно-пространственная полифункциональная среда, которая рассматривается педагогами  как возможность наиболее эффективного развития индивидуальности ребенка с учетом его склонностей, интересов, уровней активности, способствующая повышению качества образовательной работы с детьми. Комфортная предметно-пространственная среда, созданная в группах,   дает ребенку чувство психологической защищенности, помогает развитию творческих способностей,  овладению разными способами деятельности; дети  чувствуют  себя в группе , как дома. В интерьере групп есть легко трансформируемые элементы, сохраняющие при этом общую смысловую целостность.</w:t>
            </w:r>
          </w:p>
          <w:p w:rsidR="0068015C" w:rsidRDefault="0068015C" w:rsidP="0068015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учебного года педагоги активно работали над  построением и совершенствованием предметно - пространственной  среды. Во всех возрастных группах пополнены новыми развивающими и дидактическими игрушками  центры игровой, двигательной, музыкальной, художественно-эстетической, познавательно-речевой активности. В группах есть уголки уединения, которые помогают детям регулировать свое эмоциональное состояние в детском саду в течение дня.</w:t>
            </w:r>
          </w:p>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Содержание предметно-пространственной среды в детском саду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w:t>
            </w:r>
          </w:p>
          <w:p w:rsidR="0068015C" w:rsidRDefault="0068015C" w:rsidP="0068015C">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           </w:t>
            </w:r>
          </w:p>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В ОУ разработаны инструкции об организации безопасности воспитанников во время учебно-воспитательного процесса, регламентирующие:</w:t>
            </w:r>
          </w:p>
          <w:p w:rsidR="0068015C" w:rsidRDefault="0068015C" w:rsidP="0068015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выполнения требований правовых актов и нормативно-технических документов по созданию здоровых и безопасных условий учебно-воспитательного процесса;</w:t>
            </w:r>
          </w:p>
          <w:p w:rsidR="0068015C" w:rsidRDefault="0068015C" w:rsidP="0068015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организацию и проведение профилактической работы по предупреждению травматизма, предотвращения несчастных случаев с воспитанниками во время проведения учебно-воспитательных мероприятий, дорожно-транспортного травматизма и происшествий на воде;</w:t>
            </w:r>
          </w:p>
          <w:p w:rsidR="0068015C" w:rsidRDefault="0068015C" w:rsidP="0068015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охрану, укрепление здоровья воспитанников, создание оптимального сочетания режимов обучения и организованного отдыха.</w:t>
            </w:r>
          </w:p>
          <w:p w:rsidR="0068015C" w:rsidRDefault="0068015C" w:rsidP="0068015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обеспечения безопасности детский сад оборудован специальной автоматической системой пожарной сигнализации (АПС), имеется  кнопка экстренного вызова полиции и телефон. Имеются средства пожаротушения.</w:t>
            </w:r>
          </w:p>
          <w:p w:rsidR="0068015C" w:rsidRDefault="0068015C" w:rsidP="0068015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Разработан паспорт безопасности, в котором отражены планы действий сотрудников в случае возникновения чрезвычайной ситуации.</w:t>
            </w:r>
          </w:p>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ночное время, выходные дни дежурят сторожа.</w:t>
            </w:r>
          </w:p>
          <w:p w:rsidR="0068015C" w:rsidRDefault="0068015C" w:rsidP="0068015C">
            <w:pPr>
              <w:spacing w:after="0" w:line="240" w:lineRule="auto"/>
              <w:jc w:val="center"/>
              <w:rPr>
                <w:rFonts w:ascii="Times New Roman" w:eastAsia="Times New Roman" w:hAnsi="Times New Roman" w:cs="Times New Roman"/>
                <w:b/>
                <w:i/>
                <w:iCs/>
                <w:sz w:val="24"/>
                <w:szCs w:val="24"/>
              </w:rPr>
            </w:pPr>
          </w:p>
          <w:p w:rsidR="0068015C" w:rsidRDefault="0068015C" w:rsidP="0068015C">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w:t>
            </w:r>
            <w:r>
              <w:rPr>
                <w:rFonts w:ascii="Times New Roman" w:eastAsia="Times New Roman" w:hAnsi="Times New Roman" w:cs="Times New Roman"/>
                <w:b/>
                <w:bCs/>
                <w:sz w:val="24"/>
                <w:szCs w:val="24"/>
              </w:rPr>
              <w:t>10. Результаты деятельности МБОУ СОШ № 8</w:t>
            </w:r>
          </w:p>
          <w:tbl>
            <w:tblPr>
              <w:tblStyle w:val="a5"/>
              <w:tblpPr w:leftFromText="180" w:rightFromText="180" w:vertAnchor="text" w:horzAnchor="margin" w:tblpY="247"/>
              <w:tblW w:w="0" w:type="dxa"/>
              <w:tblLayout w:type="fixed"/>
              <w:tblLook w:val="04A0" w:firstRow="1" w:lastRow="0" w:firstColumn="1" w:lastColumn="0" w:noHBand="0" w:noVBand="1"/>
            </w:tblPr>
            <w:tblGrid>
              <w:gridCol w:w="850"/>
              <w:gridCol w:w="709"/>
              <w:gridCol w:w="1276"/>
              <w:gridCol w:w="1559"/>
              <w:gridCol w:w="1811"/>
              <w:gridCol w:w="1257"/>
              <w:gridCol w:w="1536"/>
              <w:gridCol w:w="1316"/>
            </w:tblGrid>
            <w:tr w:rsidR="0068015C" w:rsidTr="0068015C">
              <w:tc>
                <w:tcPr>
                  <w:tcW w:w="1031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15C" w:rsidRDefault="0068015C" w:rsidP="0068015C">
                  <w:pPr>
                    <w:rPr>
                      <w:rFonts w:eastAsiaTheme="minorHAnsi"/>
                    </w:rPr>
                  </w:pPr>
                </w:p>
                <w:p w:rsidR="0068015C" w:rsidRDefault="0068015C" w:rsidP="0068015C">
                  <w:pPr>
                    <w:jc w:val="center"/>
                    <w:rPr>
                      <w:rFonts w:ascii="Times New Roman" w:hAnsi="Times New Roman" w:cs="Times New Roman"/>
                      <w:b/>
                      <w:sz w:val="24"/>
                      <w:szCs w:val="24"/>
                    </w:rPr>
                  </w:pPr>
                  <w:r>
                    <w:rPr>
                      <w:rFonts w:ascii="Times New Roman" w:hAnsi="Times New Roman" w:cs="Times New Roman"/>
                      <w:b/>
                      <w:sz w:val="24"/>
                      <w:szCs w:val="24"/>
                    </w:rPr>
                    <w:t>МОНИТОРИНГ ДОСТИЖЕНИЯ ПЛАНИРУЕМЫХ  РЕЗУЛЬТАТОВ В    ГРУППАХ ДОШКОЛЬНОГО ОБРАЗОВАНИЯ   МБОУ СОШ№ 8</w:t>
                  </w:r>
                </w:p>
                <w:p w:rsidR="0068015C" w:rsidRDefault="0068015C" w:rsidP="0068015C">
                  <w:pPr>
                    <w:rPr>
                      <w:b/>
                    </w:rPr>
                  </w:pPr>
                </w:p>
                <w:p w:rsidR="0068015C" w:rsidRDefault="0068015C" w:rsidP="0068015C"/>
              </w:tc>
            </w:tr>
            <w:tr w:rsidR="0068015C" w:rsidTr="0068015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15C" w:rsidRDefault="0068015C" w:rsidP="0068015C">
                  <w:pPr>
                    <w:rPr>
                      <w:rFonts w:ascii="Times New Roman" w:hAnsi="Times New Roman" w:cs="Times New Roman"/>
                      <w:b/>
                      <w:sz w:val="16"/>
                      <w:szCs w:val="16"/>
                    </w:rPr>
                  </w:pPr>
                  <w:r>
                    <w:rPr>
                      <w:rFonts w:ascii="Times New Roman" w:hAnsi="Times New Roman" w:cs="Times New Roman"/>
                      <w:b/>
                      <w:sz w:val="16"/>
                      <w:szCs w:val="16"/>
                    </w:rPr>
                    <w:t>Уровень</w:t>
                  </w:r>
                </w:p>
                <w:p w:rsidR="0068015C" w:rsidRDefault="0068015C" w:rsidP="0068015C">
                  <w:pPr>
                    <w:rPr>
                      <w:rFonts w:ascii="Times New Roman" w:hAnsi="Times New Roman" w:cs="Times New Roman"/>
                      <w:b/>
                      <w:sz w:val="16"/>
                      <w:szCs w:val="16"/>
                    </w:rPr>
                  </w:pPr>
                  <w:r>
                    <w:rPr>
                      <w:rFonts w:ascii="Times New Roman" w:hAnsi="Times New Roman" w:cs="Times New Roman"/>
                      <w:b/>
                      <w:sz w:val="16"/>
                      <w:szCs w:val="16"/>
                    </w:rPr>
                    <w:t xml:space="preserve"> оценки</w:t>
                  </w:r>
                </w:p>
                <w:p w:rsidR="0068015C" w:rsidRDefault="0068015C" w:rsidP="0068015C">
                  <w:pPr>
                    <w:rPr>
                      <w:rFonts w:ascii="Times New Roman" w:hAnsi="Times New Roman" w:cs="Times New Roman"/>
                      <w:b/>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pPr>
                    <w:rPr>
                      <w:rFonts w:ascii="Times New Roman" w:hAnsi="Times New Roman" w:cs="Times New Roman"/>
                      <w:b/>
                      <w:sz w:val="16"/>
                      <w:szCs w:val="16"/>
                    </w:rPr>
                  </w:pPr>
                  <w:r>
                    <w:rPr>
                      <w:rFonts w:ascii="Times New Roman" w:hAnsi="Times New Roman" w:cs="Times New Roman"/>
                      <w:b/>
                      <w:sz w:val="16"/>
                      <w:szCs w:val="16"/>
                    </w:rPr>
                    <w:t>ФЭМП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pPr>
                    <w:rPr>
                      <w:rFonts w:ascii="Times New Roman" w:hAnsi="Times New Roman" w:cs="Times New Roman"/>
                      <w:b/>
                      <w:sz w:val="16"/>
                      <w:szCs w:val="16"/>
                    </w:rPr>
                  </w:pPr>
                  <w:r>
                    <w:rPr>
                      <w:rFonts w:ascii="Times New Roman" w:hAnsi="Times New Roman" w:cs="Times New Roman"/>
                      <w:b/>
                      <w:sz w:val="16"/>
                      <w:szCs w:val="16"/>
                    </w:rPr>
                    <w:t>РЕЧЕВОЕ</w:t>
                  </w:r>
                </w:p>
                <w:p w:rsidR="0068015C" w:rsidRDefault="0068015C" w:rsidP="0068015C">
                  <w:pPr>
                    <w:rPr>
                      <w:rFonts w:ascii="Times New Roman" w:hAnsi="Times New Roman" w:cs="Times New Roman"/>
                      <w:b/>
                      <w:sz w:val="16"/>
                      <w:szCs w:val="16"/>
                    </w:rPr>
                  </w:pPr>
                  <w:r>
                    <w:rPr>
                      <w:rFonts w:ascii="Times New Roman" w:hAnsi="Times New Roman" w:cs="Times New Roman"/>
                      <w:b/>
                      <w:sz w:val="16"/>
                      <w:szCs w:val="16"/>
                    </w:rPr>
                    <w:t>РАЗВИТИЕ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pPr>
                    <w:rPr>
                      <w:rFonts w:ascii="Times New Roman" w:hAnsi="Times New Roman" w:cs="Times New Roman"/>
                      <w:b/>
                      <w:sz w:val="16"/>
                      <w:szCs w:val="16"/>
                    </w:rPr>
                  </w:pPr>
                  <w:r>
                    <w:rPr>
                      <w:rFonts w:ascii="Times New Roman" w:hAnsi="Times New Roman" w:cs="Times New Roman"/>
                      <w:b/>
                      <w:sz w:val="16"/>
                      <w:szCs w:val="16"/>
                    </w:rPr>
                    <w:t>ПОЗНАВАТЕЛЬНОЕ</w:t>
                  </w:r>
                </w:p>
                <w:p w:rsidR="0068015C" w:rsidRDefault="0068015C" w:rsidP="0068015C">
                  <w:pPr>
                    <w:rPr>
                      <w:rFonts w:ascii="Times New Roman" w:hAnsi="Times New Roman" w:cs="Times New Roman"/>
                      <w:b/>
                      <w:sz w:val="16"/>
                      <w:szCs w:val="16"/>
                    </w:rPr>
                  </w:pPr>
                  <w:r>
                    <w:rPr>
                      <w:rFonts w:ascii="Times New Roman" w:hAnsi="Times New Roman" w:cs="Times New Roman"/>
                      <w:b/>
                      <w:sz w:val="16"/>
                      <w:szCs w:val="16"/>
                    </w:rPr>
                    <w:t>РАЗВИТИЕ</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pPr>
                    <w:rPr>
                      <w:rFonts w:ascii="Times New Roman" w:hAnsi="Times New Roman" w:cs="Times New Roman"/>
                      <w:b/>
                      <w:sz w:val="16"/>
                      <w:szCs w:val="16"/>
                    </w:rPr>
                  </w:pPr>
                  <w:r>
                    <w:rPr>
                      <w:rFonts w:ascii="Times New Roman" w:hAnsi="Times New Roman" w:cs="Times New Roman"/>
                      <w:b/>
                      <w:sz w:val="16"/>
                      <w:szCs w:val="16"/>
                    </w:rPr>
                    <w:t>ХУДОЖЕСТВЕННО-</w:t>
                  </w:r>
                </w:p>
                <w:p w:rsidR="0068015C" w:rsidRDefault="0068015C" w:rsidP="0068015C">
                  <w:pPr>
                    <w:rPr>
                      <w:rFonts w:ascii="Times New Roman" w:hAnsi="Times New Roman" w:cs="Times New Roman"/>
                      <w:b/>
                      <w:sz w:val="16"/>
                      <w:szCs w:val="16"/>
                    </w:rPr>
                  </w:pPr>
                  <w:r>
                    <w:rPr>
                      <w:rFonts w:ascii="Times New Roman" w:hAnsi="Times New Roman" w:cs="Times New Roman"/>
                      <w:b/>
                      <w:sz w:val="16"/>
                      <w:szCs w:val="16"/>
                    </w:rPr>
                    <w:t>ЭСТЕТИЧЕСКОЕ</w:t>
                  </w:r>
                </w:p>
                <w:p w:rsidR="0068015C" w:rsidRDefault="0068015C" w:rsidP="0068015C">
                  <w:pPr>
                    <w:rPr>
                      <w:rFonts w:ascii="Times New Roman" w:hAnsi="Times New Roman" w:cs="Times New Roman"/>
                      <w:b/>
                      <w:sz w:val="16"/>
                      <w:szCs w:val="16"/>
                    </w:rPr>
                  </w:pPr>
                  <w:r>
                    <w:rPr>
                      <w:rFonts w:ascii="Times New Roman" w:hAnsi="Times New Roman" w:cs="Times New Roman"/>
                      <w:b/>
                      <w:sz w:val="16"/>
                      <w:szCs w:val="16"/>
                    </w:rPr>
                    <w:t>РАЗВИТИЕ</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pPr>
                    <w:rPr>
                      <w:rFonts w:ascii="Times New Roman" w:hAnsi="Times New Roman" w:cs="Times New Roman"/>
                      <w:b/>
                      <w:sz w:val="16"/>
                      <w:szCs w:val="16"/>
                    </w:rPr>
                  </w:pPr>
                  <w:r>
                    <w:rPr>
                      <w:rFonts w:ascii="Times New Roman" w:hAnsi="Times New Roman" w:cs="Times New Roman"/>
                      <w:b/>
                      <w:sz w:val="16"/>
                      <w:szCs w:val="16"/>
                    </w:rPr>
                    <w:t>РИСОВАНИЕ</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pPr>
                    <w:rPr>
                      <w:rFonts w:ascii="Times New Roman" w:hAnsi="Times New Roman" w:cs="Times New Roman"/>
                      <w:b/>
                      <w:sz w:val="16"/>
                      <w:szCs w:val="16"/>
                    </w:rPr>
                  </w:pPr>
                  <w:r>
                    <w:rPr>
                      <w:rFonts w:ascii="Times New Roman" w:hAnsi="Times New Roman" w:cs="Times New Roman"/>
                      <w:b/>
                      <w:sz w:val="16"/>
                      <w:szCs w:val="16"/>
                    </w:rPr>
                    <w:t xml:space="preserve">             ЛЕПКА</w:t>
                  </w:r>
                </w:p>
                <w:p w:rsidR="0068015C" w:rsidRDefault="0068015C" w:rsidP="0068015C">
                  <w:pPr>
                    <w:rPr>
                      <w:rFonts w:ascii="Times New Roman" w:hAnsi="Times New Roman" w:cs="Times New Roman"/>
                      <w:b/>
                      <w:sz w:val="16"/>
                      <w:szCs w:val="16"/>
                    </w:rPr>
                  </w:pPr>
                  <w:r>
                    <w:rPr>
                      <w:rFonts w:ascii="Times New Roman" w:hAnsi="Times New Roman" w:cs="Times New Roman"/>
                      <w:b/>
                      <w:sz w:val="16"/>
                      <w:szCs w:val="16"/>
                    </w:rPr>
                    <w:t>КОНСТРУИРВАНИЕ</w:t>
                  </w:r>
                </w:p>
                <w:p w:rsidR="0068015C" w:rsidRDefault="0068015C" w:rsidP="0068015C">
                  <w:pPr>
                    <w:rPr>
                      <w:rFonts w:ascii="Times New Roman" w:hAnsi="Times New Roman" w:cs="Times New Roman"/>
                      <w:sz w:val="16"/>
                      <w:szCs w:val="16"/>
                    </w:rPr>
                  </w:pPr>
                  <w:r>
                    <w:rPr>
                      <w:rFonts w:ascii="Times New Roman" w:hAnsi="Times New Roman" w:cs="Times New Roman"/>
                      <w:sz w:val="16"/>
                      <w:szCs w:val="16"/>
                    </w:rPr>
                    <w:t>АППЛИКАЦИЯ</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pPr>
                    <w:jc w:val="center"/>
                    <w:rPr>
                      <w:rFonts w:ascii="Times New Roman" w:hAnsi="Times New Roman" w:cs="Times New Roman"/>
                      <w:b/>
                      <w:sz w:val="16"/>
                      <w:szCs w:val="16"/>
                    </w:rPr>
                  </w:pPr>
                  <w:r>
                    <w:rPr>
                      <w:rFonts w:ascii="Times New Roman" w:hAnsi="Times New Roman" w:cs="Times New Roman"/>
                      <w:b/>
                      <w:sz w:val="16"/>
                      <w:szCs w:val="16"/>
                    </w:rPr>
                    <w:t>ФИЗИЧЕСКАЯ  КУЛЬТУРА</w:t>
                  </w:r>
                </w:p>
              </w:tc>
            </w:tr>
            <w:tr w:rsidR="0068015C" w:rsidTr="0068015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15C" w:rsidRDefault="0068015C" w:rsidP="0068015C"/>
                <w:p w:rsidR="0068015C" w:rsidRDefault="0068015C" w:rsidP="0068015C">
                  <w:pPr>
                    <w:rPr>
                      <w:color w:val="C00000"/>
                    </w:rPr>
                  </w:pPr>
                  <w:r>
                    <w:rPr>
                      <w:color w:val="C00000"/>
                    </w:rPr>
                    <w:t>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r>
                    <w:t>42,3%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r>
                    <w:t>33%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r>
                    <w:t>62%</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pPr>
                    <w:rPr>
                      <w:sz w:val="24"/>
                      <w:szCs w:val="24"/>
                    </w:rPr>
                  </w:pPr>
                  <w:r>
                    <w:rPr>
                      <w:sz w:val="24"/>
                      <w:szCs w:val="24"/>
                    </w:rPr>
                    <w:t>67,2%</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r>
                    <w:t>46,3%</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r>
                    <w:t>32,3%</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r>
                    <w:t>44,7%</w:t>
                  </w:r>
                </w:p>
              </w:tc>
            </w:tr>
            <w:tr w:rsidR="0068015C" w:rsidTr="0068015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15C" w:rsidRDefault="0068015C" w:rsidP="0068015C"/>
                <w:p w:rsidR="0068015C" w:rsidRDefault="0068015C" w:rsidP="0068015C">
                  <w:pPr>
                    <w:rPr>
                      <w:color w:val="002060"/>
                    </w:rPr>
                  </w:pPr>
                  <w:r>
                    <w:rPr>
                      <w:color w:val="002060"/>
                    </w:rPr>
                    <w:t>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r>
                    <w:t>41,7%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r>
                    <w:t>51%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r>
                    <w:t>34%</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r>
                    <w:t>63%</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r>
                    <w:t>41,7%</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r>
                    <w:t>67,7%</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r>
                    <w:t>53,3%</w:t>
                  </w:r>
                </w:p>
              </w:tc>
            </w:tr>
            <w:tr w:rsidR="0068015C" w:rsidTr="0068015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15C" w:rsidRDefault="0068015C" w:rsidP="0068015C"/>
                <w:p w:rsidR="0068015C" w:rsidRDefault="0068015C" w:rsidP="0068015C">
                  <w:pPr>
                    <w:rPr>
                      <w:color w:val="00B050"/>
                    </w:rPr>
                  </w:pPr>
                  <w:r>
                    <w:rPr>
                      <w:color w:val="00B050"/>
                    </w:rPr>
                    <w:lastRenderedPageBreak/>
                    <w:t>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r>
                    <w:lastRenderedPageBreak/>
                    <w:t>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r>
                    <w:t>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r>
                    <w:t>4%</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r>
                    <w:t>2%</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r>
                    <w:t>12%</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r>
                    <w:t>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r>
                    <w:t>2%</w:t>
                  </w:r>
                </w:p>
              </w:tc>
            </w:tr>
            <w:tr w:rsidR="0068015C" w:rsidTr="0068015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15C" w:rsidRDefault="0068015C" w:rsidP="0068015C">
                  <w:pPr>
                    <w:rPr>
                      <w:b/>
                    </w:rPr>
                  </w:pPr>
                  <w:r>
                    <w:rPr>
                      <w:b/>
                    </w:rPr>
                    <w:t>ВСЕГО</w:t>
                  </w:r>
                </w:p>
                <w:p w:rsidR="0068015C" w:rsidRDefault="0068015C" w:rsidP="0068015C"/>
                <w:p w:rsidR="0068015C" w:rsidRDefault="0068015C" w:rsidP="0068015C">
                  <w:pPr>
                    <w:rPr>
                      <w:b/>
                    </w:rPr>
                  </w:pPr>
                  <w:r>
                    <w:rPr>
                      <w:b/>
                    </w:rPr>
                    <w:t>воспитанников</w:t>
                  </w:r>
                </w:p>
              </w:tc>
              <w:tc>
                <w:tcPr>
                  <w:tcW w:w="94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15C" w:rsidRDefault="0068015C" w:rsidP="0068015C">
                  <w:pPr>
                    <w:rPr>
                      <w:rFonts w:ascii="Times New Roman" w:hAnsi="Times New Roman" w:cs="Times New Roman"/>
                      <w:sz w:val="24"/>
                      <w:szCs w:val="24"/>
                    </w:rPr>
                  </w:pPr>
                  <w:r>
                    <w:rPr>
                      <w:rFonts w:ascii="Times New Roman" w:hAnsi="Times New Roman" w:cs="Times New Roman"/>
                      <w:sz w:val="24"/>
                      <w:szCs w:val="24"/>
                    </w:rPr>
                    <w:t xml:space="preserve">В двух группах дошкольного образования 71  человек в  соответствии с мониторингом образовательный уровень в группах  ДО составил 59,9% .- </w:t>
                  </w:r>
                </w:p>
                <w:p w:rsidR="0068015C" w:rsidRDefault="0068015C" w:rsidP="0068015C">
                  <w:pPr>
                    <w:rPr>
                      <w:rFonts w:ascii="Times New Roman" w:hAnsi="Times New Roman" w:cs="Times New Roman"/>
                      <w:b/>
                      <w:sz w:val="28"/>
                      <w:szCs w:val="28"/>
                    </w:rPr>
                  </w:pPr>
                  <w:r>
                    <w:rPr>
                      <w:rFonts w:ascii="Times New Roman" w:hAnsi="Times New Roman" w:cs="Times New Roman"/>
                      <w:sz w:val="24"/>
                      <w:szCs w:val="24"/>
                    </w:rPr>
                    <w:t>средний уровень</w:t>
                  </w:r>
                  <w:r>
                    <w:rPr>
                      <w:rFonts w:ascii="Times New Roman" w:hAnsi="Times New Roman" w:cs="Times New Roman"/>
                      <w:sz w:val="28"/>
                      <w:szCs w:val="28"/>
                    </w:rPr>
                    <w:t>.</w:t>
                  </w:r>
                </w:p>
              </w:tc>
            </w:tr>
          </w:tbl>
          <w:p w:rsidR="0068015C" w:rsidRDefault="0068015C" w:rsidP="0068015C">
            <w:pPr>
              <w:spacing w:after="0" w:line="240" w:lineRule="auto"/>
              <w:ind w:left="1050"/>
              <w:rPr>
                <w:rFonts w:ascii="Times New Roman" w:eastAsia="Times New Roman" w:hAnsi="Times New Roman" w:cs="Times New Roman"/>
                <w:sz w:val="24"/>
                <w:szCs w:val="24"/>
              </w:rPr>
            </w:pPr>
          </w:p>
          <w:p w:rsidR="0068015C" w:rsidRDefault="0068015C" w:rsidP="0068015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2019-2020 учебном году  работа методической службы была направлена на реализацию приказа Министерства образования и науки России № 1155  «Федерального государственного образовательного стандарта дошкольного образования» к структуре основной общеобразовательной программы, использованию в практике работы здоровьесберегающих технологий , способствующих сохранению и укреплению здоровья детей в соответствии образовательной программы дошкольного образования,  ведущей  целью которой  является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и сохранение лучших традиций  отечественного дошкольного образования, его фундаментальность:  комплексное  решение  задач по охране жизни и здоровья детей,  всестороннее воспитание, обогащение развития на основе организации разнообразных видов детской творческой  деятельности.</w:t>
            </w:r>
          </w:p>
          <w:p w:rsidR="0068015C" w:rsidRDefault="0068015C" w:rsidP="0068015C">
            <w:pPr>
              <w:spacing w:after="0" w:line="240" w:lineRule="auto"/>
              <w:ind w:firstLine="708"/>
              <w:jc w:val="both"/>
              <w:rPr>
                <w:rFonts w:ascii="Times New Roman" w:eastAsia="Times New Roman" w:hAnsi="Times New Roman" w:cs="Times New Roman"/>
                <w:sz w:val="24"/>
                <w:szCs w:val="24"/>
              </w:rPr>
            </w:pPr>
          </w:p>
          <w:p w:rsidR="0068015C" w:rsidRDefault="0068015C" w:rsidP="0068015C">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                МОНИТОРИНГОВАЯ   КАРТА 2019-2020 учебный год .</w:t>
            </w:r>
          </w:p>
          <w:p w:rsidR="0068015C" w:rsidRDefault="0068015C" w:rsidP="0068015C">
            <w:pPr>
              <w:pStyle w:val="af1"/>
              <w:rPr>
                <w:rFonts w:ascii="Arial" w:eastAsia="Times New Roman" w:hAnsi="Arial" w:cs="Arial"/>
                <w:sz w:val="21"/>
                <w:szCs w:val="21"/>
              </w:rPr>
            </w:pPr>
            <w:r>
              <w:rPr>
                <w:b/>
                <w:color w:val="C00000"/>
              </w:rPr>
              <w:t>О</w:t>
            </w:r>
            <w:r>
              <w:t>- ВЫСОКИЙ УРОВЕНЬ – 60-100%</w:t>
            </w:r>
          </w:p>
          <w:p w:rsidR="0068015C" w:rsidRDefault="0068015C" w:rsidP="0068015C">
            <w:pPr>
              <w:pStyle w:val="af1"/>
            </w:pPr>
            <w:r>
              <w:rPr>
                <w:color w:val="17365D" w:themeColor="text2" w:themeShade="BF"/>
              </w:rPr>
              <w:t>О</w:t>
            </w:r>
            <w:r>
              <w:t>- СРЕДНИЙ УРОВЕНЬ – 45- 60%</w:t>
            </w:r>
          </w:p>
          <w:p w:rsidR="0068015C" w:rsidRDefault="0068015C" w:rsidP="0068015C">
            <w:pPr>
              <w:pStyle w:val="af1"/>
              <w:rPr>
                <w:sz w:val="24"/>
                <w:szCs w:val="24"/>
              </w:rPr>
            </w:pPr>
            <w:r>
              <w:rPr>
                <w:color w:val="00B050"/>
              </w:rPr>
              <w:t>о</w:t>
            </w:r>
            <w:r>
              <w:t>- НИЗКИЙ УРОВЕНЬ- 15-30</w:t>
            </w:r>
            <w:r>
              <w:rPr>
                <w:sz w:val="24"/>
                <w:szCs w:val="24"/>
              </w:rPr>
              <w:t>%</w:t>
            </w:r>
          </w:p>
          <w:p w:rsidR="0068015C" w:rsidRDefault="0068015C" w:rsidP="0068015C">
            <w:pPr>
              <w:rPr>
                <w:rFonts w:ascii="Times New Roman" w:hAnsi="Times New Roman" w:cs="Times New Roman"/>
                <w:b/>
                <w:sz w:val="24"/>
                <w:szCs w:val="24"/>
              </w:rPr>
            </w:pPr>
            <w:r>
              <w:rPr>
                <w:rFonts w:ascii="Times New Roman" w:hAnsi="Times New Roman" w:cs="Times New Roman"/>
                <w:b/>
                <w:sz w:val="24"/>
                <w:szCs w:val="24"/>
              </w:rPr>
              <w:t>За текущий учебный год в  дошкольном  отделение были осуществлены проекты:</w:t>
            </w:r>
          </w:p>
          <w:p w:rsidR="0068015C" w:rsidRDefault="0068015C" w:rsidP="0068015C">
            <w:pPr>
              <w:pStyle w:val="af1"/>
              <w:rPr>
                <w:rFonts w:ascii="Arial" w:hAnsi="Arial" w:cs="Arial"/>
                <w:sz w:val="21"/>
                <w:szCs w:val="21"/>
              </w:rPr>
            </w:pPr>
            <w:r>
              <w:rPr>
                <w:b/>
              </w:rPr>
              <w:t xml:space="preserve"> «</w:t>
            </w:r>
            <w:r>
              <w:t>ВРЕМЕНА ГОДА»- средняя группа</w:t>
            </w:r>
          </w:p>
          <w:p w:rsidR="0068015C" w:rsidRDefault="0068015C" w:rsidP="0068015C">
            <w:pPr>
              <w:pStyle w:val="af1"/>
            </w:pPr>
            <w:r>
              <w:t xml:space="preserve"> « ВОЛШЕБНИЦА ВОДА» - средняя  группа</w:t>
            </w:r>
          </w:p>
          <w:p w:rsidR="0068015C" w:rsidRDefault="0068015C" w:rsidP="0068015C">
            <w:pPr>
              <w:pStyle w:val="af1"/>
            </w:pPr>
            <w:r>
              <w:t>«КНИГА ПАМЯТИ»  - дети, родители, воспитатели, старший воспитатель.</w:t>
            </w:r>
          </w:p>
          <w:p w:rsidR="0068015C" w:rsidRDefault="0068015C" w:rsidP="0068015C">
            <w:pPr>
              <w:pStyle w:val="af1"/>
            </w:pPr>
            <w:r>
              <w:t xml:space="preserve"> «МОЯ МАЛАЯ РОДИНА» - подготовительная  группа</w:t>
            </w:r>
          </w:p>
          <w:p w:rsidR="0068015C" w:rsidRDefault="0068015C" w:rsidP="0068015C">
            <w:pPr>
              <w:pStyle w:val="af1"/>
            </w:pPr>
            <w:r>
              <w:t>« ОТКУДА ПОЯВИЛСЯ ТЕЛЕФОН?»  -подготовительная группа.</w:t>
            </w:r>
          </w:p>
          <w:p w:rsidR="0068015C" w:rsidRDefault="0068015C" w:rsidP="0068015C">
            <w:pPr>
              <w:jc w:val="center"/>
              <w:rPr>
                <w:rFonts w:ascii="Times New Roman" w:hAnsi="Times New Roman" w:cs="Times New Roman"/>
                <w:b/>
                <w:sz w:val="24"/>
                <w:szCs w:val="24"/>
              </w:rPr>
            </w:pPr>
            <w:r>
              <w:rPr>
                <w:rFonts w:ascii="Times New Roman" w:hAnsi="Times New Roman" w:cs="Times New Roman"/>
                <w:b/>
                <w:sz w:val="24"/>
                <w:szCs w:val="24"/>
              </w:rPr>
              <w:t>СОВМЕСТНЫЕ МЕРОПРИЯТИЯ:</w:t>
            </w:r>
          </w:p>
          <w:p w:rsidR="0068015C" w:rsidRDefault="0068015C" w:rsidP="0068015C">
            <w:pPr>
              <w:pStyle w:val="af1"/>
              <w:rPr>
                <w:rFonts w:ascii="Arial" w:hAnsi="Arial" w:cs="Arial"/>
                <w:sz w:val="21"/>
                <w:szCs w:val="21"/>
              </w:rPr>
            </w:pPr>
            <w:r>
              <w:t>ВЫСТАВКА «ВОЕННАЯ ТЕХНИКА » - две группы и  родители</w:t>
            </w:r>
          </w:p>
          <w:p w:rsidR="0068015C" w:rsidRDefault="0068015C" w:rsidP="0068015C">
            <w:pPr>
              <w:pStyle w:val="af1"/>
            </w:pPr>
            <w:r>
              <w:t xml:space="preserve"> «МАСЛИНИЦА – ШИРОКАЯ »-  родители, дети, воспитатели.</w:t>
            </w:r>
          </w:p>
          <w:p w:rsidR="0068015C" w:rsidRDefault="0068015C" w:rsidP="0068015C">
            <w:pPr>
              <w:pStyle w:val="af1"/>
            </w:pPr>
            <w:r>
              <w:t>ФОТОВЫСТАВКА « ГОРОД В ОБЪЕКТИВЕ» - две группы и родители.</w:t>
            </w:r>
          </w:p>
          <w:p w:rsidR="0068015C" w:rsidRDefault="0068015C" w:rsidP="0068015C">
            <w:pPr>
              <w:pStyle w:val="af1"/>
            </w:pPr>
            <w:r>
              <w:t>«ОКНА ПОБЕДЫ!»- акция ОНЛАЙН родители , дети, воспитатели , ст. воспитатель.</w:t>
            </w:r>
          </w:p>
          <w:p w:rsidR="0068015C" w:rsidRDefault="0068015C" w:rsidP="0068015C">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МУНИЦИПАЛЬНЫЕ КОНКУРСЫ:</w:t>
            </w:r>
          </w:p>
          <w:p w:rsidR="0068015C" w:rsidRDefault="0068015C" w:rsidP="0068015C">
            <w:pPr>
              <w:pStyle w:val="af1"/>
              <w:rPr>
                <w:rFonts w:ascii="Arial" w:hAnsi="Arial" w:cs="Arial"/>
                <w:sz w:val="21"/>
                <w:szCs w:val="21"/>
              </w:rPr>
            </w:pPr>
            <w:r>
              <w:rPr>
                <w:color w:val="FF0000"/>
              </w:rPr>
              <w:t xml:space="preserve"> </w:t>
            </w:r>
            <w:r>
              <w:t>Муниципальный конкурс</w:t>
            </w:r>
            <w:r>
              <w:rPr>
                <w:color w:val="FF0000"/>
              </w:rPr>
              <w:t xml:space="preserve"> </w:t>
            </w:r>
            <w:r>
              <w:t xml:space="preserve"> « ЗЕЛЕНЫЙ  ОГОНЕК» - 2 МЕСТО – подготовительная группа </w:t>
            </w:r>
          </w:p>
          <w:p w:rsidR="0068015C" w:rsidRDefault="0068015C" w:rsidP="0068015C">
            <w:pPr>
              <w:pStyle w:val="af1"/>
            </w:pPr>
            <w:r>
              <w:t>Муниципальный конкурс «Новогодняя елка »- Дипломы победителей  – подготовительная  и средняя группы.</w:t>
            </w:r>
          </w:p>
          <w:p w:rsidR="0068015C" w:rsidRDefault="0068015C" w:rsidP="0068015C">
            <w:pPr>
              <w:pStyle w:val="af1"/>
            </w:pPr>
            <w:r>
              <w:t xml:space="preserve">Природоохранный фестиваль «Тигриный день» -  грамота </w:t>
            </w:r>
            <w:r>
              <w:rPr>
                <w:lang w:val="en-US"/>
              </w:rPr>
              <w:t>II</w:t>
            </w:r>
            <w:r>
              <w:t xml:space="preserve"> МЕСТО - подготовительная   группа.</w:t>
            </w:r>
          </w:p>
          <w:p w:rsidR="0068015C" w:rsidRDefault="0068015C" w:rsidP="0068015C">
            <w:pPr>
              <w:pStyle w:val="af1"/>
            </w:pPr>
            <w:r>
              <w:t>Муниципальная  литературная викторина  команда « Любимые герои» - 2 место старшая группа.</w:t>
            </w:r>
          </w:p>
          <w:p w:rsidR="0068015C" w:rsidRDefault="0068015C" w:rsidP="0068015C">
            <w:pPr>
              <w:pStyle w:val="af1"/>
            </w:pPr>
            <w:r>
              <w:t xml:space="preserve">Муниципальный этап регионального конкурса творческих  работ « ЛЮБЛЮ ТЕБЯ, МОЙ КРАЙ РОДНОЙ!» Диплом 1 степени. </w:t>
            </w:r>
          </w:p>
          <w:p w:rsidR="0068015C" w:rsidRDefault="0068015C" w:rsidP="0068015C">
            <w:pPr>
              <w:pStyle w:val="af1"/>
            </w:pPr>
            <w:r>
              <w:t xml:space="preserve">Муниципальный медиа -  конкурс  « ГОРОД В ОБЪЕКТИВЕ » - диплом  1и </w:t>
            </w:r>
            <w:r>
              <w:rPr>
                <w:lang w:val="en-US"/>
              </w:rPr>
              <w:t>II</w:t>
            </w:r>
            <w:r>
              <w:t xml:space="preserve"> степени.</w:t>
            </w:r>
          </w:p>
          <w:p w:rsidR="0068015C" w:rsidRDefault="0068015C" w:rsidP="0068015C">
            <w:pPr>
              <w:pStyle w:val="af1"/>
            </w:pPr>
            <w:r>
              <w:t>Муниципальный конкурс  «ПОЖАРНАЯ БЕЗОПАСНОСТЬ» -грамота 2 место</w:t>
            </w:r>
          </w:p>
          <w:p w:rsidR="0068015C" w:rsidRDefault="0068015C" w:rsidP="0068015C">
            <w:pPr>
              <w:pStyle w:val="af1"/>
            </w:pPr>
            <w:r>
              <w:t>Муниципальный конкурс « Я - ИССЛЕДОВАТЕЛЬ» - диплом 2 степени</w:t>
            </w:r>
          </w:p>
          <w:p w:rsidR="0068015C" w:rsidRDefault="0068015C" w:rsidP="0068015C">
            <w:pPr>
              <w:pStyle w:val="af1"/>
            </w:pPr>
            <w:r>
              <w:t>Муниципальный интеллектуальный турнир среди ДОУ г. Уссурийска в УГО. Грамота 2 место. Команда подготовительной группы.</w:t>
            </w:r>
          </w:p>
          <w:p w:rsidR="0068015C" w:rsidRDefault="0068015C" w:rsidP="0068015C">
            <w:pPr>
              <w:pStyle w:val="af1"/>
            </w:pPr>
            <w:r>
              <w:t xml:space="preserve">Муниципальный экологический фестиваль Экомоды.« Талантов россыпь - гениев полет». – команда дошкольного отделения . Грамота за активное участие. </w:t>
            </w:r>
          </w:p>
          <w:p w:rsidR="0068015C" w:rsidRDefault="0068015C" w:rsidP="0068015C">
            <w:pPr>
              <w:pStyle w:val="af1"/>
            </w:pPr>
            <w:r>
              <w:t>Муниципальный творческий конкурс «Авто семья» номинация литературное творчество. Грамота 2 место . подготовительная группа.</w:t>
            </w:r>
          </w:p>
          <w:p w:rsidR="0068015C" w:rsidRDefault="0068015C" w:rsidP="0068015C">
            <w:pPr>
              <w:pStyle w:val="af1"/>
              <w:rPr>
                <w:b/>
              </w:rPr>
            </w:pPr>
            <w:r>
              <w:rPr>
                <w:b/>
              </w:rPr>
              <w:t xml:space="preserve">                    </w:t>
            </w:r>
          </w:p>
          <w:p w:rsidR="0068015C" w:rsidRDefault="0068015C" w:rsidP="0068015C">
            <w:pPr>
              <w:rPr>
                <w:rFonts w:ascii="Times New Roman" w:hAnsi="Times New Roman" w:cs="Times New Roman"/>
                <w:b/>
                <w:sz w:val="24"/>
                <w:szCs w:val="24"/>
              </w:rPr>
            </w:pPr>
            <w:r>
              <w:rPr>
                <w:rFonts w:ascii="Times New Roman" w:hAnsi="Times New Roman" w:cs="Times New Roman"/>
                <w:b/>
                <w:sz w:val="24"/>
                <w:szCs w:val="24"/>
              </w:rPr>
              <w:lastRenderedPageBreak/>
              <w:t xml:space="preserve">                     ВСЕРОССИЙСКИЕ И МЕЖДУНАРОДНЫЕ КОНКУРСЫ</w:t>
            </w:r>
          </w:p>
          <w:p w:rsidR="0068015C" w:rsidRDefault="0068015C" w:rsidP="0068015C">
            <w:pPr>
              <w:pStyle w:val="af1"/>
              <w:rPr>
                <w:rFonts w:ascii="Arial" w:hAnsi="Arial" w:cs="Arial"/>
                <w:sz w:val="21"/>
                <w:szCs w:val="21"/>
              </w:rPr>
            </w:pPr>
            <w:r>
              <w:t>Международный конкурс чтецов  Шаг Вперед. « Спасибо Деду за Победу!» Дипломы 1 степени. Дети подготовительной группы.</w:t>
            </w:r>
          </w:p>
          <w:p w:rsidR="0068015C" w:rsidRDefault="0068015C" w:rsidP="0068015C">
            <w:pPr>
              <w:pStyle w:val="af1"/>
            </w:pPr>
            <w:r>
              <w:t>Международный конкурс Жар птица проект « По страницам красной книги» - диплом победителя старшая группа.</w:t>
            </w:r>
          </w:p>
          <w:p w:rsidR="0068015C" w:rsidRDefault="0068015C" w:rsidP="0068015C">
            <w:pPr>
              <w:pStyle w:val="af1"/>
            </w:pPr>
            <w:r>
              <w:t>Всероссийский  конкурс Талантливые дети России. Номинация « Наша елка лучше всех.».Диплом победителя.</w:t>
            </w:r>
          </w:p>
          <w:p w:rsidR="0068015C" w:rsidRDefault="0068015C" w:rsidP="0068015C">
            <w:pPr>
              <w:pStyle w:val="af1"/>
            </w:pPr>
            <w:r>
              <w:t>Всероссийский  конкурс « Жар птица» номинация « Елочка – красавица- диплом2место подготовительная группа.</w:t>
            </w:r>
          </w:p>
          <w:p w:rsidR="0068015C" w:rsidRDefault="0068015C" w:rsidP="0068015C">
            <w:pPr>
              <w:pStyle w:val="af1"/>
            </w:pPr>
            <w:r>
              <w:t>В течение 2019-2020 года дети нашего дошкольного отделения приняли участие</w:t>
            </w:r>
          </w:p>
          <w:p w:rsidR="0068015C" w:rsidRDefault="0068015C" w:rsidP="0068015C">
            <w:pPr>
              <w:pStyle w:val="af1"/>
            </w:pPr>
            <w:r>
              <w:t>в 28 -муниципальных конкурсах</w:t>
            </w:r>
          </w:p>
          <w:p w:rsidR="0068015C" w:rsidRDefault="0068015C" w:rsidP="0068015C">
            <w:pPr>
              <w:pStyle w:val="af1"/>
            </w:pPr>
            <w:r>
              <w:t>в 3– всероссийском конкурсе</w:t>
            </w:r>
          </w:p>
          <w:p w:rsidR="0068015C" w:rsidRDefault="0068015C" w:rsidP="0068015C">
            <w:pPr>
              <w:pStyle w:val="af1"/>
            </w:pPr>
            <w:r>
              <w:t>в3-международных.</w:t>
            </w:r>
          </w:p>
          <w:p w:rsidR="0068015C" w:rsidRDefault="0068015C" w:rsidP="0068015C">
            <w:pPr>
              <w:pStyle w:val="af1"/>
            </w:pPr>
            <w:r>
              <w:rPr>
                <w:b/>
              </w:rPr>
              <w:t>20 призовых мест</w:t>
            </w:r>
            <w:r>
              <w:t>.</w:t>
            </w:r>
          </w:p>
          <w:p w:rsidR="0068015C" w:rsidRDefault="0068015C" w:rsidP="0068015C">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11. Достижения воспитанников, педагогов.</w:t>
            </w:r>
          </w:p>
          <w:p w:rsidR="0068015C" w:rsidRDefault="0068015C" w:rsidP="0068015C">
            <w:pPr>
              <w:pStyle w:val="af1"/>
              <w:jc w:val="center"/>
              <w:rPr>
                <w:rFonts w:ascii="Times New Roman" w:eastAsia="Times New Roman" w:hAnsi="Times New Roman" w:cs="Times New Roman"/>
                <w:sz w:val="20"/>
                <w:szCs w:val="20"/>
              </w:rPr>
            </w:pPr>
            <w:r>
              <w:rPr>
                <w:rFonts w:ascii="Times New Roman" w:hAnsi="Times New Roman" w:cs="Times New Roman"/>
                <w:sz w:val="20"/>
                <w:szCs w:val="20"/>
              </w:rPr>
              <w:t>МОНИТОРИНГ ПЕДАГОГИЧЕСКОЙ ДЕЯТЕЛЬНОСТИ ПЕДАГОГОВ</w:t>
            </w:r>
          </w:p>
          <w:p w:rsidR="0068015C" w:rsidRDefault="0068015C" w:rsidP="0068015C">
            <w:pPr>
              <w:pStyle w:val="af1"/>
              <w:jc w:val="center"/>
              <w:rPr>
                <w:rFonts w:ascii="Times New Roman" w:hAnsi="Times New Roman" w:cs="Times New Roman"/>
                <w:sz w:val="24"/>
                <w:szCs w:val="24"/>
              </w:rPr>
            </w:pPr>
            <w:r>
              <w:rPr>
                <w:rFonts w:ascii="Times New Roman" w:hAnsi="Times New Roman" w:cs="Times New Roman"/>
                <w:sz w:val="24"/>
                <w:szCs w:val="24"/>
              </w:rPr>
              <w:t>МБОУ СОШ № 8 ( дошкольное отделение)</w:t>
            </w:r>
          </w:p>
          <w:p w:rsidR="0068015C" w:rsidRDefault="0068015C" w:rsidP="0068015C">
            <w:pPr>
              <w:pStyle w:val="af1"/>
              <w:jc w:val="center"/>
              <w:rPr>
                <w:rFonts w:ascii="Times New Roman" w:hAnsi="Times New Roman" w:cs="Times New Roman"/>
                <w:sz w:val="24"/>
                <w:szCs w:val="24"/>
              </w:rPr>
            </w:pPr>
            <w:r>
              <w:rPr>
                <w:rFonts w:ascii="Times New Roman" w:hAnsi="Times New Roman" w:cs="Times New Roman"/>
                <w:sz w:val="24"/>
                <w:szCs w:val="24"/>
              </w:rPr>
              <w:t>2019-2020г. учебный год</w:t>
            </w:r>
          </w:p>
          <w:p w:rsidR="0068015C" w:rsidRDefault="0068015C" w:rsidP="0068015C">
            <w:pPr>
              <w:jc w:val="both"/>
              <w:rPr>
                <w:rFonts w:ascii="Times New Roman" w:hAnsi="Times New Roman" w:cs="Times New Roman"/>
                <w:sz w:val="24"/>
                <w:szCs w:val="24"/>
              </w:rPr>
            </w:pPr>
            <w:r>
              <w:rPr>
                <w:rFonts w:ascii="Times New Roman" w:hAnsi="Times New Roman" w:cs="Times New Roman"/>
                <w:b/>
                <w:sz w:val="24"/>
                <w:szCs w:val="24"/>
              </w:rPr>
              <w:t>Итоги мониторинга участия педагогов в конкурсах , форумах, конференциях, семинарах, вебинарах, имеющих официальный статус</w:t>
            </w:r>
            <w:r>
              <w:rPr>
                <w:rFonts w:ascii="Times New Roman" w:hAnsi="Times New Roman" w:cs="Times New Roman"/>
                <w:sz w:val="24"/>
                <w:szCs w:val="24"/>
              </w:rPr>
              <w:t>.</w:t>
            </w:r>
          </w:p>
          <w:p w:rsidR="0068015C" w:rsidRDefault="0068015C" w:rsidP="0068015C">
            <w:pPr>
              <w:jc w:val="both"/>
              <w:rPr>
                <w:rFonts w:ascii="Times New Roman" w:hAnsi="Times New Roman" w:cs="Times New Roman"/>
                <w:sz w:val="24"/>
                <w:szCs w:val="24"/>
              </w:rPr>
            </w:pPr>
            <w:r>
              <w:rPr>
                <w:rFonts w:ascii="Times New Roman" w:hAnsi="Times New Roman" w:cs="Times New Roman"/>
                <w:sz w:val="24"/>
                <w:szCs w:val="24"/>
              </w:rPr>
              <w:t>1.Муниципальный уровень- 24 мероприятия в течение года .Семинары – практикумы организованные МКУ и ДОО .</w:t>
            </w:r>
          </w:p>
          <w:p w:rsidR="0068015C" w:rsidRDefault="0068015C" w:rsidP="0068015C">
            <w:pPr>
              <w:jc w:val="both"/>
              <w:rPr>
                <w:rFonts w:ascii="Times New Roman" w:hAnsi="Times New Roman" w:cs="Times New Roman"/>
                <w:sz w:val="24"/>
                <w:szCs w:val="24"/>
              </w:rPr>
            </w:pPr>
            <w:r>
              <w:rPr>
                <w:rFonts w:ascii="Times New Roman" w:hAnsi="Times New Roman" w:cs="Times New Roman"/>
                <w:sz w:val="24"/>
                <w:szCs w:val="24"/>
              </w:rPr>
              <w:t>2.Региональный уровень -3 мероприятия семинары ДВФУ .г.  Уссурийск « Школа педагогики» « Просвещение»  г. Москва.</w:t>
            </w:r>
          </w:p>
          <w:p w:rsidR="0068015C" w:rsidRDefault="0068015C" w:rsidP="0068015C">
            <w:pPr>
              <w:jc w:val="both"/>
              <w:rPr>
                <w:rFonts w:ascii="Times New Roman" w:hAnsi="Times New Roman" w:cs="Times New Roman"/>
                <w:sz w:val="24"/>
                <w:szCs w:val="24"/>
              </w:rPr>
            </w:pPr>
            <w:r>
              <w:rPr>
                <w:rFonts w:ascii="Times New Roman" w:hAnsi="Times New Roman" w:cs="Times New Roman"/>
                <w:sz w:val="24"/>
                <w:szCs w:val="24"/>
              </w:rPr>
              <w:t>3.Всероссийский уровень-27 мероприятий дипломы конкурсов, сертификаты семинаров , вебинаров, форумов, конференций.</w:t>
            </w:r>
          </w:p>
          <w:p w:rsidR="0068015C" w:rsidRDefault="0068015C" w:rsidP="0068015C">
            <w:pPr>
              <w:jc w:val="both"/>
              <w:rPr>
                <w:rFonts w:ascii="Times New Roman" w:hAnsi="Times New Roman" w:cs="Times New Roman"/>
                <w:sz w:val="24"/>
                <w:szCs w:val="24"/>
              </w:rPr>
            </w:pPr>
            <w:r>
              <w:rPr>
                <w:rFonts w:ascii="Times New Roman" w:hAnsi="Times New Roman" w:cs="Times New Roman"/>
                <w:sz w:val="24"/>
                <w:szCs w:val="24"/>
              </w:rPr>
              <w:t>4.Международный уровень-12 мероприятий дипломы конкурсов, сертификаты семинаров , вебинаров, форумов, конференций.</w:t>
            </w:r>
          </w:p>
          <w:p w:rsidR="0068015C" w:rsidRDefault="0068015C" w:rsidP="0068015C">
            <w:pPr>
              <w:jc w:val="both"/>
              <w:rPr>
                <w:rFonts w:ascii="Times New Roman" w:hAnsi="Times New Roman" w:cs="Times New Roman"/>
                <w:b/>
                <w:sz w:val="24"/>
                <w:szCs w:val="24"/>
              </w:rPr>
            </w:pPr>
            <w:r>
              <w:rPr>
                <w:rFonts w:ascii="Times New Roman" w:hAnsi="Times New Roman" w:cs="Times New Roman"/>
                <w:b/>
                <w:sz w:val="24"/>
                <w:szCs w:val="24"/>
              </w:rPr>
              <w:t xml:space="preserve">Всего: 93 мероприятия – это в три раза больше чем в прошлом учебном году. </w:t>
            </w:r>
          </w:p>
          <w:p w:rsidR="0068015C" w:rsidRDefault="0068015C" w:rsidP="0068015C">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16.Осуществление взаимодействия с семьей.</w:t>
            </w:r>
          </w:p>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формой  взаимодействия МБОУСОШ № 8(группы дошкольного образования)с семьёй является: перспективное планирование в рамках основной общеобразовательной программы дошкольного образования.</w:t>
            </w:r>
          </w:p>
          <w:p w:rsidR="0068015C" w:rsidRDefault="0068015C" w:rsidP="00680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текущем учебном году родители воспитанников МБОУСОШ № 8 принимали активное участие в создании условий для реализации образовательного процесса. Посещали групповые родительские собрания, консультации специалистов, и досуговые мероприятия, совместных проектах, совместных выставках. мероприятия, совместных проектах, совместных выставках. </w:t>
            </w:r>
            <w:r>
              <w:rPr>
                <w:rFonts w:ascii="Times New Roman" w:eastAsia="Times New Roman" w:hAnsi="Times New Roman" w:cs="Times New Roman"/>
                <w:sz w:val="24"/>
                <w:szCs w:val="24"/>
              </w:rPr>
              <w:br/>
            </w:r>
          </w:p>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базе МБОУ СОШ № 8 проводились мероприятия, направленные  на пропаганду семейных ценностей, на  реализацию программы взаимодействия МБОУ СОШ № 8 и семьи в художественно-эстетическом, интеллектуальном, нравственном, эмоциональном и физическом развитии ребенка,  большое внимание уделялось вопросам социально-коммуникативного развития, как детей, так и родителей.</w:t>
            </w:r>
          </w:p>
          <w:p w:rsidR="0068015C" w:rsidRDefault="0068015C" w:rsidP="0068015C">
            <w:pPr>
              <w:spacing w:after="0" w:line="240" w:lineRule="auto"/>
              <w:jc w:val="center"/>
              <w:rPr>
                <w:rFonts w:ascii="Times New Roman" w:eastAsia="Times New Roman" w:hAnsi="Times New Roman" w:cs="Times New Roman"/>
                <w:sz w:val="24"/>
                <w:szCs w:val="24"/>
              </w:rPr>
            </w:pPr>
          </w:p>
          <w:p w:rsidR="0068015C" w:rsidRDefault="0068015C" w:rsidP="0068015C">
            <w:pPr>
              <w:spacing w:after="0" w:line="240" w:lineRule="auto"/>
              <w:jc w:val="center"/>
              <w:rPr>
                <w:rFonts w:ascii="Times New Roman" w:eastAsia="Times New Roman" w:hAnsi="Times New Roman" w:cs="Times New Roman"/>
                <w:b/>
                <w:iCs/>
                <w:sz w:val="24"/>
                <w:szCs w:val="24"/>
              </w:rPr>
            </w:pPr>
          </w:p>
          <w:p w:rsidR="0068015C" w:rsidRDefault="0068015C" w:rsidP="0068015C">
            <w:pPr>
              <w:spacing w:after="0" w:line="240" w:lineRule="auto"/>
              <w:jc w:val="center"/>
              <w:rPr>
                <w:rFonts w:ascii="Times New Roman" w:eastAsia="Times New Roman" w:hAnsi="Times New Roman" w:cs="Times New Roman"/>
                <w:b/>
                <w:iCs/>
                <w:sz w:val="24"/>
                <w:szCs w:val="24"/>
              </w:rPr>
            </w:pPr>
          </w:p>
          <w:p w:rsidR="0068015C" w:rsidRDefault="0068015C" w:rsidP="0068015C">
            <w:pPr>
              <w:spacing w:after="0" w:line="240" w:lineRule="auto"/>
              <w:jc w:val="center"/>
              <w:rPr>
                <w:rFonts w:ascii="Times New Roman" w:eastAsia="Times New Roman" w:hAnsi="Times New Roman" w:cs="Times New Roman"/>
                <w:b/>
                <w:iCs/>
                <w:sz w:val="24"/>
                <w:szCs w:val="24"/>
              </w:rPr>
            </w:pPr>
          </w:p>
          <w:p w:rsidR="0068015C" w:rsidRDefault="0068015C" w:rsidP="0068015C">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Для помощи родителям  в воспитании и образовании детей  </w:t>
            </w:r>
          </w:p>
          <w:p w:rsidR="0068015C" w:rsidRDefault="0068015C" w:rsidP="0068015C">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в МБОУ СОШ № 8:</w:t>
            </w:r>
          </w:p>
          <w:p w:rsidR="0068015C" w:rsidRDefault="0068015C" w:rsidP="0068015C">
            <w:pPr>
              <w:tabs>
                <w:tab w:val="left" w:pos="5985"/>
              </w:tabs>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Cs/>
                <w:sz w:val="24"/>
                <w:szCs w:val="24"/>
              </w:rPr>
              <w:tab/>
            </w:r>
          </w:p>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Проводятся консультации; беседы; выставки; семинары; практические занятия, совместные проекты с участием педагогов, детей и родителей .</w:t>
            </w:r>
          </w:p>
          <w:p w:rsidR="0068015C" w:rsidRDefault="0068015C" w:rsidP="0068015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 групп совместно с воспитателями изготавливают костюмы к праздникам из  подручного материала, и  костюмы отдельных сказочных персонажей.</w:t>
            </w:r>
          </w:p>
          <w:p w:rsidR="0068015C" w:rsidRDefault="0068015C" w:rsidP="0068015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совместной деятельности педагогического коллектива МБОУ СОШ № 8 с семьями показывает, что использование дифференцированного подхода, нетрадиционных форм и методов общения с родителями, повышает их ответственность за воспитание детей в семье. Это создает атмосферу взаимопонимания и доверительных отношений между родителями, педагогами и детьми; способствует  обмену опытом семейного воспитания между родителями; создает  благоприятную  эмоциональную атмосферу между родителями и педагогами; обеспечивает совместный успех в деле  воспитания, обучения и развития детей</w:t>
            </w:r>
          </w:p>
          <w:p w:rsidR="0068015C" w:rsidRDefault="0068015C" w:rsidP="0068015C">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 Кадровый потенциал</w:t>
            </w:r>
          </w:p>
          <w:p w:rsidR="0068015C" w:rsidRDefault="0068015C" w:rsidP="0068015C">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Комплектование кадрами:</w:t>
            </w:r>
          </w:p>
          <w:p w:rsidR="0068015C" w:rsidRDefault="0068015C" w:rsidP="0068015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настоящее время педагогический коллектив МБОУ СОШ № 8  ДО - 4 педагогов из них:</w:t>
            </w:r>
          </w:p>
          <w:p w:rsidR="0068015C" w:rsidRDefault="0068015C" w:rsidP="0068015C">
            <w:pPr>
              <w:spacing w:after="0" w:line="240" w:lineRule="auto"/>
              <w:ind w:left="9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Воспитатели –       3  человека;</w:t>
            </w:r>
          </w:p>
          <w:p w:rsidR="0068015C" w:rsidRDefault="0068015C" w:rsidP="0068015C">
            <w:pPr>
              <w:spacing w:after="0" w:line="240" w:lineRule="auto"/>
              <w:ind w:left="9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Старший воспитатель- 1 человек   </w:t>
            </w:r>
          </w:p>
          <w:p w:rsidR="0068015C" w:rsidRDefault="0068015C" w:rsidP="0068015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коллектив укомплектован на 100%, достаточно стабилен и имеет хорошие перспективы в своем профессиональном развитии</w:t>
            </w:r>
          </w:p>
          <w:p w:rsidR="0068015C" w:rsidRDefault="0068015C" w:rsidP="0068015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015C" w:rsidRDefault="0068015C" w:rsidP="0068015C">
            <w:pPr>
              <w:rPr>
                <w:rFonts w:ascii="Times New Roman" w:hAnsi="Times New Roman" w:cs="Times New Roman"/>
                <w:b/>
                <w:sz w:val="28"/>
                <w:szCs w:val="28"/>
              </w:rPr>
            </w:pPr>
            <w:r>
              <w:rPr>
                <w:rFonts w:ascii="Times New Roman" w:hAnsi="Times New Roman" w:cs="Times New Roman"/>
                <w:b/>
                <w:sz w:val="28"/>
                <w:szCs w:val="28"/>
              </w:rPr>
              <w:t xml:space="preserve">                             Анализ кадрового потенциала.</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5"/>
              <w:gridCol w:w="1275"/>
              <w:gridCol w:w="1135"/>
              <w:gridCol w:w="1133"/>
              <w:gridCol w:w="1134"/>
              <w:gridCol w:w="1134"/>
              <w:gridCol w:w="782"/>
              <w:gridCol w:w="1387"/>
              <w:gridCol w:w="1417"/>
            </w:tblGrid>
            <w:tr w:rsidR="0068015C" w:rsidTr="0068015C">
              <w:trPr>
                <w:trHeight w:val="330"/>
              </w:trPr>
              <w:tc>
                <w:tcPr>
                  <w:tcW w:w="1235" w:type="dxa"/>
                  <w:vMerge w:val="restart"/>
                  <w:tcBorders>
                    <w:top w:val="single" w:sz="4" w:space="0" w:color="000000"/>
                    <w:left w:val="single" w:sz="4" w:space="0" w:color="000000"/>
                    <w:bottom w:val="single" w:sz="4" w:space="0" w:color="auto"/>
                    <w:right w:val="single" w:sz="4" w:space="0" w:color="auto"/>
                  </w:tcBorders>
                  <w:hideMark/>
                </w:tcPr>
                <w:p w:rsidR="0068015C" w:rsidRDefault="0068015C" w:rsidP="0068015C">
                  <w:pPr>
                    <w:rPr>
                      <w:rFonts w:ascii="Times New Roman" w:eastAsia="Calibri" w:hAnsi="Times New Roman"/>
                      <w:sz w:val="20"/>
                      <w:szCs w:val="20"/>
                    </w:rPr>
                  </w:pPr>
                  <w:r>
                    <w:rPr>
                      <w:rFonts w:ascii="Times New Roman" w:eastAsia="Calibri" w:hAnsi="Times New Roman"/>
                      <w:sz w:val="20"/>
                      <w:szCs w:val="20"/>
                    </w:rPr>
                    <w:t>Учебный   год</w:t>
                  </w:r>
                </w:p>
              </w:tc>
              <w:tc>
                <w:tcPr>
                  <w:tcW w:w="1275" w:type="dxa"/>
                  <w:vMerge w:val="restart"/>
                  <w:tcBorders>
                    <w:top w:val="single" w:sz="4" w:space="0" w:color="000000"/>
                    <w:left w:val="single" w:sz="4" w:space="0" w:color="auto"/>
                    <w:bottom w:val="single" w:sz="4" w:space="0" w:color="auto"/>
                    <w:right w:val="single" w:sz="4" w:space="0" w:color="000000"/>
                  </w:tcBorders>
                  <w:hideMark/>
                </w:tcPr>
                <w:p w:rsidR="0068015C" w:rsidRDefault="0068015C" w:rsidP="0068015C">
                  <w:pPr>
                    <w:rPr>
                      <w:rFonts w:ascii="Times New Roman" w:eastAsia="Calibri" w:hAnsi="Times New Roman"/>
                      <w:sz w:val="20"/>
                      <w:szCs w:val="20"/>
                    </w:rPr>
                  </w:pPr>
                  <w:r>
                    <w:rPr>
                      <w:rFonts w:ascii="Times New Roman" w:eastAsia="Calibri" w:hAnsi="Times New Roman"/>
                      <w:sz w:val="20"/>
                      <w:szCs w:val="20"/>
                    </w:rPr>
                    <w:t>Кол-во педагогов</w:t>
                  </w:r>
                </w:p>
              </w:tc>
              <w:tc>
                <w:tcPr>
                  <w:tcW w:w="2268" w:type="dxa"/>
                  <w:gridSpan w:val="2"/>
                  <w:tcBorders>
                    <w:top w:val="single" w:sz="4" w:space="0" w:color="000000"/>
                    <w:left w:val="single" w:sz="4" w:space="0" w:color="000000"/>
                    <w:bottom w:val="single" w:sz="4" w:space="0" w:color="auto"/>
                    <w:right w:val="single" w:sz="4" w:space="0" w:color="000000"/>
                  </w:tcBorders>
                  <w:hideMark/>
                </w:tcPr>
                <w:p w:rsidR="0068015C" w:rsidRDefault="0068015C" w:rsidP="0068015C">
                  <w:pPr>
                    <w:rPr>
                      <w:rFonts w:ascii="Times New Roman" w:eastAsia="Calibri" w:hAnsi="Times New Roman"/>
                      <w:sz w:val="20"/>
                      <w:szCs w:val="20"/>
                    </w:rPr>
                  </w:pPr>
                  <w:r>
                    <w:rPr>
                      <w:rFonts w:ascii="Times New Roman" w:eastAsia="Calibri" w:hAnsi="Times New Roman"/>
                      <w:sz w:val="20"/>
                      <w:szCs w:val="20"/>
                    </w:rPr>
                    <w:t>Уровень образование</w:t>
                  </w:r>
                </w:p>
              </w:tc>
              <w:tc>
                <w:tcPr>
                  <w:tcW w:w="3050" w:type="dxa"/>
                  <w:gridSpan w:val="3"/>
                  <w:tcBorders>
                    <w:top w:val="single" w:sz="4" w:space="0" w:color="auto"/>
                    <w:left w:val="single" w:sz="4" w:space="0" w:color="000000"/>
                    <w:bottom w:val="single" w:sz="4" w:space="0" w:color="auto"/>
                    <w:right w:val="single" w:sz="4" w:space="0" w:color="000000"/>
                  </w:tcBorders>
                  <w:hideMark/>
                </w:tcPr>
                <w:p w:rsidR="0068015C" w:rsidRDefault="0068015C" w:rsidP="0068015C">
                  <w:pPr>
                    <w:rPr>
                      <w:rFonts w:ascii="Times New Roman" w:eastAsia="Calibri" w:hAnsi="Times New Roman"/>
                      <w:sz w:val="20"/>
                      <w:szCs w:val="20"/>
                    </w:rPr>
                  </w:pPr>
                  <w:r>
                    <w:rPr>
                      <w:rFonts w:ascii="Times New Roman" w:eastAsia="Calibri" w:hAnsi="Times New Roman"/>
                      <w:sz w:val="20"/>
                      <w:szCs w:val="20"/>
                    </w:rPr>
                    <w:t xml:space="preserve">Уровень квалификации </w:t>
                  </w:r>
                </w:p>
              </w:tc>
              <w:tc>
                <w:tcPr>
                  <w:tcW w:w="1387" w:type="dxa"/>
                  <w:vMerge w:val="restart"/>
                  <w:tcBorders>
                    <w:top w:val="single" w:sz="4" w:space="0" w:color="000000"/>
                    <w:left w:val="single" w:sz="4" w:space="0" w:color="000000"/>
                    <w:bottom w:val="single" w:sz="4" w:space="0" w:color="auto"/>
                    <w:right w:val="single" w:sz="4" w:space="0" w:color="auto"/>
                  </w:tcBorders>
                  <w:hideMark/>
                </w:tcPr>
                <w:p w:rsidR="0068015C" w:rsidRDefault="0068015C" w:rsidP="0068015C">
                  <w:pPr>
                    <w:rPr>
                      <w:rFonts w:ascii="Times New Roman" w:eastAsia="Calibri" w:hAnsi="Times New Roman"/>
                      <w:sz w:val="20"/>
                      <w:szCs w:val="20"/>
                    </w:rPr>
                  </w:pPr>
                  <w:r>
                    <w:rPr>
                      <w:rFonts w:ascii="Times New Roman" w:eastAsia="Calibri" w:hAnsi="Times New Roman"/>
                      <w:sz w:val="20"/>
                      <w:szCs w:val="20"/>
                    </w:rPr>
                    <w:t>Прохождения программы повышения квалификации</w:t>
                  </w:r>
                </w:p>
              </w:tc>
              <w:tc>
                <w:tcPr>
                  <w:tcW w:w="1417" w:type="dxa"/>
                  <w:vMerge w:val="restart"/>
                  <w:tcBorders>
                    <w:top w:val="single" w:sz="4" w:space="0" w:color="000000"/>
                    <w:left w:val="single" w:sz="4" w:space="0" w:color="auto"/>
                    <w:bottom w:val="single" w:sz="4" w:space="0" w:color="auto"/>
                    <w:right w:val="single" w:sz="4" w:space="0" w:color="000000"/>
                  </w:tcBorders>
                  <w:hideMark/>
                </w:tcPr>
                <w:p w:rsidR="0068015C" w:rsidRDefault="0068015C" w:rsidP="0068015C">
                  <w:pPr>
                    <w:rPr>
                      <w:rFonts w:ascii="Times New Roman" w:eastAsia="Calibri" w:hAnsi="Times New Roman"/>
                      <w:sz w:val="20"/>
                      <w:szCs w:val="20"/>
                    </w:rPr>
                  </w:pPr>
                  <w:r>
                    <w:rPr>
                      <w:rFonts w:ascii="Times New Roman" w:eastAsia="Calibri" w:hAnsi="Times New Roman"/>
                      <w:sz w:val="20"/>
                      <w:szCs w:val="20"/>
                    </w:rPr>
                    <w:t xml:space="preserve">Прохождение </w:t>
                  </w:r>
                </w:p>
                <w:p w:rsidR="0068015C" w:rsidRDefault="0068015C" w:rsidP="0068015C">
                  <w:pPr>
                    <w:rPr>
                      <w:rFonts w:ascii="Times New Roman" w:eastAsia="Calibri" w:hAnsi="Times New Roman"/>
                      <w:sz w:val="24"/>
                      <w:szCs w:val="24"/>
                    </w:rPr>
                  </w:pPr>
                  <w:r>
                    <w:rPr>
                      <w:rFonts w:ascii="Times New Roman" w:eastAsia="Calibri" w:hAnsi="Times New Roman"/>
                      <w:sz w:val="20"/>
                      <w:szCs w:val="20"/>
                    </w:rPr>
                    <w:t>программы переподготовки</w:t>
                  </w:r>
                </w:p>
              </w:tc>
            </w:tr>
            <w:tr w:rsidR="0068015C" w:rsidTr="0068015C">
              <w:trPr>
                <w:trHeight w:val="1697"/>
              </w:trPr>
              <w:tc>
                <w:tcPr>
                  <w:tcW w:w="10632" w:type="dxa"/>
                  <w:vMerge/>
                  <w:tcBorders>
                    <w:top w:val="single" w:sz="4" w:space="0" w:color="000000"/>
                    <w:left w:val="single" w:sz="4" w:space="0" w:color="000000"/>
                    <w:bottom w:val="single" w:sz="4" w:space="0" w:color="auto"/>
                    <w:right w:val="single" w:sz="4" w:space="0" w:color="auto"/>
                  </w:tcBorders>
                  <w:vAlign w:val="center"/>
                  <w:hideMark/>
                </w:tcPr>
                <w:p w:rsidR="0068015C" w:rsidRDefault="0068015C" w:rsidP="0068015C">
                  <w:pPr>
                    <w:spacing w:after="0"/>
                    <w:rPr>
                      <w:rFonts w:ascii="Times New Roman" w:eastAsia="Calibri" w:hAnsi="Times New Roman"/>
                      <w:sz w:val="20"/>
                      <w:szCs w:val="20"/>
                    </w:rPr>
                  </w:pPr>
                </w:p>
              </w:tc>
              <w:tc>
                <w:tcPr>
                  <w:tcW w:w="1275" w:type="dxa"/>
                  <w:vMerge/>
                  <w:tcBorders>
                    <w:top w:val="single" w:sz="4" w:space="0" w:color="000000"/>
                    <w:left w:val="single" w:sz="4" w:space="0" w:color="auto"/>
                    <w:bottom w:val="single" w:sz="4" w:space="0" w:color="auto"/>
                    <w:right w:val="single" w:sz="4" w:space="0" w:color="000000"/>
                  </w:tcBorders>
                  <w:vAlign w:val="center"/>
                  <w:hideMark/>
                </w:tcPr>
                <w:p w:rsidR="0068015C" w:rsidRDefault="0068015C" w:rsidP="0068015C">
                  <w:pPr>
                    <w:spacing w:after="0"/>
                    <w:rPr>
                      <w:rFonts w:ascii="Times New Roman" w:eastAsia="Calibri" w:hAnsi="Times New Roman"/>
                      <w:sz w:val="20"/>
                      <w:szCs w:val="20"/>
                    </w:rPr>
                  </w:pPr>
                </w:p>
              </w:tc>
              <w:tc>
                <w:tcPr>
                  <w:tcW w:w="1135" w:type="dxa"/>
                  <w:tcBorders>
                    <w:top w:val="single" w:sz="4" w:space="0" w:color="auto"/>
                    <w:left w:val="single" w:sz="4" w:space="0" w:color="000000"/>
                    <w:bottom w:val="single" w:sz="4" w:space="0" w:color="auto"/>
                    <w:right w:val="single" w:sz="4" w:space="0" w:color="auto"/>
                  </w:tcBorders>
                </w:tcPr>
                <w:p w:rsidR="0068015C" w:rsidRDefault="0068015C" w:rsidP="0068015C">
                  <w:pPr>
                    <w:rPr>
                      <w:rFonts w:ascii="Times New Roman" w:eastAsia="Calibri" w:hAnsi="Times New Roman"/>
                      <w:sz w:val="20"/>
                      <w:szCs w:val="20"/>
                    </w:rPr>
                  </w:pPr>
                  <w:r>
                    <w:rPr>
                      <w:rFonts w:ascii="Times New Roman" w:eastAsia="Calibri" w:hAnsi="Times New Roman"/>
                      <w:sz w:val="20"/>
                      <w:szCs w:val="20"/>
                    </w:rPr>
                    <w:t>Высшее</w:t>
                  </w:r>
                </w:p>
                <w:p w:rsidR="0068015C" w:rsidRDefault="0068015C" w:rsidP="0068015C">
                  <w:pPr>
                    <w:rPr>
                      <w:rFonts w:ascii="Times New Roman" w:eastAsia="Calibri" w:hAnsi="Times New Roman"/>
                      <w:sz w:val="24"/>
                      <w:szCs w:val="24"/>
                    </w:rPr>
                  </w:pPr>
                </w:p>
                <w:p w:rsidR="0068015C" w:rsidRDefault="0068015C" w:rsidP="0068015C">
                  <w:pPr>
                    <w:rPr>
                      <w:rFonts w:ascii="Times New Roman" w:eastAsia="Calibri" w:hAnsi="Times New Roman"/>
                      <w:sz w:val="24"/>
                      <w:szCs w:val="24"/>
                    </w:rPr>
                  </w:pPr>
                </w:p>
                <w:p w:rsidR="0068015C" w:rsidRDefault="0068015C" w:rsidP="0068015C">
                  <w:pPr>
                    <w:rPr>
                      <w:rFonts w:ascii="Times New Roman" w:eastAsia="Calibri" w:hAnsi="Times New Roman"/>
                      <w:sz w:val="24"/>
                      <w:szCs w:val="24"/>
                    </w:rPr>
                  </w:pPr>
                </w:p>
                <w:p w:rsidR="0068015C" w:rsidRDefault="0068015C" w:rsidP="0068015C">
                  <w:pPr>
                    <w:rPr>
                      <w:rFonts w:ascii="Times New Roman" w:eastAsia="Calibri" w:hAnsi="Times New Roman"/>
                      <w:sz w:val="24"/>
                      <w:szCs w:val="24"/>
                    </w:rPr>
                  </w:pPr>
                </w:p>
              </w:tc>
              <w:tc>
                <w:tcPr>
                  <w:tcW w:w="1133" w:type="dxa"/>
                  <w:tcBorders>
                    <w:top w:val="single" w:sz="4" w:space="0" w:color="auto"/>
                    <w:left w:val="single" w:sz="4" w:space="0" w:color="auto"/>
                    <w:bottom w:val="single" w:sz="4" w:space="0" w:color="auto"/>
                    <w:right w:val="single" w:sz="4" w:space="0" w:color="000000"/>
                  </w:tcBorders>
                  <w:hideMark/>
                </w:tcPr>
                <w:p w:rsidR="0068015C" w:rsidRDefault="0068015C" w:rsidP="0068015C">
                  <w:pPr>
                    <w:rPr>
                      <w:rFonts w:ascii="Times New Roman" w:eastAsia="Calibri" w:hAnsi="Times New Roman"/>
                      <w:sz w:val="20"/>
                      <w:szCs w:val="20"/>
                    </w:rPr>
                  </w:pPr>
                  <w:r>
                    <w:rPr>
                      <w:rFonts w:ascii="Times New Roman" w:eastAsia="Calibri" w:hAnsi="Times New Roman"/>
                      <w:sz w:val="20"/>
                      <w:szCs w:val="20"/>
                    </w:rPr>
                    <w:t>Среднее</w:t>
                  </w:r>
                </w:p>
                <w:p w:rsidR="0068015C" w:rsidRDefault="0068015C" w:rsidP="0068015C">
                  <w:pPr>
                    <w:rPr>
                      <w:rFonts w:ascii="Times New Roman" w:eastAsia="Calibri" w:hAnsi="Times New Roman"/>
                      <w:sz w:val="24"/>
                      <w:szCs w:val="24"/>
                    </w:rPr>
                  </w:pPr>
                  <w:r>
                    <w:rPr>
                      <w:rFonts w:ascii="Times New Roman" w:eastAsia="Calibri" w:hAnsi="Times New Roman"/>
                      <w:sz w:val="20"/>
                      <w:szCs w:val="20"/>
                    </w:rPr>
                    <w:t>профессиональное</w:t>
                  </w:r>
                </w:p>
              </w:tc>
              <w:tc>
                <w:tcPr>
                  <w:tcW w:w="1134" w:type="dxa"/>
                  <w:tcBorders>
                    <w:top w:val="single" w:sz="4" w:space="0" w:color="auto"/>
                    <w:left w:val="single" w:sz="4" w:space="0" w:color="000000"/>
                    <w:bottom w:val="single" w:sz="4" w:space="0" w:color="auto"/>
                    <w:right w:val="single" w:sz="4" w:space="0" w:color="auto"/>
                  </w:tcBorders>
                  <w:hideMark/>
                </w:tcPr>
                <w:p w:rsidR="0068015C" w:rsidRDefault="0068015C" w:rsidP="0068015C">
                  <w:pPr>
                    <w:rPr>
                      <w:rFonts w:ascii="Times New Roman" w:eastAsia="Calibri" w:hAnsi="Times New Roman"/>
                      <w:sz w:val="20"/>
                      <w:szCs w:val="20"/>
                    </w:rPr>
                  </w:pPr>
                  <w:r>
                    <w:rPr>
                      <w:rFonts w:ascii="Times New Roman" w:eastAsia="Calibri" w:hAnsi="Times New Roman"/>
                      <w:sz w:val="20"/>
                      <w:szCs w:val="20"/>
                    </w:rPr>
                    <w:t>Высшая</w:t>
                  </w:r>
                </w:p>
                <w:p w:rsidR="0068015C" w:rsidRDefault="0068015C" w:rsidP="0068015C">
                  <w:pPr>
                    <w:rPr>
                      <w:rFonts w:ascii="Times New Roman" w:eastAsia="Calibri" w:hAnsi="Times New Roman"/>
                    </w:rPr>
                  </w:pPr>
                  <w:r>
                    <w:rPr>
                      <w:rFonts w:ascii="Times New Roman" w:eastAsia="Calibri" w:hAnsi="Times New Roman"/>
                      <w:sz w:val="20"/>
                      <w:szCs w:val="20"/>
                    </w:rPr>
                    <w:t>категория</w:t>
                  </w:r>
                </w:p>
              </w:tc>
              <w:tc>
                <w:tcPr>
                  <w:tcW w:w="1134" w:type="dxa"/>
                  <w:tcBorders>
                    <w:top w:val="single" w:sz="4" w:space="0" w:color="auto"/>
                    <w:left w:val="single" w:sz="4" w:space="0" w:color="000000"/>
                    <w:bottom w:val="single" w:sz="4" w:space="0" w:color="auto"/>
                    <w:right w:val="single" w:sz="4" w:space="0" w:color="auto"/>
                  </w:tcBorders>
                  <w:hideMark/>
                </w:tcPr>
                <w:p w:rsidR="0068015C" w:rsidRDefault="0068015C" w:rsidP="0068015C">
                  <w:pPr>
                    <w:rPr>
                      <w:rFonts w:ascii="Times New Roman" w:eastAsia="Calibri" w:hAnsi="Times New Roman"/>
                      <w:sz w:val="20"/>
                      <w:szCs w:val="20"/>
                    </w:rPr>
                  </w:pPr>
                  <w:r>
                    <w:rPr>
                      <w:rFonts w:ascii="Times New Roman" w:eastAsia="Calibri" w:hAnsi="Times New Roman"/>
                      <w:sz w:val="20"/>
                      <w:szCs w:val="20"/>
                    </w:rPr>
                    <w:t>Первая категория</w:t>
                  </w:r>
                </w:p>
              </w:tc>
              <w:tc>
                <w:tcPr>
                  <w:tcW w:w="782" w:type="dxa"/>
                  <w:tcBorders>
                    <w:top w:val="single" w:sz="4" w:space="0" w:color="auto"/>
                    <w:left w:val="single" w:sz="4" w:space="0" w:color="auto"/>
                    <w:bottom w:val="single" w:sz="4" w:space="0" w:color="auto"/>
                    <w:right w:val="single" w:sz="4" w:space="0" w:color="000000"/>
                  </w:tcBorders>
                  <w:hideMark/>
                </w:tcPr>
                <w:p w:rsidR="0068015C" w:rsidRDefault="0068015C" w:rsidP="0068015C">
                  <w:pPr>
                    <w:rPr>
                      <w:rFonts w:ascii="Times New Roman" w:eastAsia="Calibri" w:hAnsi="Times New Roman"/>
                      <w:sz w:val="20"/>
                      <w:szCs w:val="20"/>
                    </w:rPr>
                  </w:pPr>
                  <w:r>
                    <w:rPr>
                      <w:rFonts w:ascii="Times New Roman" w:eastAsia="Calibri" w:hAnsi="Times New Roman"/>
                      <w:sz w:val="20"/>
                      <w:szCs w:val="20"/>
                    </w:rPr>
                    <w:t>СЗД</w:t>
                  </w:r>
                </w:p>
              </w:tc>
              <w:tc>
                <w:tcPr>
                  <w:tcW w:w="1387" w:type="dxa"/>
                  <w:vMerge/>
                  <w:tcBorders>
                    <w:top w:val="single" w:sz="4" w:space="0" w:color="000000"/>
                    <w:left w:val="single" w:sz="4" w:space="0" w:color="000000"/>
                    <w:bottom w:val="single" w:sz="4" w:space="0" w:color="auto"/>
                    <w:right w:val="single" w:sz="4" w:space="0" w:color="auto"/>
                  </w:tcBorders>
                  <w:vAlign w:val="center"/>
                  <w:hideMark/>
                </w:tcPr>
                <w:p w:rsidR="0068015C" w:rsidRDefault="0068015C" w:rsidP="0068015C">
                  <w:pPr>
                    <w:spacing w:after="0"/>
                    <w:rPr>
                      <w:rFonts w:ascii="Times New Roman" w:eastAsia="Calibri" w:hAnsi="Times New Roman"/>
                      <w:sz w:val="20"/>
                      <w:szCs w:val="20"/>
                    </w:rPr>
                  </w:pPr>
                </w:p>
              </w:tc>
              <w:tc>
                <w:tcPr>
                  <w:tcW w:w="1417" w:type="dxa"/>
                  <w:vMerge/>
                  <w:tcBorders>
                    <w:top w:val="single" w:sz="4" w:space="0" w:color="000000"/>
                    <w:left w:val="single" w:sz="4" w:space="0" w:color="auto"/>
                    <w:bottom w:val="single" w:sz="4" w:space="0" w:color="auto"/>
                    <w:right w:val="single" w:sz="4" w:space="0" w:color="000000"/>
                  </w:tcBorders>
                  <w:vAlign w:val="center"/>
                  <w:hideMark/>
                </w:tcPr>
                <w:p w:rsidR="0068015C" w:rsidRDefault="0068015C" w:rsidP="0068015C">
                  <w:pPr>
                    <w:spacing w:after="0"/>
                    <w:rPr>
                      <w:rFonts w:ascii="Times New Roman" w:eastAsia="Calibri" w:hAnsi="Times New Roman"/>
                      <w:sz w:val="24"/>
                      <w:szCs w:val="24"/>
                    </w:rPr>
                  </w:pPr>
                </w:p>
              </w:tc>
            </w:tr>
            <w:tr w:rsidR="0068015C" w:rsidTr="0068015C">
              <w:tc>
                <w:tcPr>
                  <w:tcW w:w="1235" w:type="dxa"/>
                  <w:tcBorders>
                    <w:top w:val="single" w:sz="4" w:space="0" w:color="000000"/>
                    <w:left w:val="single" w:sz="4" w:space="0" w:color="000000"/>
                    <w:bottom w:val="single" w:sz="4" w:space="0" w:color="000000"/>
                    <w:right w:val="single" w:sz="4" w:space="0" w:color="auto"/>
                  </w:tcBorders>
                  <w:hideMark/>
                </w:tcPr>
                <w:p w:rsidR="0068015C" w:rsidRDefault="0068015C" w:rsidP="0068015C">
                  <w:pPr>
                    <w:rPr>
                      <w:rFonts w:ascii="Times New Roman" w:eastAsia="Calibri" w:hAnsi="Times New Roman"/>
                      <w:b/>
                      <w:sz w:val="20"/>
                      <w:szCs w:val="20"/>
                    </w:rPr>
                  </w:pPr>
                  <w:r>
                    <w:rPr>
                      <w:rFonts w:ascii="Times New Roman" w:eastAsia="Calibri" w:hAnsi="Times New Roman"/>
                      <w:b/>
                      <w:sz w:val="20"/>
                      <w:szCs w:val="20"/>
                    </w:rPr>
                    <w:t>2018-2019</w:t>
                  </w:r>
                </w:p>
              </w:tc>
              <w:tc>
                <w:tcPr>
                  <w:tcW w:w="1275" w:type="dxa"/>
                  <w:tcBorders>
                    <w:top w:val="single" w:sz="4" w:space="0" w:color="000000"/>
                    <w:left w:val="single" w:sz="4" w:space="0" w:color="auto"/>
                    <w:bottom w:val="single" w:sz="4" w:space="0" w:color="000000"/>
                    <w:right w:val="single" w:sz="4" w:space="0" w:color="000000"/>
                  </w:tcBorders>
                  <w:hideMark/>
                </w:tcPr>
                <w:p w:rsidR="0068015C" w:rsidRDefault="0068015C" w:rsidP="0068015C">
                  <w:pPr>
                    <w:rPr>
                      <w:rFonts w:ascii="Times New Roman" w:eastAsia="Calibri" w:hAnsi="Times New Roman"/>
                      <w:b/>
                      <w:sz w:val="20"/>
                      <w:szCs w:val="20"/>
                    </w:rPr>
                  </w:pPr>
                  <w:r>
                    <w:rPr>
                      <w:rFonts w:ascii="Times New Roman" w:eastAsia="Calibri" w:hAnsi="Times New Roman"/>
                      <w:b/>
                      <w:sz w:val="20"/>
                      <w:szCs w:val="20"/>
                    </w:rPr>
                    <w:t>4</w:t>
                  </w:r>
                </w:p>
              </w:tc>
              <w:tc>
                <w:tcPr>
                  <w:tcW w:w="1135" w:type="dxa"/>
                  <w:tcBorders>
                    <w:top w:val="single" w:sz="4" w:space="0" w:color="000000"/>
                    <w:left w:val="single" w:sz="4" w:space="0" w:color="000000"/>
                    <w:bottom w:val="single" w:sz="4" w:space="0" w:color="000000"/>
                    <w:right w:val="single" w:sz="4" w:space="0" w:color="auto"/>
                  </w:tcBorders>
                  <w:hideMark/>
                </w:tcPr>
                <w:p w:rsidR="0068015C" w:rsidRDefault="0068015C" w:rsidP="0068015C">
                  <w:pPr>
                    <w:rPr>
                      <w:rFonts w:ascii="Times New Roman" w:eastAsia="Calibri" w:hAnsi="Times New Roman"/>
                      <w:b/>
                      <w:sz w:val="20"/>
                      <w:szCs w:val="20"/>
                    </w:rPr>
                  </w:pPr>
                  <w:r>
                    <w:rPr>
                      <w:rFonts w:ascii="Times New Roman" w:eastAsia="Calibri" w:hAnsi="Times New Roman"/>
                      <w:b/>
                      <w:sz w:val="20"/>
                      <w:szCs w:val="20"/>
                    </w:rPr>
                    <w:t>3</w:t>
                  </w:r>
                </w:p>
              </w:tc>
              <w:tc>
                <w:tcPr>
                  <w:tcW w:w="1133" w:type="dxa"/>
                  <w:tcBorders>
                    <w:top w:val="single" w:sz="4" w:space="0" w:color="000000"/>
                    <w:left w:val="single" w:sz="4" w:space="0" w:color="auto"/>
                    <w:bottom w:val="single" w:sz="4" w:space="0" w:color="000000"/>
                    <w:right w:val="single" w:sz="4" w:space="0" w:color="000000"/>
                  </w:tcBorders>
                  <w:hideMark/>
                </w:tcPr>
                <w:p w:rsidR="0068015C" w:rsidRDefault="0068015C" w:rsidP="0068015C">
                  <w:pPr>
                    <w:rPr>
                      <w:rFonts w:ascii="Times New Roman" w:eastAsia="Calibri" w:hAnsi="Times New Roman"/>
                      <w:b/>
                      <w:sz w:val="20"/>
                      <w:szCs w:val="20"/>
                    </w:rPr>
                  </w:pPr>
                  <w:r>
                    <w:rPr>
                      <w:rFonts w:ascii="Times New Roman" w:eastAsia="Calibri" w:hAnsi="Times New Roman"/>
                      <w:b/>
                      <w:sz w:val="20"/>
                      <w:szCs w:val="20"/>
                    </w:rPr>
                    <w:t>1</w:t>
                  </w:r>
                </w:p>
              </w:tc>
              <w:tc>
                <w:tcPr>
                  <w:tcW w:w="1134" w:type="dxa"/>
                  <w:tcBorders>
                    <w:top w:val="single" w:sz="4" w:space="0" w:color="000000"/>
                    <w:left w:val="single" w:sz="4" w:space="0" w:color="000000"/>
                    <w:bottom w:val="single" w:sz="4" w:space="0" w:color="000000"/>
                    <w:right w:val="single" w:sz="4" w:space="0" w:color="auto"/>
                  </w:tcBorders>
                  <w:hideMark/>
                </w:tcPr>
                <w:p w:rsidR="0068015C" w:rsidRDefault="0068015C" w:rsidP="0068015C">
                  <w:pPr>
                    <w:rPr>
                      <w:rFonts w:ascii="Times New Roman" w:eastAsia="Calibri" w:hAnsi="Times New Roman"/>
                      <w:b/>
                      <w:sz w:val="20"/>
                      <w:szCs w:val="20"/>
                    </w:rPr>
                  </w:pPr>
                  <w:r>
                    <w:rPr>
                      <w:rFonts w:ascii="Times New Roman" w:eastAsia="Calibri" w:hAnsi="Times New Roman"/>
                      <w:b/>
                      <w:sz w:val="20"/>
                      <w:szCs w:val="20"/>
                    </w:rPr>
                    <w:t>1</w:t>
                  </w:r>
                </w:p>
              </w:tc>
              <w:tc>
                <w:tcPr>
                  <w:tcW w:w="1134" w:type="dxa"/>
                  <w:tcBorders>
                    <w:top w:val="single" w:sz="4" w:space="0" w:color="000000"/>
                    <w:left w:val="single" w:sz="4" w:space="0" w:color="000000"/>
                    <w:bottom w:val="single" w:sz="4" w:space="0" w:color="000000"/>
                    <w:right w:val="single" w:sz="4" w:space="0" w:color="auto"/>
                  </w:tcBorders>
                  <w:hideMark/>
                </w:tcPr>
                <w:p w:rsidR="0068015C" w:rsidRDefault="0068015C" w:rsidP="0068015C">
                  <w:pPr>
                    <w:rPr>
                      <w:rFonts w:ascii="Times New Roman" w:eastAsia="Calibri" w:hAnsi="Times New Roman"/>
                      <w:b/>
                      <w:sz w:val="20"/>
                      <w:szCs w:val="20"/>
                    </w:rPr>
                  </w:pPr>
                  <w:r>
                    <w:rPr>
                      <w:rFonts w:ascii="Times New Roman" w:eastAsia="Calibri" w:hAnsi="Times New Roman"/>
                      <w:b/>
                      <w:sz w:val="20"/>
                      <w:szCs w:val="20"/>
                    </w:rPr>
                    <w:t>-</w:t>
                  </w:r>
                </w:p>
              </w:tc>
              <w:tc>
                <w:tcPr>
                  <w:tcW w:w="782" w:type="dxa"/>
                  <w:tcBorders>
                    <w:top w:val="single" w:sz="4" w:space="0" w:color="000000"/>
                    <w:left w:val="single" w:sz="4" w:space="0" w:color="auto"/>
                    <w:bottom w:val="single" w:sz="4" w:space="0" w:color="000000"/>
                    <w:right w:val="single" w:sz="4" w:space="0" w:color="000000"/>
                  </w:tcBorders>
                  <w:hideMark/>
                </w:tcPr>
                <w:p w:rsidR="0068015C" w:rsidRDefault="0068015C" w:rsidP="0068015C">
                  <w:pPr>
                    <w:rPr>
                      <w:rFonts w:ascii="Times New Roman" w:eastAsia="Calibri" w:hAnsi="Times New Roman"/>
                      <w:b/>
                      <w:sz w:val="20"/>
                      <w:szCs w:val="20"/>
                    </w:rPr>
                  </w:pPr>
                  <w:r>
                    <w:rPr>
                      <w:rFonts w:ascii="Times New Roman" w:eastAsia="Calibri" w:hAnsi="Times New Roman"/>
                      <w:b/>
                      <w:sz w:val="20"/>
                      <w:szCs w:val="20"/>
                    </w:rPr>
                    <w:t>3</w:t>
                  </w:r>
                </w:p>
              </w:tc>
              <w:tc>
                <w:tcPr>
                  <w:tcW w:w="1387" w:type="dxa"/>
                  <w:tcBorders>
                    <w:top w:val="single" w:sz="4" w:space="0" w:color="000000"/>
                    <w:left w:val="single" w:sz="4" w:space="0" w:color="000000"/>
                    <w:bottom w:val="single" w:sz="4" w:space="0" w:color="000000"/>
                    <w:right w:val="single" w:sz="4" w:space="0" w:color="auto"/>
                  </w:tcBorders>
                  <w:hideMark/>
                </w:tcPr>
                <w:p w:rsidR="0068015C" w:rsidRDefault="0068015C" w:rsidP="0068015C">
                  <w:pPr>
                    <w:rPr>
                      <w:rFonts w:ascii="Times New Roman" w:eastAsia="Calibri" w:hAnsi="Times New Roman"/>
                      <w:b/>
                      <w:sz w:val="20"/>
                      <w:szCs w:val="20"/>
                    </w:rPr>
                  </w:pPr>
                  <w:r>
                    <w:rPr>
                      <w:rFonts w:ascii="Times New Roman" w:eastAsia="Calibri" w:hAnsi="Times New Roman"/>
                      <w:b/>
                      <w:sz w:val="20"/>
                      <w:szCs w:val="20"/>
                    </w:rPr>
                    <w:t>2</w:t>
                  </w:r>
                </w:p>
              </w:tc>
              <w:tc>
                <w:tcPr>
                  <w:tcW w:w="1417" w:type="dxa"/>
                  <w:tcBorders>
                    <w:top w:val="single" w:sz="4" w:space="0" w:color="000000"/>
                    <w:left w:val="single" w:sz="4" w:space="0" w:color="auto"/>
                    <w:bottom w:val="single" w:sz="4" w:space="0" w:color="000000"/>
                    <w:right w:val="single" w:sz="4" w:space="0" w:color="000000"/>
                  </w:tcBorders>
                  <w:hideMark/>
                </w:tcPr>
                <w:p w:rsidR="0068015C" w:rsidRDefault="0068015C" w:rsidP="0068015C">
                  <w:pPr>
                    <w:rPr>
                      <w:rFonts w:ascii="Times New Roman" w:eastAsia="Calibri" w:hAnsi="Times New Roman"/>
                      <w:b/>
                      <w:sz w:val="28"/>
                      <w:szCs w:val="28"/>
                    </w:rPr>
                  </w:pPr>
                  <w:r>
                    <w:rPr>
                      <w:rFonts w:ascii="Times New Roman" w:eastAsia="Calibri" w:hAnsi="Times New Roman"/>
                      <w:b/>
                      <w:sz w:val="28"/>
                      <w:szCs w:val="28"/>
                    </w:rPr>
                    <w:t>-</w:t>
                  </w:r>
                </w:p>
              </w:tc>
            </w:tr>
            <w:tr w:rsidR="0068015C" w:rsidTr="0068015C">
              <w:tc>
                <w:tcPr>
                  <w:tcW w:w="1235" w:type="dxa"/>
                  <w:tcBorders>
                    <w:top w:val="single" w:sz="4" w:space="0" w:color="000000"/>
                    <w:left w:val="single" w:sz="4" w:space="0" w:color="000000"/>
                    <w:bottom w:val="single" w:sz="4" w:space="0" w:color="000000"/>
                    <w:right w:val="single" w:sz="4" w:space="0" w:color="auto"/>
                  </w:tcBorders>
                  <w:hideMark/>
                </w:tcPr>
                <w:p w:rsidR="0068015C" w:rsidRDefault="0068015C" w:rsidP="0068015C">
                  <w:pPr>
                    <w:rPr>
                      <w:rFonts w:ascii="Times New Roman" w:eastAsia="Calibri" w:hAnsi="Times New Roman"/>
                      <w:b/>
                      <w:sz w:val="20"/>
                      <w:szCs w:val="20"/>
                    </w:rPr>
                  </w:pPr>
                  <w:r>
                    <w:rPr>
                      <w:rFonts w:ascii="Times New Roman" w:eastAsia="Calibri" w:hAnsi="Times New Roman"/>
                      <w:b/>
                      <w:sz w:val="20"/>
                      <w:szCs w:val="20"/>
                    </w:rPr>
                    <w:t>2019-2020</w:t>
                  </w:r>
                </w:p>
              </w:tc>
              <w:tc>
                <w:tcPr>
                  <w:tcW w:w="1275" w:type="dxa"/>
                  <w:tcBorders>
                    <w:top w:val="single" w:sz="4" w:space="0" w:color="000000"/>
                    <w:left w:val="single" w:sz="4" w:space="0" w:color="auto"/>
                    <w:bottom w:val="single" w:sz="4" w:space="0" w:color="000000"/>
                    <w:right w:val="single" w:sz="4" w:space="0" w:color="000000"/>
                  </w:tcBorders>
                  <w:hideMark/>
                </w:tcPr>
                <w:p w:rsidR="0068015C" w:rsidRDefault="0068015C" w:rsidP="0068015C">
                  <w:pPr>
                    <w:rPr>
                      <w:rFonts w:ascii="Times New Roman" w:eastAsia="Calibri" w:hAnsi="Times New Roman"/>
                      <w:b/>
                      <w:sz w:val="20"/>
                      <w:szCs w:val="20"/>
                    </w:rPr>
                  </w:pPr>
                  <w:r>
                    <w:rPr>
                      <w:rFonts w:ascii="Times New Roman" w:eastAsia="Calibri" w:hAnsi="Times New Roman"/>
                      <w:b/>
                      <w:sz w:val="20"/>
                      <w:szCs w:val="20"/>
                    </w:rPr>
                    <w:t>4</w:t>
                  </w:r>
                </w:p>
              </w:tc>
              <w:tc>
                <w:tcPr>
                  <w:tcW w:w="1135" w:type="dxa"/>
                  <w:tcBorders>
                    <w:top w:val="single" w:sz="4" w:space="0" w:color="000000"/>
                    <w:left w:val="single" w:sz="4" w:space="0" w:color="000000"/>
                    <w:bottom w:val="single" w:sz="4" w:space="0" w:color="000000"/>
                    <w:right w:val="single" w:sz="4" w:space="0" w:color="auto"/>
                  </w:tcBorders>
                  <w:hideMark/>
                </w:tcPr>
                <w:p w:rsidR="0068015C" w:rsidRDefault="0068015C" w:rsidP="0068015C">
                  <w:pPr>
                    <w:rPr>
                      <w:rFonts w:ascii="Times New Roman" w:eastAsia="Calibri" w:hAnsi="Times New Roman"/>
                      <w:b/>
                      <w:sz w:val="20"/>
                      <w:szCs w:val="20"/>
                    </w:rPr>
                  </w:pPr>
                  <w:r>
                    <w:rPr>
                      <w:rFonts w:ascii="Times New Roman" w:eastAsia="Calibri" w:hAnsi="Times New Roman"/>
                      <w:b/>
                      <w:sz w:val="20"/>
                      <w:szCs w:val="20"/>
                    </w:rPr>
                    <w:t>3</w:t>
                  </w:r>
                </w:p>
              </w:tc>
              <w:tc>
                <w:tcPr>
                  <w:tcW w:w="1133" w:type="dxa"/>
                  <w:tcBorders>
                    <w:top w:val="single" w:sz="4" w:space="0" w:color="000000"/>
                    <w:left w:val="single" w:sz="4" w:space="0" w:color="auto"/>
                    <w:bottom w:val="single" w:sz="4" w:space="0" w:color="000000"/>
                    <w:right w:val="single" w:sz="4" w:space="0" w:color="000000"/>
                  </w:tcBorders>
                  <w:hideMark/>
                </w:tcPr>
                <w:p w:rsidR="0068015C" w:rsidRDefault="0068015C" w:rsidP="0068015C">
                  <w:pPr>
                    <w:rPr>
                      <w:rFonts w:ascii="Times New Roman" w:eastAsia="Calibri" w:hAnsi="Times New Roman"/>
                      <w:b/>
                      <w:sz w:val="20"/>
                      <w:szCs w:val="20"/>
                    </w:rPr>
                  </w:pPr>
                  <w:r>
                    <w:rPr>
                      <w:rFonts w:ascii="Times New Roman" w:eastAsia="Calibri" w:hAnsi="Times New Roman"/>
                      <w:b/>
                      <w:sz w:val="20"/>
                      <w:szCs w:val="20"/>
                    </w:rPr>
                    <w:t>1</w:t>
                  </w:r>
                </w:p>
              </w:tc>
              <w:tc>
                <w:tcPr>
                  <w:tcW w:w="1134" w:type="dxa"/>
                  <w:tcBorders>
                    <w:top w:val="single" w:sz="4" w:space="0" w:color="000000"/>
                    <w:left w:val="single" w:sz="4" w:space="0" w:color="000000"/>
                    <w:bottom w:val="single" w:sz="4" w:space="0" w:color="000000"/>
                    <w:right w:val="single" w:sz="4" w:space="0" w:color="auto"/>
                  </w:tcBorders>
                  <w:hideMark/>
                </w:tcPr>
                <w:p w:rsidR="0068015C" w:rsidRDefault="0068015C" w:rsidP="0068015C">
                  <w:pPr>
                    <w:rPr>
                      <w:rFonts w:ascii="Times New Roman" w:eastAsia="Calibri" w:hAnsi="Times New Roman"/>
                      <w:b/>
                      <w:sz w:val="20"/>
                      <w:szCs w:val="20"/>
                    </w:rPr>
                  </w:pPr>
                  <w:r>
                    <w:rPr>
                      <w:rFonts w:ascii="Times New Roman" w:eastAsia="Calibri" w:hAnsi="Times New Roman"/>
                      <w:b/>
                      <w:sz w:val="20"/>
                      <w:szCs w:val="20"/>
                    </w:rPr>
                    <w:t>1</w:t>
                  </w:r>
                </w:p>
              </w:tc>
              <w:tc>
                <w:tcPr>
                  <w:tcW w:w="1134" w:type="dxa"/>
                  <w:tcBorders>
                    <w:top w:val="single" w:sz="4" w:space="0" w:color="000000"/>
                    <w:left w:val="single" w:sz="4" w:space="0" w:color="000000"/>
                    <w:bottom w:val="single" w:sz="4" w:space="0" w:color="000000"/>
                    <w:right w:val="single" w:sz="4" w:space="0" w:color="auto"/>
                  </w:tcBorders>
                  <w:hideMark/>
                </w:tcPr>
                <w:p w:rsidR="0068015C" w:rsidRDefault="0068015C" w:rsidP="0068015C">
                  <w:pPr>
                    <w:rPr>
                      <w:rFonts w:ascii="Times New Roman" w:eastAsia="Calibri" w:hAnsi="Times New Roman"/>
                      <w:b/>
                      <w:sz w:val="20"/>
                      <w:szCs w:val="20"/>
                    </w:rPr>
                  </w:pPr>
                  <w:r>
                    <w:rPr>
                      <w:rFonts w:ascii="Times New Roman" w:eastAsia="Calibri" w:hAnsi="Times New Roman"/>
                      <w:b/>
                      <w:sz w:val="20"/>
                      <w:szCs w:val="20"/>
                    </w:rPr>
                    <w:t>3</w:t>
                  </w:r>
                </w:p>
              </w:tc>
              <w:tc>
                <w:tcPr>
                  <w:tcW w:w="782" w:type="dxa"/>
                  <w:tcBorders>
                    <w:top w:val="single" w:sz="4" w:space="0" w:color="000000"/>
                    <w:left w:val="single" w:sz="4" w:space="0" w:color="auto"/>
                    <w:bottom w:val="single" w:sz="4" w:space="0" w:color="000000"/>
                    <w:right w:val="single" w:sz="4" w:space="0" w:color="000000"/>
                  </w:tcBorders>
                  <w:hideMark/>
                </w:tcPr>
                <w:p w:rsidR="0068015C" w:rsidRDefault="0068015C" w:rsidP="0068015C">
                  <w:pPr>
                    <w:rPr>
                      <w:rFonts w:ascii="Times New Roman" w:eastAsia="Calibri" w:hAnsi="Times New Roman"/>
                      <w:b/>
                      <w:sz w:val="20"/>
                      <w:szCs w:val="20"/>
                    </w:rPr>
                  </w:pPr>
                  <w:r>
                    <w:rPr>
                      <w:rFonts w:ascii="Times New Roman" w:eastAsia="Calibri" w:hAnsi="Times New Roman"/>
                      <w:b/>
                      <w:sz w:val="20"/>
                      <w:szCs w:val="20"/>
                    </w:rPr>
                    <w:t>-</w:t>
                  </w:r>
                </w:p>
              </w:tc>
              <w:tc>
                <w:tcPr>
                  <w:tcW w:w="1387" w:type="dxa"/>
                  <w:tcBorders>
                    <w:top w:val="single" w:sz="4" w:space="0" w:color="000000"/>
                    <w:left w:val="single" w:sz="4" w:space="0" w:color="000000"/>
                    <w:bottom w:val="single" w:sz="4" w:space="0" w:color="000000"/>
                    <w:right w:val="single" w:sz="4" w:space="0" w:color="auto"/>
                  </w:tcBorders>
                  <w:hideMark/>
                </w:tcPr>
                <w:p w:rsidR="0068015C" w:rsidRDefault="0068015C" w:rsidP="0068015C">
                  <w:pPr>
                    <w:rPr>
                      <w:rFonts w:ascii="Times New Roman" w:eastAsia="Calibri" w:hAnsi="Times New Roman"/>
                      <w:b/>
                      <w:sz w:val="20"/>
                      <w:szCs w:val="20"/>
                    </w:rPr>
                  </w:pPr>
                  <w:r>
                    <w:rPr>
                      <w:rFonts w:ascii="Times New Roman" w:eastAsia="Calibri" w:hAnsi="Times New Roman"/>
                      <w:b/>
                      <w:sz w:val="20"/>
                      <w:szCs w:val="20"/>
                    </w:rPr>
                    <w:t>2</w:t>
                  </w:r>
                </w:p>
              </w:tc>
              <w:tc>
                <w:tcPr>
                  <w:tcW w:w="1417" w:type="dxa"/>
                  <w:tcBorders>
                    <w:top w:val="single" w:sz="4" w:space="0" w:color="000000"/>
                    <w:left w:val="single" w:sz="4" w:space="0" w:color="auto"/>
                    <w:bottom w:val="single" w:sz="4" w:space="0" w:color="000000"/>
                    <w:right w:val="single" w:sz="4" w:space="0" w:color="000000"/>
                  </w:tcBorders>
                  <w:hideMark/>
                </w:tcPr>
                <w:p w:rsidR="0068015C" w:rsidRDefault="0068015C" w:rsidP="0068015C">
                  <w:pPr>
                    <w:rPr>
                      <w:rFonts w:ascii="Times New Roman" w:eastAsia="Calibri" w:hAnsi="Times New Roman"/>
                      <w:sz w:val="24"/>
                      <w:szCs w:val="24"/>
                    </w:rPr>
                  </w:pPr>
                  <w:r>
                    <w:rPr>
                      <w:rFonts w:ascii="Times New Roman" w:eastAsia="Calibri" w:hAnsi="Times New Roman"/>
                      <w:sz w:val="24"/>
                      <w:szCs w:val="24"/>
                    </w:rPr>
                    <w:t>-</w:t>
                  </w:r>
                </w:p>
              </w:tc>
            </w:tr>
            <w:tr w:rsidR="0068015C" w:rsidTr="0068015C">
              <w:trPr>
                <w:trHeight w:val="167"/>
              </w:trPr>
              <w:tc>
                <w:tcPr>
                  <w:tcW w:w="10632" w:type="dxa"/>
                  <w:gridSpan w:val="9"/>
                  <w:tcBorders>
                    <w:top w:val="single" w:sz="4" w:space="0" w:color="000000"/>
                    <w:left w:val="single" w:sz="4" w:space="0" w:color="000000"/>
                    <w:bottom w:val="single" w:sz="4" w:space="0" w:color="000000"/>
                    <w:right w:val="single" w:sz="4" w:space="0" w:color="000000"/>
                  </w:tcBorders>
                </w:tcPr>
                <w:p w:rsidR="0068015C" w:rsidRDefault="0068015C" w:rsidP="0068015C">
                  <w:pPr>
                    <w:rPr>
                      <w:rFonts w:ascii="Times New Roman" w:eastAsia="Calibri" w:hAnsi="Times New Roman"/>
                      <w:b/>
                      <w:sz w:val="28"/>
                      <w:szCs w:val="28"/>
                    </w:rPr>
                  </w:pPr>
                </w:p>
              </w:tc>
            </w:tr>
          </w:tbl>
          <w:p w:rsidR="0068015C" w:rsidRDefault="0068015C" w:rsidP="0068015C">
            <w:pPr>
              <w:rPr>
                <w:rFonts w:ascii="Times New Roman" w:hAnsi="Times New Roman" w:cs="Times New Roman"/>
                <w:sz w:val="24"/>
                <w:szCs w:val="24"/>
              </w:rPr>
            </w:pPr>
            <w:r>
              <w:rPr>
                <w:rFonts w:ascii="Times New Roman" w:hAnsi="Times New Roman" w:cs="Times New Roman"/>
                <w:b/>
                <w:sz w:val="24"/>
                <w:szCs w:val="24"/>
              </w:rPr>
              <w:t>Анализ работы с кадрами показал следующее, работа велась эффективно</w:t>
            </w:r>
            <w:r>
              <w:rPr>
                <w:rFonts w:ascii="Times New Roman" w:hAnsi="Times New Roman" w:cs="Times New Roman"/>
                <w:sz w:val="24"/>
                <w:szCs w:val="24"/>
              </w:rPr>
              <w:t xml:space="preserve">. </w:t>
            </w:r>
            <w:r>
              <w:rPr>
                <w:rFonts w:ascii="Times New Roman" w:eastAsia="Times New Roman" w:hAnsi="Times New Roman" w:cs="Times New Roman"/>
                <w:b/>
                <w:sz w:val="24"/>
                <w:szCs w:val="24"/>
              </w:rPr>
              <w:t>На протяжении текущего учебного года наблюдалось повышение уровня  образования педагогов. На сегодняшний день 3 педагога с высшим специальным образованием, 1 со средним специальным.  Один педагог с высшей квалификационной категорией , 3 педагога повысили свою квалификацию и получили 1квалификационную категорию.</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Все  педагоги прошли курсы повышения квалификации в соответствии с ФГОСДО. В 2019- 2020 учебном году прошли курсы повышения квалификации 2 педагога.</w:t>
            </w:r>
          </w:p>
          <w:p w:rsidR="0068015C" w:rsidRDefault="0068015C" w:rsidP="001A45B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На 2020-2021 учебный год выдвинуты следующие задачи:</w:t>
            </w:r>
          </w:p>
          <w:p w:rsidR="0068015C" w:rsidRDefault="0068015C" w:rsidP="0068015C">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 xml:space="preserve">                                          В управленческой деятельности:</w:t>
            </w:r>
          </w:p>
          <w:p w:rsidR="0068015C" w:rsidRDefault="0068015C" w:rsidP="0068015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Определение  итогов реализации Основной общеобразовательной программы составленной на основе примерной программы « ОТ РОЖДЕНИЯ ДО ШКОЛЫ» МБОУСО№ 8 и корректировка образовательного процесса с учетом  выявленных  проблем.</w:t>
            </w:r>
          </w:p>
          <w:p w:rsidR="0068015C" w:rsidRDefault="0068015C" w:rsidP="0068015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Проведение в учреждении мониторинга соответствия условий реализации ООП в соответствии с ФГОСДО. Определение основных направлений деятельности МБОУ СОШ № 8 с учетом полученных результатов. </w:t>
            </w:r>
          </w:p>
          <w:p w:rsidR="0068015C" w:rsidRDefault="0068015C" w:rsidP="0068015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Организация работы по совершенствованию предметно-пространственной среды в соответствии ФГОСДО к Основной общеобразовательной программе  дошкольного образования, приоритетными направлениями которыми  являются кадровое, учебно-материальное, информационно-методическое обеспечение.</w:t>
            </w:r>
          </w:p>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Реализация технологии « Метод проектов» в ДО педагогическим коллективом, игровых технологий, технологий по речевому развитию детей дошкольного возраста.</w:t>
            </w:r>
          </w:p>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Внедрение и реализация новых образовательных технологий в МБОУ СОШ № 8 ДО</w:t>
            </w:r>
          </w:p>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Использование мнемотехники в речевом  развитие детей дошкольного возраста»</w:t>
            </w:r>
          </w:p>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 составления интеллектуальных  карт в сюжетно – ролевой игре».</w:t>
            </w:r>
          </w:p>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Преемственность детского сада и школы в направлении речевое развитие.</w:t>
            </w:r>
          </w:p>
          <w:p w:rsidR="0068015C" w:rsidRDefault="0068015C" w:rsidP="0068015C">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 xml:space="preserve">                                              В методической работе</w:t>
            </w:r>
          </w:p>
          <w:p w:rsidR="0068015C" w:rsidRDefault="0068015C" w:rsidP="00680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Продолжить модернизация методической работы МБОУ СОШ № 8 в соответствии с ФГОС ДО.</w:t>
            </w:r>
          </w:p>
          <w:p w:rsidR="0068015C" w:rsidRDefault="0068015C" w:rsidP="00680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Практико-ориентированная  направленность работы с педагогами (практикумы, открытая непосредственно-образовательная деятельность, недели педагогического мастерства) по реализации введения к структуре и условиям  реализации ООП. Переход от фронтальных форм методической работы к  индивидуальным  , вследствие  обновления кадрового состава и учета адресных заявок на основе диагностики затруднений педагогов.</w:t>
            </w:r>
          </w:p>
          <w:p w:rsidR="0068015C" w:rsidRDefault="0068015C" w:rsidP="00680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Систематизация и анализ выявленных проблем-запросов педагогов, определение путей и очередности  решения данных проблем.</w:t>
            </w:r>
          </w:p>
          <w:p w:rsidR="0068015C" w:rsidRDefault="0068015C" w:rsidP="00680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Реализация ФГОСДО   к структуре  ООП и условиям ее реализации в повседневной деятельности  воспитателей  (календарно-тематическое планирование работы с учетом интеграции образовательных областей, практика работы).  </w:t>
            </w:r>
          </w:p>
          <w:p w:rsidR="0068015C" w:rsidRDefault="0068015C" w:rsidP="00680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4. Повышение квалификации и аттестация  педагогических работников .</w:t>
            </w:r>
          </w:p>
          <w:p w:rsidR="0068015C" w:rsidRDefault="0068015C" w:rsidP="00680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Совершенствовать у педагогов умения, навыки в освоении ИКТ.</w:t>
            </w:r>
          </w:p>
          <w:p w:rsidR="0068015C" w:rsidRDefault="0068015C" w:rsidP="0068015C">
            <w:pPr>
              <w:spacing w:after="0" w:line="240" w:lineRule="auto"/>
              <w:rPr>
                <w:rFonts w:ascii="Times New Roman" w:eastAsia="Times New Roman" w:hAnsi="Times New Roman" w:cs="Times New Roman"/>
                <w:b/>
                <w:iCs/>
                <w:sz w:val="24"/>
                <w:szCs w:val="24"/>
              </w:rPr>
            </w:pPr>
          </w:p>
          <w:p w:rsidR="0068015C" w:rsidRDefault="0068015C" w:rsidP="0068015C">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Материально-техническое оснащение:</w:t>
            </w:r>
          </w:p>
          <w:p w:rsidR="0068015C" w:rsidRDefault="0068015C" w:rsidP="0068015C">
            <w:pPr>
              <w:spacing w:after="0" w:line="240" w:lineRule="auto"/>
              <w:rPr>
                <w:rFonts w:ascii="Times New Roman" w:eastAsia="Times New Roman" w:hAnsi="Times New Roman" w:cs="Times New Roman"/>
                <w:sz w:val="24"/>
                <w:szCs w:val="24"/>
              </w:rPr>
            </w:pPr>
          </w:p>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Продолжить оборудовать  прогулочные участки малыми формами;</w:t>
            </w:r>
          </w:p>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Пополнить групповые комнаты игровым оборудованием в соответствие с возрастными особенностями детей.</w:t>
            </w:r>
          </w:p>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Пополнить методический кабинет учебными  пособиями для образовательного процесса.</w:t>
            </w:r>
          </w:p>
          <w:p w:rsidR="0068015C" w:rsidRDefault="0068015C" w:rsidP="00680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6.Пополнить  группы сенсорным оборудованием для развития детей младшего дошкольного возраста.</w:t>
            </w:r>
          </w:p>
          <w:p w:rsidR="0068015C" w:rsidRDefault="0068015C" w:rsidP="0068015C">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 xml:space="preserve">                                              Заключение.  </w:t>
            </w:r>
          </w:p>
          <w:p w:rsidR="0068015C" w:rsidRDefault="0068015C" w:rsidP="006801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работа педагогического коллектива МБОУ СОШ №8 ( дошкольное отделение) отличается  достаточной стабильностью и положительной результативностью. Есть </w:t>
            </w:r>
            <w:r>
              <w:rPr>
                <w:rFonts w:ascii="Times New Roman" w:eastAsia="Times New Roman" w:hAnsi="Times New Roman" w:cs="Times New Roman"/>
                <w:sz w:val="24"/>
                <w:szCs w:val="24"/>
              </w:rPr>
              <w:lastRenderedPageBreak/>
              <w:t>основания  считать МБОУ СОШ №8ДО конкурентоспособным, занимающим прочное место на рынке образовательных услуг.</w:t>
            </w:r>
          </w:p>
          <w:p w:rsidR="0068015C" w:rsidRPr="001A45B6" w:rsidRDefault="0068015C" w:rsidP="0068015C">
            <w:pPr>
              <w:jc w:val="center"/>
              <w:rPr>
                <w:rFonts w:ascii="Times New Roman" w:hAnsi="Times New Roman" w:cs="Times New Roman"/>
                <w:b/>
                <w:sz w:val="24"/>
                <w:szCs w:val="24"/>
              </w:rPr>
            </w:pPr>
            <w:r w:rsidRPr="001A45B6">
              <w:rPr>
                <w:rFonts w:ascii="Times New Roman" w:hAnsi="Times New Roman" w:cs="Times New Roman"/>
                <w:b/>
                <w:sz w:val="24"/>
                <w:szCs w:val="24"/>
              </w:rPr>
              <w:t>Анализ</w:t>
            </w:r>
          </w:p>
          <w:p w:rsidR="0068015C" w:rsidRPr="001A45B6" w:rsidRDefault="0068015C" w:rsidP="0068015C">
            <w:pPr>
              <w:ind w:firstLine="709"/>
              <w:jc w:val="center"/>
              <w:rPr>
                <w:rFonts w:ascii="Times New Roman" w:hAnsi="Times New Roman" w:cs="Times New Roman"/>
                <w:b/>
                <w:sz w:val="24"/>
                <w:szCs w:val="24"/>
              </w:rPr>
            </w:pPr>
            <w:r w:rsidRPr="001A45B6">
              <w:rPr>
                <w:rFonts w:ascii="Times New Roman" w:hAnsi="Times New Roman" w:cs="Times New Roman"/>
                <w:b/>
                <w:sz w:val="24"/>
                <w:szCs w:val="24"/>
              </w:rPr>
              <w:t>воспитательной работы МБОУ СОШ №8 за</w:t>
            </w:r>
          </w:p>
          <w:p w:rsidR="0068015C" w:rsidRPr="001A45B6" w:rsidRDefault="0068015C" w:rsidP="0068015C">
            <w:pPr>
              <w:ind w:firstLine="709"/>
              <w:jc w:val="center"/>
              <w:rPr>
                <w:rFonts w:ascii="Times New Roman" w:hAnsi="Times New Roman" w:cs="Times New Roman"/>
                <w:b/>
                <w:sz w:val="24"/>
                <w:szCs w:val="24"/>
              </w:rPr>
            </w:pPr>
            <w:r w:rsidRPr="001A45B6">
              <w:rPr>
                <w:rFonts w:ascii="Times New Roman" w:hAnsi="Times New Roman" w:cs="Times New Roman"/>
                <w:b/>
                <w:sz w:val="24"/>
                <w:szCs w:val="24"/>
              </w:rPr>
              <w:t>2019- 2020 учебный год</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Современная школа сегодня имеет достаточную степень свободы в организации воспитательного процесса в соответствии со своими возможностями и заявленными целями. В то же время это обстоятельство налагает ответственность за качество воспитательной деятельности на образовательное учреждение, то есть школа должна гарантировать качество воспитания обучающимся, родителям и обществу в целом, следовательно, и контролировать его, управлять им.</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 xml:space="preserve">В формировании и развитии личности обучающихся школа отводит ведущую роль </w:t>
            </w:r>
            <w:r w:rsidRPr="001A45B6">
              <w:rPr>
                <w:rFonts w:ascii="Times New Roman" w:hAnsi="Times New Roman" w:cs="Times New Roman"/>
                <w:bCs/>
                <w:sz w:val="24"/>
                <w:szCs w:val="24"/>
              </w:rPr>
              <w:t>гражданско-патриотическому и нравственному воспитанию</w:t>
            </w:r>
            <w:r w:rsidRPr="001A45B6">
              <w:rPr>
                <w:rFonts w:ascii="Times New Roman" w:hAnsi="Times New Roman" w:cs="Times New Roman"/>
                <w:sz w:val="24"/>
                <w:szCs w:val="24"/>
              </w:rPr>
              <w:t>, которое способствует становлению социально значимых ценностей у подрастающего поколения, воспитывает чувство любви и уважения к своей стране, её истории и традициям.</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b/>
                <w:bCs/>
                <w:kern w:val="36"/>
                <w:sz w:val="24"/>
                <w:szCs w:val="24"/>
              </w:rPr>
              <w:t xml:space="preserve">Целью воспитательной работы школы в 2019- 2020 учебном году является: </w:t>
            </w:r>
            <w:r w:rsidRPr="001A45B6">
              <w:rPr>
                <w:rFonts w:ascii="Times New Roman" w:hAnsi="Times New Roman" w:cs="Times New Roman"/>
                <w:bCs/>
                <w:sz w:val="24"/>
                <w:szCs w:val="24"/>
              </w:rPr>
              <w:t>создание условий для  фо</w:t>
            </w:r>
            <w:r w:rsidRPr="001A45B6">
              <w:rPr>
                <w:rFonts w:ascii="Times New Roman" w:hAnsi="Times New Roman" w:cs="Times New Roman"/>
                <w:sz w:val="24"/>
                <w:szCs w:val="24"/>
              </w:rPr>
              <w:t>рмирования у школьников высокого патриотического сознания, чувства верности своему Отечеству, а также уважительного отношения к прошлому, настоящему и будущему родного края, своей страны, воспитание гражданина-патриота, способного встать на защиту государственных интересов страны.</w:t>
            </w:r>
            <w:r w:rsidRPr="001A45B6">
              <w:rPr>
                <w:rFonts w:ascii="Times New Roman" w:hAnsi="Times New Roman" w:cs="Times New Roman"/>
                <w:b/>
                <w:sz w:val="24"/>
                <w:szCs w:val="24"/>
              </w:rPr>
              <w:t xml:space="preserve"> </w:t>
            </w:r>
            <w:r w:rsidRPr="001A45B6">
              <w:rPr>
                <w:rFonts w:ascii="Times New Roman" w:hAnsi="Times New Roman" w:cs="Times New Roman"/>
                <w:sz w:val="24"/>
                <w:szCs w:val="24"/>
              </w:rPr>
              <w:t>Создание условий для формирования личности творческой, самостоятельной, гуманной, способной ценить себя и уважать других.</w:t>
            </w:r>
          </w:p>
          <w:p w:rsidR="0068015C" w:rsidRPr="001A45B6" w:rsidRDefault="0068015C" w:rsidP="0068015C">
            <w:pPr>
              <w:ind w:firstLine="709"/>
              <w:jc w:val="both"/>
              <w:rPr>
                <w:rFonts w:ascii="Times New Roman" w:hAnsi="Times New Roman" w:cs="Times New Roman"/>
                <w:b/>
                <w:bCs/>
                <w:kern w:val="36"/>
                <w:sz w:val="24"/>
                <w:szCs w:val="24"/>
              </w:rPr>
            </w:pPr>
            <w:r w:rsidRPr="001A45B6">
              <w:rPr>
                <w:rFonts w:ascii="Times New Roman" w:hAnsi="Times New Roman" w:cs="Times New Roman"/>
                <w:b/>
                <w:bCs/>
                <w:kern w:val="36"/>
                <w:sz w:val="24"/>
                <w:szCs w:val="24"/>
              </w:rPr>
              <w:t>Задачи воспитательной работы:</w:t>
            </w:r>
          </w:p>
          <w:p w:rsidR="0068015C" w:rsidRPr="001A45B6" w:rsidRDefault="0068015C" w:rsidP="00256520">
            <w:pPr>
              <w:pStyle w:val="af3"/>
              <w:numPr>
                <w:ilvl w:val="0"/>
                <w:numId w:val="22"/>
              </w:numPr>
              <w:tabs>
                <w:tab w:val="left" w:pos="993"/>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развитие культуры школьников через традиционные мероприятия школы;</w:t>
            </w:r>
          </w:p>
          <w:p w:rsidR="0068015C" w:rsidRPr="001A45B6" w:rsidRDefault="0068015C" w:rsidP="00256520">
            <w:pPr>
              <w:pStyle w:val="af3"/>
              <w:numPr>
                <w:ilvl w:val="0"/>
                <w:numId w:val="22"/>
              </w:numPr>
              <w:tabs>
                <w:tab w:val="left" w:pos="993"/>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w:t>
            </w:r>
          </w:p>
          <w:p w:rsidR="0068015C" w:rsidRPr="001A45B6" w:rsidRDefault="0068015C" w:rsidP="00256520">
            <w:pPr>
              <w:pStyle w:val="af3"/>
              <w:numPr>
                <w:ilvl w:val="0"/>
                <w:numId w:val="22"/>
              </w:numPr>
              <w:tabs>
                <w:tab w:val="left" w:pos="993"/>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создание условий для физического, интеллектуального, нравственного и духовного развития детей;</w:t>
            </w:r>
          </w:p>
          <w:p w:rsidR="0068015C" w:rsidRPr="001A45B6" w:rsidRDefault="0068015C" w:rsidP="00256520">
            <w:pPr>
              <w:pStyle w:val="af3"/>
              <w:numPr>
                <w:ilvl w:val="0"/>
                <w:numId w:val="22"/>
              </w:numPr>
              <w:tabs>
                <w:tab w:val="left" w:pos="993"/>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повышение социальной активности обучающихся, их самостоятельности и ответственности в организации жизни детского коллектива и социума;</w:t>
            </w:r>
          </w:p>
          <w:p w:rsidR="0068015C" w:rsidRPr="001A45B6" w:rsidRDefault="0068015C" w:rsidP="00256520">
            <w:pPr>
              <w:pStyle w:val="af3"/>
              <w:numPr>
                <w:ilvl w:val="0"/>
                <w:numId w:val="22"/>
              </w:numPr>
              <w:tabs>
                <w:tab w:val="left" w:pos="993"/>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укрепление связи семья-школа.</w:t>
            </w:r>
          </w:p>
          <w:p w:rsidR="0068015C" w:rsidRPr="001A45B6" w:rsidRDefault="0068015C" w:rsidP="0068015C">
            <w:pPr>
              <w:ind w:firstLine="709"/>
              <w:jc w:val="both"/>
              <w:rPr>
                <w:rFonts w:ascii="Times New Roman" w:hAnsi="Times New Roman" w:cs="Times New Roman"/>
                <w:b/>
                <w:bCs/>
                <w:kern w:val="36"/>
                <w:sz w:val="24"/>
                <w:szCs w:val="24"/>
              </w:rPr>
            </w:pPr>
            <w:r w:rsidRPr="001A45B6">
              <w:rPr>
                <w:rFonts w:ascii="Times New Roman" w:hAnsi="Times New Roman" w:cs="Times New Roman"/>
                <w:b/>
                <w:bCs/>
                <w:kern w:val="36"/>
                <w:sz w:val="24"/>
                <w:szCs w:val="24"/>
              </w:rPr>
              <w:t>РЕАЛИЗАЦИЯ ЭТИХ ЦЕЛЕЙ И ЗАДАЧ ПРЕДПОЛАГАЕТ:</w:t>
            </w:r>
          </w:p>
          <w:p w:rsidR="0068015C" w:rsidRPr="001A45B6" w:rsidRDefault="0068015C" w:rsidP="00256520">
            <w:pPr>
              <w:numPr>
                <w:ilvl w:val="0"/>
                <w:numId w:val="22"/>
              </w:numPr>
              <w:tabs>
                <w:tab w:val="left" w:pos="993"/>
              </w:tabs>
              <w:spacing w:after="0" w:line="240" w:lineRule="auto"/>
              <w:ind w:left="0" w:firstLine="709"/>
              <w:jc w:val="both"/>
              <w:rPr>
                <w:rFonts w:ascii="Times New Roman" w:hAnsi="Times New Roman" w:cs="Times New Roman"/>
                <w:bCs/>
                <w:kern w:val="36"/>
                <w:sz w:val="24"/>
                <w:szCs w:val="24"/>
              </w:rPr>
            </w:pPr>
            <w:r w:rsidRPr="001A45B6">
              <w:rPr>
                <w:rFonts w:ascii="Times New Roman" w:hAnsi="Times New Roman" w:cs="Times New Roman"/>
                <w:bCs/>
                <w:kern w:val="36"/>
                <w:sz w:val="24"/>
                <w:szCs w:val="24"/>
              </w:rPr>
              <w:t>создание благоприятных условий и возможностей для полноценного развития личности, для охраны здоровья и жизни детей;</w:t>
            </w:r>
          </w:p>
          <w:p w:rsidR="0068015C" w:rsidRPr="001A45B6" w:rsidRDefault="0068015C" w:rsidP="00256520">
            <w:pPr>
              <w:numPr>
                <w:ilvl w:val="0"/>
                <w:numId w:val="22"/>
              </w:numPr>
              <w:tabs>
                <w:tab w:val="left" w:pos="993"/>
              </w:tabs>
              <w:spacing w:after="0" w:line="240" w:lineRule="auto"/>
              <w:ind w:left="0" w:firstLine="709"/>
              <w:jc w:val="both"/>
              <w:rPr>
                <w:rFonts w:ascii="Times New Roman" w:hAnsi="Times New Roman" w:cs="Times New Roman"/>
                <w:bCs/>
                <w:kern w:val="36"/>
                <w:sz w:val="24"/>
                <w:szCs w:val="24"/>
              </w:rPr>
            </w:pPr>
            <w:r w:rsidRPr="001A45B6">
              <w:rPr>
                <w:rFonts w:ascii="Times New Roman" w:hAnsi="Times New Roman" w:cs="Times New Roman"/>
                <w:bCs/>
                <w:kern w:val="36"/>
                <w:sz w:val="24"/>
                <w:szCs w:val="24"/>
              </w:rPr>
              <w:t>создание условий проявления и мотивации творческой активности воспитанников в различных сферах социально значимой деятельности;</w:t>
            </w:r>
          </w:p>
          <w:p w:rsidR="0068015C" w:rsidRPr="001A45B6" w:rsidRDefault="0068015C" w:rsidP="00256520">
            <w:pPr>
              <w:numPr>
                <w:ilvl w:val="0"/>
                <w:numId w:val="22"/>
              </w:numPr>
              <w:tabs>
                <w:tab w:val="left" w:pos="993"/>
              </w:tabs>
              <w:spacing w:after="0" w:line="240" w:lineRule="auto"/>
              <w:ind w:left="0" w:firstLine="709"/>
              <w:jc w:val="both"/>
              <w:rPr>
                <w:rFonts w:ascii="Times New Roman" w:hAnsi="Times New Roman" w:cs="Times New Roman"/>
                <w:bCs/>
                <w:kern w:val="36"/>
                <w:sz w:val="24"/>
                <w:szCs w:val="24"/>
              </w:rPr>
            </w:pPr>
            <w:r w:rsidRPr="001A45B6">
              <w:rPr>
                <w:rFonts w:ascii="Times New Roman" w:hAnsi="Times New Roman" w:cs="Times New Roman"/>
                <w:bCs/>
                <w:kern w:val="36"/>
                <w:sz w:val="24"/>
                <w:szCs w:val="24"/>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68015C" w:rsidRPr="001A45B6" w:rsidRDefault="0068015C" w:rsidP="00256520">
            <w:pPr>
              <w:numPr>
                <w:ilvl w:val="0"/>
                <w:numId w:val="22"/>
              </w:numPr>
              <w:tabs>
                <w:tab w:val="left" w:pos="993"/>
              </w:tabs>
              <w:spacing w:after="0" w:line="240" w:lineRule="auto"/>
              <w:ind w:left="0" w:firstLine="709"/>
              <w:jc w:val="both"/>
              <w:rPr>
                <w:rFonts w:ascii="Times New Roman" w:hAnsi="Times New Roman" w:cs="Times New Roman"/>
                <w:bCs/>
                <w:kern w:val="36"/>
                <w:sz w:val="24"/>
                <w:szCs w:val="24"/>
              </w:rPr>
            </w:pPr>
            <w:r w:rsidRPr="001A45B6">
              <w:rPr>
                <w:rFonts w:ascii="Times New Roman" w:hAnsi="Times New Roman" w:cs="Times New Roman"/>
                <w:bCs/>
                <w:kern w:val="36"/>
                <w:sz w:val="24"/>
                <w:szCs w:val="24"/>
              </w:rPr>
              <w:t>освоение и использование в практической деятельности новых педагогических технологий и методик воспитательной работы;</w:t>
            </w:r>
          </w:p>
          <w:p w:rsidR="0068015C" w:rsidRPr="001A45B6" w:rsidRDefault="0068015C" w:rsidP="00256520">
            <w:pPr>
              <w:numPr>
                <w:ilvl w:val="0"/>
                <w:numId w:val="22"/>
              </w:numPr>
              <w:tabs>
                <w:tab w:val="left" w:pos="993"/>
              </w:tabs>
              <w:spacing w:after="0" w:line="240" w:lineRule="auto"/>
              <w:ind w:left="0" w:firstLine="709"/>
              <w:jc w:val="both"/>
              <w:rPr>
                <w:rFonts w:ascii="Times New Roman" w:hAnsi="Times New Roman" w:cs="Times New Roman"/>
                <w:bCs/>
                <w:kern w:val="36"/>
                <w:sz w:val="24"/>
                <w:szCs w:val="24"/>
              </w:rPr>
            </w:pPr>
            <w:r w:rsidRPr="001A45B6">
              <w:rPr>
                <w:rFonts w:ascii="Times New Roman" w:hAnsi="Times New Roman" w:cs="Times New Roman"/>
                <w:bCs/>
                <w:kern w:val="36"/>
                <w:sz w:val="24"/>
                <w:szCs w:val="24"/>
              </w:rPr>
              <w:t xml:space="preserve">развитие различных форм ученического самоуправления; </w:t>
            </w:r>
          </w:p>
          <w:p w:rsidR="0068015C" w:rsidRPr="001A45B6" w:rsidRDefault="0068015C" w:rsidP="00256520">
            <w:pPr>
              <w:numPr>
                <w:ilvl w:val="0"/>
                <w:numId w:val="22"/>
              </w:numPr>
              <w:tabs>
                <w:tab w:val="left" w:pos="993"/>
              </w:tabs>
              <w:spacing w:after="0" w:line="240" w:lineRule="auto"/>
              <w:ind w:left="0" w:firstLine="709"/>
              <w:jc w:val="both"/>
              <w:rPr>
                <w:rFonts w:ascii="Times New Roman" w:hAnsi="Times New Roman" w:cs="Times New Roman"/>
                <w:bCs/>
                <w:kern w:val="36"/>
                <w:sz w:val="24"/>
                <w:szCs w:val="24"/>
              </w:rPr>
            </w:pPr>
            <w:r w:rsidRPr="001A45B6">
              <w:rPr>
                <w:rFonts w:ascii="Times New Roman" w:hAnsi="Times New Roman" w:cs="Times New Roman"/>
                <w:bCs/>
                <w:kern w:val="36"/>
                <w:sz w:val="24"/>
                <w:szCs w:val="24"/>
              </w:rPr>
              <w:t>дальнейшее развитие и совершенствование системы дополнительного образования в школе;</w:t>
            </w:r>
          </w:p>
          <w:p w:rsidR="0068015C" w:rsidRPr="001A45B6" w:rsidRDefault="0068015C" w:rsidP="00256520">
            <w:pPr>
              <w:numPr>
                <w:ilvl w:val="0"/>
                <w:numId w:val="22"/>
              </w:numPr>
              <w:tabs>
                <w:tab w:val="left" w:pos="993"/>
              </w:tabs>
              <w:spacing w:after="0" w:line="240" w:lineRule="auto"/>
              <w:ind w:left="0" w:firstLine="709"/>
              <w:jc w:val="both"/>
              <w:rPr>
                <w:rFonts w:ascii="Times New Roman" w:hAnsi="Times New Roman" w:cs="Times New Roman"/>
                <w:bCs/>
                <w:kern w:val="36"/>
                <w:sz w:val="24"/>
                <w:szCs w:val="24"/>
              </w:rPr>
            </w:pPr>
            <w:r w:rsidRPr="001A45B6">
              <w:rPr>
                <w:rFonts w:ascii="Times New Roman" w:hAnsi="Times New Roman" w:cs="Times New Roman"/>
                <w:bCs/>
                <w:kern w:val="36"/>
                <w:sz w:val="24"/>
                <w:szCs w:val="24"/>
              </w:rPr>
              <w:t>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rsidR="0068015C" w:rsidRPr="001A45B6" w:rsidRDefault="0068015C" w:rsidP="00FD6B0D">
            <w:pPr>
              <w:pStyle w:val="af7"/>
            </w:pPr>
          </w:p>
          <w:p w:rsidR="0068015C" w:rsidRPr="001A45B6" w:rsidRDefault="0068015C" w:rsidP="0068015C">
            <w:pPr>
              <w:ind w:firstLine="709"/>
              <w:jc w:val="center"/>
              <w:rPr>
                <w:rFonts w:ascii="Times New Roman" w:hAnsi="Times New Roman" w:cs="Times New Roman"/>
                <w:b/>
                <w:sz w:val="24"/>
                <w:szCs w:val="24"/>
              </w:rPr>
            </w:pPr>
            <w:r w:rsidRPr="001A45B6">
              <w:rPr>
                <w:rFonts w:ascii="Times New Roman" w:hAnsi="Times New Roman" w:cs="Times New Roman"/>
                <w:b/>
                <w:sz w:val="24"/>
                <w:szCs w:val="24"/>
              </w:rPr>
              <w:t>ПРИОРИТЕТНЫЕ НАПРАВЛЕНИЯ В ВОСПИТАТЕЛЬНОЙ РАБОТЕ МБОУ СОШ №8</w:t>
            </w:r>
          </w:p>
          <w:tbl>
            <w:tblPr>
              <w:tblpPr w:leftFromText="180" w:rightFromText="180" w:vertAnchor="text" w:horzAnchor="margin" w:tblpX="392" w:tblpY="695"/>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4"/>
              <w:gridCol w:w="7376"/>
            </w:tblGrid>
            <w:tr w:rsidR="0068015C" w:rsidRPr="001A45B6" w:rsidTr="0068015C">
              <w:tc>
                <w:tcPr>
                  <w:tcW w:w="1345" w:type="pct"/>
                  <w:vAlign w:val="center"/>
                </w:tcPr>
                <w:p w:rsidR="0068015C" w:rsidRPr="001A45B6" w:rsidRDefault="0068015C" w:rsidP="0068015C">
                  <w:pPr>
                    <w:ind w:firstLine="709"/>
                    <w:jc w:val="both"/>
                    <w:rPr>
                      <w:rFonts w:ascii="Times New Roman" w:hAnsi="Times New Roman" w:cs="Times New Roman"/>
                      <w:b/>
                      <w:bCs/>
                      <w:sz w:val="24"/>
                      <w:szCs w:val="24"/>
                    </w:rPr>
                  </w:pPr>
                  <w:r w:rsidRPr="001A45B6">
                    <w:rPr>
                      <w:rFonts w:ascii="Times New Roman" w:hAnsi="Times New Roman" w:cs="Times New Roman"/>
                      <w:b/>
                      <w:bCs/>
                      <w:sz w:val="24"/>
                      <w:szCs w:val="24"/>
                    </w:rPr>
                    <w:t>Направление воспитательной работы</w:t>
                  </w:r>
                </w:p>
              </w:tc>
              <w:tc>
                <w:tcPr>
                  <w:tcW w:w="3655" w:type="pct"/>
                  <w:vAlign w:val="center"/>
                </w:tcPr>
                <w:p w:rsidR="0068015C" w:rsidRPr="001A45B6" w:rsidRDefault="0068015C" w:rsidP="0068015C">
                  <w:pPr>
                    <w:ind w:firstLine="709"/>
                    <w:jc w:val="both"/>
                    <w:rPr>
                      <w:rFonts w:ascii="Times New Roman" w:hAnsi="Times New Roman" w:cs="Times New Roman"/>
                      <w:b/>
                      <w:bCs/>
                      <w:sz w:val="24"/>
                      <w:szCs w:val="24"/>
                    </w:rPr>
                  </w:pPr>
                  <w:r w:rsidRPr="001A45B6">
                    <w:rPr>
                      <w:rFonts w:ascii="Times New Roman" w:hAnsi="Times New Roman" w:cs="Times New Roman"/>
                      <w:b/>
                      <w:bCs/>
                      <w:sz w:val="24"/>
                      <w:szCs w:val="24"/>
                    </w:rPr>
                    <w:t>Задачи работы по данному направлению</w:t>
                  </w:r>
                </w:p>
              </w:tc>
            </w:tr>
            <w:tr w:rsidR="0068015C" w:rsidRPr="001A45B6" w:rsidTr="0068015C">
              <w:trPr>
                <w:trHeight w:val="850"/>
              </w:trPr>
              <w:tc>
                <w:tcPr>
                  <w:tcW w:w="1345" w:type="pct"/>
                  <w:vAlign w:val="center"/>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Общекультурное направление.</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(Гражданско-патриотическое воспитание)</w:t>
                  </w:r>
                </w:p>
              </w:tc>
              <w:tc>
                <w:tcPr>
                  <w:tcW w:w="3655" w:type="pct"/>
                </w:tcPr>
                <w:p w:rsidR="0068015C" w:rsidRPr="001A45B6" w:rsidRDefault="0068015C" w:rsidP="00256520">
                  <w:pPr>
                    <w:numPr>
                      <w:ilvl w:val="0"/>
                      <w:numId w:val="7"/>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Формировать у учащихся такие качества, как долг, ответственность, честь, достоинство, личность.</w:t>
                  </w:r>
                </w:p>
                <w:p w:rsidR="0068015C" w:rsidRPr="001A45B6" w:rsidRDefault="0068015C" w:rsidP="00256520">
                  <w:pPr>
                    <w:numPr>
                      <w:ilvl w:val="0"/>
                      <w:numId w:val="7"/>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Воспитывать любовь и уважение к традициям Отечества, школы, семьи.</w:t>
                  </w:r>
                </w:p>
              </w:tc>
            </w:tr>
            <w:tr w:rsidR="0068015C" w:rsidRPr="001A45B6" w:rsidTr="0068015C">
              <w:trPr>
                <w:trHeight w:val="850"/>
              </w:trPr>
              <w:tc>
                <w:tcPr>
                  <w:tcW w:w="1345" w:type="pct"/>
                  <w:vAlign w:val="center"/>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Общекультурное направление (Экологическое воспитание)</w:t>
                  </w:r>
                </w:p>
              </w:tc>
              <w:tc>
                <w:tcPr>
                  <w:tcW w:w="3655" w:type="pct"/>
                </w:tcPr>
                <w:p w:rsidR="0068015C" w:rsidRPr="001A45B6" w:rsidRDefault="0068015C" w:rsidP="00256520">
                  <w:pPr>
                    <w:numPr>
                      <w:ilvl w:val="0"/>
                      <w:numId w:val="14"/>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Изучение учащимися природы и истории родного края.</w:t>
                  </w:r>
                </w:p>
                <w:p w:rsidR="0068015C" w:rsidRPr="001A45B6" w:rsidRDefault="0068015C" w:rsidP="00256520">
                  <w:pPr>
                    <w:numPr>
                      <w:ilvl w:val="0"/>
                      <w:numId w:val="14"/>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Формировать правильное отношение к окружающей среде.</w:t>
                  </w:r>
                </w:p>
                <w:p w:rsidR="0068015C" w:rsidRPr="001A45B6" w:rsidRDefault="0068015C" w:rsidP="00256520">
                  <w:pPr>
                    <w:numPr>
                      <w:ilvl w:val="0"/>
                      <w:numId w:val="14"/>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Организация работы по совершенствованию туристских навыков.</w:t>
                  </w:r>
                </w:p>
                <w:p w:rsidR="0068015C" w:rsidRPr="001A45B6" w:rsidRDefault="0068015C" w:rsidP="00256520">
                  <w:pPr>
                    <w:numPr>
                      <w:ilvl w:val="0"/>
                      <w:numId w:val="14"/>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Содействие в проведении исследовательской работы учащихся.</w:t>
                  </w:r>
                </w:p>
                <w:p w:rsidR="0068015C" w:rsidRPr="001A45B6" w:rsidRDefault="0068015C" w:rsidP="00256520">
                  <w:pPr>
                    <w:numPr>
                      <w:ilvl w:val="0"/>
                      <w:numId w:val="14"/>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Проведение природоохранных акций.</w:t>
                  </w:r>
                </w:p>
              </w:tc>
            </w:tr>
            <w:tr w:rsidR="0068015C" w:rsidRPr="001A45B6" w:rsidTr="0068015C">
              <w:trPr>
                <w:trHeight w:val="850"/>
              </w:trPr>
              <w:tc>
                <w:tcPr>
                  <w:tcW w:w="1345" w:type="pct"/>
                  <w:vAlign w:val="center"/>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Духовно-нравственное направление.</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(Нравственно-эстетическое воспитание)</w:t>
                  </w:r>
                </w:p>
                <w:p w:rsidR="0068015C" w:rsidRPr="001A45B6" w:rsidRDefault="0068015C" w:rsidP="0068015C">
                  <w:pPr>
                    <w:ind w:firstLine="709"/>
                    <w:jc w:val="both"/>
                    <w:rPr>
                      <w:rFonts w:ascii="Times New Roman" w:hAnsi="Times New Roman" w:cs="Times New Roman"/>
                      <w:sz w:val="24"/>
                      <w:szCs w:val="24"/>
                    </w:rPr>
                  </w:pPr>
                </w:p>
              </w:tc>
              <w:tc>
                <w:tcPr>
                  <w:tcW w:w="3655" w:type="pct"/>
                </w:tcPr>
                <w:p w:rsidR="0068015C" w:rsidRPr="001A45B6" w:rsidRDefault="0068015C" w:rsidP="00256520">
                  <w:pPr>
                    <w:numPr>
                      <w:ilvl w:val="0"/>
                      <w:numId w:val="8"/>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Формировать у учащихся такие качества как: культура поведения, эстетический вкус, уважение личности.</w:t>
                  </w:r>
                </w:p>
                <w:p w:rsidR="0068015C" w:rsidRPr="001A45B6" w:rsidRDefault="0068015C" w:rsidP="00256520">
                  <w:pPr>
                    <w:numPr>
                      <w:ilvl w:val="0"/>
                      <w:numId w:val="8"/>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Создание условий для развития у учащихся творческих способностей.</w:t>
                  </w:r>
                </w:p>
              </w:tc>
            </w:tr>
            <w:tr w:rsidR="0068015C" w:rsidRPr="001A45B6" w:rsidTr="0068015C">
              <w:trPr>
                <w:trHeight w:val="737"/>
              </w:trPr>
              <w:tc>
                <w:tcPr>
                  <w:tcW w:w="1345" w:type="pct"/>
                  <w:vAlign w:val="center"/>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Здоровьесберегающее направление.</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(Физкультурно-оздоровительное воспитание)</w:t>
                  </w:r>
                </w:p>
              </w:tc>
              <w:tc>
                <w:tcPr>
                  <w:tcW w:w="3655" w:type="pct"/>
                </w:tcPr>
                <w:p w:rsidR="0068015C" w:rsidRPr="001A45B6" w:rsidRDefault="0068015C" w:rsidP="00256520">
                  <w:pPr>
                    <w:numPr>
                      <w:ilvl w:val="0"/>
                      <w:numId w:val="13"/>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Формировать у учащихся культуру сохранения и совершенствования собственного здоровья.</w:t>
                  </w:r>
                </w:p>
                <w:p w:rsidR="0068015C" w:rsidRPr="001A45B6" w:rsidRDefault="0068015C" w:rsidP="00256520">
                  <w:pPr>
                    <w:numPr>
                      <w:ilvl w:val="0"/>
                      <w:numId w:val="13"/>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Популяризация занятий физической культурой и спортом.</w:t>
                  </w:r>
                </w:p>
                <w:p w:rsidR="0068015C" w:rsidRPr="001A45B6" w:rsidRDefault="0068015C" w:rsidP="00256520">
                  <w:pPr>
                    <w:numPr>
                      <w:ilvl w:val="0"/>
                      <w:numId w:val="13"/>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 xml:space="preserve">Пропаганда здорового образа жизни </w:t>
                  </w:r>
                </w:p>
              </w:tc>
            </w:tr>
            <w:tr w:rsidR="0068015C" w:rsidRPr="001A45B6" w:rsidTr="0068015C">
              <w:trPr>
                <w:trHeight w:val="964"/>
              </w:trPr>
              <w:tc>
                <w:tcPr>
                  <w:tcW w:w="1345" w:type="pct"/>
                  <w:vAlign w:val="center"/>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Социальное направление.</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(Самоуправление в школе и в классе)</w:t>
                  </w:r>
                </w:p>
              </w:tc>
              <w:tc>
                <w:tcPr>
                  <w:tcW w:w="3655" w:type="pct"/>
                </w:tcPr>
                <w:p w:rsidR="0068015C" w:rsidRPr="001A45B6" w:rsidRDefault="0068015C" w:rsidP="00256520">
                  <w:pPr>
                    <w:numPr>
                      <w:ilvl w:val="0"/>
                      <w:numId w:val="10"/>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Развивать у учащихся качества: активность, ответственность, самостоятельность, инициатива.</w:t>
                  </w:r>
                </w:p>
                <w:p w:rsidR="0068015C" w:rsidRPr="001A45B6" w:rsidRDefault="0068015C" w:rsidP="00256520">
                  <w:pPr>
                    <w:numPr>
                      <w:ilvl w:val="0"/>
                      <w:numId w:val="10"/>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 xml:space="preserve">Развивать самоуправление в школе и в классе. </w:t>
                  </w:r>
                </w:p>
                <w:p w:rsidR="0068015C" w:rsidRPr="001A45B6" w:rsidRDefault="0068015C" w:rsidP="00256520">
                  <w:pPr>
                    <w:numPr>
                      <w:ilvl w:val="0"/>
                      <w:numId w:val="10"/>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Организовать учебу актива классов.</w:t>
                  </w:r>
                </w:p>
              </w:tc>
            </w:tr>
            <w:tr w:rsidR="0068015C" w:rsidRPr="001A45B6" w:rsidTr="0068015C">
              <w:trPr>
                <w:trHeight w:val="624"/>
              </w:trPr>
              <w:tc>
                <w:tcPr>
                  <w:tcW w:w="1345" w:type="pct"/>
                  <w:vAlign w:val="center"/>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Общеинтеллектуальное направление.</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lastRenderedPageBreak/>
                    <w:t>(Проектная деятельность)</w:t>
                  </w:r>
                </w:p>
              </w:tc>
              <w:tc>
                <w:tcPr>
                  <w:tcW w:w="3655" w:type="pct"/>
                </w:tcPr>
                <w:p w:rsidR="0068015C" w:rsidRPr="001A45B6" w:rsidRDefault="0068015C" w:rsidP="00256520">
                  <w:pPr>
                    <w:numPr>
                      <w:ilvl w:val="0"/>
                      <w:numId w:val="9"/>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lastRenderedPageBreak/>
                    <w:t>Стимулировать интерес у учащихся к исследовательской   деятельности.</w:t>
                  </w:r>
                </w:p>
                <w:p w:rsidR="0068015C" w:rsidRPr="001A45B6" w:rsidRDefault="0068015C" w:rsidP="00256520">
                  <w:pPr>
                    <w:numPr>
                      <w:ilvl w:val="0"/>
                      <w:numId w:val="9"/>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Научить учащихся использовать проектный метод в социально значимой деятельности.</w:t>
                  </w:r>
                </w:p>
              </w:tc>
            </w:tr>
            <w:tr w:rsidR="0068015C" w:rsidRPr="001A45B6" w:rsidTr="0068015C">
              <w:trPr>
                <w:trHeight w:val="624"/>
              </w:trPr>
              <w:tc>
                <w:tcPr>
                  <w:tcW w:w="1345" w:type="pct"/>
                  <w:vAlign w:val="center"/>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Методическая работа</w:t>
                  </w:r>
                </w:p>
              </w:tc>
              <w:tc>
                <w:tcPr>
                  <w:tcW w:w="3655" w:type="pct"/>
                </w:tcPr>
                <w:p w:rsidR="0068015C" w:rsidRPr="001A45B6" w:rsidRDefault="0068015C" w:rsidP="00256520">
                  <w:pPr>
                    <w:numPr>
                      <w:ilvl w:val="0"/>
                      <w:numId w:val="11"/>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Изучение и обобщение опыта работы классных руководителей;</w:t>
                  </w:r>
                </w:p>
                <w:p w:rsidR="0068015C" w:rsidRPr="001A45B6" w:rsidRDefault="0068015C" w:rsidP="00256520">
                  <w:pPr>
                    <w:numPr>
                      <w:ilvl w:val="0"/>
                      <w:numId w:val="11"/>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Оказание методической помощи классным руководителям в работе с классом.</w:t>
                  </w:r>
                </w:p>
              </w:tc>
            </w:tr>
            <w:tr w:rsidR="0068015C" w:rsidRPr="001A45B6" w:rsidTr="0068015C">
              <w:tc>
                <w:tcPr>
                  <w:tcW w:w="1345" w:type="pct"/>
                  <w:vAlign w:val="center"/>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Работа кружков и спортивных секций</w:t>
                  </w:r>
                </w:p>
              </w:tc>
              <w:tc>
                <w:tcPr>
                  <w:tcW w:w="3655" w:type="pct"/>
                </w:tcPr>
                <w:p w:rsidR="0068015C" w:rsidRPr="001A45B6" w:rsidRDefault="0068015C" w:rsidP="00256520">
                  <w:pPr>
                    <w:numPr>
                      <w:ilvl w:val="0"/>
                      <w:numId w:val="12"/>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Сохранение традиционно работающих кружков и секций;</w:t>
                  </w:r>
                </w:p>
                <w:p w:rsidR="0068015C" w:rsidRPr="001A45B6" w:rsidRDefault="0068015C" w:rsidP="00256520">
                  <w:pPr>
                    <w:numPr>
                      <w:ilvl w:val="0"/>
                      <w:numId w:val="12"/>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Контроль за работой кружков и секций;</w:t>
                  </w:r>
                </w:p>
              </w:tc>
            </w:tr>
            <w:tr w:rsidR="0068015C" w:rsidRPr="001A45B6" w:rsidTr="0068015C">
              <w:trPr>
                <w:trHeight w:val="754"/>
              </w:trPr>
              <w:tc>
                <w:tcPr>
                  <w:tcW w:w="1345" w:type="pct"/>
                  <w:vAlign w:val="center"/>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Контроль за воспитательным процессом</w:t>
                  </w:r>
                </w:p>
              </w:tc>
              <w:tc>
                <w:tcPr>
                  <w:tcW w:w="3655" w:type="pct"/>
                </w:tcPr>
                <w:p w:rsidR="0068015C" w:rsidRPr="001A45B6" w:rsidRDefault="0068015C" w:rsidP="00256520">
                  <w:pPr>
                    <w:numPr>
                      <w:ilvl w:val="0"/>
                      <w:numId w:val="15"/>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Соблюдать подотчетность всех частей воспитательного процесса.</w:t>
                  </w:r>
                </w:p>
                <w:p w:rsidR="0068015C" w:rsidRPr="001A45B6" w:rsidRDefault="0068015C" w:rsidP="00256520">
                  <w:pPr>
                    <w:numPr>
                      <w:ilvl w:val="0"/>
                      <w:numId w:val="15"/>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Выявлять недостатки в воспитательной работе и работать над их устранением.</w:t>
                  </w:r>
                </w:p>
              </w:tc>
            </w:tr>
          </w:tbl>
          <w:p w:rsidR="0068015C" w:rsidRPr="001A45B6" w:rsidRDefault="0068015C" w:rsidP="0068015C">
            <w:pPr>
              <w:ind w:firstLine="709"/>
              <w:jc w:val="both"/>
              <w:rPr>
                <w:rFonts w:ascii="Times New Roman" w:hAnsi="Times New Roman" w:cs="Times New Roman"/>
                <w:b/>
                <w:color w:val="000000"/>
                <w:sz w:val="24"/>
                <w:szCs w:val="24"/>
              </w:rPr>
            </w:pPr>
          </w:p>
          <w:p w:rsidR="0068015C" w:rsidRPr="001A45B6" w:rsidRDefault="0068015C" w:rsidP="0068015C">
            <w:pPr>
              <w:ind w:firstLine="709"/>
              <w:jc w:val="center"/>
              <w:rPr>
                <w:rFonts w:ascii="Times New Roman" w:hAnsi="Times New Roman" w:cs="Times New Roman"/>
                <w:b/>
                <w:color w:val="000000"/>
                <w:sz w:val="24"/>
                <w:szCs w:val="24"/>
              </w:rPr>
            </w:pPr>
            <w:r w:rsidRPr="001A45B6">
              <w:rPr>
                <w:rFonts w:ascii="Times New Roman" w:hAnsi="Times New Roman" w:cs="Times New Roman"/>
                <w:b/>
                <w:color w:val="000000"/>
                <w:sz w:val="24"/>
                <w:szCs w:val="24"/>
              </w:rPr>
              <w:t>Общекультурное направление:</w:t>
            </w:r>
          </w:p>
          <w:p w:rsidR="0068015C" w:rsidRPr="001A45B6" w:rsidRDefault="0068015C" w:rsidP="0068015C">
            <w:pPr>
              <w:ind w:firstLine="709"/>
              <w:jc w:val="center"/>
              <w:rPr>
                <w:rFonts w:ascii="Times New Roman" w:hAnsi="Times New Roman" w:cs="Times New Roman"/>
                <w:b/>
                <w:color w:val="000000"/>
                <w:sz w:val="24"/>
                <w:szCs w:val="24"/>
              </w:rPr>
            </w:pPr>
            <w:r w:rsidRPr="001A45B6">
              <w:rPr>
                <w:rFonts w:ascii="Times New Roman" w:hAnsi="Times New Roman" w:cs="Times New Roman"/>
                <w:b/>
                <w:color w:val="000000"/>
                <w:sz w:val="24"/>
                <w:szCs w:val="24"/>
              </w:rPr>
              <w:t>Гражданско-патриотическое воспитание</w:t>
            </w:r>
          </w:p>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color w:val="000000"/>
                <w:sz w:val="24"/>
                <w:szCs w:val="24"/>
              </w:rPr>
              <w:t>1 сентября 2019 года 5 юнармейцев МБОУ СОШ №8 приняли участие в открытии торжественной линейки, приуроченной ко Дню Знаний. Торжественным маршем по центральному двору школы с флагами России, Приморского края и знаменем Юнармии прошли Трачук Никита, Свидрук Артур, Соболык Владислав, Антропов Михаил и Григорьев Артем. Курировали работу юнармейцев ЗДВР Тотубалина А.Г.</w:t>
            </w:r>
          </w:p>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color w:val="000000"/>
                <w:sz w:val="24"/>
                <w:szCs w:val="24"/>
              </w:rPr>
              <w:t>В феврале 2020 года юнармейцы приняли участие сразу в следующих мероприятиях: в составе хора юнармейцев УГО исполняли песню «Виват, Победа», осуществляли подготовку отрядов дошкольных учреждений к проходу на параде Победы, исполняли песню «Виват, Победа» и «Служить России» на школьном концерте, приуроченном к 23 февраля, организовали и провели «Квест Победы» при поддержке РДШ, приняли участие в акции «Дорога Памяти», «Письмо Победы» (мероприятие освещалось в СМИ), «Окно Победы», «Георгиевская ленточка», «Песни Победы».  Деятельность юнармейского отряда школы отражена в следующей таблице:</w:t>
            </w:r>
          </w:p>
          <w:p w:rsidR="0068015C" w:rsidRPr="001A45B6" w:rsidRDefault="0068015C" w:rsidP="0068015C">
            <w:pPr>
              <w:ind w:firstLine="709"/>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6"/>
              <w:gridCol w:w="5186"/>
            </w:tblGrid>
            <w:tr w:rsidR="0068015C" w:rsidRPr="001A45B6" w:rsidTr="0068015C">
              <w:tc>
                <w:tcPr>
                  <w:tcW w:w="5186" w:type="dxa"/>
                  <w:shd w:val="clear" w:color="auto" w:fill="auto"/>
                </w:tcPr>
                <w:p w:rsidR="0068015C" w:rsidRPr="001A45B6" w:rsidRDefault="0068015C" w:rsidP="0068015C">
                  <w:pPr>
                    <w:ind w:firstLine="709"/>
                    <w:jc w:val="both"/>
                    <w:rPr>
                      <w:rFonts w:ascii="Times New Roman" w:hAnsi="Times New Roman" w:cs="Times New Roman"/>
                      <w:b/>
                      <w:color w:val="000000"/>
                      <w:sz w:val="24"/>
                      <w:szCs w:val="24"/>
                    </w:rPr>
                  </w:pPr>
                  <w:r w:rsidRPr="001A45B6">
                    <w:rPr>
                      <w:rFonts w:ascii="Times New Roman" w:hAnsi="Times New Roman" w:cs="Times New Roman"/>
                      <w:b/>
                      <w:color w:val="000000"/>
                      <w:sz w:val="24"/>
                      <w:szCs w:val="24"/>
                    </w:rPr>
                    <w:t>Дата</w:t>
                  </w:r>
                </w:p>
              </w:tc>
              <w:tc>
                <w:tcPr>
                  <w:tcW w:w="5186" w:type="dxa"/>
                  <w:shd w:val="clear" w:color="auto" w:fill="auto"/>
                </w:tcPr>
                <w:p w:rsidR="0068015C" w:rsidRPr="001A45B6" w:rsidRDefault="0068015C" w:rsidP="0068015C">
                  <w:pPr>
                    <w:ind w:firstLine="709"/>
                    <w:jc w:val="both"/>
                    <w:rPr>
                      <w:rFonts w:ascii="Times New Roman" w:hAnsi="Times New Roman" w:cs="Times New Roman"/>
                      <w:b/>
                      <w:color w:val="000000"/>
                      <w:sz w:val="24"/>
                      <w:szCs w:val="24"/>
                    </w:rPr>
                  </w:pPr>
                  <w:r w:rsidRPr="001A45B6">
                    <w:rPr>
                      <w:rFonts w:ascii="Times New Roman" w:hAnsi="Times New Roman" w:cs="Times New Roman"/>
                      <w:b/>
                      <w:color w:val="000000"/>
                      <w:sz w:val="24"/>
                      <w:szCs w:val="24"/>
                    </w:rPr>
                    <w:t>Событие</w:t>
                  </w:r>
                </w:p>
              </w:tc>
            </w:tr>
            <w:tr w:rsidR="0068015C" w:rsidRPr="001A45B6" w:rsidTr="0068015C">
              <w:tc>
                <w:tcPr>
                  <w:tcW w:w="5186" w:type="dxa"/>
                  <w:shd w:val="clear" w:color="auto" w:fill="auto"/>
                </w:tcPr>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sz w:val="24"/>
                      <w:szCs w:val="24"/>
                    </w:rPr>
                    <w:t>01.09.2019</w:t>
                  </w:r>
                </w:p>
              </w:tc>
              <w:tc>
                <w:tcPr>
                  <w:tcW w:w="5186" w:type="dxa"/>
                  <w:shd w:val="clear" w:color="auto" w:fill="auto"/>
                </w:tcPr>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color w:val="000000"/>
                      <w:sz w:val="24"/>
                      <w:szCs w:val="24"/>
                    </w:rPr>
                    <w:t xml:space="preserve">Юнармеец Науменко Семен </w:t>
                  </w:r>
                  <w:r w:rsidRPr="001A45B6">
                    <w:rPr>
                      <w:rFonts w:ascii="Times New Roman" w:hAnsi="Times New Roman" w:cs="Times New Roman"/>
                      <w:sz w:val="24"/>
                      <w:szCs w:val="24"/>
                    </w:rPr>
                    <w:t>принял участие в торжественном мероприятии, по случаю окончания Второй Мировой войны (Вечный огонь УГО)</w:t>
                  </w:r>
                </w:p>
              </w:tc>
            </w:tr>
            <w:tr w:rsidR="0068015C" w:rsidRPr="001A45B6" w:rsidTr="0068015C">
              <w:tc>
                <w:tcPr>
                  <w:tcW w:w="5186" w:type="dxa"/>
                  <w:shd w:val="clear" w:color="auto" w:fill="auto"/>
                </w:tcPr>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sz w:val="24"/>
                      <w:szCs w:val="24"/>
                    </w:rPr>
                    <w:t>22.09.2019</w:t>
                  </w:r>
                </w:p>
              </w:tc>
              <w:tc>
                <w:tcPr>
                  <w:tcW w:w="5186" w:type="dxa"/>
                  <w:shd w:val="clear" w:color="auto" w:fill="auto"/>
                </w:tcPr>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sz w:val="24"/>
                      <w:szCs w:val="24"/>
                    </w:rPr>
                    <w:t>Проведение фотоссесии с участником Великой Отечественной войны, Кузьминым Владимиром Ивановичем, для дальнейшей передачи фотоматериалов к выходу ежегодной публикации международной книги «Лица Победы» (Науменко Семен)</w:t>
                  </w:r>
                </w:p>
              </w:tc>
            </w:tr>
            <w:tr w:rsidR="0068015C" w:rsidRPr="001A45B6" w:rsidTr="0068015C">
              <w:tc>
                <w:tcPr>
                  <w:tcW w:w="5186" w:type="dxa"/>
                  <w:shd w:val="clear" w:color="auto" w:fill="auto"/>
                </w:tcPr>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sz w:val="24"/>
                      <w:szCs w:val="24"/>
                    </w:rPr>
                    <w:lastRenderedPageBreak/>
                    <w:t>17.11.2019</w:t>
                  </w:r>
                </w:p>
              </w:t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 xml:space="preserve">Юнармеец Науменко Семен организовал встречи со старейшим жителем города Омска, Важенина Ивана Васильевича, передал фотоматериал к выходу ежегодной публикации международной книги «Лица Победы», при содействии регионального штаба ВОД «Волонтёры Победы» Омской области </w:t>
                  </w:r>
                </w:p>
              </w:tc>
            </w:tr>
            <w:tr w:rsidR="0068015C" w:rsidRPr="001A45B6" w:rsidTr="0068015C">
              <w:tc>
                <w:tcPr>
                  <w:tcW w:w="5186" w:type="dxa"/>
                  <w:shd w:val="clear" w:color="auto" w:fill="auto"/>
                </w:tcPr>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sz w:val="24"/>
                      <w:szCs w:val="24"/>
                    </w:rPr>
                    <w:t>04.11.2019-06.11.2019</w:t>
                  </w:r>
                </w:p>
              </w:tc>
              <w:tc>
                <w:tcPr>
                  <w:tcW w:w="5186" w:type="dxa"/>
                  <w:shd w:val="clear" w:color="auto" w:fill="auto"/>
                </w:tcPr>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color w:val="000000"/>
                      <w:sz w:val="24"/>
                      <w:szCs w:val="24"/>
                    </w:rPr>
                    <w:t xml:space="preserve">Юнармеец Науменко Семен </w:t>
                  </w:r>
                  <w:r w:rsidRPr="001A45B6">
                    <w:rPr>
                      <w:rFonts w:ascii="Times New Roman" w:hAnsi="Times New Roman" w:cs="Times New Roman"/>
                      <w:sz w:val="24"/>
                      <w:szCs w:val="24"/>
                    </w:rPr>
                    <w:t>принял участия в Форуме Волонтёров Приморского края</w:t>
                  </w:r>
                </w:p>
              </w:tc>
            </w:tr>
            <w:tr w:rsidR="0068015C" w:rsidRPr="001A45B6" w:rsidTr="0068015C">
              <w:tc>
                <w:tcPr>
                  <w:tcW w:w="5186"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19.12.2019</w:t>
                  </w:r>
                </w:p>
              </w:t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Проведена встреча обучающихся 6-х классов с членом Президиума Совета ветеранов УГО</w:t>
                  </w:r>
                </w:p>
              </w:tc>
            </w:tr>
            <w:tr w:rsidR="0068015C" w:rsidRPr="001A45B6" w:rsidTr="0068015C">
              <w:tc>
                <w:tcPr>
                  <w:tcW w:w="5186"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11.12.2019</w:t>
                  </w:r>
                </w:p>
              </w:t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Проведена встреча в юнармейцев с участником Великой Отечественной войны</w:t>
                  </w:r>
                </w:p>
              </w:tc>
            </w:tr>
            <w:tr w:rsidR="0068015C" w:rsidRPr="001A45B6" w:rsidTr="0068015C">
              <w:tc>
                <w:tcPr>
                  <w:tcW w:w="5186"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04.01.2020</w:t>
                  </w:r>
                </w:p>
              </w:t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Юнармеец Науменко Семен принял участие  в организации встречи совместно с Центром серебряных волонтеров г. Владивостока со старейшим жителем Приморского края, Гольдбергом Хаимом Моисеевичем, 1914 года рождения.</w:t>
                  </w:r>
                </w:p>
              </w:tc>
            </w:tr>
            <w:tr w:rsidR="0068015C" w:rsidRPr="001A45B6" w:rsidTr="0068015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 xml:space="preserve">23.01.2020 </w:t>
                  </w:r>
                </w:p>
                <w:p w:rsidR="0068015C" w:rsidRPr="001A45B6" w:rsidRDefault="0068015C" w:rsidP="0068015C">
                  <w:pPr>
                    <w:ind w:firstLine="709"/>
                    <w:jc w:val="both"/>
                    <w:rPr>
                      <w:rFonts w:ascii="Times New Roman" w:hAnsi="Times New Roman" w:cs="Times New Roman"/>
                      <w:sz w:val="24"/>
                      <w:szCs w:val="24"/>
                    </w:rPr>
                  </w:pPr>
                </w:p>
              </w:t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Юнармейцы приняли участие во Всероссийской акции «Блокадный хлеб» на территории г. Уссурийска</w:t>
                  </w:r>
                </w:p>
              </w:tc>
            </w:tr>
            <w:tr w:rsidR="0068015C" w:rsidRPr="001A45B6" w:rsidTr="0068015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23.01.2020</w:t>
                  </w:r>
                </w:p>
              </w:t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Юнармейц Науменко Семен совместно с юнармецами УГО,  Советом ветеранов УГО, депутатами партии «Единая Россия», председателем Думы УГО и отдела социальной защиты поздравили жителей блокадного Ленинграда, проживающих в г. Уссурийске и участника обороны Ленинграда – Барскова Бориса Евгеньевича</w:t>
                  </w:r>
                </w:p>
              </w:tc>
            </w:tr>
            <w:tr w:rsidR="0068015C" w:rsidRPr="001A45B6" w:rsidTr="0068015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02.02.2020</w:t>
                  </w:r>
                </w:p>
              </w:t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Поздравили участника Сталинградской битвы в ознаменовании 77-й годовщины Усанова Фёдора Фёдоровича</w:t>
                  </w:r>
                </w:p>
              </w:tc>
            </w:tr>
            <w:tr w:rsidR="0068015C" w:rsidRPr="001A45B6" w:rsidTr="0068015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16.02.2020</w:t>
                  </w:r>
                </w:p>
              </w:t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 xml:space="preserve">Юнармеец Науменко Семен совместно с председателем Совета почётных граждан УГО Децик Валентины Евстафьевны и председателя Совета </w:t>
                  </w:r>
                  <w:bookmarkStart w:id="0" w:name="_Hlk35528651"/>
                  <w:r w:rsidRPr="001A45B6">
                    <w:rPr>
                      <w:rFonts w:ascii="Times New Roman" w:hAnsi="Times New Roman" w:cs="Times New Roman"/>
                      <w:sz w:val="24"/>
                      <w:szCs w:val="24"/>
                    </w:rPr>
                    <w:t>ветеранов войны, труда, Вооруженных сил и правоохранительных органов УГО</w:t>
                  </w:r>
                  <w:bookmarkEnd w:id="0"/>
                  <w:r w:rsidRPr="001A45B6">
                    <w:rPr>
                      <w:rFonts w:ascii="Times New Roman" w:hAnsi="Times New Roman" w:cs="Times New Roman"/>
                      <w:sz w:val="24"/>
                      <w:szCs w:val="24"/>
                    </w:rPr>
                    <w:t xml:space="preserve"> Тюриным Виталием Викторовичем поздравил с </w:t>
                  </w:r>
                  <w:r w:rsidRPr="001A45B6">
                    <w:rPr>
                      <w:rFonts w:ascii="Times New Roman" w:hAnsi="Times New Roman" w:cs="Times New Roman"/>
                      <w:sz w:val="24"/>
                      <w:szCs w:val="24"/>
                    </w:rPr>
                    <w:lastRenderedPageBreak/>
                    <w:t>95-летием ветерана Великой Отечественной войны Кузьмина Владимира Ивановича</w:t>
                  </w:r>
                </w:p>
              </w:tc>
            </w:tr>
            <w:tr w:rsidR="0068015C" w:rsidRPr="001A45B6" w:rsidTr="0068015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lastRenderedPageBreak/>
                    <w:t>20.02.2020</w:t>
                  </w:r>
                </w:p>
              </w:t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Юнармеец Науменко Семен совместно с членом Президиума Совета ветеранов войны, труда, Вооруженных сил и правоохранительных органов УГО Александром Сергеевичем Лосевым поздравил со 100-летием ветерана Великой Отечественной войны Емец Григория Филоновича</w:t>
                  </w:r>
                </w:p>
              </w:tc>
            </w:tr>
            <w:tr w:rsidR="0068015C" w:rsidRPr="001A45B6" w:rsidTr="0068015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18.02.2020</w:t>
                  </w:r>
                </w:p>
              </w:t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Юнармейцы приняли участие во Всероссийской акции «Письмо Победы» (мероприятие освещено в СМИ)</w:t>
                  </w:r>
                </w:p>
              </w:tc>
            </w:tr>
            <w:tr w:rsidR="0068015C" w:rsidRPr="001A45B6" w:rsidTr="0068015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07.04.2020</w:t>
                  </w:r>
                </w:p>
              </w:t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Ученик 11 «Б» класса юнармеец Науменко Семен стал победителем международного конкурса «Послы Победы» (50.000 заявок со всего мира, 200 победителей-волонтеров общее число с мира и субъектов РФ)</w:t>
                  </w:r>
                </w:p>
              </w:tc>
            </w:tr>
            <w:tr w:rsidR="0068015C" w:rsidRPr="001A45B6" w:rsidTr="0068015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С 09.2019 по 04.2020</w:t>
                  </w:r>
                </w:p>
              </w:t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вел поиск сведений о владельце, найденной медали «За отвагу» жителем пгт. Кировский на собственном земельном участке. 03.04.2020 был получен ответ от ЦАМО РФ с ФИО и другими данными о владельце. (запрос в ЦАМО РФ был направлен при поддержке военного комиссариата города Уссурийска)</w:t>
                  </w:r>
                </w:p>
              </w:tc>
            </w:tr>
            <w:tr w:rsidR="0068015C" w:rsidRPr="001A45B6" w:rsidTr="0068015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май 2020 года</w:t>
                  </w:r>
                </w:p>
              </w:tc>
              <w:tc>
                <w:tcPr>
                  <w:tcW w:w="5186" w:type="dxa"/>
                  <w:shd w:val="clear" w:color="auto" w:fill="auto"/>
                </w:tcPr>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Науменко Семен стал Победителем конкурса ДВФУ «Великая Отечественная война в судьбах дальневосточников»</w:t>
                  </w:r>
                </w:p>
              </w:tc>
            </w:tr>
          </w:tbl>
          <w:p w:rsidR="0068015C" w:rsidRPr="001A45B6" w:rsidRDefault="0068015C" w:rsidP="00FD6B0D">
            <w:pPr>
              <w:pStyle w:val="af7"/>
            </w:pPr>
          </w:p>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color w:val="000000"/>
                <w:sz w:val="24"/>
                <w:szCs w:val="24"/>
              </w:rPr>
              <w:t>Традиционно 1 сентября все классные руководители проводят Урок мира, не стал исключением и этот учебный год. Многие классы «вырастили» дерево пожеланий, старшеклассники в рамках «круглого стола» обсудили вечную проблему «войны и мира».</w:t>
            </w:r>
          </w:p>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color w:val="000000"/>
                <w:sz w:val="24"/>
                <w:szCs w:val="24"/>
              </w:rPr>
              <w:t>16 декабря 30 учеников 9-11 классов приняли участие во всероссийском тесте на знание истории Отечества и истории Приморского края и показали хорошие результаты.</w:t>
            </w:r>
          </w:p>
          <w:p w:rsidR="0068015C" w:rsidRPr="001A45B6" w:rsidRDefault="0068015C" w:rsidP="0068015C">
            <w:pPr>
              <w:pStyle w:val="af1"/>
              <w:ind w:firstLine="709"/>
              <w:jc w:val="both"/>
              <w:rPr>
                <w:rFonts w:ascii="Times New Roman" w:hAnsi="Times New Roman" w:cs="Times New Roman"/>
                <w:sz w:val="24"/>
                <w:szCs w:val="24"/>
              </w:rPr>
            </w:pPr>
            <w:r w:rsidRPr="001A45B6">
              <w:rPr>
                <w:rFonts w:ascii="Times New Roman" w:hAnsi="Times New Roman" w:cs="Times New Roman"/>
                <w:color w:val="000000"/>
                <w:sz w:val="24"/>
                <w:szCs w:val="24"/>
              </w:rPr>
              <w:t xml:space="preserve">Ученики 4 «А» класса </w:t>
            </w:r>
            <w:r w:rsidRPr="001A45B6">
              <w:rPr>
                <w:rFonts w:ascii="Times New Roman" w:hAnsi="Times New Roman" w:cs="Times New Roman"/>
                <w:sz w:val="24"/>
                <w:szCs w:val="24"/>
              </w:rPr>
              <w:t>Ложкина Виктория и Пазенко Алёна приняли участие во Всероссийском литературном  конкурсе «Герои Великой Войны»</w:t>
            </w:r>
          </w:p>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color w:val="000000"/>
                <w:sz w:val="24"/>
                <w:szCs w:val="24"/>
              </w:rPr>
              <w:t xml:space="preserve">Грамотой начальника управления образования и молодежной политики О.Н. Минашкиной отмечены работы ученицы 9 «Б» класса Плетинь Анастасия и ученицы 9 «В» класса Выгузовой Анастасиии на муниципальном конкурсе рисунков «Великая Победа» (за высокое качество работы), дипломом </w:t>
            </w:r>
            <w:r w:rsidRPr="001A45B6">
              <w:rPr>
                <w:rFonts w:ascii="Times New Roman" w:hAnsi="Times New Roman" w:cs="Times New Roman"/>
                <w:color w:val="000000"/>
                <w:sz w:val="24"/>
                <w:szCs w:val="24"/>
                <w:lang w:val="en-US"/>
              </w:rPr>
              <w:t>III</w:t>
            </w:r>
            <w:r w:rsidRPr="001A45B6">
              <w:rPr>
                <w:rFonts w:ascii="Times New Roman" w:hAnsi="Times New Roman" w:cs="Times New Roman"/>
                <w:color w:val="000000"/>
                <w:sz w:val="24"/>
                <w:szCs w:val="24"/>
              </w:rPr>
              <w:t xml:space="preserve"> степени награжден ученик 8 «А» класса Залата Денис.</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color w:val="000000"/>
                <w:sz w:val="24"/>
                <w:szCs w:val="24"/>
              </w:rPr>
              <w:t xml:space="preserve">Маринец София, ученица 6 «А» класса, стала победителем </w:t>
            </w:r>
            <w:r w:rsidRPr="001A45B6">
              <w:rPr>
                <w:rFonts w:ascii="Times New Roman" w:hAnsi="Times New Roman" w:cs="Times New Roman"/>
                <w:sz w:val="24"/>
                <w:szCs w:val="24"/>
              </w:rPr>
              <w:t xml:space="preserve">(1 место) Всероссийского конкурса детско - юношеского творчества, посвященного 75-летию Великой Победы «Победный Май» в </w:t>
            </w:r>
            <w:r w:rsidRPr="001A45B6">
              <w:rPr>
                <w:rFonts w:ascii="Times New Roman" w:hAnsi="Times New Roman" w:cs="Times New Roman"/>
                <w:sz w:val="24"/>
                <w:szCs w:val="24"/>
              </w:rPr>
              <w:lastRenderedPageBreak/>
              <w:t>номинации «Рисунок», победителем (1 место) Всероссийского конкурса «75-летие Великой Победы» в номинации «Рисунок».</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Казачок Иван, ученик 3 «А» класса, - дипломант Дальневосточного конкурса чтецов «Моя любовь – моя Россия». Леконцева Марианна, ученица 3 «Б» класса, приняла участие в конкурсе рисунков, посвященных Дню Победы АНО «Сердцем Едины». Санина Дарина, ученица 3 «Б» класса, дипломант 1 степени в муниципальном конкурсе рисунков «Великая Победа».</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Спиридонова Вероника, ученица 3 «Б» класса, приняла участие в интернет-марафона «Победный май» и стала дипломантом 1 степени муниципального конкурса рисунков «Великая Победа».</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Также, Маринец София и ученица 7 «Б» класса Барабанщикова Наталья приняли участие во всероссийском конкурсе рисунков.</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 xml:space="preserve">Замащикова Софья победитель </w:t>
            </w:r>
            <w:r w:rsidRPr="001A45B6">
              <w:rPr>
                <w:rFonts w:ascii="Times New Roman" w:hAnsi="Times New Roman" w:cs="Times New Roman"/>
                <w:sz w:val="24"/>
                <w:szCs w:val="24"/>
                <w:lang w:val="en-US"/>
              </w:rPr>
              <w:t>IV</w:t>
            </w:r>
            <w:r w:rsidRPr="001A45B6">
              <w:rPr>
                <w:rFonts w:ascii="Times New Roman" w:hAnsi="Times New Roman" w:cs="Times New Roman"/>
                <w:sz w:val="24"/>
                <w:szCs w:val="24"/>
              </w:rPr>
              <w:t xml:space="preserve"> Всероссийского конкурса «Таланты России».</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 xml:space="preserve">С ноября 2019 года патриотическая работа в школе осуществлялась согласно плана на месяц, с целью наибольшего охвата памятных дат и событий урочной и внеурочной деятельностью. В совокупности за 5 месяцев 2019-2020 учебного года были проведены следующие мероприятия, в которые были вовлечены все ученики школы: еженедельная политинформация в течение 15 минут каждый понедельник, классные часы «О героях былых времён», военно-спортивная эстафета, музыкальная гостиная «Песни военных лет», классный час о пионерах-героях «Чтобы помнили…» с приглашением представителя Совета ветеранов войны Петрачковой М.В., Литературная гостиная «Эхо войны», встреча с военнослужащими 5-й Армии (Постновым А.В. и Ляшенко В.В.), читательская конференция по роману А. Фадеева «Молодая гвардия», </w:t>
            </w:r>
            <w:r w:rsidRPr="001A45B6">
              <w:rPr>
                <w:rFonts w:ascii="Times New Roman" w:hAnsi="Times New Roman" w:cs="Times New Roman"/>
                <w:bCs/>
                <w:color w:val="000000"/>
                <w:sz w:val="24"/>
                <w:szCs w:val="24"/>
              </w:rPr>
              <w:t>классный час</w:t>
            </w:r>
            <w:r w:rsidRPr="001A45B6">
              <w:rPr>
                <w:rFonts w:ascii="Times New Roman" w:hAnsi="Times New Roman" w:cs="Times New Roman"/>
                <w:b/>
                <w:bCs/>
                <w:color w:val="000000"/>
                <w:sz w:val="24"/>
                <w:szCs w:val="24"/>
              </w:rPr>
              <w:t xml:space="preserve"> </w:t>
            </w:r>
            <w:r w:rsidRPr="001A45B6">
              <w:rPr>
                <w:rFonts w:ascii="Times New Roman" w:hAnsi="Times New Roman" w:cs="Times New Roman"/>
                <w:color w:val="000000"/>
                <w:sz w:val="24"/>
                <w:szCs w:val="24"/>
              </w:rPr>
              <w:t xml:space="preserve">«Жизнь, отмеченная Звездой» ко дню героев Отечества, урок памяти «День воинской славы России: День начала контрнаступления советских войск против немецко– фашистских войск в битве под Москвой /1941 г.», </w:t>
            </w:r>
            <w:r w:rsidRPr="001A45B6">
              <w:rPr>
                <w:rFonts w:ascii="Times New Roman" w:hAnsi="Times New Roman" w:cs="Times New Roman"/>
                <w:sz w:val="24"/>
                <w:szCs w:val="24"/>
              </w:rPr>
              <w:t xml:space="preserve">защита проектных работ «Наши земляки – герои ВОВ», </w:t>
            </w:r>
            <w:r w:rsidRPr="001A45B6">
              <w:rPr>
                <w:rFonts w:ascii="Times New Roman" w:hAnsi="Times New Roman" w:cs="Times New Roman"/>
                <w:bCs/>
                <w:color w:val="000000"/>
                <w:sz w:val="24"/>
                <w:szCs w:val="24"/>
              </w:rPr>
              <w:t>классный час</w:t>
            </w:r>
            <w:r w:rsidRPr="001A45B6">
              <w:rPr>
                <w:rFonts w:ascii="Times New Roman" w:hAnsi="Times New Roman" w:cs="Times New Roman"/>
                <w:b/>
                <w:bCs/>
                <w:color w:val="000000"/>
                <w:sz w:val="24"/>
                <w:szCs w:val="24"/>
              </w:rPr>
              <w:t xml:space="preserve"> </w:t>
            </w:r>
            <w:r w:rsidRPr="001A45B6">
              <w:rPr>
                <w:rFonts w:ascii="Times New Roman" w:hAnsi="Times New Roman" w:cs="Times New Roman"/>
                <w:color w:val="000000"/>
                <w:sz w:val="24"/>
                <w:szCs w:val="24"/>
              </w:rPr>
              <w:t>«Имя твое неизвестно, подвиг твой бессмертен», ко Дню неизвестного солдата, уроки посвященный 250-летию (1769 г.) учреждения высшей военной награды — ордена Святого Георгия,</w:t>
            </w:r>
            <w:r w:rsidRPr="001A45B6">
              <w:rPr>
                <w:rFonts w:ascii="Times New Roman" w:hAnsi="Times New Roman" w:cs="Times New Roman"/>
                <w:sz w:val="24"/>
                <w:szCs w:val="24"/>
              </w:rPr>
              <w:t xml:space="preserve"> викторина</w:t>
            </w:r>
            <w:r w:rsidRPr="001A45B6">
              <w:rPr>
                <w:rFonts w:ascii="Times New Roman" w:hAnsi="Times New Roman" w:cs="Times New Roman"/>
                <w:color w:val="000000"/>
                <w:sz w:val="24"/>
                <w:szCs w:val="24"/>
              </w:rPr>
              <w:t xml:space="preserve"> «Что такое патриотизм? Азбука юного гражданина»,</w:t>
            </w:r>
            <w:r w:rsidRPr="001A45B6">
              <w:rPr>
                <w:rFonts w:ascii="Times New Roman" w:hAnsi="Times New Roman" w:cs="Times New Roman"/>
                <w:sz w:val="24"/>
                <w:szCs w:val="24"/>
              </w:rPr>
              <w:t xml:space="preserve"> музыкальная гостиная «От героев был времен», урок географии «Ученые путешественники», </w:t>
            </w:r>
            <w:r w:rsidRPr="001A45B6">
              <w:rPr>
                <w:rFonts w:ascii="Times New Roman" w:hAnsi="Times New Roman" w:cs="Times New Roman"/>
                <w:color w:val="000000"/>
                <w:sz w:val="24"/>
                <w:szCs w:val="24"/>
              </w:rPr>
              <w:t xml:space="preserve">конкурс проектов: «Наши папы – солдаты», </w:t>
            </w:r>
            <w:r w:rsidRPr="001A45B6">
              <w:rPr>
                <w:rFonts w:ascii="Times New Roman" w:hAnsi="Times New Roman" w:cs="Times New Roman"/>
                <w:sz w:val="24"/>
                <w:szCs w:val="24"/>
              </w:rPr>
              <w:t xml:space="preserve">литературно-музыкальная гостиная по мотивам произведения «Повесть о настоящем человеке», исторический турнир «Великие полководцы», </w:t>
            </w:r>
            <w:r w:rsidRPr="001A45B6">
              <w:rPr>
                <w:rFonts w:ascii="Times New Roman" w:hAnsi="Times New Roman" w:cs="Times New Roman"/>
                <w:bCs/>
                <w:color w:val="000000"/>
                <w:sz w:val="24"/>
                <w:szCs w:val="24"/>
              </w:rPr>
              <w:t>классный час</w:t>
            </w:r>
            <w:r w:rsidRPr="001A45B6">
              <w:rPr>
                <w:rFonts w:ascii="Times New Roman" w:hAnsi="Times New Roman" w:cs="Times New Roman"/>
                <w:b/>
                <w:bCs/>
                <w:color w:val="000000"/>
                <w:sz w:val="24"/>
                <w:szCs w:val="24"/>
              </w:rPr>
              <w:t xml:space="preserve"> </w:t>
            </w:r>
            <w:r w:rsidRPr="001A45B6">
              <w:rPr>
                <w:rFonts w:ascii="Times New Roman" w:hAnsi="Times New Roman" w:cs="Times New Roman"/>
                <w:color w:val="000000"/>
                <w:sz w:val="24"/>
                <w:szCs w:val="24"/>
              </w:rPr>
              <w:t xml:space="preserve">«Блокадный хлеб», урок рисования «Люди и война», посвящается освобождению узников фашистского концлагеря в Освенциме. День памяти жертв Холокоста», </w:t>
            </w:r>
            <w:r w:rsidRPr="001A45B6">
              <w:rPr>
                <w:rFonts w:ascii="Times New Roman" w:hAnsi="Times New Roman" w:cs="Times New Roman"/>
                <w:bCs/>
                <w:color w:val="000000"/>
                <w:sz w:val="24"/>
                <w:szCs w:val="24"/>
              </w:rPr>
              <w:t>мастер-класс по изготовлению открыток</w:t>
            </w:r>
            <w:r w:rsidRPr="001A45B6">
              <w:rPr>
                <w:rFonts w:ascii="Times New Roman" w:hAnsi="Times New Roman" w:cs="Times New Roman"/>
                <w:b/>
                <w:bCs/>
                <w:color w:val="000000"/>
                <w:sz w:val="24"/>
                <w:szCs w:val="24"/>
              </w:rPr>
              <w:t xml:space="preserve"> </w:t>
            </w:r>
            <w:r w:rsidRPr="001A45B6">
              <w:rPr>
                <w:rFonts w:ascii="Times New Roman" w:hAnsi="Times New Roman" w:cs="Times New Roman"/>
                <w:color w:val="000000"/>
                <w:sz w:val="24"/>
                <w:szCs w:val="24"/>
              </w:rPr>
              <w:t>«Наша армия самая сильная»,</w:t>
            </w:r>
            <w:r w:rsidRPr="001A45B6">
              <w:rPr>
                <w:rFonts w:ascii="Times New Roman" w:hAnsi="Times New Roman" w:cs="Times New Roman"/>
                <w:sz w:val="24"/>
                <w:szCs w:val="24"/>
              </w:rPr>
              <w:t xml:space="preserve"> «Страницы истории Великой Отечественной войны», рассказ о разведчице М.А. Фортус, о Малеевом поле, о пионерах-героях, единый классный час «День полного освобождения Ленинграда от фашистской блокады», акция «Сильные духом: читаем книги о разведчиках и партизанах», квест-игра «Русские богатыри», экскурс в историю «История Сталинграда, Волгограда – города мужества», классный час «Афганистан – живая память», урок мужества «Бой у высоты 776», «А ну-ка, парни!» спортивные состязания среди юношей, «День памяти воинов-десантников 6-ой парашютно-десантной роты 104 полка Псковской дивизии ВДВ, погибших в Аргунском ущелье 01.03.2000», мастер-класс «Цветы Победы» и т.д.</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 xml:space="preserve">Масштабным по своей значимости стало литературно-музыкальное мероприятие «Память», посвященное 23 февраля На мероприятие юнармейцы пригласили военнослужащих в/ч 71289. Ребята </w:t>
            </w:r>
            <w:r w:rsidRPr="001A45B6">
              <w:rPr>
                <w:rFonts w:ascii="Times New Roman" w:hAnsi="Times New Roman" w:cs="Times New Roman"/>
                <w:sz w:val="24"/>
                <w:szCs w:val="24"/>
              </w:rPr>
              <w:lastRenderedPageBreak/>
              <w:t>школы подготовили стихи и песни к концерту. Военнослужащие исполнили песни про Афганистан и Сирию.</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Классные часы и уроки мужества прошли в каждом классе нашей школы. Ученики 8 «В» класса под руководством юнармейца Антропова Михаила превратили свой классный час в небольшой концерт, на который пригласили всех юнармейцев школы. На мероприятии тесно переплелись стихотворения и песни военных лет. А легендарную песню «Катюша» пели уже вместе и ученики 8 «В» класса, и приглашенные юнармейцы.</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В 2-3 классах ребята пригласили на классные часы своих родителей, военнослужащих. Узнали о том, какие роды войск есть в армии РФ, в чем заключается главная задача каждого подразделения.</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Традиционными для нашей школы стали такие мероприятия как: литературное кафе «Колокола мужества», спортивное мероприятие «Защитники страны», Конкурс рисунков «Подвиги героев», Акция «Поздравь ветерана».</w:t>
            </w:r>
          </w:p>
          <w:p w:rsidR="0068015C" w:rsidRPr="001A45B6" w:rsidRDefault="0068015C" w:rsidP="0068015C">
            <w:pPr>
              <w:ind w:firstLine="709"/>
              <w:jc w:val="center"/>
              <w:rPr>
                <w:rFonts w:ascii="Times New Roman" w:hAnsi="Times New Roman" w:cs="Times New Roman"/>
                <w:b/>
                <w:color w:val="000000"/>
                <w:sz w:val="24"/>
                <w:szCs w:val="24"/>
              </w:rPr>
            </w:pPr>
            <w:r w:rsidRPr="001A45B6">
              <w:rPr>
                <w:rFonts w:ascii="Times New Roman" w:hAnsi="Times New Roman" w:cs="Times New Roman"/>
                <w:b/>
                <w:color w:val="000000"/>
                <w:sz w:val="24"/>
                <w:szCs w:val="24"/>
              </w:rPr>
              <w:t>Общекультурное направление:</w:t>
            </w:r>
          </w:p>
          <w:p w:rsidR="0068015C" w:rsidRPr="001A45B6" w:rsidRDefault="0068015C" w:rsidP="0068015C">
            <w:pPr>
              <w:ind w:firstLine="709"/>
              <w:jc w:val="center"/>
              <w:rPr>
                <w:rFonts w:ascii="Times New Roman" w:hAnsi="Times New Roman" w:cs="Times New Roman"/>
                <w:b/>
                <w:color w:val="000000"/>
                <w:sz w:val="24"/>
                <w:szCs w:val="24"/>
              </w:rPr>
            </w:pPr>
            <w:r w:rsidRPr="001A45B6">
              <w:rPr>
                <w:rFonts w:ascii="Times New Roman" w:hAnsi="Times New Roman" w:cs="Times New Roman"/>
                <w:b/>
                <w:color w:val="000000"/>
                <w:sz w:val="24"/>
                <w:szCs w:val="24"/>
              </w:rPr>
              <w:t>Экологическое воспитание.</w:t>
            </w:r>
          </w:p>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color w:val="000000"/>
                <w:sz w:val="24"/>
                <w:szCs w:val="24"/>
              </w:rPr>
              <w:t>В муниципальном экологическом фестивале «Тигринный день» команда МБОУ СОШ №8 заняла 2 место, готовила команду к выступлению Петренко А.В.</w:t>
            </w:r>
          </w:p>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color w:val="000000"/>
                <w:sz w:val="24"/>
                <w:szCs w:val="24"/>
              </w:rPr>
              <w:t>Так же волонтеры МБОУ СОШ №8 приняли участие в городском шествии, посвященном Дню тигра и были отмечены грамотами директора начальника управления культуры администрации УГО ( ученики 1-4 классов вместе с родителями).</w:t>
            </w:r>
          </w:p>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color w:val="000000"/>
                <w:sz w:val="24"/>
                <w:szCs w:val="24"/>
              </w:rPr>
              <w:t xml:space="preserve">Мищук Яна заняла 2 место в муниципальном экологическом конкурсе «Зеленый уголок». </w:t>
            </w:r>
          </w:p>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color w:val="000000"/>
                <w:sz w:val="24"/>
                <w:szCs w:val="24"/>
              </w:rPr>
              <w:t>Ученики 7,8 и 9 классах приняли участие в дистанционной экологической игре, организованной станцией юных натуралистов.</w:t>
            </w:r>
          </w:p>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color w:val="000000"/>
                <w:sz w:val="24"/>
                <w:szCs w:val="24"/>
              </w:rPr>
              <w:t xml:space="preserve">Ученица 11 «А» класса Замащикова Софья приняла участие в краевом конкурсе экологических проектов по защите и охране животного мира Приморья и Дальнего Востока «Мы в ответе за тех, кого приручили», 3 место в конкурсе научно-исследовательских работ </w:t>
            </w:r>
            <w:r w:rsidRPr="001A45B6">
              <w:rPr>
                <w:rFonts w:ascii="Times New Roman" w:hAnsi="Times New Roman" w:cs="Times New Roman"/>
                <w:color w:val="000000"/>
                <w:sz w:val="24"/>
                <w:szCs w:val="24"/>
                <w:lang w:val="en-US"/>
              </w:rPr>
              <w:t>VII</w:t>
            </w:r>
            <w:r w:rsidRPr="001A45B6">
              <w:rPr>
                <w:rFonts w:ascii="Times New Roman" w:hAnsi="Times New Roman" w:cs="Times New Roman"/>
                <w:color w:val="000000"/>
                <w:sz w:val="24"/>
                <w:szCs w:val="24"/>
              </w:rPr>
              <w:t xml:space="preserve"> краевой научно-практической конференции воспитанников ДОУ МО РФ «Мой край любимый -2019».</w:t>
            </w:r>
          </w:p>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color w:val="000000"/>
                <w:sz w:val="24"/>
                <w:szCs w:val="24"/>
              </w:rPr>
              <w:t xml:space="preserve">Команда учеников школы стала победителем в номинации «На страже природы»  </w:t>
            </w:r>
            <w:r w:rsidRPr="001A45B6">
              <w:rPr>
                <w:rFonts w:ascii="Times New Roman" w:hAnsi="Times New Roman" w:cs="Times New Roman"/>
                <w:color w:val="000000"/>
                <w:sz w:val="24"/>
                <w:szCs w:val="24"/>
                <w:lang w:val="en-US"/>
              </w:rPr>
              <w:t>IX</w:t>
            </w:r>
            <w:r w:rsidRPr="001A45B6">
              <w:rPr>
                <w:rFonts w:ascii="Times New Roman" w:hAnsi="Times New Roman" w:cs="Times New Roman"/>
                <w:color w:val="000000"/>
                <w:sz w:val="24"/>
                <w:szCs w:val="24"/>
              </w:rPr>
              <w:t xml:space="preserve"> Краевого конкурса экологических проектов по защите и охране животного мира Приморья и Дальнего Востока «Мы в ответе за тех, кого приручили».</w:t>
            </w:r>
          </w:p>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color w:val="000000"/>
                <w:sz w:val="24"/>
                <w:szCs w:val="24"/>
              </w:rPr>
              <w:t xml:space="preserve">В период с 07.11.2019 по 01.12.2019 наша школа принимала участие в муниципальной экологической игре «Экологический калейдоскоп». В рамках данной игры ученики совместно с Чубенко Н.Г. создавали экологические эмблемы «Измени себя», оказывали помощь зимующим птицам (изготавливали кормушки), девочки совместно с Гринченко О.В. принимали участие в акции «Нет пакетам» (шили продуктовые сумки), совместно с классными руководителями учувствовали в акции «Вторая жизнь» (изготавливали поделки из бросового материала). По итогам экологической игры ЗДВР Тотубалина А.Г. подготовила итоговую презентацию о проведенных мероприятиях «Эко-Мир». По результатам игры МБОУ СОШ №8 стала дипломантом </w:t>
            </w:r>
            <w:r w:rsidRPr="001A45B6">
              <w:rPr>
                <w:rFonts w:ascii="Times New Roman" w:hAnsi="Times New Roman" w:cs="Times New Roman"/>
                <w:color w:val="000000"/>
                <w:sz w:val="24"/>
                <w:szCs w:val="24"/>
                <w:lang w:val="en-US"/>
              </w:rPr>
              <w:t>I</w:t>
            </w:r>
            <w:r w:rsidRPr="001A45B6">
              <w:rPr>
                <w:rFonts w:ascii="Times New Roman" w:hAnsi="Times New Roman" w:cs="Times New Roman"/>
                <w:color w:val="000000"/>
                <w:sz w:val="24"/>
                <w:szCs w:val="24"/>
              </w:rPr>
              <w:t xml:space="preserve"> степени.</w:t>
            </w:r>
          </w:p>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color w:val="000000"/>
                <w:sz w:val="24"/>
                <w:szCs w:val="24"/>
              </w:rPr>
              <w:lastRenderedPageBreak/>
              <w:t>Еженедельно в рамках муниципального задания учащиеся начальной школы и 5-6 классов посещают бассейн «Чайка».</w:t>
            </w:r>
          </w:p>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color w:val="000000"/>
                <w:sz w:val="24"/>
                <w:szCs w:val="24"/>
              </w:rPr>
              <w:t>В муниципальном конкурсе региональных творческих работ «Люблю тебя, мой край родной!» Спиридонова Елизавета и Спиридонова Вероника заняли 1 место, Базалий Григорий отмечен грамотой за высокое качество работы.</w:t>
            </w:r>
          </w:p>
          <w:p w:rsidR="0068015C" w:rsidRPr="001A45B6" w:rsidRDefault="0068015C" w:rsidP="0068015C">
            <w:pPr>
              <w:ind w:firstLine="709"/>
              <w:jc w:val="both"/>
              <w:rPr>
                <w:rFonts w:ascii="Times New Roman" w:hAnsi="Times New Roman" w:cs="Times New Roman"/>
                <w:color w:val="000000"/>
                <w:sz w:val="24"/>
                <w:szCs w:val="24"/>
              </w:rPr>
            </w:pPr>
          </w:p>
          <w:p w:rsidR="0068015C" w:rsidRPr="001A45B6" w:rsidRDefault="0068015C" w:rsidP="0068015C">
            <w:pPr>
              <w:ind w:firstLine="709"/>
              <w:jc w:val="center"/>
              <w:rPr>
                <w:rFonts w:ascii="Times New Roman" w:hAnsi="Times New Roman" w:cs="Times New Roman"/>
                <w:b/>
                <w:sz w:val="24"/>
                <w:szCs w:val="24"/>
              </w:rPr>
            </w:pPr>
            <w:r w:rsidRPr="001A45B6">
              <w:rPr>
                <w:rFonts w:ascii="Times New Roman" w:hAnsi="Times New Roman" w:cs="Times New Roman"/>
                <w:b/>
                <w:sz w:val="24"/>
                <w:szCs w:val="24"/>
              </w:rPr>
              <w:t>Духовно-нравственное направление:</w:t>
            </w:r>
          </w:p>
          <w:p w:rsidR="0068015C" w:rsidRPr="001A45B6" w:rsidRDefault="0068015C" w:rsidP="0068015C">
            <w:pPr>
              <w:ind w:firstLine="709"/>
              <w:jc w:val="center"/>
              <w:rPr>
                <w:rFonts w:ascii="Times New Roman" w:hAnsi="Times New Roman" w:cs="Times New Roman"/>
                <w:b/>
                <w:sz w:val="24"/>
                <w:szCs w:val="24"/>
              </w:rPr>
            </w:pPr>
            <w:r w:rsidRPr="001A45B6">
              <w:rPr>
                <w:rFonts w:ascii="Times New Roman" w:hAnsi="Times New Roman" w:cs="Times New Roman"/>
                <w:b/>
                <w:sz w:val="24"/>
                <w:szCs w:val="24"/>
              </w:rPr>
              <w:t>Нравственно-эстетическое воспитание</w:t>
            </w:r>
          </w:p>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color w:val="000000"/>
                <w:sz w:val="24"/>
                <w:szCs w:val="24"/>
              </w:rPr>
              <w:t>Традиции - это то, чем сильна наша школа,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определенном деле.</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За период 1 полугодия были проведены следующие школьные мероприятия:</w:t>
            </w:r>
          </w:p>
          <w:p w:rsidR="0068015C" w:rsidRPr="001A45B6" w:rsidRDefault="0068015C" w:rsidP="00256520">
            <w:pPr>
              <w:numPr>
                <w:ilvl w:val="0"/>
                <w:numId w:val="6"/>
              </w:numPr>
              <w:tabs>
                <w:tab w:val="clear" w:pos="360"/>
                <w:tab w:val="num" w:pos="720"/>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b/>
                <w:sz w:val="24"/>
                <w:szCs w:val="24"/>
              </w:rPr>
              <w:t>«Здравствуй, школа»</w:t>
            </w:r>
            <w:r w:rsidRPr="001A45B6">
              <w:rPr>
                <w:rFonts w:ascii="Times New Roman" w:hAnsi="Times New Roman" w:cs="Times New Roman"/>
                <w:sz w:val="24"/>
                <w:szCs w:val="24"/>
              </w:rPr>
              <w:t xml:space="preserve"> - торжественная линейка 1 сентября (отв. ЗДВР Тотубалина А.Г.);</w:t>
            </w:r>
          </w:p>
          <w:p w:rsidR="0068015C" w:rsidRPr="001A45B6" w:rsidRDefault="0068015C" w:rsidP="00256520">
            <w:pPr>
              <w:numPr>
                <w:ilvl w:val="0"/>
                <w:numId w:val="6"/>
              </w:numPr>
              <w:tabs>
                <w:tab w:val="clear" w:pos="360"/>
                <w:tab w:val="num" w:pos="720"/>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b/>
                <w:sz w:val="24"/>
                <w:szCs w:val="24"/>
              </w:rPr>
              <w:t xml:space="preserve">«С любовью к Вам, Учителя» - </w:t>
            </w:r>
            <w:r w:rsidRPr="001A45B6">
              <w:rPr>
                <w:rFonts w:ascii="Times New Roman" w:hAnsi="Times New Roman" w:cs="Times New Roman"/>
                <w:sz w:val="24"/>
                <w:szCs w:val="24"/>
              </w:rPr>
              <w:t>праздничный концерт</w:t>
            </w:r>
            <w:r w:rsidRPr="001A45B6">
              <w:rPr>
                <w:rFonts w:ascii="Times New Roman" w:hAnsi="Times New Roman" w:cs="Times New Roman"/>
                <w:b/>
                <w:sz w:val="24"/>
                <w:szCs w:val="24"/>
              </w:rPr>
              <w:t xml:space="preserve"> </w:t>
            </w:r>
            <w:r w:rsidRPr="001A45B6">
              <w:rPr>
                <w:rFonts w:ascii="Times New Roman" w:hAnsi="Times New Roman" w:cs="Times New Roman"/>
                <w:sz w:val="24"/>
                <w:szCs w:val="24"/>
              </w:rPr>
              <w:t>(отв. ЗДВР Тотубалина А.Г., ученики 11-го класса);</w:t>
            </w:r>
          </w:p>
          <w:p w:rsidR="0068015C" w:rsidRPr="001A45B6" w:rsidRDefault="0068015C" w:rsidP="00256520">
            <w:pPr>
              <w:numPr>
                <w:ilvl w:val="0"/>
                <w:numId w:val="6"/>
              </w:numPr>
              <w:tabs>
                <w:tab w:val="clear" w:pos="360"/>
                <w:tab w:val="num" w:pos="720"/>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b/>
                <w:sz w:val="24"/>
                <w:szCs w:val="24"/>
              </w:rPr>
              <w:t xml:space="preserve">День дублера </w:t>
            </w:r>
            <w:r w:rsidRPr="001A45B6">
              <w:rPr>
                <w:rFonts w:ascii="Times New Roman" w:hAnsi="Times New Roman" w:cs="Times New Roman"/>
                <w:sz w:val="24"/>
                <w:szCs w:val="24"/>
              </w:rPr>
              <w:t>(отв. ЗДВР Тотубалина А.Г., ученики 11-го класса);</w:t>
            </w:r>
          </w:p>
          <w:p w:rsidR="0068015C" w:rsidRPr="001A45B6" w:rsidRDefault="0068015C" w:rsidP="00256520">
            <w:pPr>
              <w:numPr>
                <w:ilvl w:val="0"/>
                <w:numId w:val="6"/>
              </w:numPr>
              <w:tabs>
                <w:tab w:val="clear" w:pos="360"/>
                <w:tab w:val="num" w:pos="720"/>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b/>
                <w:sz w:val="24"/>
                <w:szCs w:val="24"/>
              </w:rPr>
              <w:t xml:space="preserve">Праздник посвящения в первоклассники «Мы теперь не просто дети – мы теперь ученики» </w:t>
            </w:r>
            <w:r w:rsidRPr="001A45B6">
              <w:rPr>
                <w:rFonts w:ascii="Times New Roman" w:hAnsi="Times New Roman" w:cs="Times New Roman"/>
                <w:sz w:val="24"/>
                <w:szCs w:val="24"/>
              </w:rPr>
              <w:t>(отв. классные руководители первых классов, Тотубалина А.Г.);</w:t>
            </w:r>
          </w:p>
          <w:p w:rsidR="0068015C" w:rsidRPr="001A45B6" w:rsidRDefault="0068015C" w:rsidP="00256520">
            <w:pPr>
              <w:numPr>
                <w:ilvl w:val="0"/>
                <w:numId w:val="6"/>
              </w:numPr>
              <w:tabs>
                <w:tab w:val="clear" w:pos="360"/>
                <w:tab w:val="num" w:pos="720"/>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b/>
                <w:sz w:val="24"/>
                <w:szCs w:val="24"/>
              </w:rPr>
              <w:t>Всероссийский урок безопасности школьников в сети Интернет</w:t>
            </w:r>
            <w:r w:rsidRPr="001A45B6">
              <w:rPr>
                <w:rFonts w:ascii="Times New Roman" w:hAnsi="Times New Roman" w:cs="Times New Roman"/>
                <w:sz w:val="24"/>
                <w:szCs w:val="24"/>
              </w:rPr>
              <w:t xml:space="preserve"> (отв. Рева Т.А.)</w:t>
            </w:r>
          </w:p>
          <w:p w:rsidR="0068015C" w:rsidRPr="001A45B6" w:rsidRDefault="0068015C" w:rsidP="00256520">
            <w:pPr>
              <w:numPr>
                <w:ilvl w:val="0"/>
                <w:numId w:val="6"/>
              </w:numPr>
              <w:tabs>
                <w:tab w:val="clear" w:pos="360"/>
                <w:tab w:val="num" w:pos="720"/>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b/>
                <w:sz w:val="24"/>
                <w:szCs w:val="24"/>
              </w:rPr>
              <w:t>Неделя энергосбережения</w:t>
            </w:r>
            <w:r w:rsidRPr="001A45B6">
              <w:rPr>
                <w:rFonts w:ascii="Times New Roman" w:hAnsi="Times New Roman" w:cs="Times New Roman"/>
                <w:sz w:val="24"/>
                <w:szCs w:val="24"/>
              </w:rPr>
              <w:t xml:space="preserve"> (отв. классные руководители 1-11 классов);</w:t>
            </w:r>
          </w:p>
          <w:p w:rsidR="0068015C" w:rsidRPr="001A45B6" w:rsidRDefault="0068015C" w:rsidP="00256520">
            <w:pPr>
              <w:numPr>
                <w:ilvl w:val="0"/>
                <w:numId w:val="6"/>
              </w:numPr>
              <w:tabs>
                <w:tab w:val="clear" w:pos="360"/>
                <w:tab w:val="num" w:pos="720"/>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b/>
                <w:sz w:val="24"/>
                <w:szCs w:val="24"/>
              </w:rPr>
              <w:t>Праздничные мероприятия ко Дню Матери «Любимым Мамам»</w:t>
            </w:r>
            <w:r w:rsidRPr="001A45B6">
              <w:rPr>
                <w:rFonts w:ascii="Times New Roman" w:hAnsi="Times New Roman" w:cs="Times New Roman"/>
                <w:sz w:val="24"/>
                <w:szCs w:val="24"/>
              </w:rPr>
              <w:t xml:space="preserve"> (отв. ЗДВР Тотубалина А.Г., классные руководители, Писарева Т.В.).</w:t>
            </w:r>
          </w:p>
          <w:p w:rsidR="0068015C" w:rsidRPr="001A45B6" w:rsidRDefault="0068015C" w:rsidP="00256520">
            <w:pPr>
              <w:numPr>
                <w:ilvl w:val="0"/>
                <w:numId w:val="6"/>
              </w:numPr>
              <w:tabs>
                <w:tab w:val="clear" w:pos="360"/>
                <w:tab w:val="num" w:pos="720"/>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b/>
                <w:sz w:val="24"/>
                <w:szCs w:val="24"/>
              </w:rPr>
              <w:t>Урок Цифры,</w:t>
            </w:r>
            <w:r w:rsidRPr="001A45B6">
              <w:rPr>
                <w:rFonts w:ascii="Times New Roman" w:hAnsi="Times New Roman" w:cs="Times New Roman"/>
                <w:sz w:val="24"/>
                <w:szCs w:val="24"/>
              </w:rPr>
              <w:t xml:space="preserve"> в котором приняло участие более 170 учеников.</w:t>
            </w:r>
          </w:p>
          <w:p w:rsidR="0068015C" w:rsidRPr="001A45B6" w:rsidRDefault="0068015C" w:rsidP="00256520">
            <w:pPr>
              <w:numPr>
                <w:ilvl w:val="0"/>
                <w:numId w:val="16"/>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Каплий Екатерина стала победителем конкурса медиа-творчества «Город в объективе», Ложкин Владимир занял 2 место, работу Ященко Софии отметили за оригинальность и высокое качество.</w:t>
            </w:r>
          </w:p>
          <w:p w:rsidR="0068015C" w:rsidRPr="001A45B6" w:rsidRDefault="0068015C" w:rsidP="00256520">
            <w:pPr>
              <w:numPr>
                <w:ilvl w:val="0"/>
                <w:numId w:val="16"/>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Команда ЮИД под руководством Петренко А.В. одержала победу в номинации «Лучшая визитная карточка» в муниципальном конкурсе-игре «ЮИД-эрудит».</w:t>
            </w:r>
          </w:p>
          <w:p w:rsidR="0068015C" w:rsidRPr="001A45B6" w:rsidRDefault="0068015C" w:rsidP="00256520">
            <w:pPr>
              <w:numPr>
                <w:ilvl w:val="0"/>
                <w:numId w:val="16"/>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Ефимов Антон и Коротенко Злата приняли участие в конкусе поделок из природного материала «Осенние фантазии».</w:t>
            </w:r>
          </w:p>
          <w:p w:rsidR="0068015C" w:rsidRPr="001A45B6" w:rsidRDefault="0068015C" w:rsidP="00256520">
            <w:pPr>
              <w:numPr>
                <w:ilvl w:val="0"/>
                <w:numId w:val="16"/>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 xml:space="preserve">Направлены 6 работ на муниципальный конкурс декоративно-прикладного творчества «Новогодняя игрушка» и фотоконкурс «Зимние забавы». </w:t>
            </w:r>
          </w:p>
          <w:p w:rsidR="0068015C" w:rsidRPr="001A45B6" w:rsidRDefault="0068015C" w:rsidP="00256520">
            <w:pPr>
              <w:numPr>
                <w:ilvl w:val="0"/>
                <w:numId w:val="16"/>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МБОУ СОШ №8 стала победителем муниципальной акции «Блинный фестиваль» в рамках фольклорного праздника «Масленичные гуляния-2020».</w:t>
            </w:r>
          </w:p>
          <w:p w:rsidR="0068015C" w:rsidRPr="001A45B6" w:rsidRDefault="0068015C" w:rsidP="00256520">
            <w:pPr>
              <w:numPr>
                <w:ilvl w:val="0"/>
                <w:numId w:val="16"/>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В сентября 2019 годы мы традиционно провели «Осеннюю ярмарку». Данное мероприятие сопровождалось русско-народными песнями и танцами, кричалками и зазывалками, юмористическими сценками, частушками и прибаутками и, конечно, ребята попробовали себя в роли продавцов. Мероприятие стало традиционным.</w:t>
            </w:r>
          </w:p>
          <w:p w:rsidR="0068015C" w:rsidRPr="001A45B6" w:rsidRDefault="0068015C" w:rsidP="00256520">
            <w:pPr>
              <w:numPr>
                <w:ilvl w:val="0"/>
                <w:numId w:val="16"/>
              </w:numPr>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В конкурсе «Мультимедийный путеводитель» ученик 8 «А» класса Вишнепольский Михаил занял 1 место.</w:t>
            </w:r>
          </w:p>
          <w:p w:rsidR="0068015C" w:rsidRPr="001A45B6" w:rsidRDefault="0068015C" w:rsidP="0068015C">
            <w:pPr>
              <w:ind w:firstLine="709"/>
              <w:jc w:val="center"/>
              <w:rPr>
                <w:rFonts w:ascii="Times New Roman" w:hAnsi="Times New Roman" w:cs="Times New Roman"/>
                <w:sz w:val="24"/>
                <w:szCs w:val="24"/>
              </w:rPr>
            </w:pPr>
          </w:p>
          <w:p w:rsidR="0068015C" w:rsidRPr="001A45B6" w:rsidRDefault="0068015C" w:rsidP="0068015C">
            <w:pPr>
              <w:ind w:firstLine="709"/>
              <w:jc w:val="center"/>
              <w:rPr>
                <w:rFonts w:ascii="Times New Roman" w:hAnsi="Times New Roman" w:cs="Times New Roman"/>
                <w:b/>
                <w:sz w:val="24"/>
                <w:szCs w:val="24"/>
              </w:rPr>
            </w:pPr>
            <w:r w:rsidRPr="001A45B6">
              <w:rPr>
                <w:rFonts w:ascii="Times New Roman" w:hAnsi="Times New Roman" w:cs="Times New Roman"/>
                <w:b/>
                <w:sz w:val="24"/>
                <w:szCs w:val="24"/>
              </w:rPr>
              <w:t>Здоровьесберегающее направление:</w:t>
            </w:r>
          </w:p>
          <w:p w:rsidR="0068015C" w:rsidRPr="001A45B6" w:rsidRDefault="0068015C" w:rsidP="0068015C">
            <w:pPr>
              <w:ind w:firstLine="709"/>
              <w:jc w:val="center"/>
              <w:rPr>
                <w:rFonts w:ascii="Times New Roman" w:hAnsi="Times New Roman" w:cs="Times New Roman"/>
                <w:b/>
                <w:sz w:val="24"/>
                <w:szCs w:val="24"/>
              </w:rPr>
            </w:pPr>
            <w:r w:rsidRPr="001A45B6">
              <w:rPr>
                <w:rFonts w:ascii="Times New Roman" w:hAnsi="Times New Roman" w:cs="Times New Roman"/>
                <w:b/>
                <w:sz w:val="24"/>
                <w:szCs w:val="24"/>
              </w:rPr>
              <w:t>Физкультурно-оздоровительное воспитание</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lastRenderedPageBreak/>
              <w:t>Плодотворно прошел 2018-2019 учебный год и в направлении физкультурно-оздоровительного воспитания. Информация о спортивных достижениях представлена в следующей таблице:</w:t>
            </w:r>
          </w:p>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b/>
                <w:sz w:val="24"/>
                <w:szCs w:val="24"/>
              </w:rPr>
              <w:t>Спортивные соревнования 2019 – 2020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937"/>
              <w:gridCol w:w="1181"/>
              <w:gridCol w:w="1644"/>
            </w:tblGrid>
            <w:tr w:rsidR="0068015C" w:rsidRPr="001A45B6" w:rsidTr="0068015C">
              <w:trPr>
                <w:jc w:val="center"/>
              </w:trPr>
              <w:tc>
                <w:tcPr>
                  <w:tcW w:w="561"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b/>
                      <w:sz w:val="24"/>
                      <w:szCs w:val="24"/>
                    </w:rPr>
                    <w:t>№</w:t>
                  </w:r>
                </w:p>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b/>
                      <w:sz w:val="24"/>
                      <w:szCs w:val="24"/>
                    </w:rPr>
                    <w:t>п/п</w:t>
                  </w:r>
                </w:p>
              </w:tc>
              <w:tc>
                <w:tcPr>
                  <w:tcW w:w="3937" w:type="dxa"/>
                  <w:shd w:val="clear" w:color="auto" w:fill="auto"/>
                </w:tcPr>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b/>
                      <w:sz w:val="24"/>
                      <w:szCs w:val="24"/>
                    </w:rPr>
                    <w:t>Название соревнования</w:t>
                  </w:r>
                </w:p>
              </w:tc>
              <w:tc>
                <w:tcPr>
                  <w:tcW w:w="1181" w:type="dxa"/>
                  <w:shd w:val="clear" w:color="auto" w:fill="auto"/>
                </w:tcPr>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b/>
                      <w:sz w:val="24"/>
                      <w:szCs w:val="24"/>
                    </w:rPr>
                    <w:t>Место</w:t>
                  </w:r>
                </w:p>
              </w:tc>
              <w:tc>
                <w:tcPr>
                  <w:tcW w:w="1644"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b/>
                      <w:sz w:val="24"/>
                      <w:szCs w:val="24"/>
                    </w:rPr>
                    <w:t>Участники</w:t>
                  </w:r>
                </w:p>
              </w:tc>
            </w:tr>
            <w:tr w:rsidR="0068015C" w:rsidRPr="001A45B6" w:rsidTr="0068015C">
              <w:trPr>
                <w:jc w:val="center"/>
              </w:trPr>
              <w:tc>
                <w:tcPr>
                  <w:tcW w:w="561"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1.</w:t>
                  </w:r>
                </w:p>
              </w:tc>
              <w:tc>
                <w:tcPr>
                  <w:tcW w:w="3937"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Легкоатлетическая эстафета, посвященная ДНЮ ГОРОДА среди школьников 2006 – 2007 г. р.</w:t>
                  </w:r>
                </w:p>
              </w:tc>
              <w:tc>
                <w:tcPr>
                  <w:tcW w:w="1181"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I место</w:t>
                  </w:r>
                </w:p>
              </w:tc>
              <w:tc>
                <w:tcPr>
                  <w:tcW w:w="1644"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Команда МБОУ СОШ №8</w:t>
                  </w:r>
                </w:p>
              </w:tc>
            </w:tr>
            <w:tr w:rsidR="0068015C" w:rsidRPr="001A45B6" w:rsidTr="0068015C">
              <w:trPr>
                <w:jc w:val="center"/>
              </w:trPr>
              <w:tc>
                <w:tcPr>
                  <w:tcW w:w="561"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p>
              </w:tc>
              <w:tc>
                <w:tcPr>
                  <w:tcW w:w="3937"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Легкоатлетическая эстафета, посвященная ДНЮ ГОРОДА среди школьников 2005 – 2004 г. р.</w:t>
                  </w:r>
                </w:p>
              </w:tc>
              <w:tc>
                <w:tcPr>
                  <w:tcW w:w="1181"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Участие</w:t>
                  </w:r>
                </w:p>
              </w:tc>
              <w:tc>
                <w:tcPr>
                  <w:tcW w:w="1644"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Команда МБОУ СОШ №8</w:t>
                  </w:r>
                </w:p>
              </w:tc>
            </w:tr>
            <w:tr w:rsidR="0068015C" w:rsidRPr="001A45B6" w:rsidTr="0068015C">
              <w:trPr>
                <w:jc w:val="center"/>
              </w:trPr>
              <w:tc>
                <w:tcPr>
                  <w:tcW w:w="561"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p>
              </w:tc>
              <w:tc>
                <w:tcPr>
                  <w:tcW w:w="3937"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Легкоатлетическая эстафета, посвященная ДНЮ ГОРОДА среди школьников 2003 – 2002 г. р.</w:t>
                  </w:r>
                </w:p>
              </w:tc>
              <w:tc>
                <w:tcPr>
                  <w:tcW w:w="1181"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Участие</w:t>
                  </w:r>
                </w:p>
              </w:tc>
              <w:tc>
                <w:tcPr>
                  <w:tcW w:w="1644"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Команда МБОУ СОШ №8</w:t>
                  </w:r>
                </w:p>
              </w:tc>
            </w:tr>
            <w:tr w:rsidR="0068015C" w:rsidRPr="001A45B6" w:rsidTr="0068015C">
              <w:trPr>
                <w:jc w:val="center"/>
              </w:trPr>
              <w:tc>
                <w:tcPr>
                  <w:tcW w:w="561"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2.</w:t>
                  </w:r>
                </w:p>
              </w:tc>
              <w:tc>
                <w:tcPr>
                  <w:tcW w:w="3937"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Военно-спортивная игра «Зарница»</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 xml:space="preserve">         1-й  этап – «В ЗДОРОВОМ ТЕЛЕ – ЗДОРОВЫЙ ДУХ»</w:t>
                  </w:r>
                </w:p>
              </w:tc>
              <w:tc>
                <w:tcPr>
                  <w:tcW w:w="1181"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Участие</w:t>
                  </w:r>
                </w:p>
              </w:tc>
              <w:tc>
                <w:tcPr>
                  <w:tcW w:w="1644"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Команда МБОУ СОШ №8</w:t>
                  </w:r>
                </w:p>
              </w:tc>
            </w:tr>
            <w:tr w:rsidR="0068015C" w:rsidRPr="001A45B6" w:rsidTr="0068015C">
              <w:trPr>
                <w:jc w:val="center"/>
              </w:trPr>
              <w:tc>
                <w:tcPr>
                  <w:tcW w:w="561"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3.</w:t>
                  </w:r>
                </w:p>
              </w:tc>
              <w:tc>
                <w:tcPr>
                  <w:tcW w:w="3937"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Соревнования по мини – лапте среди обучающихся общеобразовательных организаций Уссурийского городского округа среди школьников 2003 – 2005 г. р</w:t>
                  </w:r>
                </w:p>
              </w:tc>
              <w:tc>
                <w:tcPr>
                  <w:tcW w:w="1181" w:type="dxa"/>
                  <w:shd w:val="clear" w:color="auto" w:fill="auto"/>
                </w:tcPr>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sz w:val="24"/>
                      <w:szCs w:val="24"/>
                    </w:rPr>
                    <w:t>I</w:t>
                  </w:r>
                  <w:r w:rsidRPr="001A45B6">
                    <w:rPr>
                      <w:rFonts w:ascii="Times New Roman" w:hAnsi="Times New Roman" w:cs="Times New Roman"/>
                      <w:sz w:val="24"/>
                      <w:szCs w:val="24"/>
                      <w:lang w:val="en-US"/>
                    </w:rPr>
                    <w:t>I</w:t>
                  </w:r>
                  <w:r w:rsidRPr="001A45B6">
                    <w:rPr>
                      <w:rFonts w:ascii="Times New Roman" w:hAnsi="Times New Roman" w:cs="Times New Roman"/>
                      <w:sz w:val="24"/>
                      <w:szCs w:val="24"/>
                    </w:rPr>
                    <w:t xml:space="preserve"> место</w:t>
                  </w:r>
                </w:p>
              </w:tc>
              <w:tc>
                <w:tcPr>
                  <w:tcW w:w="1644"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sz w:val="24"/>
                      <w:szCs w:val="24"/>
                    </w:rPr>
                    <w:t>Команда МБОУ СОШ №8</w:t>
                  </w:r>
                </w:p>
              </w:tc>
            </w:tr>
            <w:tr w:rsidR="0068015C" w:rsidRPr="001A45B6" w:rsidTr="0068015C">
              <w:trPr>
                <w:jc w:val="center"/>
              </w:trPr>
              <w:tc>
                <w:tcPr>
                  <w:tcW w:w="561"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p>
              </w:tc>
              <w:tc>
                <w:tcPr>
                  <w:tcW w:w="3937"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Соревнования по мини – лапте среди обучающихся общеобразовательных организаций Уссурийского городского округа среди школьников 2006 – 2008 г. р</w:t>
                  </w:r>
                </w:p>
              </w:tc>
              <w:tc>
                <w:tcPr>
                  <w:tcW w:w="1181" w:type="dxa"/>
                  <w:shd w:val="clear" w:color="auto" w:fill="auto"/>
                </w:tcPr>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sz w:val="24"/>
                      <w:szCs w:val="24"/>
                    </w:rPr>
                    <w:t>I место</w:t>
                  </w:r>
                </w:p>
              </w:tc>
              <w:tc>
                <w:tcPr>
                  <w:tcW w:w="1644"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sz w:val="24"/>
                      <w:szCs w:val="24"/>
                    </w:rPr>
                    <w:t>Команда МБОУ СОШ №8</w:t>
                  </w:r>
                </w:p>
              </w:tc>
            </w:tr>
            <w:tr w:rsidR="0068015C" w:rsidRPr="001A45B6" w:rsidTr="0068015C">
              <w:trPr>
                <w:jc w:val="center"/>
              </w:trPr>
              <w:tc>
                <w:tcPr>
                  <w:tcW w:w="561"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4.</w:t>
                  </w:r>
                </w:p>
              </w:tc>
              <w:tc>
                <w:tcPr>
                  <w:tcW w:w="3937"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 xml:space="preserve">Военно-спортивная игра </w:t>
                  </w:r>
                  <w:r w:rsidRPr="001A45B6">
                    <w:rPr>
                      <w:rFonts w:ascii="Times New Roman" w:eastAsia="Calibri" w:hAnsi="Times New Roman" w:cs="Times New Roman"/>
                      <w:sz w:val="24"/>
                      <w:szCs w:val="24"/>
                    </w:rPr>
                    <w:t xml:space="preserve">«Орленок»     </w:t>
                  </w:r>
                </w:p>
              </w:tc>
              <w:tc>
                <w:tcPr>
                  <w:tcW w:w="1181"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Участие</w:t>
                  </w:r>
                </w:p>
              </w:tc>
              <w:tc>
                <w:tcPr>
                  <w:tcW w:w="1644"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Команда МБОУ СОШ №8</w:t>
                  </w:r>
                </w:p>
              </w:tc>
            </w:tr>
            <w:tr w:rsidR="0068015C" w:rsidRPr="001A45B6" w:rsidTr="0068015C">
              <w:trPr>
                <w:jc w:val="center"/>
              </w:trPr>
              <w:tc>
                <w:tcPr>
                  <w:tcW w:w="561"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5.</w:t>
                  </w:r>
                </w:p>
              </w:tc>
              <w:tc>
                <w:tcPr>
                  <w:tcW w:w="3937"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Легкоатлетический кросс «Золотая осень» среди школьников 2006 – 2007 г.р.</w:t>
                  </w:r>
                </w:p>
              </w:tc>
              <w:tc>
                <w:tcPr>
                  <w:tcW w:w="1181" w:type="dxa"/>
                  <w:shd w:val="clear" w:color="auto" w:fill="auto"/>
                </w:tcPr>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sz w:val="24"/>
                      <w:szCs w:val="24"/>
                    </w:rPr>
                    <w:t>I место</w:t>
                  </w:r>
                </w:p>
              </w:tc>
              <w:tc>
                <w:tcPr>
                  <w:tcW w:w="1644"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sz w:val="24"/>
                      <w:szCs w:val="24"/>
                    </w:rPr>
                    <w:t>Команда юношей МБОУ СОШ №8</w:t>
                  </w:r>
                </w:p>
              </w:tc>
            </w:tr>
            <w:tr w:rsidR="0068015C" w:rsidRPr="001A45B6" w:rsidTr="0068015C">
              <w:trPr>
                <w:jc w:val="center"/>
              </w:trPr>
              <w:tc>
                <w:tcPr>
                  <w:tcW w:w="561"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p>
              </w:tc>
              <w:tc>
                <w:tcPr>
                  <w:tcW w:w="3937" w:type="dxa"/>
                  <w:shd w:val="clear" w:color="auto" w:fill="auto"/>
                </w:tcPr>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sz w:val="24"/>
                      <w:szCs w:val="24"/>
                    </w:rPr>
                    <w:t>Легкоатлетический кросс «Золотая осень» среди школьников 2006 – 2007 г.р.</w:t>
                  </w:r>
                </w:p>
              </w:tc>
              <w:tc>
                <w:tcPr>
                  <w:tcW w:w="1181" w:type="dxa"/>
                  <w:shd w:val="clear" w:color="auto" w:fill="auto"/>
                </w:tcPr>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sz w:val="24"/>
                      <w:szCs w:val="24"/>
                      <w:lang w:val="en-US"/>
                    </w:rPr>
                    <w:t>III</w:t>
                  </w:r>
                  <w:r w:rsidRPr="001A45B6">
                    <w:rPr>
                      <w:rFonts w:ascii="Times New Roman" w:hAnsi="Times New Roman" w:cs="Times New Roman"/>
                      <w:sz w:val="24"/>
                      <w:szCs w:val="24"/>
                    </w:rPr>
                    <w:t xml:space="preserve"> место</w:t>
                  </w:r>
                </w:p>
              </w:tc>
              <w:tc>
                <w:tcPr>
                  <w:tcW w:w="1644"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sz w:val="24"/>
                      <w:szCs w:val="24"/>
                    </w:rPr>
                    <w:t>Команда девушек МБОУ СОШ №8</w:t>
                  </w:r>
                </w:p>
              </w:tc>
            </w:tr>
            <w:tr w:rsidR="0068015C" w:rsidRPr="001A45B6" w:rsidTr="0068015C">
              <w:trPr>
                <w:jc w:val="center"/>
              </w:trPr>
              <w:tc>
                <w:tcPr>
                  <w:tcW w:w="561"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p>
              </w:tc>
              <w:tc>
                <w:tcPr>
                  <w:tcW w:w="3937"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Легкоатлетический кросс «Золотая осень» среди школьников 2004 – 2005 г.р.</w:t>
                  </w:r>
                </w:p>
              </w:tc>
              <w:tc>
                <w:tcPr>
                  <w:tcW w:w="1181"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7 место</w:t>
                  </w:r>
                </w:p>
              </w:tc>
              <w:tc>
                <w:tcPr>
                  <w:tcW w:w="1644"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Команда юношей МБОУ СОШ №8</w:t>
                  </w:r>
                </w:p>
              </w:tc>
            </w:tr>
            <w:tr w:rsidR="0068015C" w:rsidRPr="001A45B6" w:rsidTr="0068015C">
              <w:trPr>
                <w:jc w:val="center"/>
              </w:trPr>
              <w:tc>
                <w:tcPr>
                  <w:tcW w:w="561"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p>
              </w:tc>
              <w:tc>
                <w:tcPr>
                  <w:tcW w:w="3937"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Легкоатлетический кросс «Золотая осень» среди школьников 2004 – 2005 г.р.</w:t>
                  </w:r>
                </w:p>
              </w:tc>
              <w:tc>
                <w:tcPr>
                  <w:tcW w:w="1181"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6 место</w:t>
                  </w:r>
                </w:p>
              </w:tc>
              <w:tc>
                <w:tcPr>
                  <w:tcW w:w="1644"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Команда девушек МБОУ СОШ №8</w:t>
                  </w:r>
                </w:p>
              </w:tc>
            </w:tr>
            <w:tr w:rsidR="0068015C" w:rsidRPr="001A45B6" w:rsidTr="0068015C">
              <w:trPr>
                <w:jc w:val="center"/>
              </w:trPr>
              <w:tc>
                <w:tcPr>
                  <w:tcW w:w="561"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p>
              </w:tc>
              <w:tc>
                <w:tcPr>
                  <w:tcW w:w="3937"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Легкоатлетический кросс «Золотая осень» среди школьников 2002 – 2003 г.р.</w:t>
                  </w:r>
                </w:p>
              </w:tc>
              <w:tc>
                <w:tcPr>
                  <w:tcW w:w="1181"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5 место</w:t>
                  </w:r>
                </w:p>
              </w:tc>
              <w:tc>
                <w:tcPr>
                  <w:tcW w:w="1644"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Команда девушек МБОУ СОШ №8</w:t>
                  </w:r>
                </w:p>
              </w:tc>
            </w:tr>
            <w:tr w:rsidR="0068015C" w:rsidRPr="001A45B6" w:rsidTr="0068015C">
              <w:trPr>
                <w:jc w:val="center"/>
              </w:trPr>
              <w:tc>
                <w:tcPr>
                  <w:tcW w:w="561"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p>
              </w:tc>
              <w:tc>
                <w:tcPr>
                  <w:tcW w:w="3937"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Легкоатлетический кросс «Золотая осень» среди школьников 2002 – 2003 г.р.</w:t>
                  </w:r>
                </w:p>
              </w:tc>
              <w:tc>
                <w:tcPr>
                  <w:tcW w:w="1181"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4 место</w:t>
                  </w:r>
                </w:p>
              </w:tc>
              <w:tc>
                <w:tcPr>
                  <w:tcW w:w="1644"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Команда юношей МБОУ СОШ №8</w:t>
                  </w:r>
                </w:p>
              </w:tc>
            </w:tr>
            <w:tr w:rsidR="0068015C" w:rsidRPr="001A45B6" w:rsidTr="0068015C">
              <w:trPr>
                <w:jc w:val="center"/>
              </w:trPr>
              <w:tc>
                <w:tcPr>
                  <w:tcW w:w="561"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6.</w:t>
                  </w:r>
                </w:p>
              </w:tc>
              <w:tc>
                <w:tcPr>
                  <w:tcW w:w="3937"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Соревнования по настольному теннису среди общеобразовательных учреждений, в рамках муниципального этапа Президентские спортивные игры школьников среди учащихся 2006 – 2007 г.р.</w:t>
                  </w:r>
                </w:p>
              </w:tc>
              <w:tc>
                <w:tcPr>
                  <w:tcW w:w="1181" w:type="dxa"/>
                  <w:shd w:val="clear" w:color="auto" w:fill="auto"/>
                </w:tcPr>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sz w:val="24"/>
                      <w:szCs w:val="24"/>
                      <w:lang w:val="en-US"/>
                    </w:rPr>
                    <w:t>3</w:t>
                  </w:r>
                  <w:r w:rsidRPr="001A45B6">
                    <w:rPr>
                      <w:rFonts w:ascii="Times New Roman" w:hAnsi="Times New Roman" w:cs="Times New Roman"/>
                      <w:sz w:val="24"/>
                      <w:szCs w:val="24"/>
                    </w:rPr>
                    <w:t xml:space="preserve"> место</w:t>
                  </w:r>
                </w:p>
              </w:tc>
              <w:tc>
                <w:tcPr>
                  <w:tcW w:w="1644"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sz w:val="24"/>
                      <w:szCs w:val="24"/>
                    </w:rPr>
                    <w:t>Команда юношей МБОУ СОШ №8</w:t>
                  </w:r>
                </w:p>
              </w:tc>
            </w:tr>
            <w:tr w:rsidR="0068015C" w:rsidRPr="001A45B6" w:rsidTr="0068015C">
              <w:trPr>
                <w:jc w:val="center"/>
              </w:trPr>
              <w:tc>
                <w:tcPr>
                  <w:tcW w:w="561"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7.</w:t>
                  </w:r>
                </w:p>
              </w:tc>
              <w:tc>
                <w:tcPr>
                  <w:tcW w:w="3937" w:type="dxa"/>
                  <w:shd w:val="clear" w:color="auto" w:fill="auto"/>
                </w:tcPr>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sz w:val="24"/>
                      <w:szCs w:val="24"/>
                    </w:rPr>
                    <w:t>Соревнования шашкам среди общеобразовательных учреждений, в рамках муниципального этапа Президентские спортивные игры среди учащихся 2007– 2008 г.р.</w:t>
                  </w:r>
                </w:p>
              </w:tc>
              <w:tc>
                <w:tcPr>
                  <w:tcW w:w="1181" w:type="dxa"/>
                  <w:shd w:val="clear" w:color="auto" w:fill="auto"/>
                </w:tcPr>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sz w:val="24"/>
                      <w:szCs w:val="24"/>
                    </w:rPr>
                    <w:t>I</w:t>
                  </w:r>
                  <w:r w:rsidRPr="001A45B6">
                    <w:rPr>
                      <w:rFonts w:ascii="Times New Roman" w:hAnsi="Times New Roman" w:cs="Times New Roman"/>
                      <w:sz w:val="24"/>
                      <w:szCs w:val="24"/>
                      <w:lang w:val="en-US"/>
                    </w:rPr>
                    <w:t>II</w:t>
                  </w:r>
                  <w:r w:rsidRPr="001A45B6">
                    <w:rPr>
                      <w:rFonts w:ascii="Times New Roman" w:hAnsi="Times New Roman" w:cs="Times New Roman"/>
                      <w:sz w:val="24"/>
                      <w:szCs w:val="24"/>
                    </w:rPr>
                    <w:t xml:space="preserve"> место</w:t>
                  </w:r>
                </w:p>
              </w:tc>
              <w:tc>
                <w:tcPr>
                  <w:tcW w:w="1644"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sz w:val="24"/>
                      <w:szCs w:val="24"/>
                    </w:rPr>
                    <w:t>Команда девушек МБОУ СОШ №8</w:t>
                  </w:r>
                </w:p>
              </w:tc>
            </w:tr>
            <w:tr w:rsidR="0068015C" w:rsidRPr="001A45B6" w:rsidTr="0068015C">
              <w:trPr>
                <w:jc w:val="center"/>
              </w:trPr>
              <w:tc>
                <w:tcPr>
                  <w:tcW w:w="561"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sz w:val="24"/>
                      <w:szCs w:val="24"/>
                    </w:rPr>
                  </w:pPr>
                </w:p>
              </w:tc>
              <w:tc>
                <w:tcPr>
                  <w:tcW w:w="3937" w:type="dxa"/>
                  <w:shd w:val="clear" w:color="auto" w:fill="auto"/>
                </w:tcPr>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sz w:val="24"/>
                      <w:szCs w:val="24"/>
                    </w:rPr>
                    <w:t>Соревнования по настольному теннису среди общеобразовательных учреждений, в рамках муниципального этапа Президентские спортивные игры школьников среди учащихся 2002 – 2003 г.р.</w:t>
                  </w:r>
                </w:p>
              </w:tc>
              <w:tc>
                <w:tcPr>
                  <w:tcW w:w="1181" w:type="dxa"/>
                  <w:shd w:val="clear" w:color="auto" w:fill="auto"/>
                </w:tcPr>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lang w:val="en-US"/>
                    </w:rPr>
                    <w:t>III</w:t>
                  </w:r>
                  <w:r w:rsidRPr="001A45B6">
                    <w:rPr>
                      <w:rFonts w:ascii="Times New Roman" w:hAnsi="Times New Roman" w:cs="Times New Roman"/>
                      <w:sz w:val="24"/>
                      <w:szCs w:val="24"/>
                    </w:rPr>
                    <w:t xml:space="preserve"> место</w:t>
                  </w:r>
                </w:p>
              </w:tc>
              <w:tc>
                <w:tcPr>
                  <w:tcW w:w="1644" w:type="dxa"/>
                  <w:tcBorders>
                    <w:right w:val="single" w:sz="4" w:space="0" w:color="auto"/>
                  </w:tcBorders>
                  <w:shd w:val="clear" w:color="auto" w:fill="auto"/>
                </w:tcPr>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sz w:val="24"/>
                      <w:szCs w:val="24"/>
                    </w:rPr>
                    <w:t>Команда девушек МБОУ СОШ №8</w:t>
                  </w:r>
                </w:p>
              </w:tc>
            </w:tr>
          </w:tbl>
          <w:p w:rsidR="0068015C" w:rsidRPr="001A45B6" w:rsidRDefault="0068015C" w:rsidP="00FD6B0D">
            <w:pPr>
              <w:pStyle w:val="af7"/>
            </w:pPr>
          </w:p>
          <w:p w:rsidR="0068015C" w:rsidRPr="001A45B6" w:rsidRDefault="0068015C" w:rsidP="00FD6B0D">
            <w:pPr>
              <w:pStyle w:val="af7"/>
            </w:pP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lastRenderedPageBreak/>
              <w:t>В период с 13 по 24 ноября 2019 года наша школа приняла участие во Всероссийской антинаркотической акции «Сообщи, где торгуют смертью». В рамках акции состоялись встречи учащихся с инспектором ПДН на тему «Преступления, которых могло не быть», ученики 5-6 классов подготовили агитбригады «Мы вбираем здоровый образ жизни», с которыми выступили перед учениками 1-6 классов. Ученики 8-9 классов подготовили проекты антинаркотической направленности «Молодежь. Закон. Наркотики». С учениками 9 «В» класса провела работу специалист центра психологической помощи  подросткам и молодежи  «Доверие» по теме «Поколение новое – за поведение здоровое». Ученики школы приняли участие в конкурсе плакатов «Каждый выбирает для себя», классные руководители 1-11 классов провели с ребятами классные часы антинаркотической направленности «Имею право знать».</w:t>
            </w:r>
          </w:p>
          <w:p w:rsidR="0068015C" w:rsidRPr="001A45B6" w:rsidRDefault="0068015C" w:rsidP="0068015C">
            <w:pPr>
              <w:ind w:firstLine="709"/>
              <w:jc w:val="both"/>
              <w:rPr>
                <w:rFonts w:ascii="Times New Roman" w:hAnsi="Times New Roman" w:cs="Times New Roman"/>
                <w:b/>
                <w:sz w:val="24"/>
                <w:szCs w:val="24"/>
              </w:rPr>
            </w:pPr>
          </w:p>
          <w:p w:rsidR="0068015C" w:rsidRPr="001A45B6" w:rsidRDefault="0068015C" w:rsidP="0068015C">
            <w:pPr>
              <w:ind w:firstLine="709"/>
              <w:jc w:val="center"/>
              <w:rPr>
                <w:rFonts w:ascii="Times New Roman" w:hAnsi="Times New Roman" w:cs="Times New Roman"/>
                <w:b/>
                <w:sz w:val="24"/>
                <w:szCs w:val="24"/>
              </w:rPr>
            </w:pPr>
            <w:r w:rsidRPr="001A45B6">
              <w:rPr>
                <w:rFonts w:ascii="Times New Roman" w:hAnsi="Times New Roman" w:cs="Times New Roman"/>
                <w:b/>
                <w:sz w:val="24"/>
                <w:szCs w:val="24"/>
              </w:rPr>
              <w:t>Социальное направление</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В 2019-2020 учебном году 212 учеников школы приняли участие в профориентационной работе по программе «Билет в будущее». Работа школы в данном направлении была признана лучшей в городе и крае. В феврале 2020 года ученица 9 «В» класса активист школьного парламента «Лидер» делилась своими впечатлениями о проекте с журналистом канала ОТР.</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 xml:space="preserve">В текущем учебном году школьным парламентом «Лидер» было проведено 7 общешкольных мероприятия: «Квест Победы», «Письмо Победы», концерты, приуроченные ко Дню учителя и Дню матери, спортивное мероприятие «А ну-ка, девочки», парламентеры приняли участие в двух выездных семинарах. </w:t>
            </w:r>
          </w:p>
          <w:p w:rsidR="0068015C" w:rsidRPr="001A45B6" w:rsidRDefault="0068015C" w:rsidP="0068015C">
            <w:pPr>
              <w:ind w:firstLine="709"/>
              <w:jc w:val="both"/>
              <w:rPr>
                <w:rFonts w:ascii="Times New Roman" w:hAnsi="Times New Roman" w:cs="Times New Roman"/>
                <w:b/>
                <w:sz w:val="24"/>
                <w:szCs w:val="24"/>
              </w:rPr>
            </w:pPr>
          </w:p>
          <w:p w:rsidR="0068015C" w:rsidRPr="001A45B6" w:rsidRDefault="0068015C" w:rsidP="0068015C">
            <w:pPr>
              <w:ind w:firstLine="709"/>
              <w:jc w:val="both"/>
              <w:rPr>
                <w:rFonts w:ascii="Times New Roman" w:hAnsi="Times New Roman" w:cs="Times New Roman"/>
                <w:b/>
                <w:sz w:val="24"/>
                <w:szCs w:val="24"/>
              </w:rPr>
            </w:pPr>
            <w:r w:rsidRPr="001A45B6">
              <w:rPr>
                <w:rFonts w:ascii="Times New Roman" w:hAnsi="Times New Roman" w:cs="Times New Roman"/>
                <w:b/>
                <w:sz w:val="24"/>
                <w:szCs w:val="24"/>
              </w:rPr>
              <w:t>Профилактическая работа</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color w:val="000000"/>
                <w:spacing w:val="-8"/>
                <w:sz w:val="24"/>
                <w:szCs w:val="24"/>
              </w:rPr>
              <w:t>В МБОУ СОШ № 8 формирование законопослушного поведения несовершеннолетних, осуществляется в рамках урочной деятельности в процессе изучения курса «Обществознание». К основным содержательным линиям образовательной программы курса «Обществознание» относятся следующие:</w:t>
            </w:r>
          </w:p>
          <w:p w:rsidR="0068015C" w:rsidRPr="001A45B6" w:rsidRDefault="0068015C" w:rsidP="0068015C">
            <w:pPr>
              <w:ind w:firstLine="709"/>
              <w:jc w:val="both"/>
              <w:rPr>
                <w:rFonts w:ascii="Times New Roman" w:hAnsi="Times New Roman" w:cs="Times New Roman"/>
                <w:color w:val="000000"/>
                <w:spacing w:val="-8"/>
                <w:sz w:val="24"/>
                <w:szCs w:val="24"/>
              </w:rPr>
            </w:pPr>
            <w:r w:rsidRPr="001A45B6">
              <w:rPr>
                <w:rFonts w:ascii="Times New Roman" w:hAnsi="Times New Roman" w:cs="Times New Roman"/>
                <w:color w:val="000000"/>
                <w:spacing w:val="-8"/>
                <w:sz w:val="24"/>
                <w:szCs w:val="24"/>
              </w:rPr>
              <w:t>- гражданство, основные права и обязанности граждан; участие граждан в управлении государством, избирательная система в России;</w:t>
            </w:r>
          </w:p>
          <w:p w:rsidR="0068015C" w:rsidRPr="001A45B6" w:rsidRDefault="0068015C" w:rsidP="0068015C">
            <w:pPr>
              <w:ind w:firstLine="709"/>
              <w:jc w:val="both"/>
              <w:rPr>
                <w:rFonts w:ascii="Times New Roman" w:hAnsi="Times New Roman" w:cs="Times New Roman"/>
                <w:sz w:val="24"/>
                <w:szCs w:val="24"/>
                <w:highlight w:val="cyan"/>
              </w:rPr>
            </w:pPr>
            <w:r w:rsidRPr="001A45B6">
              <w:rPr>
                <w:rFonts w:ascii="Times New Roman" w:hAnsi="Times New Roman" w:cs="Times New Roman"/>
                <w:color w:val="000000"/>
                <w:spacing w:val="-8"/>
                <w:sz w:val="24"/>
                <w:szCs w:val="24"/>
              </w:rPr>
              <w:t>- роль права в жизни общества.</w:t>
            </w:r>
            <w:r w:rsidRPr="001A45B6">
              <w:rPr>
                <w:rFonts w:ascii="Times New Roman" w:hAnsi="Times New Roman" w:cs="Times New Roman"/>
                <w:sz w:val="24"/>
                <w:szCs w:val="24"/>
                <w:highlight w:val="cyan"/>
              </w:rPr>
              <w:t xml:space="preserve"> </w:t>
            </w:r>
          </w:p>
          <w:p w:rsidR="0068015C" w:rsidRPr="001A45B6" w:rsidRDefault="0068015C" w:rsidP="0068015C">
            <w:pPr>
              <w:ind w:firstLine="709"/>
              <w:jc w:val="both"/>
              <w:rPr>
                <w:rFonts w:ascii="Times New Roman" w:hAnsi="Times New Roman" w:cs="Times New Roman"/>
                <w:bCs/>
                <w:sz w:val="24"/>
                <w:szCs w:val="24"/>
              </w:rPr>
            </w:pPr>
            <w:r w:rsidRPr="001A45B6">
              <w:rPr>
                <w:rFonts w:ascii="Times New Roman" w:hAnsi="Times New Roman" w:cs="Times New Roman"/>
                <w:sz w:val="24"/>
                <w:szCs w:val="24"/>
              </w:rPr>
              <w:t xml:space="preserve">В школе разработана комплексная программа по формированию законопослушного поведения несовершеннолетних </w:t>
            </w:r>
            <w:r w:rsidRPr="001A45B6">
              <w:rPr>
                <w:rFonts w:ascii="Times New Roman" w:hAnsi="Times New Roman" w:cs="Times New Roman"/>
                <w:bCs/>
                <w:sz w:val="24"/>
                <w:szCs w:val="24"/>
              </w:rPr>
              <w:t>«Будущее для всех». Срок реализации программы 2018-2023 гг. Утверждена директором школы Битнер В.Ф. (приказ № 310 от 30.10.2018)</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Программа «Будущее для всех» состоит из подпрограмм, направленных на формирование законопослушного поведения несовершеннолетних в МБОУ СОШ №8 по следующим направлениям:</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bCs/>
                <w:sz w:val="24"/>
                <w:szCs w:val="24"/>
              </w:rPr>
              <w:t xml:space="preserve">- «предупреждение неуспешности» </w:t>
            </w:r>
            <w:r w:rsidRPr="001A45B6">
              <w:rPr>
                <w:rFonts w:ascii="Times New Roman" w:hAnsi="Times New Roman" w:cs="Times New Roman"/>
                <w:sz w:val="24"/>
                <w:szCs w:val="24"/>
              </w:rPr>
              <w:t xml:space="preserve">(ежедневный контроль классными руководителями за посещаемостью уроков, в случае пропуска занятий учеником выяснение у родителей причины отсутствия; контроль со стороны родителей и педагогов за пропусками по неуважительным причинам; обеспечение принятия мер к родителям, которые не обеспечивают контроль за обучением и воспитанием ребенка; проведение дополнительных занятий и индивидуальной работы с </w:t>
            </w:r>
            <w:r w:rsidRPr="001A45B6">
              <w:rPr>
                <w:rFonts w:ascii="Times New Roman" w:hAnsi="Times New Roman" w:cs="Times New Roman"/>
                <w:sz w:val="24"/>
                <w:szCs w:val="24"/>
              </w:rPr>
              <w:lastRenderedPageBreak/>
              <w:t>нуждающимися (прогуливающими) учащимися, организация помощи отстающим как педагогом-предметником, так и успевающими учениками);</w:t>
            </w:r>
          </w:p>
          <w:p w:rsidR="0068015C" w:rsidRPr="001A45B6" w:rsidRDefault="0068015C" w:rsidP="00256520">
            <w:pPr>
              <w:pStyle w:val="af3"/>
              <w:numPr>
                <w:ilvl w:val="0"/>
                <w:numId w:val="23"/>
              </w:numPr>
              <w:tabs>
                <w:tab w:val="left" w:pos="993"/>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bCs/>
                <w:sz w:val="24"/>
                <w:szCs w:val="24"/>
              </w:rPr>
              <w:t>«профилактика безнадзорности и правонарушений» (о</w:t>
            </w:r>
            <w:r w:rsidRPr="001A45B6">
              <w:rPr>
                <w:rFonts w:ascii="Times New Roman" w:hAnsi="Times New Roman" w:cs="Times New Roman"/>
                <w:sz w:val="24"/>
                <w:szCs w:val="24"/>
              </w:rPr>
              <w:t>существление педагогической деятельности по воспитанию здорового образа жизни и формированию негативного отношения к вредным привычкам; коррекция социальных установок и нравственных представлений у учащихся указанной категории; создание условий для повышения самооценки обучающихся и успешной реализации; включение указанной категории обучающихся в общественно полезную деятельность, развитие в её рамках толерантности и коммуникативной культуры, навыков бесконфликтного поведения; педагогическая поддержка обучающихся в деятельности по поиску жизненных смыслов, самопознанию личностей; обеспечение координации усилий всех участников воспитательного процесса в организации профилактической работы по предупреждению правонарушений среди несовершеннолетних);</w:t>
            </w:r>
          </w:p>
          <w:p w:rsidR="0068015C" w:rsidRPr="001A45B6" w:rsidRDefault="0068015C" w:rsidP="00256520">
            <w:pPr>
              <w:pStyle w:val="af3"/>
              <w:numPr>
                <w:ilvl w:val="0"/>
                <w:numId w:val="23"/>
              </w:numPr>
              <w:tabs>
                <w:tab w:val="left" w:pos="993"/>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«правовое просвещение» (осуществление правового просвещения обучающихся; использование в целях правового воспитания обучающихся предмета «Обществознание»; участие в районных конкурсах и акциях правовой тематики; изучение правил поведения в общественных местах);</w:t>
            </w:r>
          </w:p>
          <w:p w:rsidR="0068015C" w:rsidRPr="001A45B6" w:rsidRDefault="0068015C" w:rsidP="00256520">
            <w:pPr>
              <w:pStyle w:val="af3"/>
              <w:numPr>
                <w:ilvl w:val="0"/>
                <w:numId w:val="23"/>
              </w:numPr>
              <w:tabs>
                <w:tab w:val="left" w:pos="993"/>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«профилактика потребления ПАВ и вредных привычек (токсикомании, алкоголизма, табакокурения и т.д.)» (изучение состояния физического здоровья обучающихся и определение возможных путей преодоления физического нездоровья, формирование интереса и желания преодолеть собственные проблемы здоровья; изучение спортивных интересов обучающихся, потребностей в занятиях физкультурой и спортом; разностороннее просвещение и активное привлечение обучающихся к занятиям физкультурой и спортом; поощрение обучающихся, демонстрирующих ответственное отношение к занятиям спортом, физической культурой);</w:t>
            </w:r>
          </w:p>
          <w:p w:rsidR="0068015C" w:rsidRPr="001A45B6" w:rsidRDefault="0068015C" w:rsidP="00256520">
            <w:pPr>
              <w:pStyle w:val="af3"/>
              <w:numPr>
                <w:ilvl w:val="0"/>
                <w:numId w:val="23"/>
              </w:numPr>
              <w:tabs>
                <w:tab w:val="left" w:pos="993"/>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«профилактика экстремистских настроений (предупреждение вовлечения обучающихся в экстремистские организации и группировки; формирование у подростков толерантного сознания, веротерпимости и обучения культурному диалогу; создание условий для проявления обучающимися собственных достижений в проявлении своих нравственных качеств; поощрение обучающихся, совершающих нравственные поступки);</w:t>
            </w:r>
          </w:p>
          <w:p w:rsidR="0068015C" w:rsidRPr="001A45B6" w:rsidRDefault="0068015C" w:rsidP="00256520">
            <w:pPr>
              <w:pStyle w:val="af3"/>
              <w:numPr>
                <w:ilvl w:val="0"/>
                <w:numId w:val="23"/>
              </w:numPr>
              <w:tabs>
                <w:tab w:val="left" w:pos="993"/>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«развитие досуговой деятельности» (изучение интересов и запросов обучающихся, их способностей и желания участвовать в общественной жизни в учебном заведении; соблюдение эстетических и этических норм при проведении внеклассных мероприятий любого уровня);</w:t>
            </w:r>
          </w:p>
          <w:p w:rsidR="0068015C" w:rsidRPr="001A45B6" w:rsidRDefault="0068015C" w:rsidP="00256520">
            <w:pPr>
              <w:pStyle w:val="af3"/>
              <w:numPr>
                <w:ilvl w:val="0"/>
                <w:numId w:val="23"/>
              </w:numPr>
              <w:tabs>
                <w:tab w:val="left" w:pos="993"/>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«социальная и педагогическая поддержка обучающихся» (социально педагогические исследования с целью выявления социальных и личностных проблем детей всех возрастов; социально-педагогическая защита прав ребёнка; обеспечение социально-педагогической поддержки семей в формировании личности обучающихся, социально – педагогическое консультирование; содействие созданию педагогически ориентированной среды для оптимального развития личности ребенка; организационно-методическая деятельность; организация школьного питания);</w:t>
            </w:r>
          </w:p>
          <w:p w:rsidR="0068015C" w:rsidRPr="001A45B6" w:rsidRDefault="0068015C" w:rsidP="00256520">
            <w:pPr>
              <w:pStyle w:val="af3"/>
              <w:numPr>
                <w:ilvl w:val="0"/>
                <w:numId w:val="23"/>
              </w:numPr>
              <w:tabs>
                <w:tab w:val="left" w:pos="993"/>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«семья, семейные ценности» (изучение взаимоотношений детей и родителей, атмосферы в семьях обучающихся; создание благоприятной атмосферы общения, направленной на преодоление конфликтных ситуаций в процессе воспитания учащихся в системе «учитель-ученик-родитель»; разностороннее просвещение родителей по вопросам психологии и педагогики, воспитания обучающихся, использование активных форм просветительской деятельности; организация проведения совместного досуга родителей и обучающихся; привлечение родителей к активному участию в жизни школы, формированию внутренней политики школьной жизни; поощрение родителей, активно участвующих в жизни школы);</w:t>
            </w:r>
          </w:p>
          <w:p w:rsidR="0068015C" w:rsidRPr="001A45B6" w:rsidRDefault="0068015C" w:rsidP="00256520">
            <w:pPr>
              <w:pStyle w:val="af3"/>
              <w:numPr>
                <w:ilvl w:val="0"/>
                <w:numId w:val="23"/>
              </w:numPr>
              <w:tabs>
                <w:tab w:val="left" w:pos="993"/>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«безопасность на дороге» (осуществление пропагандистской работы по ПДД; оформление школьного стенда по безопасности дорожного движения; участие в соревнованиях и конкурсах района и города);</w:t>
            </w:r>
          </w:p>
          <w:p w:rsidR="0068015C" w:rsidRPr="001A45B6" w:rsidRDefault="0068015C" w:rsidP="00256520">
            <w:pPr>
              <w:pStyle w:val="af3"/>
              <w:numPr>
                <w:ilvl w:val="0"/>
                <w:numId w:val="23"/>
              </w:numPr>
              <w:tabs>
                <w:tab w:val="left" w:pos="993"/>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«противопожарная безопасность» (осуществление пропагандистской работы по правилам пожарной безопасности; оформление школьного стенда по правилам пожарной безопасности; участие в соревнованиях и конкурсах района и города).</w:t>
            </w:r>
          </w:p>
          <w:p w:rsidR="0068015C" w:rsidRPr="001A45B6" w:rsidRDefault="0068015C" w:rsidP="0068015C">
            <w:pPr>
              <w:pStyle w:val="af7"/>
            </w:pPr>
            <w:r w:rsidRPr="001A45B6">
              <w:t xml:space="preserve">В МБОУ СОШ №8 осуществляется ежемесячный контроль за </w:t>
            </w:r>
            <w:r w:rsidRPr="001A45B6">
              <w:rPr>
                <w:color w:val="000000"/>
                <w:spacing w:val="-8"/>
              </w:rPr>
              <w:t>реализацией программ и методик, направленных на формирование законопослушного поведения несовершеннолетних согласно</w:t>
            </w:r>
          </w:p>
          <w:p w:rsidR="0068015C" w:rsidRPr="001A45B6" w:rsidRDefault="0068015C" w:rsidP="00FD6B0D">
            <w:pPr>
              <w:pStyle w:val="af7"/>
            </w:pP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плану внутришкольного контроля. По результатам контрольных мероприятий составляются аналитические справки, проводятся административные совещания.</w:t>
            </w:r>
          </w:p>
          <w:p w:rsidR="0068015C" w:rsidRPr="001A45B6" w:rsidRDefault="0068015C" w:rsidP="0068015C">
            <w:pPr>
              <w:ind w:firstLine="709"/>
              <w:jc w:val="both"/>
              <w:rPr>
                <w:rFonts w:ascii="Times New Roman" w:hAnsi="Times New Roman" w:cs="Times New Roman"/>
                <w:sz w:val="24"/>
                <w:szCs w:val="24"/>
              </w:rPr>
            </w:pPr>
            <w:r w:rsidRPr="001A45B6">
              <w:rPr>
                <w:rStyle w:val="2b"/>
                <w:rFonts w:eastAsia="Calibri"/>
                <w:sz w:val="24"/>
                <w:szCs w:val="24"/>
              </w:rPr>
              <w:t>В МБОУ СОШ №8 организацией работы в данном направлении занимаются: социальный педагог, заместитель директора по воспитательной работе, учителя-предметники</w:t>
            </w:r>
            <w:r w:rsidRPr="001A45B6">
              <w:rPr>
                <w:rFonts w:ascii="Times New Roman" w:hAnsi="Times New Roman" w:cs="Times New Roman"/>
                <w:sz w:val="24"/>
                <w:szCs w:val="24"/>
              </w:rPr>
              <w:t xml:space="preserve"> и классные руководители в соответствии с планами работы. </w:t>
            </w:r>
          </w:p>
          <w:p w:rsidR="0068015C" w:rsidRPr="001A45B6" w:rsidRDefault="0068015C" w:rsidP="0068015C">
            <w:pPr>
              <w:ind w:firstLine="709"/>
              <w:jc w:val="both"/>
              <w:rPr>
                <w:rFonts w:ascii="Times New Roman" w:hAnsi="Times New Roman" w:cs="Times New Roman"/>
                <w:bCs/>
                <w:sz w:val="24"/>
                <w:szCs w:val="24"/>
              </w:rPr>
            </w:pPr>
            <w:r w:rsidRPr="001A45B6">
              <w:rPr>
                <w:rFonts w:ascii="Times New Roman" w:hAnsi="Times New Roman" w:cs="Times New Roman"/>
                <w:sz w:val="24"/>
                <w:szCs w:val="24"/>
              </w:rPr>
              <w:t>Информация о правах ребенка, адаптированная для детей и родителей, распространяется посредством объявлений на информационных стендах, смс-информирования и на сайте школы.</w:t>
            </w:r>
          </w:p>
          <w:p w:rsidR="0068015C" w:rsidRPr="001A45B6" w:rsidRDefault="0068015C" w:rsidP="0068015C">
            <w:pPr>
              <w:ind w:firstLine="709"/>
              <w:jc w:val="both"/>
              <w:rPr>
                <w:rFonts w:ascii="Times New Roman" w:hAnsi="Times New Roman" w:cs="Times New Roman"/>
                <w:bCs/>
                <w:sz w:val="24"/>
                <w:szCs w:val="24"/>
              </w:rPr>
            </w:pPr>
            <w:r w:rsidRPr="001A45B6">
              <w:rPr>
                <w:rFonts w:ascii="Times New Roman" w:hAnsi="Times New Roman" w:cs="Times New Roman"/>
                <w:color w:val="000000"/>
                <w:spacing w:val="-8"/>
                <w:sz w:val="24"/>
                <w:szCs w:val="24"/>
              </w:rPr>
              <w:t>В основном исполнение требования федерального законодательства осуществляется в рамках внеурочной деятельности, проводимой в школе:</w:t>
            </w:r>
            <w:r w:rsidRPr="001A45B6">
              <w:rPr>
                <w:rFonts w:ascii="Times New Roman" w:hAnsi="Times New Roman" w:cs="Times New Roman"/>
                <w:b/>
                <w:color w:val="000000"/>
                <w:spacing w:val="-8"/>
                <w:sz w:val="24"/>
                <w:szCs w:val="24"/>
              </w:rPr>
              <w:t xml:space="preserve"> </w:t>
            </w:r>
            <w:r w:rsidRPr="001A45B6">
              <w:rPr>
                <w:rFonts w:ascii="Times New Roman" w:hAnsi="Times New Roman" w:cs="Times New Roman"/>
                <w:color w:val="000000"/>
                <w:spacing w:val="-8"/>
                <w:sz w:val="24"/>
                <w:szCs w:val="24"/>
              </w:rPr>
              <w:t>при проведении профилактической работы, организации досуговой деятельности несовершеннолетних;</w:t>
            </w:r>
            <w:r w:rsidRPr="001A45B6">
              <w:rPr>
                <w:rFonts w:ascii="Times New Roman" w:hAnsi="Times New Roman" w:cs="Times New Roman"/>
                <w:b/>
                <w:color w:val="000000"/>
                <w:spacing w:val="-8"/>
                <w:sz w:val="24"/>
                <w:szCs w:val="24"/>
              </w:rPr>
              <w:t xml:space="preserve"> </w:t>
            </w:r>
            <w:r w:rsidRPr="001A45B6">
              <w:rPr>
                <w:rFonts w:ascii="Times New Roman" w:hAnsi="Times New Roman" w:cs="Times New Roman"/>
                <w:color w:val="000000"/>
                <w:spacing w:val="-8"/>
                <w:sz w:val="24"/>
                <w:szCs w:val="24"/>
              </w:rPr>
              <w:t>внедрении м</w:t>
            </w:r>
            <w:r w:rsidRPr="001A45B6">
              <w:rPr>
                <w:rFonts w:ascii="Times New Roman" w:hAnsi="Times New Roman" w:cs="Times New Roman"/>
                <w:bCs/>
                <w:sz w:val="24"/>
                <w:szCs w:val="24"/>
              </w:rPr>
              <w:t>едиативных технологий,</w:t>
            </w:r>
            <w:r w:rsidRPr="001A45B6">
              <w:rPr>
                <w:rFonts w:ascii="Times New Roman" w:hAnsi="Times New Roman" w:cs="Times New Roman"/>
                <w:color w:val="000000"/>
                <w:spacing w:val="-8"/>
                <w:sz w:val="24"/>
                <w:szCs w:val="24"/>
              </w:rPr>
              <w:t xml:space="preserve"> работе с родителями</w:t>
            </w:r>
            <w:r w:rsidRPr="001A45B6">
              <w:rPr>
                <w:rFonts w:ascii="Times New Roman" w:hAnsi="Times New Roman" w:cs="Times New Roman"/>
                <w:b/>
                <w:color w:val="000000"/>
                <w:spacing w:val="-8"/>
                <w:sz w:val="24"/>
                <w:szCs w:val="24"/>
              </w:rPr>
              <w:t xml:space="preserve"> (</w:t>
            </w:r>
            <w:r w:rsidRPr="001A45B6">
              <w:rPr>
                <w:rFonts w:ascii="Times New Roman" w:hAnsi="Times New Roman" w:cs="Times New Roman"/>
                <w:color w:val="000000"/>
                <w:spacing w:val="-8"/>
                <w:sz w:val="24"/>
                <w:szCs w:val="24"/>
              </w:rPr>
              <w:t>правовой всеобуч)</w:t>
            </w:r>
            <w:r w:rsidRPr="001A45B6">
              <w:rPr>
                <w:rFonts w:ascii="Times New Roman" w:hAnsi="Times New Roman" w:cs="Times New Roman"/>
                <w:bCs/>
                <w:sz w:val="24"/>
                <w:szCs w:val="24"/>
              </w:rPr>
              <w:t>.</w:t>
            </w:r>
          </w:p>
          <w:p w:rsidR="0068015C" w:rsidRPr="001A45B6" w:rsidRDefault="0068015C" w:rsidP="0068015C">
            <w:pPr>
              <w:ind w:firstLine="709"/>
              <w:jc w:val="both"/>
              <w:rPr>
                <w:rFonts w:ascii="Times New Roman" w:hAnsi="Times New Roman" w:cs="Times New Roman"/>
                <w:bCs/>
                <w:sz w:val="24"/>
                <w:szCs w:val="24"/>
              </w:rPr>
            </w:pPr>
            <w:r w:rsidRPr="001A45B6">
              <w:rPr>
                <w:rFonts w:ascii="Times New Roman" w:hAnsi="Times New Roman" w:cs="Times New Roman"/>
                <w:bCs/>
                <w:sz w:val="24"/>
                <w:szCs w:val="24"/>
              </w:rPr>
              <w:t xml:space="preserve">В 2019-2020 учебном году были проведены следующие мероприятия </w:t>
            </w:r>
            <w:r w:rsidRPr="001A45B6">
              <w:rPr>
                <w:rFonts w:ascii="Times New Roman" w:hAnsi="Times New Roman" w:cs="Times New Roman"/>
                <w:color w:val="000000"/>
                <w:spacing w:val="-8"/>
                <w:sz w:val="24"/>
                <w:szCs w:val="24"/>
              </w:rPr>
              <w:t>совместно с инспекторами ОПДН ОМВД, ГИБДД и ЛО</w:t>
            </w:r>
            <w:r w:rsidRPr="001A45B6">
              <w:rPr>
                <w:rFonts w:ascii="Times New Roman" w:hAnsi="Times New Roman" w:cs="Times New Roman"/>
                <w:bCs/>
                <w:sz w:val="24"/>
                <w:szCs w:val="24"/>
              </w:rPr>
              <w:t>:</w:t>
            </w:r>
          </w:p>
          <w:p w:rsidR="0068015C" w:rsidRPr="001A45B6" w:rsidRDefault="0068015C" w:rsidP="00256520">
            <w:pPr>
              <w:pStyle w:val="af3"/>
              <w:numPr>
                <w:ilvl w:val="0"/>
                <w:numId w:val="24"/>
              </w:numPr>
              <w:tabs>
                <w:tab w:val="left" w:pos="993"/>
              </w:tabs>
              <w:spacing w:after="0" w:line="240" w:lineRule="auto"/>
              <w:ind w:left="0" w:firstLine="709"/>
              <w:jc w:val="both"/>
              <w:rPr>
                <w:rFonts w:ascii="Times New Roman" w:hAnsi="Times New Roman" w:cs="Times New Roman"/>
                <w:color w:val="000000"/>
                <w:spacing w:val="-8"/>
                <w:sz w:val="24"/>
                <w:szCs w:val="24"/>
              </w:rPr>
            </w:pPr>
            <w:r w:rsidRPr="001A45B6">
              <w:rPr>
                <w:rFonts w:ascii="Times New Roman" w:hAnsi="Times New Roman" w:cs="Times New Roman"/>
                <w:color w:val="000000"/>
                <w:spacing w:val="-8"/>
                <w:sz w:val="24"/>
                <w:szCs w:val="24"/>
              </w:rPr>
              <w:t>ежемесячные рейдовые мероприятия «Ребенок и улица» совместно с инспекторами ОПДН ОМВД и ЛО;</w:t>
            </w:r>
          </w:p>
          <w:p w:rsidR="0068015C" w:rsidRPr="001A45B6" w:rsidRDefault="0068015C" w:rsidP="00256520">
            <w:pPr>
              <w:pStyle w:val="af3"/>
              <w:numPr>
                <w:ilvl w:val="0"/>
                <w:numId w:val="24"/>
              </w:numPr>
              <w:tabs>
                <w:tab w:val="left" w:pos="993"/>
              </w:tabs>
              <w:spacing w:after="0" w:line="240" w:lineRule="auto"/>
              <w:ind w:left="0" w:firstLine="709"/>
              <w:jc w:val="both"/>
              <w:rPr>
                <w:rFonts w:ascii="Times New Roman" w:hAnsi="Times New Roman" w:cs="Times New Roman"/>
                <w:color w:val="000000"/>
                <w:spacing w:val="-8"/>
                <w:sz w:val="24"/>
                <w:szCs w:val="24"/>
              </w:rPr>
            </w:pPr>
            <w:r w:rsidRPr="001A45B6">
              <w:rPr>
                <w:rFonts w:ascii="Times New Roman" w:hAnsi="Times New Roman" w:cs="Times New Roman"/>
                <w:color w:val="000000"/>
                <w:spacing w:val="-8"/>
                <w:sz w:val="24"/>
                <w:szCs w:val="24"/>
              </w:rPr>
              <w:t>тематические беседы совместно с инспекторами ОПДН ОМВД, ГИБДД и ЛО на темы «Правила безопасного поведения на железной дороге», «Внимание-опасность поражения электрическим током», «О должном поведении в быту и общественных местах», «Разъяснения о вероятных последствиях употребления «СНЮСА», бытового газа, употребления алкоголя», «Самовольные уходы из дома», «ПДД для пешеходов и пассажиров», «ДТП – причины, последствия» и т.д.;</w:t>
            </w:r>
          </w:p>
          <w:p w:rsidR="0068015C" w:rsidRPr="001A45B6" w:rsidRDefault="0068015C" w:rsidP="00256520">
            <w:pPr>
              <w:pStyle w:val="af3"/>
              <w:numPr>
                <w:ilvl w:val="0"/>
                <w:numId w:val="24"/>
              </w:numPr>
              <w:tabs>
                <w:tab w:val="left" w:pos="993"/>
              </w:tabs>
              <w:spacing w:after="0" w:line="240" w:lineRule="auto"/>
              <w:ind w:left="0" w:firstLine="709"/>
              <w:jc w:val="both"/>
              <w:rPr>
                <w:rFonts w:ascii="Times New Roman" w:hAnsi="Times New Roman" w:cs="Times New Roman"/>
                <w:color w:val="000000"/>
                <w:spacing w:val="-8"/>
                <w:sz w:val="24"/>
                <w:szCs w:val="24"/>
              </w:rPr>
            </w:pPr>
            <w:r w:rsidRPr="001A45B6">
              <w:rPr>
                <w:rFonts w:ascii="Times New Roman" w:hAnsi="Times New Roman" w:cs="Times New Roman"/>
                <w:color w:val="000000"/>
                <w:spacing w:val="-8"/>
                <w:sz w:val="24"/>
                <w:szCs w:val="24"/>
              </w:rPr>
              <w:t>тематические беседы и лекции для родителей и законных представителей обучающихся МБОУ СОШ №8 с участием инспекторов ОПДН ОМВД и ЛО «Ошибки в воспитании детей», «О родительской ответственности», «Формы родительской поддержки и помощи».</w:t>
            </w:r>
          </w:p>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В рамках информационно-просветительской деятельности в школе были разработаны буклеты и памятки для педагогов, родителей, выпускников, детей-сирот и детей, оставшихся без попечения родителей «Права и обязанности».</w:t>
            </w:r>
          </w:p>
          <w:p w:rsidR="0068015C" w:rsidRPr="001A45B6" w:rsidRDefault="0068015C" w:rsidP="0068015C">
            <w:pPr>
              <w:pStyle w:val="af3"/>
              <w:tabs>
                <w:tab w:val="left" w:pos="993"/>
              </w:tabs>
              <w:ind w:left="0" w:firstLine="709"/>
              <w:jc w:val="both"/>
              <w:rPr>
                <w:rFonts w:ascii="Times New Roman" w:hAnsi="Times New Roman" w:cs="Times New Roman"/>
                <w:sz w:val="24"/>
                <w:szCs w:val="24"/>
              </w:rPr>
            </w:pPr>
            <w:r w:rsidRPr="001A45B6">
              <w:rPr>
                <w:rFonts w:ascii="Times New Roman" w:hAnsi="Times New Roman" w:cs="Times New Roman"/>
                <w:sz w:val="24"/>
                <w:szCs w:val="24"/>
              </w:rPr>
              <w:t xml:space="preserve">В МБОУ СОШ №8 проводятся: классные часы, круглые столы, родительские собрания, заседания школьных методических объединений, конкурсы рисунков, газет, плакатов, правовые всеобучи, спортивные соревнования, диспуты, тренинги, интерактивные уроки, День правовой помощи детям, дни детского телефона доверия, волонтерские акции, экскурсии и т.д. </w:t>
            </w:r>
          </w:p>
          <w:p w:rsidR="0068015C" w:rsidRPr="001A45B6" w:rsidRDefault="0068015C" w:rsidP="0068015C">
            <w:pPr>
              <w:pStyle w:val="af3"/>
              <w:ind w:left="0" w:firstLine="709"/>
              <w:jc w:val="both"/>
              <w:rPr>
                <w:rFonts w:ascii="Times New Roman" w:hAnsi="Times New Roman" w:cs="Times New Roman"/>
                <w:sz w:val="24"/>
                <w:szCs w:val="24"/>
              </w:rPr>
            </w:pPr>
            <w:r w:rsidRPr="001A45B6">
              <w:rPr>
                <w:rFonts w:ascii="Times New Roman" w:hAnsi="Times New Roman" w:cs="Times New Roman"/>
                <w:sz w:val="24"/>
                <w:szCs w:val="24"/>
              </w:rPr>
              <w:t>В работе по правовому просвещению используются следующие методы работы: беседа, демонстрация, игра, диалог, лекция, дискуссия, проектный метод, поисковый метод и другие.</w:t>
            </w:r>
          </w:p>
          <w:p w:rsidR="0068015C" w:rsidRPr="001A45B6" w:rsidRDefault="0068015C" w:rsidP="0068015C">
            <w:pPr>
              <w:ind w:firstLine="709"/>
              <w:jc w:val="both"/>
              <w:rPr>
                <w:rFonts w:ascii="Times New Roman" w:hAnsi="Times New Roman" w:cs="Times New Roman"/>
                <w:bCs/>
                <w:sz w:val="24"/>
                <w:szCs w:val="24"/>
              </w:rPr>
            </w:pPr>
            <w:r w:rsidRPr="001A45B6">
              <w:rPr>
                <w:rFonts w:ascii="Times New Roman" w:hAnsi="Times New Roman" w:cs="Times New Roman"/>
                <w:bCs/>
                <w:sz w:val="24"/>
                <w:szCs w:val="24"/>
              </w:rPr>
              <w:t>С целью формирования активной жизненной позиции обучающихся, реализации полученных знаний законопослушного поведения в школе проводится работа по привлечению детей к участию в самоуправлении и общественно полезной деятельности, детских общественных объединениях таких как: школьный парламент «Лидер», медиацентр «Параграф 8», юнармейский отряд «ВДВ», волонтерское объединение «Зеленый патруль» и т.д.</w:t>
            </w:r>
          </w:p>
          <w:p w:rsidR="0068015C" w:rsidRPr="001A45B6" w:rsidRDefault="0068015C" w:rsidP="0068015C">
            <w:pPr>
              <w:ind w:firstLine="709"/>
              <w:jc w:val="both"/>
              <w:rPr>
                <w:rFonts w:ascii="Times New Roman" w:hAnsi="Times New Roman" w:cs="Times New Roman"/>
                <w:bCs/>
                <w:sz w:val="24"/>
                <w:szCs w:val="24"/>
              </w:rPr>
            </w:pPr>
            <w:r w:rsidRPr="001A45B6">
              <w:rPr>
                <w:rFonts w:ascii="Times New Roman" w:hAnsi="Times New Roman" w:cs="Times New Roman"/>
                <w:bCs/>
                <w:sz w:val="24"/>
                <w:szCs w:val="24"/>
              </w:rPr>
              <w:t>Силами школьного парламента «Лидер» и волонтерского объединения «Зеленый патруль» в 2019-2020 учебном году проведены акции правовой и социальной направленности: «Я – гражданин России», «Как сказать наркотикам: «НЕТ», «Молодёжь против преступности», «Мы выбираем жизнь».</w:t>
            </w:r>
          </w:p>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color w:val="000000"/>
                <w:sz w:val="24"/>
                <w:szCs w:val="24"/>
              </w:rPr>
              <w:t xml:space="preserve">В рамках работы с родителями в школе используются как традиционные формы работы: родительские собрания «Формирование законопослушного поведения учащихся», «Жестокость и </w:t>
            </w:r>
            <w:r w:rsidRPr="001A45B6">
              <w:rPr>
                <w:rFonts w:ascii="Times New Roman" w:hAnsi="Times New Roman" w:cs="Times New Roman"/>
                <w:color w:val="000000"/>
                <w:sz w:val="24"/>
                <w:szCs w:val="24"/>
              </w:rPr>
              <w:lastRenderedPageBreak/>
              <w:t>насилие в семье», родительский лекторий «Как избежать безнадзорности», рейды, посещение семей, так и новые формы: конференции, деловые игры, тренинги, круглый стол по обмену опытом «Достойное будущее – наша забота!».</w:t>
            </w:r>
          </w:p>
          <w:p w:rsidR="0068015C" w:rsidRPr="001A45B6" w:rsidRDefault="0068015C" w:rsidP="0068015C">
            <w:pPr>
              <w:ind w:firstLine="709"/>
              <w:jc w:val="both"/>
              <w:rPr>
                <w:rFonts w:ascii="Times New Roman" w:hAnsi="Times New Roman" w:cs="Times New Roman"/>
                <w:color w:val="000000"/>
                <w:sz w:val="24"/>
                <w:szCs w:val="24"/>
              </w:rPr>
            </w:pPr>
            <w:r w:rsidRPr="001A45B6">
              <w:rPr>
                <w:rFonts w:ascii="Times New Roman" w:hAnsi="Times New Roman" w:cs="Times New Roman"/>
                <w:color w:val="000000"/>
                <w:sz w:val="24"/>
                <w:szCs w:val="24"/>
              </w:rPr>
              <w:t>В школе проводится разъяснительная работа среди родителей, обучающихся с целью предотвращения пропусков уроков без уважительной причины, для родителей подростков освещаются вопросы первичной профилактики наркомании, табакокурения, употребления алкогольных напитков среди несовершеннолетних.</w:t>
            </w:r>
          </w:p>
          <w:p w:rsidR="0068015C" w:rsidRPr="001A45B6" w:rsidRDefault="0068015C" w:rsidP="0068015C">
            <w:pPr>
              <w:pStyle w:val="af7"/>
            </w:pPr>
            <w:r w:rsidRPr="001A45B6">
              <w:rPr>
                <w:bCs w:val="0"/>
              </w:rPr>
              <w:t>Принимаемые меры по реализации программ и методик, направленных на формирование законопослушного поведения несовершеннолетних, позволили снизить уровень преступности</w:t>
            </w:r>
          </w:p>
          <w:p w:rsidR="0068015C" w:rsidRPr="001A45B6" w:rsidRDefault="0068015C" w:rsidP="00FD6B0D">
            <w:pPr>
              <w:pStyle w:val="af7"/>
            </w:pPr>
          </w:p>
          <w:p w:rsidR="0068015C" w:rsidRPr="001A45B6" w:rsidRDefault="0068015C" w:rsidP="0068015C">
            <w:pPr>
              <w:ind w:firstLine="709"/>
              <w:jc w:val="both"/>
              <w:rPr>
                <w:rFonts w:ascii="Times New Roman" w:hAnsi="Times New Roman" w:cs="Times New Roman"/>
                <w:bCs/>
                <w:sz w:val="24"/>
                <w:szCs w:val="24"/>
              </w:rPr>
            </w:pPr>
            <w:r w:rsidRPr="001A45B6">
              <w:rPr>
                <w:rFonts w:ascii="Times New Roman" w:hAnsi="Times New Roman" w:cs="Times New Roman"/>
                <w:bCs/>
                <w:sz w:val="24"/>
                <w:szCs w:val="24"/>
              </w:rPr>
              <w:t>среди обучающихся МБОУ СОШ № 8 в 2019-2020 учебном году. В соответствии с аналитической справкой о состоянии преступности среди несовершеннолетних Уссурийского городского округа за май 2020 года преступлений совершенных обучающимися МБОУ СОШ №8 не совершалось (анализ преступности за 5 месяцев 2020 года).</w:t>
            </w:r>
          </w:p>
          <w:p w:rsidR="0068015C" w:rsidRPr="001A45B6" w:rsidRDefault="0068015C" w:rsidP="0068015C">
            <w:pPr>
              <w:ind w:firstLine="709"/>
              <w:jc w:val="both"/>
              <w:rPr>
                <w:rFonts w:ascii="Times New Roman" w:hAnsi="Times New Roman" w:cs="Times New Roman"/>
                <w:bCs/>
                <w:sz w:val="24"/>
                <w:szCs w:val="24"/>
              </w:rPr>
            </w:pPr>
            <w:r w:rsidRPr="001A45B6">
              <w:rPr>
                <w:rFonts w:ascii="Times New Roman" w:hAnsi="Times New Roman" w:cs="Times New Roman"/>
                <w:bCs/>
                <w:sz w:val="24"/>
                <w:szCs w:val="24"/>
              </w:rPr>
              <w:t>Снизилось число обучающихся, состоящих на внутришкольном учете с 36 человек (по состоянию на 1 сентября 2019 года) до 13 человек (по состоянию на 31 мая 2020 года).</w:t>
            </w:r>
          </w:p>
          <w:p w:rsidR="0068015C" w:rsidRPr="001A45B6" w:rsidRDefault="0068015C" w:rsidP="0068015C">
            <w:pPr>
              <w:ind w:firstLine="709"/>
              <w:jc w:val="both"/>
              <w:rPr>
                <w:rFonts w:ascii="Times New Roman" w:hAnsi="Times New Roman" w:cs="Times New Roman"/>
                <w:bCs/>
                <w:sz w:val="24"/>
                <w:szCs w:val="24"/>
              </w:rPr>
            </w:pPr>
            <w:r w:rsidRPr="001A45B6">
              <w:rPr>
                <w:rFonts w:ascii="Times New Roman" w:hAnsi="Times New Roman" w:cs="Times New Roman"/>
                <w:bCs/>
                <w:sz w:val="24"/>
                <w:szCs w:val="24"/>
              </w:rPr>
              <w:t>Количество самовольных уходов из дома снизилось с 3 случаев (по состоянию на 1 сентября 2019 года) до 1 случая (по состоянию на 31 мая 2020 года).</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Несмотря на положительные результаты профилактической работы для повышения эффективности решения вопросов по профилактике беспризорности и правонарушений несовершеннолетних администрация МБОУ СОШ №8 на 2020-2021 год ставит перед собой следующие задачи:</w:t>
            </w:r>
          </w:p>
          <w:p w:rsidR="0068015C" w:rsidRPr="001A45B6" w:rsidRDefault="0068015C" w:rsidP="0068015C">
            <w:pPr>
              <w:ind w:firstLine="709"/>
              <w:jc w:val="both"/>
              <w:rPr>
                <w:rFonts w:ascii="Times New Roman" w:hAnsi="Times New Roman" w:cs="Times New Roman"/>
                <w:bCs/>
                <w:sz w:val="24"/>
                <w:szCs w:val="24"/>
              </w:rPr>
            </w:pPr>
            <w:r w:rsidRPr="001A45B6">
              <w:rPr>
                <w:rFonts w:ascii="Times New Roman" w:hAnsi="Times New Roman" w:cs="Times New Roman"/>
                <w:bCs/>
                <w:sz w:val="24"/>
                <w:szCs w:val="24"/>
              </w:rPr>
              <w:t>- увеличить численность обучающихся, вовлеченных в дополнительное образование и внеурочную деятельность;</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bCs/>
                <w:sz w:val="24"/>
                <w:szCs w:val="24"/>
              </w:rPr>
              <w:t xml:space="preserve">- </w:t>
            </w:r>
            <w:r w:rsidRPr="001A45B6">
              <w:rPr>
                <w:rFonts w:ascii="Times New Roman" w:hAnsi="Times New Roman" w:cs="Times New Roman"/>
                <w:sz w:val="24"/>
                <w:szCs w:val="24"/>
              </w:rPr>
              <w:t>провести школьный смотр-конкурс на лучшую организацию работы по реализации программ и методик, направленных на формирование законопослушного поведения несовершеннолетних среди классных коллективов.</w:t>
            </w:r>
          </w:p>
          <w:p w:rsidR="0068015C" w:rsidRPr="001A45B6" w:rsidRDefault="0068015C" w:rsidP="0068015C">
            <w:pPr>
              <w:jc w:val="center"/>
              <w:rPr>
                <w:rFonts w:ascii="Times New Roman" w:hAnsi="Times New Roman" w:cs="Times New Roman"/>
                <w:b/>
                <w:sz w:val="24"/>
                <w:szCs w:val="24"/>
              </w:rPr>
            </w:pPr>
            <w:r w:rsidRPr="001A45B6">
              <w:rPr>
                <w:rFonts w:ascii="Times New Roman" w:hAnsi="Times New Roman" w:cs="Times New Roman"/>
                <w:b/>
                <w:sz w:val="24"/>
                <w:szCs w:val="24"/>
              </w:rPr>
              <w:t>Анализ работы методического объединения классных руководителей</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 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мероприятий  с детьми и их родителями. С целью совершенствования и повышения эффективности воспитательной работы в школе создано и работает методическое объединение классных руководителей., руководителем которого является зам.дир.по ВР.</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 xml:space="preserve">С учетом уровня организации учебно-воспитательного процесса в 2019-2020 учебном году МО классных руководителей проводило методическую работу по проблеме: «Создание условий для воспитания интеллектуально развитой, физически и нравственно здоровой, культурной, свободной и </w:t>
            </w:r>
            <w:r w:rsidRPr="001A45B6">
              <w:rPr>
                <w:rFonts w:ascii="Times New Roman" w:hAnsi="Times New Roman" w:cs="Times New Roman"/>
                <w:sz w:val="24"/>
                <w:szCs w:val="24"/>
              </w:rPr>
              <w:lastRenderedPageBreak/>
              <w:t xml:space="preserve">ответственной личности, гражданина -  патриота через использование современных  педагогических технологий» </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Основные задачи:</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1.Повышение теоретического, научно-методического уровня, профессиональной подготовки классных руководителей по вопросам педагогики, психологии, теории и практики воспитательной работы.</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2.Совершенствование  методики  работы классных руководителей по организации воспитательного процесса в классе в свете инновационных педагогических  технологий.</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3.Координация деятельности классных руководителей в организации работы классных коллективов.</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4.Содействие  активному внедрению интерактивных форм работы с учащимися и их родителями по укреплению национальных и семейных традиций.</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5.Обеспечение  преемственности в организации работы классного руководителя с детьми и подростками по формированию навыков здорового образа жизни на всех ступенях образования.</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Методическая работа с классными руководителями проводилась в форме методических заседаний, дискуссий,  семинаров - практикумов, инструктивных совещаний. Такая форма работы позволила добиться более точной, конкретной работы в совершенствовании  педагогической</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деятельности. Для реализации поставленных задач  классные руководители  принимали активное участие во всех школьных мероприятиях:  изучали методическую литературу, готовили доклады по актуальным проблемам, выступали на педсоветах, вели поиск оптимальных средств для реализации целей воспитания школьников, делились опытом.</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На первом заседании МО классных  руководителей были определены  цель, задачи, составлен план работы на год. В этом году состоялось 5 заседаний инструктивно-тематического характера, на которых  были рассмотрены следующие вопросы:</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 аналитико-диагностическая деятельность классных руководителей;</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 организация занятости учащихся во 2 половине дня, в  период каникул;</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 профилактическая работа с учащимися «группы риска», её результативность;</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 анализ качества классных часов по патриотическому воспитанию, результативность участия в конкурсах патриотической направленности;.</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 анализ качества проведения родительских собраний, состояние работы с родительской общественностью;</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Проведены 3 методических семинара:</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 «Современные воспитательные технологии. Использование ресурсов сети Интернет во внеклассной деятельности»</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 «Как сделать классное дело интересным и содержательным»</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lastRenderedPageBreak/>
              <w:t>- «Педагогическая этика в работе с учащимися и родителями»</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 xml:space="preserve">В феврале был проведен педагогический совет по теме «Психолого-педагогическая безопасность в учебно-воспитательном процессе», на котором были затронуты  проблемы  психологического комфорта учителя и ученика в учебно-воспитательном  процессе. </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На методической конференции «Педагогический  мониторинг эффективности воспитательного процесса», итоговом заседании МО классных руководителей, классные руководители выступили с творческими отчетами по темам самообразования. Зам.дир.по ВР познакомила с результатами диагностических исследований классных коллективов (уровень воспитанности классного коллектива); проведено анкетирование с педагогами, по результатам которого был определен круг вопросов для  обсуждения в следующем учебном году.</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Особое место в деятельности классного руководителя занимает классный час — форма организации процесса непосредственного общения педагога и воспитанников, в ходе которого могут подниматься и решаться важные моральные, нравственные и этические проблемы. Большинство классных руководителей проводили тематические классные часы, согласно утвержденному плану воспитательной работы школы. На высоком методическом и организационном уровнях проводили мероприятия Ткачевой Л.Н., Дрокина Н.И., Черемазова О.Г., Сенько Е.В., Миронова Н.И., Писарева Т.В., Переверзева Н.Г., Карпенок Е.М., Залата Т.А.</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Важно отметить, что многие классные руководители осуществляют свою деятельность в тесном взаимодействии с  педагогами дополнительного образования. 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В ходе работы классные руководители проявили хорошие коммуникативные и организаторские способности, показали умение ориентироваться и использовать новые технологии.</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Исходя из анализа документации классных руководителей, посещения классных часов и внеклассных  мероприятий можно сделать следующие выводы:</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- 100% классных руководителей содержат документацию по воспитательной работе: имеют утвержденный план воспитательной работы, методические разработки классных часов, диагностические исследования классного коллектива;</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- 81% сдают документация вовремя;</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-89% классных руководителей систематически участвуют в школьных мероприятиях, 73% привлекают к организации  внеклассных мероприятий родителей; участию в классных мероприятиях.</w:t>
            </w:r>
          </w:p>
          <w:p w:rsidR="0068015C" w:rsidRPr="001A45B6" w:rsidRDefault="0068015C" w:rsidP="00FD6B0D">
            <w:pPr>
              <w:pStyle w:val="af7"/>
            </w:pP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 xml:space="preserve">Исходя из анализа работы МО классных руководителей, работу школьного методического объединения классных руководителей можно признать удовлетворительной. </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В 2019-2020 учебном году необходимо:</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1.Усилить контроль качества выполнения воспитательных программ классными руководителями.</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2.Систематизировать взаимопосещение классных часов;</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lastRenderedPageBreak/>
              <w:t>3.Повысить уровень участия педагогов и обучающихся в творческих конкурсах.</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4.Совершенствовать деятельность методического объединения по оцениванию результатов воспитательной работы членов педагогического коллектива.</w:t>
            </w:r>
          </w:p>
          <w:p w:rsidR="0068015C" w:rsidRPr="001A45B6" w:rsidRDefault="0068015C" w:rsidP="0068015C">
            <w:pPr>
              <w:jc w:val="center"/>
              <w:rPr>
                <w:rFonts w:ascii="Times New Roman" w:hAnsi="Times New Roman" w:cs="Times New Roman"/>
                <w:b/>
                <w:sz w:val="24"/>
                <w:szCs w:val="24"/>
              </w:rPr>
            </w:pPr>
            <w:r w:rsidRPr="001A45B6">
              <w:rPr>
                <w:rFonts w:ascii="Times New Roman" w:hAnsi="Times New Roman" w:cs="Times New Roman"/>
                <w:b/>
                <w:sz w:val="24"/>
                <w:szCs w:val="24"/>
              </w:rPr>
              <w:t>ЗАКЛЮЧЕНИЕ</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 xml:space="preserve">Воспитание может осуществляться эффективно, если станет развивающей средой для личности. В этой среде личность приобретает качества, необходимые и достаточные для успешного бытия в системе объектов мира и общества, сознательного и адекватного определения среди них себя и участия в процессах их развития. </w:t>
            </w:r>
          </w:p>
          <w:p w:rsidR="0068015C" w:rsidRPr="001A45B6" w:rsidRDefault="0068015C" w:rsidP="0068015C">
            <w:pPr>
              <w:ind w:firstLine="709"/>
              <w:jc w:val="both"/>
              <w:rPr>
                <w:rFonts w:ascii="Times New Roman" w:hAnsi="Times New Roman" w:cs="Times New Roman"/>
                <w:sz w:val="24"/>
                <w:szCs w:val="24"/>
              </w:rPr>
            </w:pPr>
            <w:r w:rsidRPr="001A45B6">
              <w:rPr>
                <w:rFonts w:ascii="Times New Roman" w:hAnsi="Times New Roman" w:cs="Times New Roman"/>
                <w:sz w:val="24"/>
                <w:szCs w:val="24"/>
              </w:rPr>
              <w:t>Исходя из анализа воспитательной работы, необходимо отметить, что в целом поставленные задачи воспитательной работы в 2019-2020 учебном году можно считать решенными, цель достигнута. На основе тех проблем, которые выделились в процессе работы, можно сформулировать задачи на 2020-2021 учебный год:</w:t>
            </w:r>
          </w:p>
          <w:p w:rsidR="0068015C" w:rsidRPr="001A45B6" w:rsidRDefault="0068015C" w:rsidP="00256520">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совершенствование единой системы школьного и классного ученического самоуправления;</w:t>
            </w:r>
          </w:p>
          <w:p w:rsidR="0068015C" w:rsidRPr="001A45B6" w:rsidRDefault="0068015C" w:rsidP="00256520">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обновление и развитие системы работы по охране здоровья обучающихся;</w:t>
            </w:r>
          </w:p>
          <w:p w:rsidR="0068015C" w:rsidRPr="001A45B6" w:rsidRDefault="0068015C" w:rsidP="00256520">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 xml:space="preserve">формирование и развитие системы работы с родителями и общественностью; </w:t>
            </w:r>
          </w:p>
          <w:p w:rsidR="0068015C" w:rsidRPr="001A45B6" w:rsidRDefault="0068015C" w:rsidP="00256520">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совершенствование работы по приоритетным направлениям воспитательной компоненты;</w:t>
            </w:r>
          </w:p>
          <w:p w:rsidR="0068015C" w:rsidRPr="001A45B6" w:rsidRDefault="0068015C" w:rsidP="00256520">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совершенствовать работу по предупреждению правонарушений и безнадзорности среди несовершеннолетних и по профилактике алкоголизма и наркомании среди подростков;</w:t>
            </w:r>
          </w:p>
          <w:p w:rsidR="0068015C" w:rsidRPr="001A45B6" w:rsidRDefault="0068015C" w:rsidP="00256520">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 xml:space="preserve"> максимальное вовлечение родителей в жизнь школы;</w:t>
            </w:r>
          </w:p>
          <w:p w:rsidR="0068015C" w:rsidRPr="001A45B6" w:rsidRDefault="0068015C" w:rsidP="00256520">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1A45B6">
              <w:rPr>
                <w:rFonts w:ascii="Times New Roman" w:hAnsi="Times New Roman" w:cs="Times New Roman"/>
                <w:sz w:val="24"/>
                <w:szCs w:val="24"/>
              </w:rPr>
              <w:t xml:space="preserve"> развитие школьных традиций.</w:t>
            </w:r>
          </w:p>
          <w:p w:rsidR="0068015C" w:rsidRPr="001A45B6" w:rsidRDefault="0068015C" w:rsidP="00FD6B0D">
            <w:pPr>
              <w:pStyle w:val="af7"/>
            </w:pPr>
          </w:p>
          <w:p w:rsidR="000F0D00" w:rsidRPr="000F0D00" w:rsidRDefault="000F0D00" w:rsidP="000F0D00">
            <w:pPr>
              <w:suppressAutoHyphens/>
              <w:jc w:val="center"/>
              <w:rPr>
                <w:rFonts w:ascii="Times New Roman" w:eastAsia="Times New Roman" w:hAnsi="Times New Roman" w:cs="Times New Roman"/>
                <w:b/>
                <w:color w:val="FF0000"/>
                <w:sz w:val="28"/>
                <w:szCs w:val="28"/>
              </w:rPr>
            </w:pPr>
            <w:r>
              <w:rPr>
                <w:rFonts w:ascii="Times New Roman" w:hAnsi="Times New Roman" w:cs="Times New Roman"/>
                <w:b/>
                <w:bCs/>
                <w:color w:val="FF0000"/>
                <w:sz w:val="32"/>
                <w:szCs w:val="32"/>
                <w:lang w:eastAsia="ar-SA"/>
              </w:rPr>
              <w:t xml:space="preserve"> </w:t>
            </w:r>
            <w:r w:rsidRPr="000F0D00">
              <w:rPr>
                <w:rFonts w:ascii="Times New Roman" w:eastAsia="Times New Roman" w:hAnsi="Times New Roman" w:cs="Times New Roman"/>
                <w:b/>
                <w:color w:val="FF0000"/>
                <w:sz w:val="28"/>
                <w:szCs w:val="28"/>
              </w:rPr>
              <w:t xml:space="preserve">АНАЛИЗ ЭФФЕКТИВНОСТИ МЕТОДИЧЕСКОЙ РАБОТЫ </w:t>
            </w:r>
          </w:p>
          <w:p w:rsidR="000F0D00" w:rsidRPr="000F0D00" w:rsidRDefault="000F0D00" w:rsidP="000F0D00">
            <w:pPr>
              <w:spacing w:after="0" w:line="240" w:lineRule="auto"/>
              <w:jc w:val="center"/>
              <w:rPr>
                <w:rFonts w:ascii="Times New Roman" w:eastAsia="Times New Roman" w:hAnsi="Times New Roman" w:cs="Times New Roman"/>
                <w:b/>
                <w:color w:val="FF0000"/>
                <w:sz w:val="28"/>
                <w:szCs w:val="28"/>
              </w:rPr>
            </w:pPr>
            <w:r w:rsidRPr="000F0D00">
              <w:rPr>
                <w:rFonts w:ascii="Times New Roman" w:eastAsia="Times New Roman" w:hAnsi="Times New Roman" w:cs="Times New Roman"/>
                <w:b/>
                <w:color w:val="FF0000"/>
                <w:sz w:val="28"/>
                <w:szCs w:val="28"/>
              </w:rPr>
              <w:t>В МБОУ СОШ № 8</w:t>
            </w:r>
          </w:p>
          <w:p w:rsidR="000F0D00" w:rsidRPr="000F0D00" w:rsidRDefault="000F0D00" w:rsidP="000F0D00">
            <w:pPr>
              <w:spacing w:after="0" w:line="240" w:lineRule="auto"/>
              <w:jc w:val="center"/>
              <w:rPr>
                <w:rFonts w:ascii="Times New Roman" w:eastAsia="Times New Roman" w:hAnsi="Times New Roman" w:cs="Times New Roman"/>
                <w:b/>
                <w:color w:val="FF0000"/>
                <w:sz w:val="28"/>
                <w:szCs w:val="28"/>
              </w:rPr>
            </w:pPr>
            <w:r w:rsidRPr="000F0D00">
              <w:rPr>
                <w:rFonts w:ascii="Times New Roman" w:eastAsia="Times New Roman" w:hAnsi="Times New Roman" w:cs="Times New Roman"/>
                <w:b/>
                <w:color w:val="FF0000"/>
                <w:sz w:val="28"/>
                <w:szCs w:val="28"/>
              </w:rPr>
              <w:t>2019-2020 учебный год</w:t>
            </w:r>
          </w:p>
          <w:p w:rsidR="000F0D00" w:rsidRPr="000F0D00" w:rsidRDefault="000F0D00" w:rsidP="000F0D00">
            <w:pPr>
              <w:spacing w:line="237" w:lineRule="auto"/>
              <w:ind w:right="360"/>
              <w:jc w:val="both"/>
              <w:rPr>
                <w:rFonts w:ascii="Times New Roman" w:hAnsi="Times New Roman" w:cs="Times New Roman"/>
                <w:sz w:val="24"/>
                <w:szCs w:val="24"/>
              </w:rPr>
            </w:pPr>
            <w:r w:rsidRPr="000F0D00">
              <w:rPr>
                <w:rFonts w:ascii="Times New Roman" w:eastAsia="Times New Roman" w:hAnsi="Times New Roman" w:cs="Times New Roman"/>
                <w:b/>
                <w:sz w:val="24"/>
                <w:szCs w:val="24"/>
              </w:rPr>
              <w:t>Методическая работа</w:t>
            </w:r>
            <w:r w:rsidRPr="000F0D00">
              <w:rPr>
                <w:rFonts w:ascii="Times New Roman" w:eastAsia="Times New Roman" w:hAnsi="Times New Roman" w:cs="Times New Roman"/>
                <w:sz w:val="24"/>
                <w:szCs w:val="24"/>
              </w:rPr>
              <w:t xml:space="preserve"> – это систематическая и индивидуальная деятельность педагогов по повышению своей научно-теоретической и методической подготовки, а также профессионального мастерства; система методических мероприятий, направленных на всестороннее повышение профессионального мастерства педагогов.</w:t>
            </w:r>
          </w:p>
          <w:p w:rsidR="000F0D00" w:rsidRPr="000F0D00" w:rsidRDefault="000F0D00" w:rsidP="000F0D00">
            <w:pPr>
              <w:spacing w:line="2" w:lineRule="exact"/>
              <w:rPr>
                <w:rFonts w:ascii="Times New Roman" w:hAnsi="Times New Roman" w:cs="Times New Roman"/>
                <w:sz w:val="24"/>
                <w:szCs w:val="24"/>
              </w:rPr>
            </w:pPr>
          </w:p>
          <w:p w:rsidR="000F0D00" w:rsidRPr="000F0D00" w:rsidRDefault="000F0D00" w:rsidP="000F0D00">
            <w:pPr>
              <w:ind w:left="560"/>
              <w:rPr>
                <w:rFonts w:ascii="Times New Roman" w:hAnsi="Times New Roman" w:cs="Times New Roman"/>
                <w:b/>
                <w:sz w:val="24"/>
                <w:szCs w:val="24"/>
              </w:rPr>
            </w:pPr>
            <w:r w:rsidRPr="000F0D00">
              <w:rPr>
                <w:rFonts w:ascii="Times New Roman" w:eastAsia="Times New Roman" w:hAnsi="Times New Roman" w:cs="Times New Roman"/>
                <w:b/>
                <w:sz w:val="24"/>
                <w:szCs w:val="24"/>
                <w:u w:val="single"/>
              </w:rPr>
              <w:t>Содержание методической работы в школе включает в себя:</w:t>
            </w:r>
          </w:p>
          <w:p w:rsidR="000F0D00" w:rsidRPr="000F0D00" w:rsidRDefault="000F0D00" w:rsidP="000F0D00">
            <w:pPr>
              <w:spacing w:line="34" w:lineRule="exact"/>
              <w:rPr>
                <w:rFonts w:ascii="Times New Roman" w:hAnsi="Times New Roman" w:cs="Times New Roman"/>
                <w:sz w:val="24"/>
                <w:szCs w:val="24"/>
              </w:rPr>
            </w:pPr>
          </w:p>
          <w:p w:rsidR="000F0D00" w:rsidRPr="000F0D00" w:rsidRDefault="000F0D00" w:rsidP="00256520">
            <w:pPr>
              <w:numPr>
                <w:ilvl w:val="0"/>
                <w:numId w:val="26"/>
              </w:numPr>
              <w:tabs>
                <w:tab w:val="left" w:pos="706"/>
              </w:tabs>
              <w:spacing w:after="0" w:line="226" w:lineRule="auto"/>
              <w:jc w:val="both"/>
              <w:rPr>
                <w:rFonts w:ascii="Times New Roman" w:eastAsia="Symbol" w:hAnsi="Times New Roman" w:cs="Times New Roman"/>
                <w:sz w:val="24"/>
                <w:szCs w:val="24"/>
              </w:rPr>
            </w:pPr>
            <w:r w:rsidRPr="000F0D00">
              <w:rPr>
                <w:rFonts w:ascii="Times New Roman" w:eastAsia="Times New Roman" w:hAnsi="Times New Roman" w:cs="Times New Roman"/>
                <w:sz w:val="24"/>
                <w:szCs w:val="24"/>
              </w:rPr>
              <w:t>изучение нормативно-правовых документов органов образования, направленных на совершенствование учебно-воспитательного процесса;</w:t>
            </w:r>
          </w:p>
          <w:p w:rsidR="000F0D00" w:rsidRPr="000F0D00" w:rsidRDefault="000F0D00" w:rsidP="00256520">
            <w:pPr>
              <w:numPr>
                <w:ilvl w:val="0"/>
                <w:numId w:val="26"/>
              </w:numPr>
              <w:tabs>
                <w:tab w:val="left" w:pos="700"/>
              </w:tabs>
              <w:spacing w:after="0" w:line="239" w:lineRule="auto"/>
              <w:jc w:val="both"/>
              <w:rPr>
                <w:rFonts w:ascii="Times New Roman" w:eastAsia="Symbol" w:hAnsi="Times New Roman" w:cs="Times New Roman"/>
                <w:sz w:val="24"/>
                <w:szCs w:val="24"/>
              </w:rPr>
            </w:pPr>
            <w:r w:rsidRPr="000F0D00">
              <w:rPr>
                <w:rFonts w:ascii="Times New Roman" w:eastAsia="Times New Roman" w:hAnsi="Times New Roman" w:cs="Times New Roman"/>
                <w:sz w:val="24"/>
                <w:szCs w:val="24"/>
              </w:rPr>
              <w:t>изучение современных педагогических технологий;</w:t>
            </w:r>
          </w:p>
          <w:p w:rsidR="000F0D00" w:rsidRPr="000F0D00" w:rsidRDefault="000F0D00" w:rsidP="00256520">
            <w:pPr>
              <w:numPr>
                <w:ilvl w:val="0"/>
                <w:numId w:val="26"/>
              </w:numPr>
              <w:tabs>
                <w:tab w:val="left" w:pos="700"/>
              </w:tabs>
              <w:spacing w:after="0" w:line="239" w:lineRule="auto"/>
              <w:jc w:val="both"/>
              <w:rPr>
                <w:rFonts w:ascii="Times New Roman" w:eastAsia="Symbol" w:hAnsi="Times New Roman" w:cs="Times New Roman"/>
                <w:sz w:val="24"/>
                <w:szCs w:val="24"/>
              </w:rPr>
            </w:pPr>
            <w:r w:rsidRPr="000F0D00">
              <w:rPr>
                <w:rFonts w:ascii="Times New Roman" w:eastAsia="Times New Roman" w:hAnsi="Times New Roman" w:cs="Times New Roman"/>
                <w:sz w:val="24"/>
                <w:szCs w:val="24"/>
              </w:rPr>
              <w:t>изучение психолого-педагогических проблем обучения и воспитания;</w:t>
            </w:r>
          </w:p>
          <w:p w:rsidR="000F0D00" w:rsidRPr="000F0D00" w:rsidRDefault="000F0D00" w:rsidP="000F0D00">
            <w:pPr>
              <w:spacing w:line="3" w:lineRule="exact"/>
              <w:jc w:val="both"/>
              <w:rPr>
                <w:rFonts w:ascii="Times New Roman" w:eastAsia="Symbol" w:hAnsi="Times New Roman" w:cs="Times New Roman"/>
                <w:sz w:val="24"/>
                <w:szCs w:val="24"/>
              </w:rPr>
            </w:pPr>
          </w:p>
          <w:p w:rsidR="000F0D00" w:rsidRPr="000F0D00" w:rsidRDefault="000F0D00" w:rsidP="00256520">
            <w:pPr>
              <w:numPr>
                <w:ilvl w:val="0"/>
                <w:numId w:val="26"/>
              </w:numPr>
              <w:tabs>
                <w:tab w:val="left" w:pos="700"/>
              </w:tabs>
              <w:spacing w:after="0" w:line="240" w:lineRule="auto"/>
              <w:jc w:val="both"/>
              <w:rPr>
                <w:rFonts w:ascii="Times New Roman" w:eastAsia="Symbol" w:hAnsi="Times New Roman" w:cs="Times New Roman"/>
                <w:sz w:val="24"/>
                <w:szCs w:val="24"/>
              </w:rPr>
            </w:pPr>
            <w:r w:rsidRPr="000F0D00">
              <w:rPr>
                <w:rFonts w:ascii="Times New Roman" w:eastAsia="Times New Roman" w:hAnsi="Times New Roman" w:cs="Times New Roman"/>
                <w:sz w:val="24"/>
                <w:szCs w:val="24"/>
              </w:rPr>
              <w:t>изучение проблем управления образовательным процессом;</w:t>
            </w:r>
          </w:p>
          <w:p w:rsidR="000F0D00" w:rsidRPr="000F0D00" w:rsidRDefault="000F0D00" w:rsidP="00256520">
            <w:pPr>
              <w:numPr>
                <w:ilvl w:val="0"/>
                <w:numId w:val="26"/>
              </w:numPr>
              <w:tabs>
                <w:tab w:val="left" w:pos="700"/>
              </w:tabs>
              <w:spacing w:after="0" w:line="239" w:lineRule="auto"/>
              <w:jc w:val="both"/>
              <w:rPr>
                <w:rFonts w:ascii="Times New Roman" w:eastAsia="Symbol" w:hAnsi="Times New Roman" w:cs="Times New Roman"/>
                <w:sz w:val="24"/>
                <w:szCs w:val="24"/>
              </w:rPr>
            </w:pPr>
            <w:r w:rsidRPr="000F0D00">
              <w:rPr>
                <w:rFonts w:ascii="Times New Roman" w:eastAsia="Times New Roman" w:hAnsi="Times New Roman" w:cs="Times New Roman"/>
                <w:sz w:val="24"/>
                <w:szCs w:val="24"/>
              </w:rPr>
              <w:t>диагностику профессиональных запросов учителей;</w:t>
            </w:r>
          </w:p>
          <w:p w:rsidR="000F0D00" w:rsidRPr="000F0D00" w:rsidRDefault="000F0D00" w:rsidP="00256520">
            <w:pPr>
              <w:numPr>
                <w:ilvl w:val="0"/>
                <w:numId w:val="26"/>
              </w:numPr>
              <w:tabs>
                <w:tab w:val="left" w:pos="700"/>
              </w:tabs>
              <w:spacing w:after="0" w:line="240" w:lineRule="auto"/>
              <w:jc w:val="both"/>
              <w:rPr>
                <w:rFonts w:ascii="Times New Roman" w:eastAsia="Symbol" w:hAnsi="Times New Roman" w:cs="Times New Roman"/>
                <w:sz w:val="24"/>
                <w:szCs w:val="24"/>
              </w:rPr>
            </w:pPr>
            <w:r w:rsidRPr="000F0D00">
              <w:rPr>
                <w:rFonts w:ascii="Times New Roman" w:eastAsia="Times New Roman" w:hAnsi="Times New Roman" w:cs="Times New Roman"/>
                <w:sz w:val="24"/>
                <w:szCs w:val="24"/>
              </w:rPr>
              <w:t>подготовку учителей к аттестации;</w:t>
            </w:r>
          </w:p>
          <w:p w:rsidR="000F0D00" w:rsidRPr="000F0D00" w:rsidRDefault="000F0D00" w:rsidP="00256520">
            <w:pPr>
              <w:numPr>
                <w:ilvl w:val="0"/>
                <w:numId w:val="26"/>
              </w:numPr>
              <w:tabs>
                <w:tab w:val="left" w:pos="700"/>
              </w:tabs>
              <w:spacing w:after="0" w:line="239" w:lineRule="auto"/>
              <w:jc w:val="both"/>
              <w:rPr>
                <w:rFonts w:ascii="Times New Roman" w:eastAsia="Symbol" w:hAnsi="Times New Roman" w:cs="Times New Roman"/>
                <w:sz w:val="24"/>
                <w:szCs w:val="24"/>
              </w:rPr>
            </w:pPr>
            <w:r w:rsidRPr="000F0D00">
              <w:rPr>
                <w:rFonts w:ascii="Times New Roman" w:eastAsia="Times New Roman" w:hAnsi="Times New Roman" w:cs="Times New Roman"/>
                <w:sz w:val="24"/>
                <w:szCs w:val="24"/>
              </w:rPr>
              <w:t>курсовую переподготовку учителей;</w:t>
            </w:r>
          </w:p>
          <w:p w:rsidR="000F0D00" w:rsidRPr="000F0D00" w:rsidRDefault="000F0D00" w:rsidP="000F0D00">
            <w:pPr>
              <w:spacing w:line="29" w:lineRule="exact"/>
              <w:jc w:val="both"/>
              <w:rPr>
                <w:rFonts w:ascii="Times New Roman" w:eastAsia="Symbol" w:hAnsi="Times New Roman" w:cs="Times New Roman"/>
                <w:sz w:val="24"/>
                <w:szCs w:val="24"/>
              </w:rPr>
            </w:pPr>
          </w:p>
          <w:p w:rsidR="000F0D00" w:rsidRPr="000F0D00" w:rsidRDefault="000F0D00" w:rsidP="00256520">
            <w:pPr>
              <w:numPr>
                <w:ilvl w:val="0"/>
                <w:numId w:val="26"/>
              </w:numPr>
              <w:tabs>
                <w:tab w:val="left" w:pos="680"/>
              </w:tabs>
              <w:spacing w:after="0" w:line="240" w:lineRule="auto"/>
              <w:jc w:val="both"/>
              <w:rPr>
                <w:rFonts w:ascii="Times New Roman" w:eastAsia="Symbol" w:hAnsi="Times New Roman" w:cs="Times New Roman"/>
                <w:sz w:val="24"/>
                <w:szCs w:val="24"/>
              </w:rPr>
            </w:pPr>
            <w:r w:rsidRPr="000F0D00">
              <w:rPr>
                <w:rFonts w:ascii="Times New Roman" w:eastAsia="Times New Roman" w:hAnsi="Times New Roman" w:cs="Times New Roman"/>
                <w:sz w:val="24"/>
                <w:szCs w:val="24"/>
              </w:rPr>
              <w:t>работу учителей в районных и школьных объединениях, творческих группах;</w:t>
            </w:r>
          </w:p>
          <w:p w:rsidR="000F0D00" w:rsidRPr="000F0D00" w:rsidRDefault="000F0D00" w:rsidP="00256520">
            <w:pPr>
              <w:numPr>
                <w:ilvl w:val="0"/>
                <w:numId w:val="26"/>
              </w:numPr>
              <w:tabs>
                <w:tab w:val="left" w:pos="680"/>
              </w:tabs>
              <w:spacing w:after="0" w:line="240" w:lineRule="auto"/>
              <w:jc w:val="both"/>
              <w:rPr>
                <w:rFonts w:ascii="Times New Roman" w:eastAsia="Symbol" w:hAnsi="Times New Roman" w:cs="Times New Roman"/>
                <w:sz w:val="24"/>
                <w:szCs w:val="24"/>
              </w:rPr>
            </w:pPr>
            <w:r w:rsidRPr="000F0D00">
              <w:rPr>
                <w:rFonts w:ascii="Times New Roman" w:eastAsia="Times New Roman" w:hAnsi="Times New Roman" w:cs="Times New Roman"/>
                <w:sz w:val="24"/>
                <w:szCs w:val="24"/>
              </w:rPr>
              <w:t>подготовку обучающихся и педагогов к участию в научно-практических конференциях;</w:t>
            </w:r>
          </w:p>
          <w:p w:rsidR="000F0D00" w:rsidRPr="000F0D00" w:rsidRDefault="000F0D00" w:rsidP="000F0D00">
            <w:pPr>
              <w:spacing w:line="33" w:lineRule="exact"/>
              <w:jc w:val="both"/>
              <w:rPr>
                <w:rFonts w:ascii="Times New Roman" w:hAnsi="Times New Roman" w:cs="Times New Roman"/>
                <w:sz w:val="24"/>
                <w:szCs w:val="24"/>
              </w:rPr>
            </w:pPr>
          </w:p>
          <w:p w:rsidR="000F0D00" w:rsidRPr="000F0D00" w:rsidRDefault="000F0D00" w:rsidP="00256520">
            <w:pPr>
              <w:numPr>
                <w:ilvl w:val="0"/>
                <w:numId w:val="26"/>
              </w:numPr>
              <w:tabs>
                <w:tab w:val="left" w:pos="700"/>
              </w:tabs>
              <w:spacing w:after="0" w:line="240" w:lineRule="auto"/>
              <w:jc w:val="both"/>
              <w:rPr>
                <w:rFonts w:ascii="Times New Roman" w:eastAsia="Symbol" w:hAnsi="Times New Roman" w:cs="Times New Roman"/>
                <w:sz w:val="24"/>
                <w:szCs w:val="24"/>
              </w:rPr>
            </w:pPr>
            <w:r w:rsidRPr="000F0D00">
              <w:rPr>
                <w:rFonts w:ascii="Times New Roman" w:eastAsia="Times New Roman" w:hAnsi="Times New Roman" w:cs="Times New Roman"/>
                <w:sz w:val="24"/>
                <w:szCs w:val="24"/>
              </w:rPr>
              <w:t>организацию и проведение теоретических семинаров и методических дней;</w:t>
            </w:r>
          </w:p>
          <w:p w:rsidR="000F0D00" w:rsidRPr="000F0D00" w:rsidRDefault="000F0D00" w:rsidP="00256520">
            <w:pPr>
              <w:numPr>
                <w:ilvl w:val="0"/>
                <w:numId w:val="26"/>
              </w:numPr>
              <w:tabs>
                <w:tab w:val="left" w:pos="700"/>
              </w:tabs>
              <w:spacing w:after="0" w:line="239" w:lineRule="auto"/>
              <w:jc w:val="both"/>
              <w:rPr>
                <w:rFonts w:ascii="Times New Roman" w:eastAsia="Symbol" w:hAnsi="Times New Roman" w:cs="Times New Roman"/>
                <w:sz w:val="24"/>
                <w:szCs w:val="24"/>
              </w:rPr>
            </w:pPr>
            <w:r w:rsidRPr="000F0D00">
              <w:rPr>
                <w:rFonts w:ascii="Times New Roman" w:eastAsia="Times New Roman" w:hAnsi="Times New Roman" w:cs="Times New Roman"/>
                <w:sz w:val="24"/>
                <w:szCs w:val="24"/>
              </w:rPr>
              <w:t>мониторинг учебных достижений;</w:t>
            </w:r>
          </w:p>
          <w:p w:rsidR="000F0D00" w:rsidRPr="000F0D00" w:rsidRDefault="000F0D00" w:rsidP="00256520">
            <w:pPr>
              <w:numPr>
                <w:ilvl w:val="0"/>
                <w:numId w:val="26"/>
              </w:numPr>
              <w:tabs>
                <w:tab w:val="left" w:pos="700"/>
              </w:tabs>
              <w:spacing w:after="0" w:line="239" w:lineRule="auto"/>
              <w:jc w:val="both"/>
              <w:rPr>
                <w:rFonts w:ascii="Times New Roman" w:eastAsia="Symbol" w:hAnsi="Times New Roman" w:cs="Times New Roman"/>
                <w:sz w:val="24"/>
                <w:szCs w:val="24"/>
              </w:rPr>
            </w:pPr>
            <w:r w:rsidRPr="000F0D00">
              <w:rPr>
                <w:rFonts w:ascii="Times New Roman" w:eastAsia="Times New Roman" w:hAnsi="Times New Roman" w:cs="Times New Roman"/>
                <w:sz w:val="24"/>
                <w:szCs w:val="24"/>
              </w:rPr>
              <w:lastRenderedPageBreak/>
              <w:t>программно-методическое обеспечение образовательного процесса;</w:t>
            </w:r>
          </w:p>
          <w:p w:rsidR="000F0D00" w:rsidRPr="000F0D00" w:rsidRDefault="000F0D00" w:rsidP="000F0D00">
            <w:pPr>
              <w:spacing w:line="29" w:lineRule="exact"/>
              <w:jc w:val="both"/>
              <w:rPr>
                <w:rFonts w:ascii="Times New Roman" w:eastAsia="Symbol" w:hAnsi="Times New Roman" w:cs="Times New Roman"/>
                <w:sz w:val="24"/>
                <w:szCs w:val="24"/>
              </w:rPr>
            </w:pPr>
          </w:p>
          <w:p w:rsidR="000F0D00" w:rsidRPr="000F0D00" w:rsidRDefault="000F0D00" w:rsidP="00256520">
            <w:pPr>
              <w:numPr>
                <w:ilvl w:val="0"/>
                <w:numId w:val="26"/>
              </w:numPr>
              <w:tabs>
                <w:tab w:val="left" w:pos="706"/>
              </w:tabs>
              <w:spacing w:after="0" w:line="226" w:lineRule="auto"/>
              <w:ind w:right="20"/>
              <w:jc w:val="both"/>
              <w:rPr>
                <w:rFonts w:ascii="Times New Roman" w:eastAsia="Symbol" w:hAnsi="Times New Roman" w:cs="Times New Roman"/>
                <w:sz w:val="24"/>
                <w:szCs w:val="24"/>
              </w:rPr>
            </w:pPr>
            <w:r w:rsidRPr="000F0D00">
              <w:rPr>
                <w:rFonts w:ascii="Times New Roman" w:eastAsia="Times New Roman" w:hAnsi="Times New Roman" w:cs="Times New Roman"/>
                <w:sz w:val="24"/>
                <w:szCs w:val="24"/>
              </w:rPr>
              <w:t>работу по оснащению кабинетов программными, методическими, диагностическими материалами;</w:t>
            </w:r>
          </w:p>
          <w:p w:rsidR="000F0D00" w:rsidRPr="000F0D00" w:rsidRDefault="000F0D00" w:rsidP="00256520">
            <w:pPr>
              <w:numPr>
                <w:ilvl w:val="0"/>
                <w:numId w:val="26"/>
              </w:numPr>
              <w:tabs>
                <w:tab w:val="left" w:pos="700"/>
              </w:tabs>
              <w:spacing w:after="0" w:line="239" w:lineRule="auto"/>
              <w:jc w:val="both"/>
              <w:rPr>
                <w:rFonts w:ascii="Times New Roman" w:eastAsia="Symbol" w:hAnsi="Times New Roman" w:cs="Times New Roman"/>
                <w:sz w:val="24"/>
                <w:szCs w:val="24"/>
              </w:rPr>
            </w:pPr>
            <w:r w:rsidRPr="000F0D00">
              <w:rPr>
                <w:rFonts w:ascii="Times New Roman" w:eastAsia="Times New Roman" w:hAnsi="Times New Roman" w:cs="Times New Roman"/>
                <w:sz w:val="24"/>
                <w:szCs w:val="24"/>
              </w:rPr>
              <w:t>внеклассную работу по предметам;</w:t>
            </w:r>
          </w:p>
          <w:p w:rsidR="000F0D00" w:rsidRPr="000F0D00" w:rsidRDefault="000F0D00" w:rsidP="00256520">
            <w:pPr>
              <w:numPr>
                <w:ilvl w:val="0"/>
                <w:numId w:val="26"/>
              </w:numPr>
              <w:tabs>
                <w:tab w:val="left" w:pos="700"/>
              </w:tabs>
              <w:spacing w:after="0" w:line="240" w:lineRule="auto"/>
              <w:jc w:val="both"/>
              <w:rPr>
                <w:rFonts w:ascii="Times New Roman" w:eastAsia="Symbol" w:hAnsi="Times New Roman" w:cs="Times New Roman"/>
                <w:sz w:val="24"/>
                <w:szCs w:val="24"/>
              </w:rPr>
            </w:pPr>
            <w:r w:rsidRPr="000F0D00">
              <w:rPr>
                <w:rFonts w:ascii="Times New Roman" w:eastAsia="Times New Roman" w:hAnsi="Times New Roman" w:cs="Times New Roman"/>
                <w:sz w:val="24"/>
                <w:szCs w:val="24"/>
              </w:rPr>
              <w:t>организацию исследовательской деятельности учителей и учащихся;</w:t>
            </w:r>
          </w:p>
          <w:p w:rsidR="000F0D00" w:rsidRPr="000F0D00" w:rsidRDefault="000F0D00" w:rsidP="000F0D00">
            <w:pPr>
              <w:spacing w:line="2" w:lineRule="exact"/>
              <w:jc w:val="both"/>
              <w:rPr>
                <w:rFonts w:ascii="Times New Roman" w:eastAsia="Symbol" w:hAnsi="Times New Roman" w:cs="Times New Roman"/>
                <w:sz w:val="24"/>
                <w:szCs w:val="24"/>
              </w:rPr>
            </w:pPr>
          </w:p>
          <w:p w:rsidR="000F0D00" w:rsidRPr="000F0D00" w:rsidRDefault="000F0D00" w:rsidP="00256520">
            <w:pPr>
              <w:numPr>
                <w:ilvl w:val="0"/>
                <w:numId w:val="26"/>
              </w:numPr>
              <w:tabs>
                <w:tab w:val="left" w:pos="700"/>
              </w:tabs>
              <w:spacing w:after="0" w:line="240" w:lineRule="auto"/>
              <w:jc w:val="both"/>
              <w:rPr>
                <w:rFonts w:ascii="Times New Roman" w:eastAsia="Symbol" w:hAnsi="Times New Roman" w:cs="Times New Roman"/>
                <w:sz w:val="24"/>
                <w:szCs w:val="24"/>
              </w:rPr>
            </w:pPr>
            <w:r w:rsidRPr="000F0D00">
              <w:rPr>
                <w:rFonts w:ascii="Times New Roman" w:eastAsia="Times New Roman" w:hAnsi="Times New Roman" w:cs="Times New Roman"/>
                <w:sz w:val="24"/>
                <w:szCs w:val="24"/>
              </w:rPr>
              <w:t>изучение передового педагогического опыта коллег.</w:t>
            </w:r>
          </w:p>
          <w:p w:rsidR="000F0D00" w:rsidRPr="000F0D00" w:rsidRDefault="000F0D00" w:rsidP="000F0D00">
            <w:pPr>
              <w:spacing w:line="10" w:lineRule="exact"/>
              <w:rPr>
                <w:rFonts w:ascii="Times New Roman" w:hAnsi="Times New Roman" w:cs="Times New Roman"/>
                <w:sz w:val="24"/>
                <w:szCs w:val="24"/>
              </w:rPr>
            </w:pPr>
          </w:p>
          <w:p w:rsidR="000F0D00" w:rsidRPr="000F0D00" w:rsidRDefault="000F0D00" w:rsidP="000F0D00">
            <w:pPr>
              <w:spacing w:line="233" w:lineRule="auto"/>
              <w:ind w:firstLine="567"/>
              <w:rPr>
                <w:rFonts w:ascii="Times New Roman" w:hAnsi="Times New Roman" w:cs="Times New Roman"/>
                <w:sz w:val="24"/>
                <w:szCs w:val="24"/>
              </w:rPr>
            </w:pPr>
            <w:r w:rsidRPr="000F0D00">
              <w:rPr>
                <w:rFonts w:ascii="Times New Roman" w:eastAsia="Times New Roman" w:hAnsi="Times New Roman" w:cs="Times New Roman"/>
                <w:b/>
                <w:bCs/>
                <w:sz w:val="24"/>
                <w:szCs w:val="24"/>
              </w:rPr>
              <w:t xml:space="preserve">Цель анализа: </w:t>
            </w:r>
            <w:r w:rsidRPr="000F0D00">
              <w:rPr>
                <w:rFonts w:ascii="Times New Roman" w:eastAsia="Times New Roman" w:hAnsi="Times New Roman" w:cs="Times New Roman"/>
                <w:sz w:val="24"/>
                <w:szCs w:val="24"/>
              </w:rPr>
              <w:t>выявить уровень продуктивности методической работы в школе и её</w:t>
            </w:r>
            <w:r w:rsidRPr="000F0D00">
              <w:rPr>
                <w:rFonts w:ascii="Times New Roman" w:eastAsia="Times New Roman" w:hAnsi="Times New Roman" w:cs="Times New Roman"/>
                <w:b/>
                <w:bCs/>
                <w:sz w:val="24"/>
                <w:szCs w:val="24"/>
              </w:rPr>
              <w:t xml:space="preserve"> </w:t>
            </w:r>
            <w:r w:rsidRPr="000F0D00">
              <w:rPr>
                <w:rFonts w:ascii="Times New Roman" w:eastAsia="Times New Roman" w:hAnsi="Times New Roman" w:cs="Times New Roman"/>
                <w:sz w:val="24"/>
                <w:szCs w:val="24"/>
              </w:rPr>
              <w:t>роль в повышении профессиональной компетенции педагогов.</w:t>
            </w:r>
          </w:p>
          <w:p w:rsidR="000F0D00" w:rsidRPr="000F0D00" w:rsidRDefault="000F0D00" w:rsidP="000F0D00">
            <w:pPr>
              <w:spacing w:line="16" w:lineRule="exact"/>
              <w:rPr>
                <w:rFonts w:ascii="Times New Roman" w:hAnsi="Times New Roman" w:cs="Times New Roman"/>
                <w:sz w:val="24"/>
                <w:szCs w:val="24"/>
              </w:rPr>
            </w:pPr>
          </w:p>
          <w:p w:rsidR="000F0D00" w:rsidRPr="000F0D00" w:rsidRDefault="000F0D00" w:rsidP="00256520">
            <w:pPr>
              <w:numPr>
                <w:ilvl w:val="1"/>
                <w:numId w:val="25"/>
              </w:numPr>
              <w:tabs>
                <w:tab w:val="left" w:pos="836"/>
              </w:tabs>
              <w:spacing w:after="0" w:line="247" w:lineRule="auto"/>
              <w:jc w:val="both"/>
              <w:rPr>
                <w:rFonts w:ascii="Times New Roman" w:eastAsia="Times New Roman" w:hAnsi="Times New Roman" w:cs="Times New Roman"/>
                <w:b/>
                <w:sz w:val="24"/>
                <w:szCs w:val="24"/>
              </w:rPr>
            </w:pPr>
            <w:r w:rsidRPr="000F0D00">
              <w:rPr>
                <w:rFonts w:ascii="Times New Roman" w:eastAsia="Times New Roman" w:hAnsi="Times New Roman" w:cs="Times New Roman"/>
                <w:sz w:val="24"/>
                <w:szCs w:val="24"/>
              </w:rPr>
              <w:t xml:space="preserve">связи с рекомендациями управления образования и молодёжной политики  «Об организации методической работы в 2019 – 2020 учебном году» </w:t>
            </w:r>
            <w:r w:rsidRPr="000F0D00">
              <w:rPr>
                <w:rFonts w:ascii="Times New Roman" w:eastAsia="Times New Roman" w:hAnsi="Times New Roman" w:cs="Times New Roman"/>
                <w:b/>
                <w:sz w:val="24"/>
                <w:szCs w:val="24"/>
              </w:rPr>
              <w:t xml:space="preserve">методическая тема школы </w:t>
            </w:r>
          </w:p>
          <w:p w:rsidR="000F0D00" w:rsidRPr="000F0D00" w:rsidRDefault="000F0D00" w:rsidP="000F0D00">
            <w:pPr>
              <w:spacing w:line="8" w:lineRule="exact"/>
              <w:rPr>
                <w:rFonts w:ascii="Times New Roman" w:eastAsia="Times New Roman" w:hAnsi="Times New Roman" w:cs="Times New Roman"/>
                <w:b/>
                <w:sz w:val="24"/>
                <w:szCs w:val="24"/>
              </w:rPr>
            </w:pPr>
          </w:p>
          <w:p w:rsidR="000F0D00" w:rsidRPr="000F0D00" w:rsidRDefault="000F0D00" w:rsidP="000F0D00">
            <w:pPr>
              <w:spacing w:line="233" w:lineRule="auto"/>
              <w:rPr>
                <w:rFonts w:ascii="Times New Roman" w:eastAsia="Times New Roman" w:hAnsi="Times New Roman" w:cs="Times New Roman"/>
                <w:b/>
                <w:sz w:val="24"/>
                <w:szCs w:val="24"/>
                <w:u w:val="single"/>
              </w:rPr>
            </w:pPr>
            <w:r w:rsidRPr="000F0D00">
              <w:rPr>
                <w:rFonts w:ascii="Times New Roman" w:eastAsia="Times New Roman" w:hAnsi="Times New Roman" w:cs="Times New Roman"/>
                <w:b/>
                <w:sz w:val="24"/>
                <w:szCs w:val="24"/>
              </w:rPr>
              <w:t xml:space="preserve"> </w:t>
            </w:r>
            <w:r w:rsidRPr="000F0D00">
              <w:rPr>
                <w:rFonts w:ascii="Times New Roman" w:eastAsia="Times New Roman" w:hAnsi="Times New Roman" w:cs="Times New Roman"/>
                <w:b/>
                <w:sz w:val="24"/>
                <w:szCs w:val="24"/>
                <w:u w:val="single"/>
              </w:rPr>
              <w:t>«Инновационные процессы как ресурс повышения качества образования».</w:t>
            </w:r>
          </w:p>
          <w:p w:rsidR="000F0D00" w:rsidRPr="000F0D00" w:rsidRDefault="000F0D00" w:rsidP="000F0D00">
            <w:pPr>
              <w:spacing w:line="16" w:lineRule="exact"/>
              <w:rPr>
                <w:rFonts w:ascii="Times New Roman" w:eastAsia="Times New Roman" w:hAnsi="Times New Roman" w:cs="Times New Roman"/>
                <w:sz w:val="24"/>
                <w:szCs w:val="24"/>
                <w:u w:val="single"/>
              </w:rPr>
            </w:pPr>
          </w:p>
          <w:p w:rsidR="000F0D00" w:rsidRPr="000F0D00" w:rsidRDefault="000F0D00" w:rsidP="000F0D00">
            <w:pPr>
              <w:spacing w:line="236" w:lineRule="auto"/>
              <w:ind w:firstLine="567"/>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Методическая работа была направлена на выполнение поставленных задач и их реализацию через образовательные программы школы, Программу развития школы и учебно-воспитательный процесс.</w:t>
            </w:r>
          </w:p>
          <w:p w:rsidR="000F0D00" w:rsidRPr="000F0D00" w:rsidRDefault="000F0D00" w:rsidP="000F0D00">
            <w:pPr>
              <w:spacing w:line="11" w:lineRule="exact"/>
              <w:rPr>
                <w:rFonts w:ascii="Times New Roman" w:eastAsia="Times New Roman" w:hAnsi="Times New Roman" w:cs="Times New Roman"/>
                <w:sz w:val="24"/>
                <w:szCs w:val="24"/>
              </w:rPr>
            </w:pPr>
          </w:p>
          <w:p w:rsidR="000F0D00" w:rsidRPr="000F0D00" w:rsidRDefault="000F0D00" w:rsidP="000F0D00">
            <w:pPr>
              <w:spacing w:line="236" w:lineRule="auto"/>
              <w:jc w:val="both"/>
              <w:rPr>
                <w:rFonts w:ascii="Times New Roman" w:eastAsia="Times New Roman" w:hAnsi="Times New Roman" w:cs="Times New Roman"/>
                <w:sz w:val="24"/>
                <w:szCs w:val="24"/>
              </w:rPr>
            </w:pPr>
            <w:r w:rsidRPr="000F0D00">
              <w:rPr>
                <w:rFonts w:ascii="Times New Roman" w:eastAsia="Times New Roman" w:hAnsi="Times New Roman" w:cs="Times New Roman"/>
                <w:b/>
                <w:bCs/>
                <w:sz w:val="24"/>
                <w:szCs w:val="24"/>
                <w:u w:val="single"/>
              </w:rPr>
              <w:t>Цель</w:t>
            </w:r>
            <w:r w:rsidRPr="000F0D00">
              <w:rPr>
                <w:rFonts w:ascii="Times New Roman" w:eastAsia="Times New Roman" w:hAnsi="Times New Roman" w:cs="Times New Roman"/>
                <w:sz w:val="24"/>
                <w:szCs w:val="24"/>
                <w:u w:val="single"/>
              </w:rPr>
              <w:t>:</w:t>
            </w:r>
            <w:r w:rsidRPr="000F0D00">
              <w:rPr>
                <w:rFonts w:ascii="Times New Roman" w:eastAsia="Times New Roman" w:hAnsi="Times New Roman" w:cs="Times New Roman"/>
                <w:b/>
                <w:bCs/>
                <w:sz w:val="24"/>
                <w:szCs w:val="24"/>
              </w:rPr>
              <w:t xml:space="preserve"> </w:t>
            </w:r>
            <w:r w:rsidRPr="000F0D00">
              <w:rPr>
                <w:rFonts w:ascii="Times New Roman" w:eastAsia="Times New Roman" w:hAnsi="Times New Roman" w:cs="Times New Roman"/>
                <w:sz w:val="24"/>
                <w:szCs w:val="24"/>
              </w:rPr>
              <w:t>Повышение результативности образовательного процесса через непрерывное</w:t>
            </w:r>
            <w:r w:rsidRPr="000F0D00">
              <w:rPr>
                <w:rFonts w:ascii="Times New Roman" w:eastAsia="Times New Roman" w:hAnsi="Times New Roman" w:cs="Times New Roman"/>
                <w:b/>
                <w:bCs/>
                <w:sz w:val="24"/>
                <w:szCs w:val="24"/>
              </w:rPr>
              <w:t xml:space="preserve"> </w:t>
            </w:r>
            <w:r w:rsidRPr="000F0D00">
              <w:rPr>
                <w:rFonts w:ascii="Times New Roman" w:eastAsia="Times New Roman" w:hAnsi="Times New Roman" w:cs="Times New Roman"/>
                <w:sz w:val="24"/>
                <w:szCs w:val="24"/>
              </w:rPr>
              <w:t>совершенствование уровня педагогического мастерства, информационной культуры, компетентности педагогов.</w:t>
            </w:r>
          </w:p>
          <w:p w:rsidR="000F0D00" w:rsidRPr="000F0D00" w:rsidRDefault="000F0D00" w:rsidP="000F0D00">
            <w:pPr>
              <w:spacing w:line="9" w:lineRule="exact"/>
              <w:rPr>
                <w:rFonts w:ascii="Times New Roman" w:eastAsia="Times New Roman" w:hAnsi="Times New Roman" w:cs="Times New Roman"/>
                <w:sz w:val="24"/>
                <w:szCs w:val="24"/>
              </w:rPr>
            </w:pPr>
          </w:p>
          <w:p w:rsidR="000F0D00" w:rsidRPr="000F0D00" w:rsidRDefault="000F0D00" w:rsidP="000F0D00">
            <w:pPr>
              <w:rPr>
                <w:rFonts w:ascii="Times New Roman" w:eastAsia="Times New Roman" w:hAnsi="Times New Roman" w:cs="Times New Roman"/>
                <w:b/>
                <w:bCs/>
                <w:sz w:val="24"/>
                <w:szCs w:val="24"/>
                <w:u w:val="single"/>
              </w:rPr>
            </w:pPr>
            <w:r w:rsidRPr="000F0D00">
              <w:rPr>
                <w:rFonts w:ascii="Times New Roman" w:eastAsia="Times New Roman" w:hAnsi="Times New Roman" w:cs="Times New Roman"/>
                <w:b/>
                <w:bCs/>
                <w:sz w:val="24"/>
                <w:szCs w:val="24"/>
                <w:u w:val="single"/>
              </w:rPr>
              <w:t>Задачи:</w:t>
            </w:r>
          </w:p>
          <w:p w:rsidR="000F0D00" w:rsidRPr="000F0D00" w:rsidRDefault="000F0D00" w:rsidP="000F0D00">
            <w:pPr>
              <w:spacing w:line="24" w:lineRule="exact"/>
              <w:rPr>
                <w:rFonts w:ascii="Times New Roman" w:eastAsia="Times New Roman" w:hAnsi="Times New Roman" w:cs="Times New Roman"/>
                <w:sz w:val="24"/>
                <w:szCs w:val="24"/>
              </w:rPr>
            </w:pPr>
          </w:p>
          <w:p w:rsidR="000F0D00" w:rsidRPr="00C80E29" w:rsidRDefault="000F0D00" w:rsidP="00256520">
            <w:pPr>
              <w:numPr>
                <w:ilvl w:val="0"/>
                <w:numId w:val="25"/>
              </w:numPr>
              <w:tabs>
                <w:tab w:val="left" w:pos="710"/>
              </w:tabs>
              <w:spacing w:after="0" w:line="231" w:lineRule="auto"/>
              <w:ind w:left="780"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Создать условия для реализации ФГОС начального образования (НОО), реализации ФГОС основного общего образования (ООО), реализации ФГОС НОО для обучающихся с ОВЗ.</w:t>
            </w:r>
          </w:p>
          <w:p w:rsidR="000F0D00" w:rsidRPr="00C80E29" w:rsidRDefault="000F0D00" w:rsidP="000F0D00">
            <w:pPr>
              <w:spacing w:line="30" w:lineRule="exact"/>
              <w:rPr>
                <w:rFonts w:ascii="Times New Roman" w:eastAsia="Symbol" w:hAnsi="Times New Roman" w:cs="Times New Roman"/>
                <w:sz w:val="24"/>
                <w:szCs w:val="24"/>
              </w:rPr>
            </w:pPr>
          </w:p>
          <w:p w:rsidR="000F0D00" w:rsidRPr="00C80E29" w:rsidRDefault="000F0D00" w:rsidP="00256520">
            <w:pPr>
              <w:numPr>
                <w:ilvl w:val="0"/>
                <w:numId w:val="25"/>
              </w:numPr>
              <w:tabs>
                <w:tab w:val="left" w:pos="710"/>
              </w:tabs>
              <w:spacing w:after="0" w:line="231" w:lineRule="auto"/>
              <w:ind w:left="780"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Организовать работу по оказанию помощи учителям в освоении и реализации инновационных образовательных технологий (современных методов, форм, приемов и технологий в преподавании учебных предметов в рамках требований ФГОС ОО).</w:t>
            </w:r>
          </w:p>
          <w:p w:rsidR="000F0D00" w:rsidRPr="00C80E29" w:rsidRDefault="000F0D00" w:rsidP="000F0D00">
            <w:pPr>
              <w:spacing w:line="30" w:lineRule="exact"/>
              <w:rPr>
                <w:rFonts w:ascii="Times New Roman" w:eastAsia="Symbol" w:hAnsi="Times New Roman" w:cs="Times New Roman"/>
                <w:sz w:val="24"/>
                <w:szCs w:val="24"/>
              </w:rPr>
            </w:pPr>
          </w:p>
          <w:p w:rsidR="000F0D00" w:rsidRPr="00C80E29" w:rsidRDefault="000F0D00" w:rsidP="00256520">
            <w:pPr>
              <w:numPr>
                <w:ilvl w:val="0"/>
                <w:numId w:val="25"/>
              </w:numPr>
              <w:tabs>
                <w:tab w:val="left" w:pos="710"/>
              </w:tabs>
              <w:spacing w:after="0" w:line="226" w:lineRule="auto"/>
              <w:ind w:left="780" w:hanging="360"/>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Обеспечить повышение профессиональной компетенции и уровня квалификации педагогов в условиях реализации ФГОС ОО и введения ФГОС СОО.</w:t>
            </w:r>
          </w:p>
          <w:p w:rsidR="000F0D00" w:rsidRPr="00C80E29" w:rsidRDefault="000F0D00" w:rsidP="000F0D00">
            <w:pPr>
              <w:spacing w:line="34" w:lineRule="exact"/>
              <w:rPr>
                <w:rFonts w:ascii="Times New Roman" w:eastAsia="Symbol" w:hAnsi="Times New Roman" w:cs="Times New Roman"/>
                <w:sz w:val="24"/>
                <w:szCs w:val="24"/>
              </w:rPr>
            </w:pPr>
          </w:p>
          <w:p w:rsidR="000F0D00" w:rsidRPr="00C80E29" w:rsidRDefault="000F0D00" w:rsidP="00256520">
            <w:pPr>
              <w:numPr>
                <w:ilvl w:val="0"/>
                <w:numId w:val="25"/>
              </w:numPr>
              <w:tabs>
                <w:tab w:val="left" w:pos="773"/>
              </w:tabs>
              <w:spacing w:after="0" w:line="230" w:lineRule="auto"/>
              <w:ind w:left="780"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Обеспечить единство и преемственность между ступенями (начального общего и основного общего образования) при переходе к непрерывной системе образования в условиях реализации новых стандартов.</w:t>
            </w:r>
          </w:p>
          <w:p w:rsidR="000F0D00" w:rsidRPr="00C80E29" w:rsidRDefault="000F0D00" w:rsidP="000F0D00">
            <w:pPr>
              <w:spacing w:line="34" w:lineRule="exact"/>
              <w:rPr>
                <w:rFonts w:ascii="Times New Roman" w:eastAsia="Symbol" w:hAnsi="Times New Roman" w:cs="Times New Roman"/>
                <w:sz w:val="24"/>
                <w:szCs w:val="24"/>
              </w:rPr>
            </w:pPr>
          </w:p>
          <w:p w:rsidR="000F0D00" w:rsidRPr="00C80E29" w:rsidRDefault="000F0D00" w:rsidP="00256520">
            <w:pPr>
              <w:numPr>
                <w:ilvl w:val="0"/>
                <w:numId w:val="25"/>
              </w:numPr>
              <w:tabs>
                <w:tab w:val="left" w:pos="706"/>
              </w:tabs>
              <w:spacing w:after="0" w:line="226" w:lineRule="auto"/>
              <w:ind w:left="780" w:right="20" w:hanging="360"/>
              <w:rPr>
                <w:rFonts w:ascii="Times New Roman" w:eastAsia="Symbol" w:hAnsi="Times New Roman" w:cs="Times New Roman"/>
                <w:sz w:val="24"/>
                <w:szCs w:val="24"/>
              </w:rPr>
            </w:pPr>
            <w:r w:rsidRPr="00C80E29">
              <w:rPr>
                <w:rFonts w:ascii="Times New Roman" w:eastAsia="Times New Roman" w:hAnsi="Times New Roman" w:cs="Times New Roman"/>
                <w:sz w:val="24"/>
                <w:szCs w:val="24"/>
              </w:rPr>
              <w:t>Развивать и совершенствовать систему работы педагогов по подготовки учащихся к предметным олимпиадам, конкурсам и конференциям.</w:t>
            </w:r>
          </w:p>
          <w:p w:rsidR="000F0D00" w:rsidRPr="00C80E29" w:rsidRDefault="000F0D00" w:rsidP="000F0D00">
            <w:pPr>
              <w:ind w:left="2820"/>
              <w:rPr>
                <w:rFonts w:ascii="Times New Roman" w:hAnsi="Times New Roman" w:cs="Times New Roman"/>
                <w:sz w:val="24"/>
                <w:szCs w:val="24"/>
              </w:rPr>
            </w:pPr>
            <w:r w:rsidRPr="00C80E29">
              <w:rPr>
                <w:rFonts w:ascii="Times New Roman" w:eastAsia="Times New Roman" w:hAnsi="Times New Roman" w:cs="Times New Roman"/>
                <w:b/>
                <w:bCs/>
                <w:sz w:val="24"/>
                <w:szCs w:val="24"/>
                <w:u w:val="single"/>
              </w:rPr>
              <w:t>Направления методической работы:</w:t>
            </w:r>
          </w:p>
          <w:p w:rsidR="000F0D00" w:rsidRPr="00C80E29" w:rsidRDefault="000F0D00" w:rsidP="000F0D00">
            <w:pPr>
              <w:spacing w:line="237" w:lineRule="auto"/>
              <w:ind w:left="360"/>
              <w:jc w:val="both"/>
              <w:rPr>
                <w:rFonts w:ascii="Times New Roman" w:hAnsi="Times New Roman" w:cs="Times New Roman"/>
                <w:sz w:val="24"/>
                <w:szCs w:val="24"/>
              </w:rPr>
            </w:pPr>
            <w:r w:rsidRPr="00C80E29">
              <w:rPr>
                <w:rFonts w:ascii="Times New Roman" w:eastAsia="Times New Roman" w:hAnsi="Times New Roman" w:cs="Times New Roman"/>
                <w:sz w:val="24"/>
                <w:szCs w:val="24"/>
                <w:u w:val="single"/>
              </w:rPr>
              <w:t>Организационное обеспечение:</w:t>
            </w:r>
          </w:p>
          <w:p w:rsidR="000F0D00" w:rsidRPr="00C80E29" w:rsidRDefault="000F0D00" w:rsidP="000F0D00">
            <w:pPr>
              <w:spacing w:line="11" w:lineRule="exact"/>
              <w:jc w:val="both"/>
              <w:rPr>
                <w:rFonts w:ascii="Times New Roman" w:hAnsi="Times New Roman" w:cs="Times New Roman"/>
                <w:sz w:val="24"/>
                <w:szCs w:val="24"/>
              </w:rPr>
            </w:pPr>
          </w:p>
          <w:p w:rsidR="000F0D00" w:rsidRPr="00C80E29" w:rsidRDefault="000F0D00" w:rsidP="00256520">
            <w:pPr>
              <w:numPr>
                <w:ilvl w:val="0"/>
                <w:numId w:val="27"/>
              </w:numPr>
              <w:tabs>
                <w:tab w:val="left" w:pos="720"/>
              </w:tabs>
              <w:spacing w:after="0" w:line="237" w:lineRule="auto"/>
              <w:ind w:left="720" w:right="20" w:hanging="3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 через проведение единых методических дней, предметных недель, взаимопосещение уроков, активное участие в семинарах, конференциях, творческих мастерских;</w:t>
            </w:r>
          </w:p>
          <w:p w:rsidR="000F0D00" w:rsidRPr="00C80E29" w:rsidRDefault="000F0D00" w:rsidP="000F0D00">
            <w:pPr>
              <w:spacing w:line="8" w:lineRule="exact"/>
              <w:jc w:val="both"/>
              <w:rPr>
                <w:rFonts w:ascii="Times New Roman" w:eastAsia="Times New Roman" w:hAnsi="Times New Roman" w:cs="Times New Roman"/>
                <w:sz w:val="24"/>
                <w:szCs w:val="24"/>
              </w:rPr>
            </w:pPr>
          </w:p>
          <w:p w:rsidR="000F0D00" w:rsidRPr="00C80E29" w:rsidRDefault="000F0D00" w:rsidP="00256520">
            <w:pPr>
              <w:numPr>
                <w:ilvl w:val="0"/>
                <w:numId w:val="27"/>
              </w:numPr>
              <w:tabs>
                <w:tab w:val="left" w:pos="720"/>
              </w:tabs>
              <w:spacing w:after="0" w:line="240" w:lineRule="auto"/>
              <w:ind w:left="720" w:hanging="3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организация деятельности профессиональных объединений педагогов;</w:t>
            </w:r>
          </w:p>
          <w:p w:rsidR="000F0D00" w:rsidRPr="00C80E29" w:rsidRDefault="000F0D00" w:rsidP="000F0D00">
            <w:pPr>
              <w:spacing w:line="9" w:lineRule="exact"/>
              <w:jc w:val="both"/>
              <w:rPr>
                <w:rFonts w:ascii="Times New Roman" w:eastAsia="Times New Roman" w:hAnsi="Times New Roman" w:cs="Times New Roman"/>
                <w:sz w:val="24"/>
                <w:szCs w:val="24"/>
              </w:rPr>
            </w:pPr>
          </w:p>
          <w:p w:rsidR="000F0D00" w:rsidRPr="00C80E29" w:rsidRDefault="000F0D00" w:rsidP="00256520">
            <w:pPr>
              <w:numPr>
                <w:ilvl w:val="0"/>
                <w:numId w:val="27"/>
              </w:numPr>
              <w:tabs>
                <w:tab w:val="left" w:pos="720"/>
              </w:tabs>
              <w:spacing w:after="0" w:line="235" w:lineRule="auto"/>
              <w:ind w:left="720" w:right="20" w:hanging="3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lastRenderedPageBreak/>
              <w:t>совершенствование системы обобщения, изучения и внедрения передового педагогического опыта учителей школы.</w:t>
            </w:r>
          </w:p>
          <w:p w:rsidR="000F0D00" w:rsidRPr="00C80E29" w:rsidRDefault="000F0D00" w:rsidP="000F0D00">
            <w:pPr>
              <w:spacing w:line="11" w:lineRule="exact"/>
              <w:jc w:val="both"/>
              <w:rPr>
                <w:rFonts w:ascii="Times New Roman" w:eastAsia="Times New Roman" w:hAnsi="Times New Roman" w:cs="Times New Roman"/>
                <w:sz w:val="24"/>
                <w:szCs w:val="24"/>
              </w:rPr>
            </w:pPr>
          </w:p>
          <w:p w:rsidR="000F0D00" w:rsidRPr="00C80E29" w:rsidRDefault="000F0D00" w:rsidP="00256520">
            <w:pPr>
              <w:numPr>
                <w:ilvl w:val="0"/>
                <w:numId w:val="27"/>
              </w:numPr>
              <w:tabs>
                <w:tab w:val="left" w:pos="776"/>
              </w:tabs>
              <w:spacing w:after="0" w:line="235" w:lineRule="auto"/>
              <w:ind w:right="960" w:firstLine="68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 xml:space="preserve">обеспечение условий непрерывного профессионального мастерства учителя. </w:t>
            </w:r>
          </w:p>
          <w:p w:rsidR="000F0D00" w:rsidRPr="00C80E29" w:rsidRDefault="000F0D00" w:rsidP="000F0D00">
            <w:pPr>
              <w:tabs>
                <w:tab w:val="left" w:pos="776"/>
              </w:tabs>
              <w:spacing w:line="235" w:lineRule="auto"/>
              <w:ind w:left="360" w:right="9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u w:val="single"/>
              </w:rPr>
              <w:t>Технологическое обеспечение:</w:t>
            </w:r>
          </w:p>
          <w:p w:rsidR="000F0D00" w:rsidRPr="00C80E29" w:rsidRDefault="000F0D00" w:rsidP="000F0D00">
            <w:pPr>
              <w:spacing w:line="2" w:lineRule="exact"/>
              <w:jc w:val="both"/>
              <w:rPr>
                <w:rFonts w:ascii="Times New Roman" w:eastAsia="Times New Roman" w:hAnsi="Times New Roman" w:cs="Times New Roman"/>
                <w:sz w:val="24"/>
                <w:szCs w:val="24"/>
              </w:rPr>
            </w:pPr>
          </w:p>
          <w:p w:rsidR="000F0D00" w:rsidRPr="00C80E29" w:rsidRDefault="000F0D00" w:rsidP="000F0D00">
            <w:pPr>
              <w:spacing w:line="237" w:lineRule="auto"/>
              <w:ind w:left="3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 xml:space="preserve">1) внедрение в практику прогрессивных педагогических технологий, ориентированных на совершенствование уровня преподавания предметов, на развитие личности ребенка; </w:t>
            </w:r>
          </w:p>
          <w:p w:rsidR="000F0D00" w:rsidRPr="00C80E29" w:rsidRDefault="000F0D00" w:rsidP="000F0D00">
            <w:pPr>
              <w:spacing w:line="237" w:lineRule="auto"/>
              <w:ind w:left="3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2) укрепление материально-технической базы методической службы школы.</w:t>
            </w:r>
          </w:p>
          <w:p w:rsidR="000F0D00" w:rsidRPr="00C80E29" w:rsidRDefault="000F0D00" w:rsidP="000F0D00">
            <w:pPr>
              <w:spacing w:line="4" w:lineRule="exact"/>
              <w:jc w:val="both"/>
              <w:rPr>
                <w:rFonts w:ascii="Times New Roman" w:hAnsi="Times New Roman" w:cs="Times New Roman"/>
                <w:sz w:val="24"/>
                <w:szCs w:val="24"/>
              </w:rPr>
            </w:pPr>
          </w:p>
          <w:p w:rsidR="000F0D00" w:rsidRPr="00C80E29" w:rsidRDefault="000F0D00" w:rsidP="000F0D00">
            <w:pPr>
              <w:ind w:left="60"/>
              <w:jc w:val="both"/>
              <w:rPr>
                <w:rFonts w:ascii="Times New Roman" w:hAnsi="Times New Roman" w:cs="Times New Roman"/>
                <w:sz w:val="24"/>
                <w:szCs w:val="24"/>
              </w:rPr>
            </w:pPr>
            <w:r w:rsidRPr="00C80E29">
              <w:rPr>
                <w:rFonts w:ascii="Times New Roman" w:eastAsia="Times New Roman" w:hAnsi="Times New Roman" w:cs="Times New Roman"/>
                <w:sz w:val="24"/>
                <w:szCs w:val="24"/>
                <w:u w:val="single"/>
              </w:rPr>
              <w:t>Информационное обеспечение:</w:t>
            </w:r>
          </w:p>
          <w:p w:rsidR="000F0D00" w:rsidRPr="00C80E29" w:rsidRDefault="000F0D00" w:rsidP="000F0D00">
            <w:pPr>
              <w:spacing w:line="10" w:lineRule="exact"/>
              <w:jc w:val="both"/>
              <w:rPr>
                <w:rFonts w:ascii="Times New Roman" w:hAnsi="Times New Roman" w:cs="Times New Roman"/>
                <w:sz w:val="24"/>
                <w:szCs w:val="24"/>
              </w:rPr>
            </w:pPr>
          </w:p>
          <w:p w:rsidR="000F0D00" w:rsidRPr="00C80E29" w:rsidRDefault="000F0D00" w:rsidP="000F0D00">
            <w:pPr>
              <w:tabs>
                <w:tab w:val="left" w:pos="700"/>
              </w:tabs>
              <w:spacing w:line="236" w:lineRule="auto"/>
              <w:ind w:left="720" w:hanging="359"/>
              <w:jc w:val="both"/>
              <w:rPr>
                <w:rFonts w:ascii="Times New Roman" w:hAnsi="Times New Roman" w:cs="Times New Roman"/>
                <w:sz w:val="24"/>
                <w:szCs w:val="24"/>
              </w:rPr>
            </w:pPr>
            <w:r w:rsidRPr="00C80E29">
              <w:rPr>
                <w:rFonts w:ascii="Times New Roman" w:eastAsia="Times New Roman" w:hAnsi="Times New Roman" w:cs="Times New Roman"/>
                <w:sz w:val="24"/>
                <w:szCs w:val="24"/>
              </w:rPr>
              <w:t>1)</w:t>
            </w:r>
            <w:r w:rsidRPr="00C80E29">
              <w:rPr>
                <w:rFonts w:ascii="Times New Roman" w:hAnsi="Times New Roman" w:cs="Times New Roman"/>
                <w:sz w:val="24"/>
                <w:szCs w:val="24"/>
              </w:rPr>
              <w:tab/>
            </w:r>
            <w:r w:rsidRPr="00C80E29">
              <w:rPr>
                <w:rFonts w:ascii="Times New Roman" w:eastAsia="Times New Roman" w:hAnsi="Times New Roman" w:cs="Times New Roman"/>
                <w:sz w:val="24"/>
                <w:szCs w:val="24"/>
              </w:rPr>
              <w:t>обеспечение методическими и практическими материалами методической составляющей образовательного процесса через использование Интернет, электронных баз данных и т.д.;</w:t>
            </w:r>
          </w:p>
          <w:p w:rsidR="000F0D00" w:rsidRPr="00C80E29" w:rsidRDefault="000F0D00" w:rsidP="000F0D00">
            <w:pPr>
              <w:spacing w:line="5" w:lineRule="exact"/>
              <w:jc w:val="both"/>
              <w:rPr>
                <w:rFonts w:ascii="Times New Roman" w:hAnsi="Times New Roman" w:cs="Times New Roman"/>
                <w:sz w:val="24"/>
                <w:szCs w:val="24"/>
              </w:rPr>
            </w:pPr>
          </w:p>
          <w:p w:rsidR="000F0D00" w:rsidRPr="00C80E29" w:rsidRDefault="000F0D00" w:rsidP="00256520">
            <w:pPr>
              <w:numPr>
                <w:ilvl w:val="0"/>
                <w:numId w:val="28"/>
              </w:numPr>
              <w:tabs>
                <w:tab w:val="left" w:pos="720"/>
              </w:tabs>
              <w:spacing w:after="0" w:line="240" w:lineRule="auto"/>
              <w:ind w:left="720" w:hanging="3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создание банка методических идей и наработок учителей школы;</w:t>
            </w:r>
          </w:p>
          <w:p w:rsidR="000F0D00" w:rsidRPr="00C80E29" w:rsidRDefault="000F0D00" w:rsidP="00256520">
            <w:pPr>
              <w:numPr>
                <w:ilvl w:val="0"/>
                <w:numId w:val="28"/>
              </w:numPr>
              <w:tabs>
                <w:tab w:val="left" w:pos="720"/>
              </w:tabs>
              <w:spacing w:after="0" w:line="237" w:lineRule="auto"/>
              <w:ind w:left="720" w:hanging="3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разработка и внедрение  методических рекомендаций для педагогов по приоритетным</w:t>
            </w:r>
          </w:p>
          <w:p w:rsidR="000F0D00" w:rsidRPr="00C80E29" w:rsidRDefault="000F0D00" w:rsidP="000F0D00">
            <w:pPr>
              <w:spacing w:line="3" w:lineRule="exact"/>
              <w:jc w:val="both"/>
              <w:rPr>
                <w:rFonts w:ascii="Times New Roman" w:hAnsi="Times New Roman" w:cs="Times New Roman"/>
                <w:sz w:val="24"/>
                <w:szCs w:val="24"/>
              </w:rPr>
            </w:pPr>
          </w:p>
          <w:p w:rsidR="000F0D00" w:rsidRPr="00C80E29" w:rsidRDefault="000F0D00" w:rsidP="000F0D00">
            <w:pPr>
              <w:ind w:left="720"/>
              <w:jc w:val="both"/>
              <w:rPr>
                <w:rFonts w:ascii="Times New Roman" w:hAnsi="Times New Roman" w:cs="Times New Roman"/>
                <w:sz w:val="24"/>
                <w:szCs w:val="24"/>
              </w:rPr>
            </w:pPr>
            <w:r w:rsidRPr="00C80E29">
              <w:rPr>
                <w:rFonts w:ascii="Times New Roman" w:eastAsia="Times New Roman" w:hAnsi="Times New Roman" w:cs="Times New Roman"/>
                <w:sz w:val="24"/>
                <w:szCs w:val="24"/>
              </w:rPr>
              <w:t>направлениям школы.</w:t>
            </w:r>
          </w:p>
          <w:p w:rsidR="000F0D00" w:rsidRPr="00C80E29" w:rsidRDefault="000F0D00" w:rsidP="000F0D00">
            <w:pPr>
              <w:spacing w:line="237" w:lineRule="auto"/>
              <w:jc w:val="both"/>
              <w:rPr>
                <w:rFonts w:ascii="Times New Roman" w:hAnsi="Times New Roman" w:cs="Times New Roman"/>
                <w:sz w:val="24"/>
                <w:szCs w:val="24"/>
              </w:rPr>
            </w:pPr>
            <w:r w:rsidRPr="00C80E29">
              <w:rPr>
                <w:rFonts w:ascii="Times New Roman" w:eastAsia="Times New Roman" w:hAnsi="Times New Roman" w:cs="Times New Roman"/>
                <w:sz w:val="24"/>
                <w:szCs w:val="24"/>
                <w:u w:val="single"/>
              </w:rPr>
              <w:t>Диагностика и контроль результативности образовательного процесса.</w:t>
            </w:r>
          </w:p>
          <w:p w:rsidR="000F0D00" w:rsidRPr="00C80E29" w:rsidRDefault="000F0D00" w:rsidP="000F0D00">
            <w:pPr>
              <w:spacing w:line="4" w:lineRule="exact"/>
              <w:jc w:val="both"/>
              <w:rPr>
                <w:rFonts w:ascii="Times New Roman" w:hAnsi="Times New Roman" w:cs="Times New Roman"/>
                <w:sz w:val="24"/>
                <w:szCs w:val="24"/>
              </w:rPr>
            </w:pPr>
          </w:p>
          <w:p w:rsidR="000F0D00" w:rsidRPr="00C80E29" w:rsidRDefault="000F0D00" w:rsidP="00256520">
            <w:pPr>
              <w:numPr>
                <w:ilvl w:val="0"/>
                <w:numId w:val="29"/>
              </w:numPr>
              <w:tabs>
                <w:tab w:val="left" w:pos="720"/>
              </w:tabs>
              <w:spacing w:after="0" w:line="240" w:lineRule="auto"/>
              <w:ind w:left="720" w:hanging="3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контроль за качеством знаний учащихся;</w:t>
            </w:r>
          </w:p>
          <w:p w:rsidR="000F0D00" w:rsidRPr="00C80E29" w:rsidRDefault="000F0D00" w:rsidP="00256520">
            <w:pPr>
              <w:numPr>
                <w:ilvl w:val="0"/>
                <w:numId w:val="29"/>
              </w:numPr>
              <w:tabs>
                <w:tab w:val="left" w:pos="720"/>
              </w:tabs>
              <w:spacing w:after="0" w:line="237" w:lineRule="auto"/>
              <w:ind w:left="720" w:hanging="3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совершенствование  у обучающихся УУД, способов деятельности;</w:t>
            </w:r>
          </w:p>
          <w:p w:rsidR="000F0D00" w:rsidRPr="00C80E29" w:rsidRDefault="000F0D00" w:rsidP="000F0D00">
            <w:pPr>
              <w:spacing w:line="15" w:lineRule="exact"/>
              <w:jc w:val="both"/>
              <w:rPr>
                <w:rFonts w:ascii="Times New Roman" w:eastAsia="Times New Roman" w:hAnsi="Times New Roman" w:cs="Times New Roman"/>
                <w:sz w:val="24"/>
                <w:szCs w:val="24"/>
              </w:rPr>
            </w:pPr>
          </w:p>
          <w:p w:rsidR="000F0D00" w:rsidRPr="00C80E29" w:rsidRDefault="000F0D00" w:rsidP="00256520">
            <w:pPr>
              <w:numPr>
                <w:ilvl w:val="0"/>
                <w:numId w:val="29"/>
              </w:numPr>
              <w:tabs>
                <w:tab w:val="left" w:pos="720"/>
              </w:tabs>
              <w:spacing w:after="0" w:line="233" w:lineRule="auto"/>
              <w:ind w:left="720" w:hanging="3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диагностика деятельности педагогов по развитию у учащихся интереса к обучению, результативности использования индивидуально групповых занятий и элективных</w:t>
            </w:r>
          </w:p>
          <w:p w:rsidR="000F0D00" w:rsidRPr="00C80E29" w:rsidRDefault="000F0D00" w:rsidP="000F0D00">
            <w:pPr>
              <w:spacing w:line="4" w:lineRule="exact"/>
              <w:jc w:val="both"/>
              <w:rPr>
                <w:rFonts w:ascii="Times New Roman" w:hAnsi="Times New Roman" w:cs="Times New Roman"/>
                <w:sz w:val="24"/>
                <w:szCs w:val="24"/>
              </w:rPr>
            </w:pPr>
          </w:p>
          <w:p w:rsidR="000F0D00" w:rsidRPr="00C80E29" w:rsidRDefault="000F0D00" w:rsidP="000F0D00">
            <w:pPr>
              <w:ind w:left="720"/>
              <w:jc w:val="both"/>
              <w:rPr>
                <w:rFonts w:ascii="Times New Roman" w:hAnsi="Times New Roman" w:cs="Times New Roman"/>
                <w:sz w:val="24"/>
                <w:szCs w:val="24"/>
              </w:rPr>
            </w:pPr>
            <w:r w:rsidRPr="00C80E29">
              <w:rPr>
                <w:rFonts w:ascii="Times New Roman" w:eastAsia="Times New Roman" w:hAnsi="Times New Roman" w:cs="Times New Roman"/>
                <w:sz w:val="24"/>
                <w:szCs w:val="24"/>
              </w:rPr>
              <w:t>курсов.</w:t>
            </w:r>
          </w:p>
          <w:p w:rsidR="000F0D00" w:rsidRPr="00C80E29" w:rsidRDefault="000F0D00" w:rsidP="000F0D00">
            <w:pPr>
              <w:spacing w:line="237" w:lineRule="auto"/>
              <w:jc w:val="both"/>
              <w:rPr>
                <w:rFonts w:ascii="Times New Roman" w:hAnsi="Times New Roman" w:cs="Times New Roman"/>
                <w:sz w:val="24"/>
                <w:szCs w:val="24"/>
              </w:rPr>
            </w:pPr>
            <w:r w:rsidRPr="00C80E29">
              <w:rPr>
                <w:rFonts w:ascii="Times New Roman" w:eastAsia="Times New Roman" w:hAnsi="Times New Roman" w:cs="Times New Roman"/>
                <w:sz w:val="24"/>
                <w:szCs w:val="24"/>
              </w:rPr>
              <w:t>Для решения поставленных задач были созданы следующие условия:</w:t>
            </w:r>
          </w:p>
          <w:p w:rsidR="000F0D00" w:rsidRPr="00C80E29" w:rsidRDefault="000F0D00" w:rsidP="000F0D00">
            <w:pPr>
              <w:tabs>
                <w:tab w:val="left" w:pos="700"/>
              </w:tabs>
              <w:spacing w:line="183" w:lineRule="auto"/>
              <w:ind w:left="720"/>
              <w:jc w:val="both"/>
              <w:rPr>
                <w:rFonts w:ascii="Times New Roman" w:eastAsia="Wingdings" w:hAnsi="Times New Roman" w:cs="Times New Roman"/>
                <w:sz w:val="24"/>
                <w:szCs w:val="24"/>
                <w:vertAlign w:val="superscript"/>
              </w:rPr>
            </w:pPr>
            <w:r w:rsidRPr="00C80E29">
              <w:rPr>
                <w:rFonts w:ascii="Times New Roman" w:eastAsia="Times New Roman" w:hAnsi="Times New Roman" w:cs="Times New Roman"/>
                <w:sz w:val="24"/>
                <w:szCs w:val="24"/>
              </w:rPr>
              <w:t>- составлен и утвержден учебный план</w:t>
            </w:r>
          </w:p>
          <w:p w:rsidR="000F0D00" w:rsidRPr="00C80E29" w:rsidRDefault="000F0D00" w:rsidP="000F0D00">
            <w:pPr>
              <w:spacing w:line="20" w:lineRule="exact"/>
              <w:jc w:val="both"/>
              <w:rPr>
                <w:rFonts w:ascii="Times New Roman" w:eastAsia="Wingdings" w:hAnsi="Times New Roman" w:cs="Times New Roman"/>
                <w:sz w:val="24"/>
                <w:szCs w:val="24"/>
                <w:vertAlign w:val="superscript"/>
              </w:rPr>
            </w:pPr>
          </w:p>
          <w:p w:rsidR="000F0D00" w:rsidRPr="00C80E29" w:rsidRDefault="000F0D00" w:rsidP="000F0D00">
            <w:pPr>
              <w:tabs>
                <w:tab w:val="left" w:pos="700"/>
              </w:tabs>
              <w:spacing w:line="182" w:lineRule="auto"/>
              <w:ind w:left="720"/>
              <w:jc w:val="both"/>
              <w:rPr>
                <w:rFonts w:ascii="Times New Roman" w:eastAsia="Wingdings" w:hAnsi="Times New Roman" w:cs="Times New Roman"/>
                <w:sz w:val="24"/>
                <w:szCs w:val="24"/>
                <w:vertAlign w:val="superscript"/>
              </w:rPr>
            </w:pPr>
            <w:r w:rsidRPr="00C80E29">
              <w:rPr>
                <w:rFonts w:ascii="Times New Roman" w:eastAsia="Times New Roman" w:hAnsi="Times New Roman" w:cs="Times New Roman"/>
                <w:sz w:val="24"/>
                <w:szCs w:val="24"/>
              </w:rPr>
              <w:t>- создана и утверждена структура методической службы школы;</w:t>
            </w:r>
          </w:p>
          <w:p w:rsidR="000F0D00" w:rsidRPr="00C80E29" w:rsidRDefault="000F0D00" w:rsidP="000F0D00">
            <w:pPr>
              <w:spacing w:line="25" w:lineRule="exact"/>
              <w:jc w:val="both"/>
              <w:rPr>
                <w:rFonts w:ascii="Times New Roman" w:eastAsia="Wingdings" w:hAnsi="Times New Roman" w:cs="Times New Roman"/>
                <w:sz w:val="24"/>
                <w:szCs w:val="24"/>
                <w:vertAlign w:val="superscript"/>
              </w:rPr>
            </w:pPr>
          </w:p>
          <w:p w:rsidR="000F0D00" w:rsidRPr="00C80E29" w:rsidRDefault="000F0D00" w:rsidP="000F0D00">
            <w:pPr>
              <w:tabs>
                <w:tab w:val="left" w:pos="700"/>
              </w:tabs>
              <w:spacing w:line="182" w:lineRule="auto"/>
              <w:ind w:left="720"/>
              <w:jc w:val="both"/>
              <w:rPr>
                <w:rFonts w:ascii="Times New Roman" w:eastAsia="Wingdings" w:hAnsi="Times New Roman" w:cs="Times New Roman"/>
                <w:sz w:val="24"/>
                <w:szCs w:val="24"/>
                <w:vertAlign w:val="superscript"/>
              </w:rPr>
            </w:pPr>
            <w:r w:rsidRPr="00C80E29">
              <w:rPr>
                <w:rFonts w:ascii="Times New Roman" w:eastAsia="Times New Roman" w:hAnsi="Times New Roman" w:cs="Times New Roman"/>
                <w:sz w:val="24"/>
                <w:szCs w:val="24"/>
              </w:rPr>
              <w:t>- спланирована работа МО согласно общешкольному плану;</w:t>
            </w:r>
          </w:p>
          <w:p w:rsidR="000F0D00" w:rsidRPr="00C80E29" w:rsidRDefault="000F0D00" w:rsidP="000F0D00">
            <w:pPr>
              <w:tabs>
                <w:tab w:val="left" w:pos="706"/>
              </w:tabs>
              <w:ind w:left="720"/>
              <w:jc w:val="both"/>
              <w:rPr>
                <w:rFonts w:ascii="Times New Roman" w:eastAsia="Wingdings" w:hAnsi="Times New Roman" w:cs="Times New Roman"/>
                <w:sz w:val="24"/>
                <w:szCs w:val="24"/>
                <w:vertAlign w:val="superscript"/>
              </w:rPr>
            </w:pPr>
            <w:r w:rsidRPr="00C80E29">
              <w:rPr>
                <w:rFonts w:ascii="Times New Roman" w:eastAsia="Times New Roman" w:hAnsi="Times New Roman" w:cs="Times New Roman"/>
                <w:sz w:val="24"/>
                <w:szCs w:val="24"/>
              </w:rPr>
              <w:t>- спланирована работа по обеспечению сохранности здоровья и здорового образа жизни;</w:t>
            </w:r>
          </w:p>
          <w:p w:rsidR="000F0D00" w:rsidRPr="00C80E29" w:rsidRDefault="000F0D00" w:rsidP="000F0D00">
            <w:pPr>
              <w:spacing w:line="31" w:lineRule="exact"/>
              <w:jc w:val="both"/>
              <w:rPr>
                <w:rFonts w:ascii="Times New Roman" w:eastAsia="Wingdings" w:hAnsi="Times New Roman" w:cs="Times New Roman"/>
                <w:sz w:val="24"/>
                <w:szCs w:val="24"/>
                <w:vertAlign w:val="superscript"/>
              </w:rPr>
            </w:pPr>
          </w:p>
          <w:p w:rsidR="000F0D00" w:rsidRPr="00C80E29" w:rsidRDefault="000F0D00" w:rsidP="000F0D00">
            <w:pPr>
              <w:tabs>
                <w:tab w:val="left" w:pos="706"/>
              </w:tabs>
              <w:spacing w:line="181" w:lineRule="auto"/>
              <w:ind w:left="720" w:right="20"/>
              <w:jc w:val="both"/>
              <w:rPr>
                <w:rFonts w:ascii="Times New Roman" w:eastAsia="Wingdings" w:hAnsi="Times New Roman" w:cs="Times New Roman"/>
                <w:sz w:val="24"/>
                <w:szCs w:val="24"/>
                <w:vertAlign w:val="superscript"/>
              </w:rPr>
            </w:pPr>
            <w:r w:rsidRPr="00C80E29">
              <w:rPr>
                <w:rFonts w:ascii="Times New Roman" w:eastAsia="Times New Roman" w:hAnsi="Times New Roman" w:cs="Times New Roman"/>
                <w:sz w:val="24"/>
                <w:szCs w:val="24"/>
              </w:rPr>
              <w:t>- составлены и утверждены планы работы методического совета, педагогического совета, методических объединений;</w:t>
            </w:r>
          </w:p>
          <w:p w:rsidR="000F0D00" w:rsidRPr="00C80E29" w:rsidRDefault="000F0D00" w:rsidP="000F0D00">
            <w:pPr>
              <w:tabs>
                <w:tab w:val="left" w:pos="700"/>
              </w:tabs>
              <w:spacing w:line="184" w:lineRule="auto"/>
              <w:ind w:left="720"/>
              <w:jc w:val="both"/>
              <w:rPr>
                <w:rFonts w:ascii="Times New Roman" w:eastAsia="Wingdings" w:hAnsi="Times New Roman" w:cs="Times New Roman"/>
                <w:sz w:val="24"/>
                <w:szCs w:val="24"/>
                <w:vertAlign w:val="superscript"/>
              </w:rPr>
            </w:pPr>
            <w:r w:rsidRPr="00C80E29">
              <w:rPr>
                <w:rFonts w:ascii="Times New Roman" w:eastAsia="Times New Roman" w:hAnsi="Times New Roman" w:cs="Times New Roman"/>
                <w:sz w:val="24"/>
                <w:szCs w:val="24"/>
              </w:rPr>
              <w:t>- создана система внутришкольного мониторинга как одно из условий эффективной</w:t>
            </w:r>
            <w:r w:rsidRPr="00C80E29">
              <w:rPr>
                <w:rFonts w:ascii="Times New Roman" w:eastAsia="Wingdings" w:hAnsi="Times New Roman" w:cs="Times New Roman"/>
                <w:sz w:val="24"/>
                <w:szCs w:val="24"/>
                <w:vertAlign w:val="superscript"/>
              </w:rPr>
              <w:t></w:t>
            </w:r>
            <w:r w:rsidRPr="00C80E29">
              <w:rPr>
                <w:rFonts w:ascii="Times New Roman" w:eastAsia="Times New Roman" w:hAnsi="Times New Roman" w:cs="Times New Roman"/>
                <w:sz w:val="24"/>
                <w:szCs w:val="24"/>
              </w:rPr>
              <w:t>работы.</w:t>
            </w:r>
          </w:p>
          <w:p w:rsidR="000F0D00" w:rsidRPr="00C80E29" w:rsidRDefault="000F0D00" w:rsidP="000F0D00">
            <w:pPr>
              <w:spacing w:line="2" w:lineRule="exact"/>
              <w:jc w:val="both"/>
              <w:rPr>
                <w:rFonts w:ascii="Times New Roman" w:hAnsi="Times New Roman" w:cs="Times New Roman"/>
                <w:sz w:val="24"/>
                <w:szCs w:val="24"/>
              </w:rPr>
            </w:pPr>
          </w:p>
          <w:p w:rsidR="000F0D00" w:rsidRPr="00C80E29" w:rsidRDefault="000F0D00" w:rsidP="000F0D00">
            <w:pPr>
              <w:ind w:left="420"/>
              <w:jc w:val="both"/>
              <w:rPr>
                <w:rFonts w:ascii="Times New Roman" w:hAnsi="Times New Roman" w:cs="Times New Roman"/>
                <w:sz w:val="24"/>
                <w:szCs w:val="24"/>
              </w:rPr>
            </w:pPr>
            <w:r w:rsidRPr="00C80E29">
              <w:rPr>
                <w:rFonts w:ascii="Times New Roman" w:eastAsia="Times New Roman" w:hAnsi="Times New Roman" w:cs="Times New Roman"/>
                <w:b/>
                <w:bCs/>
                <w:sz w:val="24"/>
                <w:szCs w:val="24"/>
              </w:rPr>
              <w:t>Методическая работа осуществляется в различных формах:</w:t>
            </w:r>
          </w:p>
          <w:p w:rsidR="000F0D00" w:rsidRPr="00C80E29" w:rsidRDefault="000F0D00" w:rsidP="00256520">
            <w:pPr>
              <w:numPr>
                <w:ilvl w:val="0"/>
                <w:numId w:val="31"/>
              </w:numPr>
              <w:tabs>
                <w:tab w:val="left" w:pos="1220"/>
              </w:tabs>
              <w:spacing w:after="0" w:line="239" w:lineRule="auto"/>
              <w:ind w:left="720"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педагогические советы;</w:t>
            </w:r>
          </w:p>
          <w:p w:rsidR="000F0D00" w:rsidRPr="00C80E29" w:rsidRDefault="000F0D00" w:rsidP="00256520">
            <w:pPr>
              <w:numPr>
                <w:ilvl w:val="0"/>
                <w:numId w:val="31"/>
              </w:numPr>
              <w:tabs>
                <w:tab w:val="left" w:pos="1220"/>
              </w:tabs>
              <w:spacing w:after="0" w:line="239" w:lineRule="auto"/>
              <w:ind w:left="720"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заседания методических объединений;</w:t>
            </w:r>
          </w:p>
          <w:p w:rsidR="000F0D00" w:rsidRPr="00C80E29" w:rsidRDefault="000F0D00" w:rsidP="00256520">
            <w:pPr>
              <w:numPr>
                <w:ilvl w:val="0"/>
                <w:numId w:val="31"/>
              </w:numPr>
              <w:tabs>
                <w:tab w:val="left" w:pos="1220"/>
              </w:tabs>
              <w:spacing w:after="0" w:line="240" w:lineRule="auto"/>
              <w:ind w:left="720"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теоретические  семинары по  инновационной деятельности;</w:t>
            </w:r>
          </w:p>
          <w:p w:rsidR="000F0D00" w:rsidRPr="00C80E29" w:rsidRDefault="000F0D00" w:rsidP="00256520">
            <w:pPr>
              <w:numPr>
                <w:ilvl w:val="0"/>
                <w:numId w:val="31"/>
              </w:numPr>
              <w:tabs>
                <w:tab w:val="left" w:pos="1220"/>
              </w:tabs>
              <w:spacing w:after="0" w:line="239" w:lineRule="auto"/>
              <w:ind w:left="720"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научно-практические конференции;</w:t>
            </w:r>
          </w:p>
          <w:p w:rsidR="000F0D00" w:rsidRPr="00C80E29" w:rsidRDefault="000F0D00" w:rsidP="00256520">
            <w:pPr>
              <w:numPr>
                <w:ilvl w:val="0"/>
                <w:numId w:val="31"/>
              </w:numPr>
              <w:tabs>
                <w:tab w:val="left" w:pos="1220"/>
              </w:tabs>
              <w:spacing w:after="0" w:line="239" w:lineRule="auto"/>
              <w:ind w:left="720"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круглые столы;</w:t>
            </w:r>
          </w:p>
          <w:p w:rsidR="000F0D00" w:rsidRPr="00C80E29" w:rsidRDefault="000F0D00" w:rsidP="00256520">
            <w:pPr>
              <w:numPr>
                <w:ilvl w:val="0"/>
                <w:numId w:val="31"/>
              </w:numPr>
              <w:tabs>
                <w:tab w:val="left" w:pos="1220"/>
              </w:tabs>
              <w:spacing w:after="0" w:line="239" w:lineRule="auto"/>
              <w:ind w:left="720"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lastRenderedPageBreak/>
              <w:t>открытые уроки;</w:t>
            </w:r>
          </w:p>
          <w:p w:rsidR="000F0D00" w:rsidRPr="00C80E29" w:rsidRDefault="000F0D00" w:rsidP="00256520">
            <w:pPr>
              <w:numPr>
                <w:ilvl w:val="0"/>
                <w:numId w:val="31"/>
              </w:numPr>
              <w:tabs>
                <w:tab w:val="left" w:pos="1220"/>
              </w:tabs>
              <w:spacing w:after="0" w:line="239" w:lineRule="auto"/>
              <w:ind w:left="720"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предметные недели.</w:t>
            </w:r>
          </w:p>
          <w:p w:rsidR="000F0D00" w:rsidRPr="00C80E29" w:rsidRDefault="000F0D00" w:rsidP="000F0D00">
            <w:pPr>
              <w:spacing w:line="2" w:lineRule="exact"/>
              <w:jc w:val="both"/>
              <w:rPr>
                <w:rFonts w:ascii="Times New Roman" w:hAnsi="Times New Roman" w:cs="Times New Roman"/>
                <w:sz w:val="24"/>
                <w:szCs w:val="24"/>
              </w:rPr>
            </w:pPr>
          </w:p>
          <w:p w:rsidR="000F0D00" w:rsidRPr="00C80E29" w:rsidRDefault="000F0D00" w:rsidP="000F0D00">
            <w:pPr>
              <w:jc w:val="both"/>
              <w:rPr>
                <w:rFonts w:ascii="Times New Roman" w:hAnsi="Times New Roman" w:cs="Times New Roman"/>
                <w:sz w:val="24"/>
                <w:szCs w:val="24"/>
              </w:rPr>
            </w:pPr>
            <w:r w:rsidRPr="00C80E29">
              <w:rPr>
                <w:rFonts w:ascii="Times New Roman" w:eastAsia="Times New Roman" w:hAnsi="Times New Roman" w:cs="Times New Roman"/>
                <w:b/>
                <w:bCs/>
                <w:sz w:val="24"/>
                <w:szCs w:val="24"/>
              </w:rPr>
              <w:t>Критерии результативности методической работы школы:</w:t>
            </w:r>
          </w:p>
          <w:p w:rsidR="000F0D00" w:rsidRPr="00C80E29" w:rsidRDefault="000F0D00" w:rsidP="00256520">
            <w:pPr>
              <w:numPr>
                <w:ilvl w:val="0"/>
                <w:numId w:val="30"/>
              </w:numPr>
              <w:tabs>
                <w:tab w:val="left" w:pos="420"/>
              </w:tabs>
              <w:spacing w:after="0" w:line="238" w:lineRule="auto"/>
              <w:ind w:left="360" w:hanging="36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Рост удовлетворённости педагогов собственной деятельностью.</w:t>
            </w:r>
          </w:p>
          <w:p w:rsidR="000F0D00" w:rsidRPr="00C80E29" w:rsidRDefault="000F0D00" w:rsidP="00256520">
            <w:pPr>
              <w:numPr>
                <w:ilvl w:val="0"/>
                <w:numId w:val="30"/>
              </w:numPr>
              <w:tabs>
                <w:tab w:val="left" w:pos="420"/>
              </w:tabs>
              <w:spacing w:after="0" w:line="237" w:lineRule="auto"/>
              <w:ind w:left="360" w:hanging="36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Положительная динамика качества образования.</w:t>
            </w:r>
          </w:p>
          <w:p w:rsidR="000F0D00" w:rsidRPr="00C80E29" w:rsidRDefault="000F0D00" w:rsidP="000F0D00">
            <w:pPr>
              <w:spacing w:line="16" w:lineRule="exact"/>
              <w:rPr>
                <w:rFonts w:ascii="Times New Roman" w:hAnsi="Times New Roman" w:cs="Times New Roman"/>
                <w:sz w:val="24"/>
                <w:szCs w:val="24"/>
              </w:rPr>
            </w:pPr>
          </w:p>
          <w:p w:rsidR="000F0D00" w:rsidRPr="00C80E29" w:rsidRDefault="000F0D00" w:rsidP="000F0D00">
            <w:pPr>
              <w:tabs>
                <w:tab w:val="left" w:pos="729"/>
              </w:tabs>
              <w:spacing w:line="233" w:lineRule="auto"/>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3.    Положительная динамика количества аттестованных педагогических кадров на категорию</w:t>
            </w:r>
          </w:p>
          <w:p w:rsidR="000F0D00" w:rsidRPr="00C80E29" w:rsidRDefault="000F0D00" w:rsidP="000F0D00">
            <w:pPr>
              <w:tabs>
                <w:tab w:val="left" w:pos="520"/>
              </w:tabs>
              <w:ind w:left="120"/>
              <w:jc w:val="both"/>
              <w:rPr>
                <w:rFonts w:ascii="Times New Roman" w:hAnsi="Times New Roman" w:cs="Times New Roman"/>
                <w:sz w:val="24"/>
                <w:szCs w:val="24"/>
              </w:rPr>
            </w:pPr>
            <w:r w:rsidRPr="00C80E29">
              <w:rPr>
                <w:rFonts w:ascii="Times New Roman" w:eastAsia="Times New Roman" w:hAnsi="Times New Roman" w:cs="Times New Roman"/>
                <w:sz w:val="24"/>
                <w:szCs w:val="24"/>
              </w:rPr>
              <w:t>4.</w:t>
            </w:r>
            <w:r w:rsidRPr="00C80E29">
              <w:rPr>
                <w:rFonts w:ascii="Times New Roman" w:hAnsi="Times New Roman" w:cs="Times New Roman"/>
                <w:sz w:val="24"/>
                <w:szCs w:val="24"/>
              </w:rPr>
              <w:tab/>
            </w:r>
            <w:r w:rsidRPr="00C80E29">
              <w:rPr>
                <w:rFonts w:ascii="Times New Roman" w:eastAsia="Times New Roman" w:hAnsi="Times New Roman" w:cs="Times New Roman"/>
                <w:sz w:val="24"/>
                <w:szCs w:val="24"/>
              </w:rPr>
              <w:t>Своевременное выявление и обобщение передового педагогического опыта.</w:t>
            </w:r>
          </w:p>
          <w:p w:rsidR="000F0D00" w:rsidRPr="00C80E29" w:rsidRDefault="000F0D00" w:rsidP="000F0D00">
            <w:pPr>
              <w:spacing w:line="15" w:lineRule="exact"/>
              <w:jc w:val="both"/>
              <w:rPr>
                <w:rFonts w:ascii="Times New Roman" w:hAnsi="Times New Roman" w:cs="Times New Roman"/>
                <w:sz w:val="24"/>
                <w:szCs w:val="24"/>
              </w:rPr>
            </w:pPr>
          </w:p>
          <w:p w:rsidR="000F0D00" w:rsidRPr="00C80E29" w:rsidRDefault="000F0D00" w:rsidP="000F0D00">
            <w:pPr>
              <w:spacing w:line="233" w:lineRule="auto"/>
              <w:ind w:left="120" w:right="40"/>
              <w:jc w:val="both"/>
              <w:rPr>
                <w:rFonts w:ascii="Times New Roman" w:hAnsi="Times New Roman" w:cs="Times New Roman"/>
                <w:sz w:val="24"/>
                <w:szCs w:val="24"/>
              </w:rPr>
            </w:pPr>
            <w:r w:rsidRPr="00C80E29">
              <w:rPr>
                <w:rFonts w:ascii="Times New Roman" w:eastAsia="Times New Roman" w:hAnsi="Times New Roman" w:cs="Times New Roman"/>
                <w:sz w:val="24"/>
                <w:szCs w:val="24"/>
              </w:rPr>
              <w:t>5. Качественно организованная система методического сопровождения и поддержки образовательной деятельности.</w:t>
            </w:r>
          </w:p>
          <w:p w:rsidR="000F0D00" w:rsidRPr="00C80E29" w:rsidRDefault="000F0D00" w:rsidP="000F0D00">
            <w:pPr>
              <w:spacing w:line="16" w:lineRule="exact"/>
              <w:jc w:val="both"/>
              <w:rPr>
                <w:rFonts w:ascii="Times New Roman" w:hAnsi="Times New Roman" w:cs="Times New Roman"/>
                <w:sz w:val="24"/>
                <w:szCs w:val="24"/>
              </w:rPr>
            </w:pPr>
          </w:p>
          <w:p w:rsidR="000F0D00" w:rsidRPr="00C80E29" w:rsidRDefault="000F0D00" w:rsidP="000F0D00">
            <w:pPr>
              <w:spacing w:line="236" w:lineRule="auto"/>
              <w:ind w:left="120" w:right="20" w:firstLine="706"/>
              <w:jc w:val="both"/>
              <w:rPr>
                <w:rFonts w:ascii="Times New Roman" w:hAnsi="Times New Roman" w:cs="Times New Roman"/>
                <w:sz w:val="24"/>
                <w:szCs w:val="24"/>
              </w:rPr>
            </w:pPr>
            <w:r w:rsidRPr="00C80E29">
              <w:rPr>
                <w:rFonts w:ascii="Times New Roman" w:eastAsia="Times New Roman" w:hAnsi="Times New Roman" w:cs="Times New Roman"/>
                <w:sz w:val="24"/>
                <w:szCs w:val="24"/>
              </w:rPr>
              <w:t>Методическая работа школы строилась на основе плана. При планировании методической работы школы педагогический коллектив стремился отобрать те практические формы, которые реально способствовали реализации Программы развития школы.</w:t>
            </w:r>
          </w:p>
          <w:p w:rsidR="000F0D00" w:rsidRPr="00C80E29" w:rsidRDefault="000F0D00" w:rsidP="000F0D00">
            <w:pPr>
              <w:ind w:left="120"/>
              <w:jc w:val="both"/>
              <w:rPr>
                <w:rFonts w:ascii="Times New Roman" w:hAnsi="Times New Roman" w:cs="Times New Roman"/>
                <w:sz w:val="24"/>
                <w:szCs w:val="24"/>
              </w:rPr>
            </w:pPr>
            <w:r w:rsidRPr="00C80E29">
              <w:rPr>
                <w:rFonts w:ascii="Times New Roman" w:eastAsia="Times New Roman" w:hAnsi="Times New Roman" w:cs="Times New Roman"/>
                <w:sz w:val="24"/>
                <w:szCs w:val="24"/>
                <w:u w:val="single"/>
              </w:rPr>
              <w:t>Объекты анализа:</w:t>
            </w:r>
          </w:p>
          <w:p w:rsidR="000F0D00" w:rsidRPr="00C80E29" w:rsidRDefault="000F0D00" w:rsidP="000F0D00">
            <w:pPr>
              <w:spacing w:line="2" w:lineRule="exact"/>
              <w:jc w:val="both"/>
              <w:rPr>
                <w:rFonts w:ascii="Times New Roman" w:hAnsi="Times New Roman" w:cs="Times New Roman"/>
                <w:sz w:val="24"/>
                <w:szCs w:val="24"/>
              </w:rPr>
            </w:pPr>
          </w:p>
          <w:p w:rsidR="000F0D00" w:rsidRPr="00C80E29" w:rsidRDefault="000F0D00" w:rsidP="00256520">
            <w:pPr>
              <w:numPr>
                <w:ilvl w:val="0"/>
                <w:numId w:val="32"/>
              </w:numPr>
              <w:tabs>
                <w:tab w:val="left" w:pos="820"/>
              </w:tabs>
              <w:spacing w:after="0" w:line="240" w:lineRule="auto"/>
              <w:ind w:left="720" w:hanging="3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Работа методического совета.</w:t>
            </w:r>
          </w:p>
          <w:p w:rsidR="000F0D00" w:rsidRPr="00C80E29" w:rsidRDefault="000F0D00" w:rsidP="00256520">
            <w:pPr>
              <w:numPr>
                <w:ilvl w:val="0"/>
                <w:numId w:val="32"/>
              </w:numPr>
              <w:tabs>
                <w:tab w:val="left" w:pos="820"/>
              </w:tabs>
              <w:spacing w:after="0" w:line="237" w:lineRule="auto"/>
              <w:ind w:left="720" w:hanging="3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Проведение педагогических советов</w:t>
            </w:r>
          </w:p>
          <w:p w:rsidR="000F0D00" w:rsidRPr="00C80E29" w:rsidRDefault="000F0D00" w:rsidP="000F0D00">
            <w:pPr>
              <w:spacing w:line="3" w:lineRule="exact"/>
              <w:jc w:val="both"/>
              <w:rPr>
                <w:rFonts w:ascii="Times New Roman" w:eastAsia="Times New Roman" w:hAnsi="Times New Roman" w:cs="Times New Roman"/>
                <w:sz w:val="24"/>
                <w:szCs w:val="24"/>
              </w:rPr>
            </w:pPr>
          </w:p>
          <w:p w:rsidR="000F0D00" w:rsidRPr="00C80E29" w:rsidRDefault="000F0D00" w:rsidP="00256520">
            <w:pPr>
              <w:numPr>
                <w:ilvl w:val="0"/>
                <w:numId w:val="32"/>
              </w:numPr>
              <w:tabs>
                <w:tab w:val="left" w:pos="820"/>
              </w:tabs>
              <w:spacing w:after="0" w:line="240" w:lineRule="auto"/>
              <w:ind w:left="720" w:hanging="3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Работа школьных методических объединений.</w:t>
            </w:r>
          </w:p>
          <w:p w:rsidR="000F0D00" w:rsidRPr="00C80E29" w:rsidRDefault="000F0D00" w:rsidP="00256520">
            <w:pPr>
              <w:numPr>
                <w:ilvl w:val="0"/>
                <w:numId w:val="32"/>
              </w:numPr>
              <w:tabs>
                <w:tab w:val="left" w:pos="820"/>
              </w:tabs>
              <w:spacing w:after="0" w:line="237" w:lineRule="auto"/>
              <w:ind w:left="720" w:hanging="3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Аттестация педагогических работников и прохождение курсовой подготовки.</w:t>
            </w:r>
          </w:p>
          <w:p w:rsidR="000F0D00" w:rsidRPr="00C80E29" w:rsidRDefault="000F0D00" w:rsidP="000F0D00">
            <w:pPr>
              <w:spacing w:line="3" w:lineRule="exact"/>
              <w:jc w:val="both"/>
              <w:rPr>
                <w:rFonts w:ascii="Times New Roman" w:eastAsia="Times New Roman" w:hAnsi="Times New Roman" w:cs="Times New Roman"/>
                <w:sz w:val="24"/>
                <w:szCs w:val="24"/>
              </w:rPr>
            </w:pPr>
          </w:p>
          <w:p w:rsidR="000F0D00" w:rsidRPr="00C80E29" w:rsidRDefault="000F0D00" w:rsidP="00256520">
            <w:pPr>
              <w:numPr>
                <w:ilvl w:val="0"/>
                <w:numId w:val="32"/>
              </w:numPr>
              <w:tabs>
                <w:tab w:val="left" w:pos="820"/>
              </w:tabs>
              <w:spacing w:after="0" w:line="240" w:lineRule="auto"/>
              <w:ind w:left="720" w:hanging="3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Работа с молодыми специалистами</w:t>
            </w:r>
          </w:p>
          <w:p w:rsidR="000F0D00" w:rsidRPr="00C80E29" w:rsidRDefault="000F0D00" w:rsidP="00256520">
            <w:pPr>
              <w:numPr>
                <w:ilvl w:val="0"/>
                <w:numId w:val="32"/>
              </w:numPr>
              <w:tabs>
                <w:tab w:val="left" w:pos="820"/>
              </w:tabs>
              <w:spacing w:after="0" w:line="237" w:lineRule="auto"/>
              <w:ind w:left="720" w:hanging="3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Участие  педагогов школы в конкурсах, научно-практических конференциях.</w:t>
            </w:r>
          </w:p>
          <w:p w:rsidR="000F0D00" w:rsidRPr="00C80E29" w:rsidRDefault="000F0D00" w:rsidP="000F0D00">
            <w:pPr>
              <w:spacing w:line="3" w:lineRule="exact"/>
              <w:jc w:val="both"/>
              <w:rPr>
                <w:rFonts w:ascii="Times New Roman" w:eastAsia="Times New Roman" w:hAnsi="Times New Roman" w:cs="Times New Roman"/>
                <w:sz w:val="24"/>
                <w:szCs w:val="24"/>
              </w:rPr>
            </w:pPr>
          </w:p>
          <w:p w:rsidR="000F0D00" w:rsidRPr="00C80E29" w:rsidRDefault="000F0D00" w:rsidP="00256520">
            <w:pPr>
              <w:numPr>
                <w:ilvl w:val="0"/>
                <w:numId w:val="32"/>
              </w:numPr>
              <w:tabs>
                <w:tab w:val="left" w:pos="820"/>
              </w:tabs>
              <w:spacing w:after="0" w:line="240" w:lineRule="auto"/>
              <w:ind w:left="720" w:hanging="3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Работы  педагогов с одаренными детьми.</w:t>
            </w:r>
          </w:p>
          <w:p w:rsidR="000F0D00" w:rsidRPr="00C80E29" w:rsidRDefault="000F0D00" w:rsidP="00256520">
            <w:pPr>
              <w:numPr>
                <w:ilvl w:val="0"/>
                <w:numId w:val="32"/>
              </w:numPr>
              <w:tabs>
                <w:tab w:val="left" w:pos="820"/>
              </w:tabs>
              <w:spacing w:after="0" w:line="237" w:lineRule="auto"/>
              <w:ind w:left="720" w:hanging="3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Организация внутришкольного контроля.</w:t>
            </w:r>
          </w:p>
          <w:p w:rsidR="000B662C" w:rsidRPr="000F0D00" w:rsidRDefault="000B662C" w:rsidP="000F0D00"/>
          <w:p w:rsidR="000F0D00" w:rsidRPr="000F0D00" w:rsidRDefault="000F0D00" w:rsidP="000F0D00">
            <w:pPr>
              <w:ind w:left="3620"/>
              <w:rPr>
                <w:rFonts w:ascii="Times New Roman" w:hAnsi="Times New Roman" w:cs="Times New Roman"/>
                <w:sz w:val="24"/>
                <w:szCs w:val="24"/>
              </w:rPr>
            </w:pPr>
            <w:r w:rsidRPr="000F0D00">
              <w:rPr>
                <w:rFonts w:ascii="Times New Roman" w:eastAsia="Times New Roman" w:hAnsi="Times New Roman" w:cs="Times New Roman"/>
                <w:b/>
                <w:bCs/>
                <w:sz w:val="24"/>
                <w:szCs w:val="24"/>
              </w:rPr>
              <w:t>1.Работа методического совета</w:t>
            </w:r>
          </w:p>
          <w:p w:rsidR="000F0D00" w:rsidRPr="000F0D00" w:rsidRDefault="000F0D00" w:rsidP="000F0D00">
            <w:pPr>
              <w:spacing w:line="238" w:lineRule="auto"/>
              <w:ind w:left="840"/>
              <w:jc w:val="both"/>
              <w:rPr>
                <w:rFonts w:ascii="Times New Roman" w:hAnsi="Times New Roman" w:cs="Times New Roman"/>
                <w:sz w:val="24"/>
                <w:szCs w:val="24"/>
              </w:rPr>
            </w:pPr>
            <w:r w:rsidRPr="000F0D00">
              <w:rPr>
                <w:rFonts w:ascii="Times New Roman" w:eastAsia="Times New Roman" w:hAnsi="Times New Roman" w:cs="Times New Roman"/>
                <w:sz w:val="24"/>
                <w:szCs w:val="24"/>
              </w:rPr>
              <w:t>Методический совет играет большую роль в работе над методической темой и в</w:t>
            </w:r>
          </w:p>
          <w:p w:rsidR="000F0D00" w:rsidRPr="000F0D00" w:rsidRDefault="000F0D00" w:rsidP="000F0D00">
            <w:pPr>
              <w:spacing w:line="238" w:lineRule="auto"/>
              <w:ind w:left="120"/>
              <w:jc w:val="both"/>
              <w:rPr>
                <w:rFonts w:ascii="Times New Roman" w:hAnsi="Times New Roman" w:cs="Times New Roman"/>
                <w:sz w:val="24"/>
                <w:szCs w:val="24"/>
              </w:rPr>
            </w:pPr>
            <w:r w:rsidRPr="000F0D00">
              <w:rPr>
                <w:rFonts w:ascii="Times New Roman" w:eastAsia="Times New Roman" w:hAnsi="Times New Roman" w:cs="Times New Roman"/>
                <w:sz w:val="24"/>
                <w:szCs w:val="24"/>
              </w:rPr>
              <w:t>повышении профессионализма педагогов.</w:t>
            </w:r>
          </w:p>
          <w:p w:rsidR="000F0D00" w:rsidRPr="000F0D00" w:rsidRDefault="000F0D00" w:rsidP="000F0D00">
            <w:pPr>
              <w:spacing w:line="15" w:lineRule="exact"/>
              <w:jc w:val="both"/>
              <w:rPr>
                <w:rFonts w:ascii="Times New Roman" w:hAnsi="Times New Roman" w:cs="Times New Roman"/>
                <w:sz w:val="24"/>
                <w:szCs w:val="24"/>
              </w:rPr>
            </w:pPr>
          </w:p>
          <w:p w:rsidR="000F0D00" w:rsidRPr="000F0D00" w:rsidRDefault="000F0D00" w:rsidP="000F0D00">
            <w:pPr>
              <w:spacing w:line="233" w:lineRule="auto"/>
              <w:ind w:left="120" w:right="20"/>
              <w:jc w:val="both"/>
              <w:rPr>
                <w:rFonts w:ascii="Times New Roman" w:hAnsi="Times New Roman" w:cs="Times New Roman"/>
                <w:sz w:val="24"/>
                <w:szCs w:val="24"/>
              </w:rPr>
            </w:pPr>
            <w:r w:rsidRPr="000F0D00">
              <w:rPr>
                <w:rFonts w:ascii="Times New Roman" w:eastAsia="Times New Roman" w:hAnsi="Times New Roman" w:cs="Times New Roman"/>
                <w:b/>
                <w:bCs/>
                <w:sz w:val="24"/>
                <w:szCs w:val="24"/>
              </w:rPr>
              <w:t xml:space="preserve">Цель анализа: </w:t>
            </w:r>
            <w:r w:rsidRPr="000F0D00">
              <w:rPr>
                <w:rFonts w:ascii="Times New Roman" w:eastAsia="Times New Roman" w:hAnsi="Times New Roman" w:cs="Times New Roman"/>
                <w:sz w:val="24"/>
                <w:szCs w:val="24"/>
              </w:rPr>
              <w:t>выявление результативности методического совета в решении поставленных</w:t>
            </w:r>
            <w:r w:rsidRPr="000F0D00">
              <w:rPr>
                <w:rFonts w:ascii="Times New Roman" w:eastAsia="Times New Roman" w:hAnsi="Times New Roman" w:cs="Times New Roman"/>
                <w:b/>
                <w:bCs/>
                <w:sz w:val="24"/>
                <w:szCs w:val="24"/>
              </w:rPr>
              <w:t xml:space="preserve"> </w:t>
            </w:r>
            <w:r w:rsidRPr="000F0D00">
              <w:rPr>
                <w:rFonts w:ascii="Times New Roman" w:eastAsia="Times New Roman" w:hAnsi="Times New Roman" w:cs="Times New Roman"/>
                <w:sz w:val="24"/>
                <w:szCs w:val="24"/>
              </w:rPr>
              <w:t>задач.</w:t>
            </w:r>
          </w:p>
          <w:p w:rsidR="000F0D00" w:rsidRPr="000F0D00" w:rsidRDefault="000F0D00" w:rsidP="000F0D00">
            <w:pPr>
              <w:spacing w:line="4" w:lineRule="exact"/>
              <w:jc w:val="both"/>
              <w:rPr>
                <w:rFonts w:ascii="Times New Roman" w:hAnsi="Times New Roman" w:cs="Times New Roman"/>
                <w:sz w:val="24"/>
                <w:szCs w:val="24"/>
              </w:rPr>
            </w:pPr>
          </w:p>
          <w:p w:rsidR="000F0D00" w:rsidRPr="000F0D00" w:rsidRDefault="000F0D00" w:rsidP="000F0D00">
            <w:pPr>
              <w:ind w:left="120"/>
              <w:jc w:val="both"/>
              <w:rPr>
                <w:rFonts w:ascii="Times New Roman" w:hAnsi="Times New Roman" w:cs="Times New Roman"/>
                <w:sz w:val="24"/>
                <w:szCs w:val="24"/>
              </w:rPr>
            </w:pPr>
            <w:r w:rsidRPr="000F0D00">
              <w:rPr>
                <w:rFonts w:ascii="Times New Roman" w:eastAsia="Times New Roman" w:hAnsi="Times New Roman" w:cs="Times New Roman"/>
                <w:sz w:val="24"/>
                <w:szCs w:val="24"/>
              </w:rPr>
              <w:t>Состав методического совета:</w:t>
            </w:r>
          </w:p>
          <w:p w:rsidR="000F0D00" w:rsidRPr="000F0D00" w:rsidRDefault="000F0D00" w:rsidP="000F0D00">
            <w:pPr>
              <w:spacing w:line="10" w:lineRule="exact"/>
              <w:jc w:val="both"/>
              <w:rPr>
                <w:rFonts w:ascii="Times New Roman" w:hAnsi="Times New Roman" w:cs="Times New Roman"/>
                <w:sz w:val="24"/>
                <w:szCs w:val="24"/>
              </w:rPr>
            </w:pPr>
          </w:p>
          <w:p w:rsidR="000F0D00" w:rsidRPr="000F0D00" w:rsidRDefault="000F0D00" w:rsidP="000F0D00">
            <w:pPr>
              <w:spacing w:line="235" w:lineRule="auto"/>
              <w:ind w:left="120" w:right="1040"/>
              <w:jc w:val="both"/>
              <w:rPr>
                <w:rFonts w:ascii="Times New Roman" w:hAnsi="Times New Roman" w:cs="Times New Roman"/>
                <w:sz w:val="24"/>
                <w:szCs w:val="24"/>
              </w:rPr>
            </w:pPr>
            <w:r w:rsidRPr="000F0D00">
              <w:rPr>
                <w:rFonts w:ascii="Times New Roman" w:eastAsia="Times New Roman" w:hAnsi="Times New Roman" w:cs="Times New Roman"/>
                <w:sz w:val="24"/>
                <w:szCs w:val="24"/>
              </w:rPr>
              <w:t>Руководитель методического совета – Мысик И.А.., заместитель директора по УР Члены методического совета:</w:t>
            </w:r>
          </w:p>
          <w:p w:rsidR="000F0D00" w:rsidRPr="000F0D00" w:rsidRDefault="000F0D00" w:rsidP="00256520">
            <w:pPr>
              <w:numPr>
                <w:ilvl w:val="0"/>
                <w:numId w:val="33"/>
              </w:numPr>
              <w:tabs>
                <w:tab w:val="left" w:pos="820"/>
              </w:tabs>
              <w:spacing w:after="0" w:line="240" w:lineRule="auto"/>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Тотубалина А.Г. – заместитель директора по ВР;</w:t>
            </w:r>
          </w:p>
          <w:p w:rsidR="000F0D00" w:rsidRPr="000F0D00" w:rsidRDefault="000F0D00" w:rsidP="000F0D00">
            <w:pPr>
              <w:spacing w:line="14" w:lineRule="exact"/>
              <w:jc w:val="both"/>
              <w:rPr>
                <w:rFonts w:ascii="Times New Roman" w:eastAsia="Times New Roman" w:hAnsi="Times New Roman" w:cs="Times New Roman"/>
                <w:sz w:val="24"/>
                <w:szCs w:val="24"/>
              </w:rPr>
            </w:pPr>
          </w:p>
          <w:p w:rsidR="000F0D00" w:rsidRPr="000F0D00" w:rsidRDefault="000F0D00" w:rsidP="00256520">
            <w:pPr>
              <w:numPr>
                <w:ilvl w:val="0"/>
                <w:numId w:val="33"/>
              </w:numPr>
              <w:tabs>
                <w:tab w:val="left" w:pos="826"/>
              </w:tabs>
              <w:spacing w:after="0" w:line="233" w:lineRule="auto"/>
              <w:ind w:right="2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Переверзева Н.Г. – руководитель ШМО предметов естественно - математического цикла;</w:t>
            </w:r>
          </w:p>
          <w:p w:rsidR="000F0D00" w:rsidRPr="000F0D00" w:rsidRDefault="000F0D00" w:rsidP="000F0D00">
            <w:pPr>
              <w:spacing w:line="3" w:lineRule="exact"/>
              <w:jc w:val="both"/>
              <w:rPr>
                <w:rFonts w:ascii="Times New Roman" w:eastAsia="Times New Roman" w:hAnsi="Times New Roman" w:cs="Times New Roman"/>
                <w:sz w:val="24"/>
                <w:szCs w:val="24"/>
              </w:rPr>
            </w:pPr>
          </w:p>
          <w:p w:rsidR="000F0D00" w:rsidRPr="000F0D00" w:rsidRDefault="000F0D00" w:rsidP="00256520">
            <w:pPr>
              <w:numPr>
                <w:ilvl w:val="0"/>
                <w:numId w:val="33"/>
              </w:numPr>
              <w:tabs>
                <w:tab w:val="left" w:pos="820"/>
              </w:tabs>
              <w:spacing w:after="0" w:line="240" w:lineRule="auto"/>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Ткачева Л.Н. – руководитель ШМО учителей начальных классов;</w:t>
            </w:r>
          </w:p>
          <w:p w:rsidR="000F0D00" w:rsidRPr="000F0D00" w:rsidRDefault="000F0D00" w:rsidP="00256520">
            <w:pPr>
              <w:numPr>
                <w:ilvl w:val="0"/>
                <w:numId w:val="33"/>
              </w:numPr>
              <w:tabs>
                <w:tab w:val="left" w:pos="820"/>
              </w:tabs>
              <w:spacing w:after="0" w:line="237" w:lineRule="auto"/>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Сенько Е.В. – руководитель ШМО предметов гуманитарного цикла;</w:t>
            </w:r>
          </w:p>
          <w:p w:rsidR="000F0D00" w:rsidRPr="000F0D00" w:rsidRDefault="000F0D00" w:rsidP="00256520">
            <w:pPr>
              <w:numPr>
                <w:ilvl w:val="0"/>
                <w:numId w:val="33"/>
              </w:numPr>
              <w:tabs>
                <w:tab w:val="left" w:pos="820"/>
              </w:tabs>
              <w:spacing w:after="0" w:line="237" w:lineRule="auto"/>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Шостка Е.А. – руководитель ШМО общественных наук.</w:t>
            </w:r>
          </w:p>
          <w:p w:rsidR="000F0D00" w:rsidRPr="000F0D00" w:rsidRDefault="000F0D00" w:rsidP="000F0D00">
            <w:pPr>
              <w:spacing w:line="3" w:lineRule="exact"/>
              <w:jc w:val="both"/>
              <w:rPr>
                <w:rFonts w:ascii="Times New Roman" w:eastAsia="Times New Roman" w:hAnsi="Times New Roman" w:cs="Times New Roman"/>
                <w:sz w:val="24"/>
                <w:szCs w:val="24"/>
              </w:rPr>
            </w:pPr>
          </w:p>
          <w:p w:rsidR="000F0D00" w:rsidRPr="000F0D00" w:rsidRDefault="000F0D00" w:rsidP="000F0D00">
            <w:pPr>
              <w:spacing w:line="237" w:lineRule="auto"/>
              <w:ind w:left="120"/>
              <w:rPr>
                <w:rFonts w:ascii="Times New Roman" w:hAnsi="Times New Roman" w:cs="Times New Roman"/>
                <w:b/>
                <w:sz w:val="24"/>
                <w:szCs w:val="24"/>
              </w:rPr>
            </w:pPr>
            <w:r w:rsidRPr="000F0D00">
              <w:rPr>
                <w:rFonts w:ascii="Times New Roman" w:eastAsia="Times New Roman" w:hAnsi="Times New Roman" w:cs="Times New Roman"/>
                <w:b/>
                <w:sz w:val="24"/>
                <w:szCs w:val="24"/>
              </w:rPr>
              <w:t>Приоритетные направления в работе методического совета:</w:t>
            </w:r>
          </w:p>
          <w:p w:rsidR="000F0D00" w:rsidRPr="000F0D00" w:rsidRDefault="000F0D00" w:rsidP="000F0D00">
            <w:pPr>
              <w:spacing w:line="16" w:lineRule="exact"/>
              <w:rPr>
                <w:rFonts w:ascii="Times New Roman" w:hAnsi="Times New Roman" w:cs="Times New Roman"/>
                <w:sz w:val="24"/>
                <w:szCs w:val="24"/>
              </w:rPr>
            </w:pPr>
          </w:p>
          <w:p w:rsidR="000F0D00" w:rsidRPr="000F0D00" w:rsidRDefault="000F0D00" w:rsidP="00256520">
            <w:pPr>
              <w:numPr>
                <w:ilvl w:val="0"/>
                <w:numId w:val="34"/>
              </w:numPr>
              <w:tabs>
                <w:tab w:val="left" w:pos="350"/>
              </w:tabs>
              <w:spacing w:after="0" w:line="233" w:lineRule="auto"/>
              <w:ind w:right="2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создание условий для повышения эффективности и качества учебно-воспитательного процесса;</w:t>
            </w:r>
          </w:p>
          <w:p w:rsidR="000F0D00" w:rsidRPr="000F0D00" w:rsidRDefault="000F0D00" w:rsidP="000F0D00">
            <w:pPr>
              <w:spacing w:line="3" w:lineRule="exact"/>
              <w:jc w:val="both"/>
              <w:rPr>
                <w:rFonts w:ascii="Times New Roman" w:eastAsia="Times New Roman" w:hAnsi="Times New Roman" w:cs="Times New Roman"/>
                <w:sz w:val="24"/>
                <w:szCs w:val="24"/>
              </w:rPr>
            </w:pPr>
          </w:p>
          <w:p w:rsidR="000F0D00" w:rsidRPr="000F0D00" w:rsidRDefault="000F0D00" w:rsidP="00256520">
            <w:pPr>
              <w:numPr>
                <w:ilvl w:val="0"/>
                <w:numId w:val="34"/>
              </w:numPr>
              <w:tabs>
                <w:tab w:val="left" w:pos="260"/>
              </w:tabs>
              <w:spacing w:after="0" w:line="240" w:lineRule="auto"/>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совершенствование методических приемов, способов преподавания учебных дисциплин;</w:t>
            </w:r>
          </w:p>
          <w:p w:rsidR="000F0D00" w:rsidRPr="000F0D00" w:rsidRDefault="000F0D00" w:rsidP="000F0D00">
            <w:pPr>
              <w:spacing w:line="9" w:lineRule="exact"/>
              <w:jc w:val="both"/>
              <w:rPr>
                <w:rFonts w:ascii="Times New Roman" w:eastAsia="Times New Roman" w:hAnsi="Times New Roman" w:cs="Times New Roman"/>
                <w:sz w:val="24"/>
                <w:szCs w:val="24"/>
              </w:rPr>
            </w:pPr>
          </w:p>
          <w:p w:rsidR="000F0D00" w:rsidRPr="000F0D00" w:rsidRDefault="000F0D00" w:rsidP="00256520">
            <w:pPr>
              <w:numPr>
                <w:ilvl w:val="0"/>
                <w:numId w:val="34"/>
              </w:numPr>
              <w:tabs>
                <w:tab w:val="left" w:pos="264"/>
              </w:tabs>
              <w:spacing w:after="0" w:line="236" w:lineRule="auto"/>
              <w:ind w:right="2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изучение и внедрение в педагогический процесс новых педагогических технологий с целью повышения качества компетенций учащихся, формирования УУД в учебном процессе;</w:t>
            </w:r>
          </w:p>
          <w:p w:rsidR="000F0D00" w:rsidRPr="000F0D00" w:rsidRDefault="000F0D00" w:rsidP="00256520">
            <w:pPr>
              <w:numPr>
                <w:ilvl w:val="0"/>
                <w:numId w:val="34"/>
              </w:numPr>
              <w:tabs>
                <w:tab w:val="left" w:pos="260"/>
              </w:tabs>
              <w:spacing w:after="0" w:line="237" w:lineRule="auto"/>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изучение и распространения педагогического опыта.</w:t>
            </w:r>
          </w:p>
          <w:p w:rsidR="000F0D00" w:rsidRPr="000F0D00" w:rsidRDefault="000F0D00" w:rsidP="000F0D00">
            <w:pPr>
              <w:spacing w:line="3" w:lineRule="exact"/>
              <w:jc w:val="both"/>
              <w:rPr>
                <w:rFonts w:ascii="Times New Roman" w:hAnsi="Times New Roman" w:cs="Times New Roman"/>
                <w:sz w:val="24"/>
                <w:szCs w:val="24"/>
              </w:rPr>
            </w:pPr>
          </w:p>
          <w:p w:rsidR="000F0D00" w:rsidRPr="000F0D00" w:rsidRDefault="000F0D00" w:rsidP="000F0D00">
            <w:pPr>
              <w:ind w:left="120"/>
              <w:jc w:val="both"/>
              <w:rPr>
                <w:rFonts w:ascii="Times New Roman" w:hAnsi="Times New Roman" w:cs="Times New Roman"/>
                <w:sz w:val="24"/>
                <w:szCs w:val="24"/>
              </w:rPr>
            </w:pPr>
            <w:r w:rsidRPr="000F0D00">
              <w:rPr>
                <w:rFonts w:ascii="Times New Roman" w:eastAsia="Times New Roman" w:hAnsi="Times New Roman" w:cs="Times New Roman"/>
                <w:sz w:val="24"/>
                <w:szCs w:val="24"/>
              </w:rPr>
              <w:t>В течение года методическим советом проведены заседания по следующим темам:</w:t>
            </w:r>
          </w:p>
          <w:tbl>
            <w:tblPr>
              <w:tblW w:w="0" w:type="auto"/>
              <w:tblLayout w:type="fixed"/>
              <w:tblCellMar>
                <w:left w:w="0" w:type="dxa"/>
                <w:right w:w="0" w:type="dxa"/>
              </w:tblCellMar>
              <w:tblLook w:val="04A0" w:firstRow="1" w:lastRow="0" w:firstColumn="1" w:lastColumn="0" w:noHBand="0" w:noVBand="1"/>
            </w:tblPr>
            <w:tblGrid>
              <w:gridCol w:w="20"/>
              <w:gridCol w:w="100"/>
              <w:gridCol w:w="20"/>
              <w:gridCol w:w="220"/>
              <w:gridCol w:w="1068"/>
              <w:gridCol w:w="152"/>
              <w:gridCol w:w="28"/>
              <w:gridCol w:w="12"/>
              <w:gridCol w:w="580"/>
              <w:gridCol w:w="128"/>
              <w:gridCol w:w="12"/>
              <w:gridCol w:w="120"/>
              <w:gridCol w:w="680"/>
              <w:gridCol w:w="20"/>
              <w:gridCol w:w="408"/>
              <w:gridCol w:w="12"/>
              <w:gridCol w:w="88"/>
              <w:gridCol w:w="12"/>
              <w:gridCol w:w="20"/>
              <w:gridCol w:w="100"/>
              <w:gridCol w:w="368"/>
              <w:gridCol w:w="12"/>
              <w:gridCol w:w="120"/>
              <w:gridCol w:w="1368"/>
              <w:gridCol w:w="12"/>
              <w:gridCol w:w="120"/>
              <w:gridCol w:w="20"/>
              <w:gridCol w:w="3828"/>
              <w:gridCol w:w="12"/>
              <w:gridCol w:w="120"/>
              <w:gridCol w:w="20"/>
            </w:tblGrid>
            <w:tr w:rsidR="000F0D00" w:rsidRPr="000F0D00" w:rsidTr="000F0D00">
              <w:trPr>
                <w:gridBefore w:val="1"/>
                <w:wBefore w:w="20" w:type="dxa"/>
                <w:trHeight w:val="237"/>
              </w:trPr>
              <w:tc>
                <w:tcPr>
                  <w:tcW w:w="120" w:type="dxa"/>
                  <w:gridSpan w:val="2"/>
                  <w:tcBorders>
                    <w:top w:val="single" w:sz="8" w:space="0" w:color="auto"/>
                    <w:left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c>
                <w:tcPr>
                  <w:tcW w:w="2060" w:type="dxa"/>
                  <w:gridSpan w:val="6"/>
                  <w:tcBorders>
                    <w:top w:val="single" w:sz="8" w:space="0" w:color="auto"/>
                    <w:bottom w:val="single" w:sz="8" w:space="0" w:color="auto"/>
                  </w:tcBorders>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w w:val="99"/>
                    </w:rPr>
                    <w:t>Тематика заседаний</w:t>
                  </w:r>
                </w:p>
              </w:tc>
              <w:tc>
                <w:tcPr>
                  <w:tcW w:w="960" w:type="dxa"/>
                  <w:gridSpan w:val="5"/>
                  <w:tcBorders>
                    <w:top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c>
                <w:tcPr>
                  <w:tcW w:w="2660" w:type="dxa"/>
                  <w:gridSpan w:val="13"/>
                  <w:tcBorders>
                    <w:top w:val="single" w:sz="8" w:space="0" w:color="auto"/>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c>
                <w:tcPr>
                  <w:tcW w:w="3980" w:type="dxa"/>
                  <w:gridSpan w:val="4"/>
                  <w:tcBorders>
                    <w:top w:val="single" w:sz="8" w:space="0" w:color="auto"/>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Прогнозируемый результат</w:t>
                  </w:r>
                </w:p>
              </w:tc>
            </w:tr>
            <w:tr w:rsidR="000F0D00" w:rsidRPr="000F0D00" w:rsidTr="000F0D00">
              <w:trPr>
                <w:gridBefore w:val="1"/>
                <w:wBefore w:w="20" w:type="dxa"/>
                <w:trHeight w:val="20"/>
              </w:trPr>
              <w:tc>
                <w:tcPr>
                  <w:tcW w:w="120" w:type="dxa"/>
                  <w:gridSpan w:val="2"/>
                  <w:tcBorders>
                    <w:left w:val="single" w:sz="8" w:space="0" w:color="auto"/>
                    <w:bottom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c>
                <w:tcPr>
                  <w:tcW w:w="3020" w:type="dxa"/>
                  <w:gridSpan w:val="11"/>
                  <w:tcBorders>
                    <w:bottom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c>
                <w:tcPr>
                  <w:tcW w:w="2660" w:type="dxa"/>
                  <w:gridSpan w:val="13"/>
                  <w:tcBorders>
                    <w:bottom w:val="single" w:sz="8" w:space="0" w:color="auto"/>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c>
                <w:tcPr>
                  <w:tcW w:w="3980" w:type="dxa"/>
                  <w:gridSpan w:val="4"/>
                  <w:tcBorders>
                    <w:bottom w:val="single" w:sz="8" w:space="0" w:color="auto"/>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r>
            <w:tr w:rsidR="000F0D00" w:rsidRPr="000F0D00" w:rsidTr="000F0D00">
              <w:trPr>
                <w:gridBefore w:val="1"/>
                <w:wBefore w:w="20" w:type="dxa"/>
                <w:trHeight w:val="228"/>
              </w:trPr>
              <w:tc>
                <w:tcPr>
                  <w:tcW w:w="120" w:type="dxa"/>
                  <w:gridSpan w:val="2"/>
                  <w:tcBorders>
                    <w:left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c>
                <w:tcPr>
                  <w:tcW w:w="1440" w:type="dxa"/>
                  <w:gridSpan w:val="3"/>
                  <w:tcBorders>
                    <w:bottom w:val="single" w:sz="8" w:space="0" w:color="auto"/>
                  </w:tcBorders>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w w:val="98"/>
                    </w:rPr>
                    <w:t>Заседание №1</w:t>
                  </w:r>
                </w:p>
              </w:tc>
              <w:tc>
                <w:tcPr>
                  <w:tcW w:w="1580" w:type="dxa"/>
                  <w:gridSpan w:val="8"/>
                  <w:vAlign w:val="bottom"/>
                </w:tcPr>
                <w:p w:rsidR="000F0D00" w:rsidRPr="000F0D00" w:rsidRDefault="000F0D00" w:rsidP="000F0D00">
                  <w:pPr>
                    <w:spacing w:after="0" w:line="240" w:lineRule="auto"/>
                    <w:rPr>
                      <w:rFonts w:ascii="Times New Roman" w:hAnsi="Times New Roman" w:cs="Times New Roman"/>
                    </w:rPr>
                  </w:pPr>
                </w:p>
              </w:tc>
              <w:tc>
                <w:tcPr>
                  <w:tcW w:w="2660" w:type="dxa"/>
                  <w:gridSpan w:val="13"/>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c>
                <w:tcPr>
                  <w:tcW w:w="3980" w:type="dxa"/>
                  <w:gridSpan w:val="4"/>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1.Определение целей и перспектив</w:t>
                  </w:r>
                </w:p>
              </w:tc>
            </w:tr>
            <w:tr w:rsidR="000F0D00" w:rsidRPr="000F0D00" w:rsidTr="000F0D00">
              <w:trPr>
                <w:gridBefore w:val="1"/>
                <w:wBefore w:w="20" w:type="dxa"/>
                <w:trHeight w:val="280"/>
              </w:trPr>
              <w:tc>
                <w:tcPr>
                  <w:tcW w:w="120" w:type="dxa"/>
                  <w:gridSpan w:val="2"/>
                  <w:tcBorders>
                    <w:left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c>
                <w:tcPr>
                  <w:tcW w:w="3020" w:type="dxa"/>
                  <w:gridSpan w:val="11"/>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1. Утверждение</w:t>
                  </w:r>
                </w:p>
              </w:tc>
              <w:tc>
                <w:tcPr>
                  <w:tcW w:w="2660" w:type="dxa"/>
                  <w:gridSpan w:val="13"/>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плана методической</w:t>
                  </w:r>
                </w:p>
              </w:tc>
              <w:tc>
                <w:tcPr>
                  <w:tcW w:w="3980" w:type="dxa"/>
                  <w:gridSpan w:val="4"/>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работы на учебный год.</w:t>
                  </w:r>
                </w:p>
              </w:tc>
            </w:tr>
            <w:tr w:rsidR="000F0D00" w:rsidRPr="000F0D00" w:rsidTr="000F0D00">
              <w:trPr>
                <w:gridBefore w:val="1"/>
                <w:wBefore w:w="20" w:type="dxa"/>
                <w:trHeight w:val="279"/>
              </w:trPr>
              <w:tc>
                <w:tcPr>
                  <w:tcW w:w="120" w:type="dxa"/>
                  <w:gridSpan w:val="2"/>
                  <w:tcBorders>
                    <w:left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c>
                <w:tcPr>
                  <w:tcW w:w="5680" w:type="dxa"/>
                  <w:gridSpan w:val="24"/>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работы   на 2019-2020   учебный   год.</w:t>
                  </w:r>
                </w:p>
              </w:tc>
              <w:tc>
                <w:tcPr>
                  <w:tcW w:w="3980" w:type="dxa"/>
                  <w:gridSpan w:val="4"/>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2. Обеспечение качественной</w:t>
                  </w:r>
                </w:p>
              </w:tc>
            </w:tr>
            <w:tr w:rsidR="000F0D00" w:rsidRPr="000F0D00" w:rsidTr="000F0D00">
              <w:trPr>
                <w:gridBefore w:val="1"/>
                <w:wBefore w:w="20" w:type="dxa"/>
                <w:trHeight w:val="274"/>
              </w:trPr>
              <w:tc>
                <w:tcPr>
                  <w:tcW w:w="120" w:type="dxa"/>
                  <w:gridSpan w:val="2"/>
                  <w:tcBorders>
                    <w:left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c>
                <w:tcPr>
                  <w:tcW w:w="5680" w:type="dxa"/>
                  <w:gridSpan w:val="24"/>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Обсуждение  и  утверждение  приоритетных  задач</w:t>
                  </w:r>
                </w:p>
              </w:tc>
              <w:tc>
                <w:tcPr>
                  <w:tcW w:w="3980" w:type="dxa"/>
                  <w:gridSpan w:val="4"/>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реализации программ элективных</w:t>
                  </w:r>
                </w:p>
              </w:tc>
            </w:tr>
            <w:tr w:rsidR="000F0D00" w:rsidRPr="000F0D00" w:rsidTr="000F0D00">
              <w:trPr>
                <w:gridBefore w:val="1"/>
                <w:wBefore w:w="20" w:type="dxa"/>
                <w:trHeight w:val="278"/>
              </w:trPr>
              <w:tc>
                <w:tcPr>
                  <w:tcW w:w="120" w:type="dxa"/>
                  <w:gridSpan w:val="2"/>
                  <w:tcBorders>
                    <w:left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c>
                <w:tcPr>
                  <w:tcW w:w="5680" w:type="dxa"/>
                  <w:gridSpan w:val="24"/>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методической работы в 2019 – 2020 учебном году</w:t>
                  </w:r>
                </w:p>
              </w:tc>
              <w:tc>
                <w:tcPr>
                  <w:tcW w:w="3980" w:type="dxa"/>
                  <w:gridSpan w:val="4"/>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курсов и  программ учебных</w:t>
                  </w:r>
                </w:p>
              </w:tc>
            </w:tr>
            <w:tr w:rsidR="000F0D00" w:rsidRPr="000F0D00" w:rsidTr="000F0D00">
              <w:trPr>
                <w:gridBefore w:val="1"/>
                <w:wBefore w:w="20" w:type="dxa"/>
                <w:trHeight w:val="274"/>
              </w:trPr>
              <w:tc>
                <w:tcPr>
                  <w:tcW w:w="120" w:type="dxa"/>
                  <w:gridSpan w:val="2"/>
                  <w:tcBorders>
                    <w:left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c>
                <w:tcPr>
                  <w:tcW w:w="5680" w:type="dxa"/>
                  <w:gridSpan w:val="24"/>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2.Утверждение  плана  работы  МС  на  2019-2020</w:t>
                  </w:r>
                </w:p>
              </w:tc>
              <w:tc>
                <w:tcPr>
                  <w:tcW w:w="3980" w:type="dxa"/>
                  <w:gridSpan w:val="4"/>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предметов.</w:t>
                  </w:r>
                </w:p>
              </w:tc>
            </w:tr>
            <w:tr w:rsidR="000F0D00" w:rsidRPr="000F0D00" w:rsidTr="000F0D00">
              <w:trPr>
                <w:gridBefore w:val="1"/>
                <w:wBefore w:w="20" w:type="dxa"/>
                <w:trHeight w:val="278"/>
              </w:trPr>
              <w:tc>
                <w:tcPr>
                  <w:tcW w:w="120" w:type="dxa"/>
                  <w:gridSpan w:val="2"/>
                  <w:tcBorders>
                    <w:left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c>
                <w:tcPr>
                  <w:tcW w:w="3020" w:type="dxa"/>
                  <w:gridSpan w:val="11"/>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учебный год.</w:t>
                  </w:r>
                </w:p>
              </w:tc>
              <w:tc>
                <w:tcPr>
                  <w:tcW w:w="2660" w:type="dxa"/>
                  <w:gridSpan w:val="13"/>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c>
                <w:tcPr>
                  <w:tcW w:w="3980" w:type="dxa"/>
                  <w:gridSpan w:val="4"/>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3.Координация деятельности</w:t>
                  </w:r>
                </w:p>
              </w:tc>
            </w:tr>
            <w:tr w:rsidR="000F0D00" w:rsidRPr="000F0D00" w:rsidTr="000F0D00">
              <w:trPr>
                <w:gridBefore w:val="1"/>
                <w:wBefore w:w="20" w:type="dxa"/>
                <w:trHeight w:val="274"/>
              </w:trPr>
              <w:tc>
                <w:tcPr>
                  <w:tcW w:w="120" w:type="dxa"/>
                  <w:gridSpan w:val="2"/>
                  <w:tcBorders>
                    <w:left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c>
                <w:tcPr>
                  <w:tcW w:w="5680" w:type="dxa"/>
                  <w:gridSpan w:val="24"/>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3.Утверждение ПМО учебного процесса на 2019-2020</w:t>
                  </w:r>
                </w:p>
              </w:tc>
              <w:tc>
                <w:tcPr>
                  <w:tcW w:w="3980" w:type="dxa"/>
                  <w:gridSpan w:val="4"/>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ШМО.</w:t>
                  </w:r>
                </w:p>
              </w:tc>
            </w:tr>
            <w:tr w:rsidR="000F0D00" w:rsidRPr="000F0D00" w:rsidTr="000F0D00">
              <w:trPr>
                <w:gridBefore w:val="1"/>
                <w:wBefore w:w="20" w:type="dxa"/>
                <w:trHeight w:val="279"/>
              </w:trPr>
              <w:tc>
                <w:tcPr>
                  <w:tcW w:w="120" w:type="dxa"/>
                  <w:gridSpan w:val="2"/>
                  <w:tcBorders>
                    <w:left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c>
                <w:tcPr>
                  <w:tcW w:w="5680" w:type="dxa"/>
                  <w:gridSpan w:val="24"/>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уч. год, учебных планов и программ, планов работы</w:t>
                  </w:r>
                </w:p>
              </w:tc>
              <w:tc>
                <w:tcPr>
                  <w:tcW w:w="3980" w:type="dxa"/>
                  <w:gridSpan w:val="4"/>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r>
            <w:tr w:rsidR="000F0D00" w:rsidRPr="000F0D00" w:rsidTr="000F0D00">
              <w:trPr>
                <w:gridBefore w:val="1"/>
                <w:wBefore w:w="20" w:type="dxa"/>
                <w:trHeight w:val="274"/>
              </w:trPr>
              <w:tc>
                <w:tcPr>
                  <w:tcW w:w="120" w:type="dxa"/>
                  <w:gridSpan w:val="2"/>
                  <w:tcBorders>
                    <w:left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c>
                <w:tcPr>
                  <w:tcW w:w="3020" w:type="dxa"/>
                  <w:gridSpan w:val="11"/>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ШМО.</w:t>
                  </w:r>
                </w:p>
              </w:tc>
              <w:tc>
                <w:tcPr>
                  <w:tcW w:w="2660" w:type="dxa"/>
                  <w:gridSpan w:val="13"/>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c>
                <w:tcPr>
                  <w:tcW w:w="3980" w:type="dxa"/>
                  <w:gridSpan w:val="4"/>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r>
            <w:tr w:rsidR="000F0D00" w:rsidRPr="000F0D00" w:rsidTr="000F0D00">
              <w:trPr>
                <w:gridBefore w:val="1"/>
                <w:wBefore w:w="20" w:type="dxa"/>
                <w:trHeight w:val="278"/>
              </w:trPr>
              <w:tc>
                <w:tcPr>
                  <w:tcW w:w="120" w:type="dxa"/>
                  <w:gridSpan w:val="2"/>
                  <w:tcBorders>
                    <w:left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c>
                <w:tcPr>
                  <w:tcW w:w="3020" w:type="dxa"/>
                  <w:gridSpan w:val="11"/>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4.Утверждение</w:t>
                  </w:r>
                </w:p>
              </w:tc>
              <w:tc>
                <w:tcPr>
                  <w:tcW w:w="2660" w:type="dxa"/>
                  <w:gridSpan w:val="13"/>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рабочих  программ,</w:t>
                  </w:r>
                </w:p>
              </w:tc>
              <w:tc>
                <w:tcPr>
                  <w:tcW w:w="3980" w:type="dxa"/>
                  <w:gridSpan w:val="4"/>
                  <w:tcBorders>
                    <w:right w:val="single" w:sz="8" w:space="0" w:color="auto"/>
                  </w:tcBorders>
                  <w:vAlign w:val="bottom"/>
                </w:tcPr>
                <w:p w:rsidR="000F0D00" w:rsidRPr="000F0D00" w:rsidRDefault="000F0D00" w:rsidP="000F0D00">
                  <w:pPr>
                    <w:spacing w:after="0" w:line="240" w:lineRule="auto"/>
                    <w:rPr>
                      <w:rFonts w:ascii="Times New Roman" w:hAnsi="Times New Roman" w:cs="Times New Roman"/>
                    </w:rPr>
                  </w:pPr>
                </w:p>
              </w:tc>
            </w:tr>
            <w:tr w:rsidR="000F0D00" w:rsidRPr="00C80E29" w:rsidTr="000F0D00">
              <w:trPr>
                <w:gridAfter w:val="1"/>
                <w:wAfter w:w="20" w:type="dxa"/>
                <w:trHeight w:val="283"/>
              </w:trPr>
              <w:tc>
                <w:tcPr>
                  <w:tcW w:w="120" w:type="dxa"/>
                  <w:gridSpan w:val="2"/>
                  <w:tcBorders>
                    <w:left w:val="single" w:sz="8" w:space="0" w:color="auto"/>
                    <w:bottom w:val="single" w:sz="8" w:space="0" w:color="auto"/>
                  </w:tcBorders>
                  <w:vAlign w:val="bottom"/>
                </w:tcPr>
                <w:p w:rsidR="000F0D00" w:rsidRPr="00C80E29" w:rsidRDefault="000F0D00" w:rsidP="000F0D00">
                  <w:pPr>
                    <w:pStyle w:val="af1"/>
                  </w:pPr>
                </w:p>
              </w:tc>
              <w:tc>
                <w:tcPr>
                  <w:tcW w:w="3020" w:type="dxa"/>
                  <w:gridSpan w:val="11"/>
                  <w:tcBorders>
                    <w:bottom w:val="single" w:sz="8" w:space="0" w:color="auto"/>
                  </w:tcBorders>
                  <w:vAlign w:val="bottom"/>
                </w:tcPr>
                <w:p w:rsidR="000F0D00" w:rsidRPr="00C80E29" w:rsidRDefault="000F0D00" w:rsidP="000F0D00">
                  <w:pPr>
                    <w:pStyle w:val="af1"/>
                  </w:pPr>
                  <w:r w:rsidRPr="00C80E29">
                    <w:rPr>
                      <w:rFonts w:eastAsia="Times New Roman"/>
                    </w:rPr>
                    <w:t>программ  факультативных</w:t>
                  </w:r>
                </w:p>
              </w:tc>
              <w:tc>
                <w:tcPr>
                  <w:tcW w:w="2660" w:type="dxa"/>
                  <w:gridSpan w:val="13"/>
                  <w:tcBorders>
                    <w:bottom w:val="single" w:sz="8" w:space="0" w:color="auto"/>
                    <w:right w:val="single" w:sz="8" w:space="0" w:color="auto"/>
                  </w:tcBorders>
                  <w:vAlign w:val="bottom"/>
                </w:tcPr>
                <w:p w:rsidR="000F0D00" w:rsidRPr="00C80E29" w:rsidRDefault="000F0D00" w:rsidP="000F0D00">
                  <w:pPr>
                    <w:pStyle w:val="af1"/>
                  </w:pPr>
                  <w:r w:rsidRPr="00C80E29">
                    <w:rPr>
                      <w:rFonts w:eastAsia="Times New Roman"/>
                    </w:rPr>
                    <w:t>и  элективных  курсов,</w:t>
                  </w:r>
                </w:p>
              </w:tc>
              <w:tc>
                <w:tcPr>
                  <w:tcW w:w="3980" w:type="dxa"/>
                  <w:gridSpan w:val="4"/>
                  <w:tcBorders>
                    <w:bottom w:val="single" w:sz="8" w:space="0" w:color="auto"/>
                    <w:right w:val="single" w:sz="8" w:space="0" w:color="auto"/>
                  </w:tcBorders>
                  <w:vAlign w:val="bottom"/>
                </w:tcPr>
                <w:p w:rsidR="000F0D00" w:rsidRPr="00C80E29" w:rsidRDefault="000F0D00" w:rsidP="000F0D00">
                  <w:pPr>
                    <w:pStyle w:val="af1"/>
                  </w:pPr>
                </w:p>
              </w:tc>
            </w:tr>
            <w:tr w:rsidR="000F0D00" w:rsidRPr="00C80E29" w:rsidTr="000F0D00">
              <w:trPr>
                <w:gridAfter w:val="3"/>
                <w:wAfter w:w="152" w:type="dxa"/>
                <w:trHeight w:val="256"/>
              </w:trPr>
              <w:tc>
                <w:tcPr>
                  <w:tcW w:w="5668" w:type="dxa"/>
                  <w:gridSpan w:val="24"/>
                  <w:tcBorders>
                    <w:top w:val="single" w:sz="8" w:space="0" w:color="auto"/>
                    <w:right w:val="single" w:sz="8" w:space="0" w:color="auto"/>
                  </w:tcBorders>
                  <w:vAlign w:val="bottom"/>
                </w:tcPr>
                <w:p w:rsidR="000F0D00" w:rsidRPr="00C80E29" w:rsidRDefault="000F0D00" w:rsidP="000F0D00">
                  <w:pPr>
                    <w:pStyle w:val="af1"/>
                  </w:pPr>
                  <w:r w:rsidRPr="00C80E29">
                    <w:rPr>
                      <w:rFonts w:eastAsia="Times New Roman"/>
                    </w:rPr>
                    <w:t>элективных  предметов,   программ   факультативов,</w:t>
                  </w:r>
                </w:p>
              </w:tc>
              <w:tc>
                <w:tcPr>
                  <w:tcW w:w="3980" w:type="dxa"/>
                  <w:gridSpan w:val="4"/>
                  <w:tcBorders>
                    <w:top w:val="single" w:sz="8" w:space="0" w:color="auto"/>
                    <w:right w:val="single" w:sz="8" w:space="0" w:color="auto"/>
                  </w:tcBorders>
                  <w:vAlign w:val="bottom"/>
                </w:tcPr>
                <w:p w:rsidR="000F0D00" w:rsidRPr="00C80E29" w:rsidRDefault="000F0D00" w:rsidP="000F0D00">
                  <w:pPr>
                    <w:pStyle w:val="af1"/>
                  </w:pPr>
                </w:p>
              </w:tc>
            </w:tr>
            <w:tr w:rsidR="000F0D00" w:rsidRPr="00C80E29" w:rsidTr="000F0D00">
              <w:trPr>
                <w:gridAfter w:val="3"/>
                <w:wAfter w:w="152" w:type="dxa"/>
                <w:trHeight w:val="278"/>
              </w:trPr>
              <w:tc>
                <w:tcPr>
                  <w:tcW w:w="5668" w:type="dxa"/>
                  <w:gridSpan w:val="24"/>
                  <w:tcBorders>
                    <w:right w:val="single" w:sz="8" w:space="0" w:color="auto"/>
                  </w:tcBorders>
                  <w:vAlign w:val="bottom"/>
                </w:tcPr>
                <w:p w:rsidR="000F0D00" w:rsidRPr="00C80E29" w:rsidRDefault="000F0D00" w:rsidP="000F0D00">
                  <w:pPr>
                    <w:pStyle w:val="af1"/>
                  </w:pPr>
                  <w:r w:rsidRPr="00C80E29">
                    <w:rPr>
                      <w:rFonts w:eastAsia="Times New Roman"/>
                    </w:rPr>
                    <w:t>программучителейработающихпоформе</w:t>
                  </w:r>
                </w:p>
              </w:tc>
              <w:tc>
                <w:tcPr>
                  <w:tcW w:w="3980" w:type="dxa"/>
                  <w:gridSpan w:val="4"/>
                  <w:tcBorders>
                    <w:right w:val="single" w:sz="8" w:space="0" w:color="auto"/>
                  </w:tcBorders>
                  <w:vAlign w:val="bottom"/>
                </w:tcPr>
                <w:p w:rsidR="000F0D00" w:rsidRPr="00C80E29" w:rsidRDefault="000F0D00" w:rsidP="000F0D00">
                  <w:pPr>
                    <w:pStyle w:val="af1"/>
                  </w:pPr>
                </w:p>
              </w:tc>
            </w:tr>
            <w:tr w:rsidR="000F0D00" w:rsidRPr="00C80E29" w:rsidTr="000F0D00">
              <w:trPr>
                <w:gridAfter w:val="3"/>
                <w:wAfter w:w="152" w:type="dxa"/>
                <w:trHeight w:val="274"/>
              </w:trPr>
              <w:tc>
                <w:tcPr>
                  <w:tcW w:w="2328" w:type="dxa"/>
                  <w:gridSpan w:val="10"/>
                  <w:vAlign w:val="bottom"/>
                </w:tcPr>
                <w:p w:rsidR="000F0D00" w:rsidRPr="00C80E29" w:rsidRDefault="000F0D00" w:rsidP="000F0D00">
                  <w:pPr>
                    <w:pStyle w:val="af1"/>
                  </w:pPr>
                  <w:r w:rsidRPr="00C80E29">
                    <w:rPr>
                      <w:rFonts w:eastAsia="Times New Roman"/>
                    </w:rPr>
                    <w:t>домашнего обучения.</w:t>
                  </w:r>
                </w:p>
              </w:tc>
              <w:tc>
                <w:tcPr>
                  <w:tcW w:w="1240" w:type="dxa"/>
                  <w:gridSpan w:val="5"/>
                  <w:vAlign w:val="bottom"/>
                </w:tcPr>
                <w:p w:rsidR="000F0D00" w:rsidRPr="00C80E29" w:rsidRDefault="000F0D00" w:rsidP="000F0D00">
                  <w:pPr>
                    <w:pStyle w:val="af1"/>
                  </w:pPr>
                </w:p>
              </w:tc>
              <w:tc>
                <w:tcPr>
                  <w:tcW w:w="100" w:type="dxa"/>
                  <w:gridSpan w:val="2"/>
                  <w:vAlign w:val="bottom"/>
                </w:tcPr>
                <w:p w:rsidR="000F0D00" w:rsidRPr="00C80E29" w:rsidRDefault="000F0D00" w:rsidP="000F0D00">
                  <w:pPr>
                    <w:pStyle w:val="af1"/>
                  </w:pPr>
                </w:p>
              </w:tc>
              <w:tc>
                <w:tcPr>
                  <w:tcW w:w="500" w:type="dxa"/>
                  <w:gridSpan w:val="4"/>
                  <w:vAlign w:val="bottom"/>
                </w:tcPr>
                <w:p w:rsidR="000F0D00" w:rsidRPr="00C80E29" w:rsidRDefault="000F0D00" w:rsidP="000F0D00">
                  <w:pPr>
                    <w:pStyle w:val="af1"/>
                  </w:pPr>
                </w:p>
              </w:tc>
              <w:tc>
                <w:tcPr>
                  <w:tcW w:w="1500" w:type="dxa"/>
                  <w:gridSpan w:val="3"/>
                  <w:tcBorders>
                    <w:right w:val="single" w:sz="8" w:space="0" w:color="auto"/>
                  </w:tcBorders>
                  <w:vAlign w:val="bottom"/>
                </w:tcPr>
                <w:p w:rsidR="000F0D00" w:rsidRPr="00C80E29" w:rsidRDefault="000F0D00" w:rsidP="000F0D00">
                  <w:pPr>
                    <w:pStyle w:val="af1"/>
                  </w:pPr>
                </w:p>
              </w:tc>
              <w:tc>
                <w:tcPr>
                  <w:tcW w:w="3980" w:type="dxa"/>
                  <w:gridSpan w:val="4"/>
                  <w:tcBorders>
                    <w:right w:val="single" w:sz="8" w:space="0" w:color="auto"/>
                  </w:tcBorders>
                  <w:vAlign w:val="bottom"/>
                </w:tcPr>
                <w:p w:rsidR="000F0D00" w:rsidRPr="00C80E29" w:rsidRDefault="000F0D00" w:rsidP="000F0D00">
                  <w:pPr>
                    <w:pStyle w:val="af1"/>
                  </w:pPr>
                </w:p>
              </w:tc>
            </w:tr>
            <w:tr w:rsidR="000F0D00" w:rsidRPr="00C80E29" w:rsidTr="000F0D00">
              <w:trPr>
                <w:gridAfter w:val="3"/>
                <w:wAfter w:w="152" w:type="dxa"/>
                <w:trHeight w:val="278"/>
              </w:trPr>
              <w:tc>
                <w:tcPr>
                  <w:tcW w:w="5668" w:type="dxa"/>
                  <w:gridSpan w:val="24"/>
                  <w:tcBorders>
                    <w:right w:val="single" w:sz="8" w:space="0" w:color="auto"/>
                  </w:tcBorders>
                  <w:vAlign w:val="bottom"/>
                </w:tcPr>
                <w:p w:rsidR="000F0D00" w:rsidRPr="00C80E29" w:rsidRDefault="000F0D00" w:rsidP="000F0D00">
                  <w:pPr>
                    <w:pStyle w:val="af1"/>
                  </w:pPr>
                  <w:r w:rsidRPr="00C80E29">
                    <w:rPr>
                      <w:rFonts w:eastAsia="Times New Roman"/>
                    </w:rPr>
                    <w:t>5.   Обсуждение   сроков   проведения   предметных</w:t>
                  </w:r>
                </w:p>
              </w:tc>
              <w:tc>
                <w:tcPr>
                  <w:tcW w:w="3980" w:type="dxa"/>
                  <w:gridSpan w:val="4"/>
                  <w:tcBorders>
                    <w:right w:val="single" w:sz="8" w:space="0" w:color="auto"/>
                  </w:tcBorders>
                  <w:vAlign w:val="bottom"/>
                </w:tcPr>
                <w:p w:rsidR="000F0D00" w:rsidRPr="00C80E29" w:rsidRDefault="000F0D00" w:rsidP="000F0D00">
                  <w:pPr>
                    <w:pStyle w:val="af1"/>
                  </w:pPr>
                </w:p>
              </w:tc>
            </w:tr>
            <w:tr w:rsidR="000F0D00" w:rsidRPr="00C80E29" w:rsidTr="000F0D00">
              <w:trPr>
                <w:gridAfter w:val="3"/>
                <w:wAfter w:w="152" w:type="dxa"/>
                <w:trHeight w:val="280"/>
              </w:trPr>
              <w:tc>
                <w:tcPr>
                  <w:tcW w:w="1608" w:type="dxa"/>
                  <w:gridSpan w:val="7"/>
                  <w:tcBorders>
                    <w:bottom w:val="single" w:sz="8" w:space="0" w:color="auto"/>
                  </w:tcBorders>
                  <w:vAlign w:val="bottom"/>
                </w:tcPr>
                <w:p w:rsidR="000F0D00" w:rsidRPr="00C80E29" w:rsidRDefault="000F0D00" w:rsidP="000F0D00">
                  <w:pPr>
                    <w:pStyle w:val="af1"/>
                  </w:pPr>
                  <w:r w:rsidRPr="00C80E29">
                    <w:rPr>
                      <w:rFonts w:eastAsia="Times New Roman"/>
                    </w:rPr>
                    <w:t>недель</w:t>
                  </w:r>
                </w:p>
              </w:tc>
              <w:tc>
                <w:tcPr>
                  <w:tcW w:w="720" w:type="dxa"/>
                  <w:gridSpan w:val="3"/>
                  <w:tcBorders>
                    <w:bottom w:val="single" w:sz="8" w:space="0" w:color="auto"/>
                  </w:tcBorders>
                  <w:vAlign w:val="bottom"/>
                </w:tcPr>
                <w:p w:rsidR="000F0D00" w:rsidRPr="00C80E29" w:rsidRDefault="000F0D00" w:rsidP="000F0D00">
                  <w:pPr>
                    <w:pStyle w:val="af1"/>
                  </w:pPr>
                </w:p>
              </w:tc>
              <w:tc>
                <w:tcPr>
                  <w:tcW w:w="1240" w:type="dxa"/>
                  <w:gridSpan w:val="5"/>
                  <w:tcBorders>
                    <w:bottom w:val="single" w:sz="8" w:space="0" w:color="auto"/>
                  </w:tcBorders>
                  <w:vAlign w:val="bottom"/>
                </w:tcPr>
                <w:p w:rsidR="000F0D00" w:rsidRPr="00C80E29" w:rsidRDefault="000F0D00" w:rsidP="000F0D00">
                  <w:pPr>
                    <w:pStyle w:val="af1"/>
                  </w:pPr>
                </w:p>
              </w:tc>
              <w:tc>
                <w:tcPr>
                  <w:tcW w:w="100" w:type="dxa"/>
                  <w:gridSpan w:val="2"/>
                  <w:tcBorders>
                    <w:bottom w:val="single" w:sz="8" w:space="0" w:color="auto"/>
                  </w:tcBorders>
                  <w:vAlign w:val="bottom"/>
                </w:tcPr>
                <w:p w:rsidR="000F0D00" w:rsidRPr="00C80E29" w:rsidRDefault="000F0D00" w:rsidP="000F0D00">
                  <w:pPr>
                    <w:pStyle w:val="af1"/>
                  </w:pPr>
                </w:p>
              </w:tc>
              <w:tc>
                <w:tcPr>
                  <w:tcW w:w="500" w:type="dxa"/>
                  <w:gridSpan w:val="4"/>
                  <w:tcBorders>
                    <w:bottom w:val="single" w:sz="8" w:space="0" w:color="auto"/>
                  </w:tcBorders>
                  <w:vAlign w:val="bottom"/>
                </w:tcPr>
                <w:p w:rsidR="000F0D00" w:rsidRPr="00C80E29" w:rsidRDefault="000F0D00" w:rsidP="000F0D00">
                  <w:pPr>
                    <w:pStyle w:val="af1"/>
                  </w:pPr>
                </w:p>
              </w:tc>
              <w:tc>
                <w:tcPr>
                  <w:tcW w:w="1500" w:type="dxa"/>
                  <w:gridSpan w:val="3"/>
                  <w:tcBorders>
                    <w:bottom w:val="single" w:sz="8" w:space="0" w:color="auto"/>
                    <w:right w:val="single" w:sz="8" w:space="0" w:color="auto"/>
                  </w:tcBorders>
                  <w:vAlign w:val="bottom"/>
                </w:tcPr>
                <w:p w:rsidR="000F0D00" w:rsidRPr="00C80E29" w:rsidRDefault="000F0D00" w:rsidP="000F0D00">
                  <w:pPr>
                    <w:pStyle w:val="af1"/>
                  </w:pPr>
                </w:p>
              </w:tc>
              <w:tc>
                <w:tcPr>
                  <w:tcW w:w="3980" w:type="dxa"/>
                  <w:gridSpan w:val="4"/>
                  <w:tcBorders>
                    <w:bottom w:val="single" w:sz="8" w:space="0" w:color="auto"/>
                    <w:right w:val="single" w:sz="8" w:space="0" w:color="auto"/>
                  </w:tcBorders>
                  <w:vAlign w:val="bottom"/>
                </w:tcPr>
                <w:p w:rsidR="000F0D00" w:rsidRPr="00C80E29" w:rsidRDefault="000F0D00" w:rsidP="000F0D00">
                  <w:pPr>
                    <w:pStyle w:val="af1"/>
                  </w:pPr>
                </w:p>
              </w:tc>
            </w:tr>
            <w:tr w:rsidR="000F0D00" w:rsidRPr="00C80E29" w:rsidTr="000F0D00">
              <w:trPr>
                <w:gridAfter w:val="3"/>
                <w:wAfter w:w="152" w:type="dxa"/>
                <w:trHeight w:val="236"/>
              </w:trPr>
              <w:tc>
                <w:tcPr>
                  <w:tcW w:w="1428" w:type="dxa"/>
                  <w:gridSpan w:val="5"/>
                  <w:tcBorders>
                    <w:bottom w:val="single" w:sz="8" w:space="0" w:color="auto"/>
                  </w:tcBorders>
                  <w:vAlign w:val="bottom"/>
                </w:tcPr>
                <w:p w:rsidR="000F0D00" w:rsidRPr="00C80E29" w:rsidRDefault="000F0D00" w:rsidP="000F0D00">
                  <w:pPr>
                    <w:pStyle w:val="af1"/>
                  </w:pPr>
                  <w:r w:rsidRPr="00C80E29">
                    <w:rPr>
                      <w:rFonts w:eastAsia="Times New Roman"/>
                      <w:w w:val="98"/>
                    </w:rPr>
                    <w:t>Заседание №2</w:t>
                  </w:r>
                </w:p>
              </w:tc>
              <w:tc>
                <w:tcPr>
                  <w:tcW w:w="180" w:type="dxa"/>
                  <w:gridSpan w:val="2"/>
                  <w:vAlign w:val="bottom"/>
                </w:tcPr>
                <w:p w:rsidR="000F0D00" w:rsidRPr="00C80E29" w:rsidRDefault="000F0D00" w:rsidP="000F0D00">
                  <w:pPr>
                    <w:pStyle w:val="af1"/>
                  </w:pPr>
                </w:p>
              </w:tc>
              <w:tc>
                <w:tcPr>
                  <w:tcW w:w="720" w:type="dxa"/>
                  <w:gridSpan w:val="3"/>
                  <w:vAlign w:val="bottom"/>
                </w:tcPr>
                <w:p w:rsidR="000F0D00" w:rsidRPr="00C80E29" w:rsidRDefault="000F0D00" w:rsidP="000F0D00">
                  <w:pPr>
                    <w:pStyle w:val="af1"/>
                  </w:pPr>
                </w:p>
              </w:tc>
              <w:tc>
                <w:tcPr>
                  <w:tcW w:w="1240" w:type="dxa"/>
                  <w:gridSpan w:val="5"/>
                  <w:vAlign w:val="bottom"/>
                </w:tcPr>
                <w:p w:rsidR="000F0D00" w:rsidRPr="00C80E29" w:rsidRDefault="000F0D00" w:rsidP="000F0D00">
                  <w:pPr>
                    <w:pStyle w:val="af1"/>
                  </w:pPr>
                </w:p>
              </w:tc>
              <w:tc>
                <w:tcPr>
                  <w:tcW w:w="100" w:type="dxa"/>
                  <w:gridSpan w:val="2"/>
                  <w:vAlign w:val="bottom"/>
                </w:tcPr>
                <w:p w:rsidR="000F0D00" w:rsidRPr="00C80E29" w:rsidRDefault="000F0D00" w:rsidP="000F0D00">
                  <w:pPr>
                    <w:pStyle w:val="af1"/>
                  </w:pPr>
                </w:p>
              </w:tc>
              <w:tc>
                <w:tcPr>
                  <w:tcW w:w="500" w:type="dxa"/>
                  <w:gridSpan w:val="4"/>
                  <w:vAlign w:val="bottom"/>
                </w:tcPr>
                <w:p w:rsidR="000F0D00" w:rsidRPr="00C80E29" w:rsidRDefault="000F0D00" w:rsidP="000F0D00">
                  <w:pPr>
                    <w:pStyle w:val="af1"/>
                  </w:pPr>
                </w:p>
              </w:tc>
              <w:tc>
                <w:tcPr>
                  <w:tcW w:w="1500" w:type="dxa"/>
                  <w:gridSpan w:val="3"/>
                  <w:tcBorders>
                    <w:right w:val="single" w:sz="8" w:space="0" w:color="auto"/>
                  </w:tcBorders>
                  <w:vAlign w:val="bottom"/>
                </w:tcPr>
                <w:p w:rsidR="000F0D00" w:rsidRPr="00C80E29" w:rsidRDefault="000F0D00" w:rsidP="000F0D00">
                  <w:pPr>
                    <w:pStyle w:val="af1"/>
                  </w:pPr>
                </w:p>
              </w:tc>
              <w:tc>
                <w:tcPr>
                  <w:tcW w:w="3980" w:type="dxa"/>
                  <w:gridSpan w:val="4"/>
                  <w:tcBorders>
                    <w:right w:val="single" w:sz="8" w:space="0" w:color="auto"/>
                  </w:tcBorders>
                  <w:vAlign w:val="bottom"/>
                </w:tcPr>
                <w:p w:rsidR="000F0D00" w:rsidRPr="00C80E29" w:rsidRDefault="000F0D00" w:rsidP="000F0D00">
                  <w:pPr>
                    <w:pStyle w:val="af1"/>
                  </w:pPr>
                  <w:r w:rsidRPr="00C80E29">
                    <w:rPr>
                      <w:rFonts w:eastAsia="Times New Roman"/>
                    </w:rPr>
                    <w:t>1.Издание приказа о выборе</w:t>
                  </w:r>
                </w:p>
              </w:tc>
            </w:tr>
            <w:tr w:rsidR="000F0D00" w:rsidRPr="00C80E29" w:rsidTr="000F0D00">
              <w:trPr>
                <w:gridAfter w:val="3"/>
                <w:wAfter w:w="152" w:type="dxa"/>
                <w:trHeight w:val="280"/>
              </w:trPr>
              <w:tc>
                <w:tcPr>
                  <w:tcW w:w="1608" w:type="dxa"/>
                  <w:gridSpan w:val="7"/>
                  <w:vAlign w:val="bottom"/>
                </w:tcPr>
                <w:p w:rsidR="000F0D00" w:rsidRPr="00C80E29" w:rsidRDefault="000F0D00" w:rsidP="000F0D00">
                  <w:pPr>
                    <w:pStyle w:val="af1"/>
                  </w:pPr>
                  <w:r w:rsidRPr="00C80E29">
                    <w:rPr>
                      <w:rFonts w:eastAsia="Times New Roman"/>
                    </w:rPr>
                    <w:t>1.Определение</w:t>
                  </w:r>
                </w:p>
              </w:tc>
              <w:tc>
                <w:tcPr>
                  <w:tcW w:w="4060" w:type="dxa"/>
                  <w:gridSpan w:val="17"/>
                  <w:tcBorders>
                    <w:right w:val="single" w:sz="8" w:space="0" w:color="auto"/>
                  </w:tcBorders>
                  <w:vAlign w:val="bottom"/>
                </w:tcPr>
                <w:p w:rsidR="000F0D00" w:rsidRPr="00C80E29" w:rsidRDefault="000F0D00" w:rsidP="000F0D00">
                  <w:pPr>
                    <w:pStyle w:val="af1"/>
                  </w:pPr>
                  <w:r w:rsidRPr="00C80E29">
                    <w:rPr>
                      <w:rFonts w:eastAsia="Times New Roman"/>
                    </w:rPr>
                    <w:t>и утверждение учебных предметов (в</w:t>
                  </w:r>
                </w:p>
              </w:tc>
              <w:tc>
                <w:tcPr>
                  <w:tcW w:w="3980" w:type="dxa"/>
                  <w:gridSpan w:val="4"/>
                  <w:tcBorders>
                    <w:right w:val="single" w:sz="8" w:space="0" w:color="auto"/>
                  </w:tcBorders>
                  <w:vAlign w:val="bottom"/>
                </w:tcPr>
                <w:p w:rsidR="000F0D00" w:rsidRPr="00C80E29" w:rsidRDefault="000F0D00" w:rsidP="000F0D00">
                  <w:pPr>
                    <w:pStyle w:val="af1"/>
                  </w:pPr>
                  <w:r w:rsidRPr="00C80E29">
                    <w:rPr>
                      <w:rFonts w:eastAsia="Times New Roman"/>
                    </w:rPr>
                    <w:t>учебных предметов для проведения</w:t>
                  </w:r>
                </w:p>
              </w:tc>
            </w:tr>
            <w:tr w:rsidR="000F0D00" w:rsidRPr="00C80E29" w:rsidTr="000F0D00">
              <w:trPr>
                <w:gridAfter w:val="3"/>
                <w:wAfter w:w="152" w:type="dxa"/>
                <w:trHeight w:val="278"/>
              </w:trPr>
              <w:tc>
                <w:tcPr>
                  <w:tcW w:w="5668" w:type="dxa"/>
                  <w:gridSpan w:val="24"/>
                  <w:tcBorders>
                    <w:right w:val="single" w:sz="8" w:space="0" w:color="auto"/>
                  </w:tcBorders>
                  <w:vAlign w:val="bottom"/>
                </w:tcPr>
                <w:p w:rsidR="000F0D00" w:rsidRPr="00C80E29" w:rsidRDefault="000F0D00" w:rsidP="000F0D00">
                  <w:pPr>
                    <w:pStyle w:val="af1"/>
                  </w:pPr>
                  <w:r w:rsidRPr="00C80E29">
                    <w:rPr>
                      <w:rFonts w:eastAsia="Times New Roman"/>
                    </w:rPr>
                    <w:t>количестве  2-х)   для  проведения  промежуточной</w:t>
                  </w:r>
                </w:p>
              </w:tc>
              <w:tc>
                <w:tcPr>
                  <w:tcW w:w="3980" w:type="dxa"/>
                  <w:gridSpan w:val="4"/>
                  <w:tcBorders>
                    <w:right w:val="single" w:sz="8" w:space="0" w:color="auto"/>
                  </w:tcBorders>
                  <w:vAlign w:val="bottom"/>
                </w:tcPr>
                <w:p w:rsidR="000F0D00" w:rsidRPr="00C80E29" w:rsidRDefault="000F0D00" w:rsidP="000F0D00">
                  <w:pPr>
                    <w:pStyle w:val="af1"/>
                  </w:pPr>
                  <w:r w:rsidRPr="00C80E29">
                    <w:rPr>
                      <w:rFonts w:eastAsia="Times New Roman"/>
                    </w:rPr>
                    <w:t>промежуточной аттестации в 5-8</w:t>
                  </w:r>
                </w:p>
              </w:tc>
            </w:tr>
            <w:tr w:rsidR="000F0D00" w:rsidRPr="00C80E29" w:rsidTr="000F0D00">
              <w:trPr>
                <w:gridAfter w:val="3"/>
                <w:wAfter w:w="152" w:type="dxa"/>
                <w:trHeight w:val="274"/>
              </w:trPr>
              <w:tc>
                <w:tcPr>
                  <w:tcW w:w="5668" w:type="dxa"/>
                  <w:gridSpan w:val="24"/>
                  <w:tcBorders>
                    <w:right w:val="single" w:sz="8" w:space="0" w:color="auto"/>
                  </w:tcBorders>
                  <w:vAlign w:val="bottom"/>
                </w:tcPr>
                <w:p w:rsidR="000F0D00" w:rsidRPr="00C80E29" w:rsidRDefault="000F0D00" w:rsidP="000F0D00">
                  <w:pPr>
                    <w:pStyle w:val="af1"/>
                  </w:pPr>
                  <w:r w:rsidRPr="00C80E29">
                    <w:rPr>
                      <w:rFonts w:eastAsia="Times New Roman"/>
                    </w:rPr>
                    <w:t>аттестации  учащихся  5-8 и 10-х  по  предметам  учебного</w:t>
                  </w:r>
                </w:p>
              </w:tc>
              <w:tc>
                <w:tcPr>
                  <w:tcW w:w="3980" w:type="dxa"/>
                  <w:gridSpan w:val="4"/>
                  <w:tcBorders>
                    <w:right w:val="single" w:sz="8" w:space="0" w:color="auto"/>
                  </w:tcBorders>
                  <w:vAlign w:val="bottom"/>
                </w:tcPr>
                <w:p w:rsidR="000F0D00" w:rsidRPr="00C80E29" w:rsidRDefault="000F0D00" w:rsidP="000F0D00">
                  <w:pPr>
                    <w:pStyle w:val="af1"/>
                  </w:pPr>
                  <w:r w:rsidRPr="00C80E29">
                    <w:rPr>
                      <w:rFonts w:eastAsia="Times New Roman"/>
                    </w:rPr>
                    <w:t>классов  в 2019-2020 учебном году.</w:t>
                  </w:r>
                </w:p>
              </w:tc>
            </w:tr>
            <w:tr w:rsidR="000F0D00" w:rsidRPr="00C80E29" w:rsidTr="000F0D00">
              <w:trPr>
                <w:gridAfter w:val="3"/>
                <w:wAfter w:w="152" w:type="dxa"/>
                <w:trHeight w:val="278"/>
              </w:trPr>
              <w:tc>
                <w:tcPr>
                  <w:tcW w:w="3568" w:type="dxa"/>
                  <w:gridSpan w:val="15"/>
                  <w:vAlign w:val="bottom"/>
                </w:tcPr>
                <w:p w:rsidR="000F0D00" w:rsidRPr="00C80E29" w:rsidRDefault="000F0D00" w:rsidP="000F0D00">
                  <w:pPr>
                    <w:pStyle w:val="af1"/>
                  </w:pPr>
                  <w:r w:rsidRPr="00C80E29">
                    <w:rPr>
                      <w:rFonts w:eastAsia="Times New Roman"/>
                    </w:rPr>
                    <w:t>плана 2019-2020 учебном году.</w:t>
                  </w:r>
                </w:p>
              </w:tc>
              <w:tc>
                <w:tcPr>
                  <w:tcW w:w="100" w:type="dxa"/>
                  <w:gridSpan w:val="2"/>
                  <w:vAlign w:val="bottom"/>
                </w:tcPr>
                <w:p w:rsidR="000F0D00" w:rsidRPr="00C80E29" w:rsidRDefault="000F0D00" w:rsidP="000F0D00">
                  <w:pPr>
                    <w:pStyle w:val="af1"/>
                  </w:pPr>
                </w:p>
              </w:tc>
              <w:tc>
                <w:tcPr>
                  <w:tcW w:w="500" w:type="dxa"/>
                  <w:gridSpan w:val="4"/>
                  <w:vAlign w:val="bottom"/>
                </w:tcPr>
                <w:p w:rsidR="000F0D00" w:rsidRPr="00C80E29" w:rsidRDefault="000F0D00" w:rsidP="000F0D00">
                  <w:pPr>
                    <w:pStyle w:val="af1"/>
                  </w:pPr>
                </w:p>
              </w:tc>
              <w:tc>
                <w:tcPr>
                  <w:tcW w:w="1500" w:type="dxa"/>
                  <w:gridSpan w:val="3"/>
                  <w:tcBorders>
                    <w:right w:val="single" w:sz="8" w:space="0" w:color="auto"/>
                  </w:tcBorders>
                  <w:vAlign w:val="bottom"/>
                </w:tcPr>
                <w:p w:rsidR="000F0D00" w:rsidRPr="00C80E29" w:rsidRDefault="000F0D00" w:rsidP="000F0D00">
                  <w:pPr>
                    <w:pStyle w:val="af1"/>
                  </w:pPr>
                </w:p>
              </w:tc>
              <w:tc>
                <w:tcPr>
                  <w:tcW w:w="3980" w:type="dxa"/>
                  <w:gridSpan w:val="4"/>
                  <w:tcBorders>
                    <w:right w:val="single" w:sz="8" w:space="0" w:color="auto"/>
                  </w:tcBorders>
                  <w:vAlign w:val="bottom"/>
                </w:tcPr>
                <w:p w:rsidR="000F0D00" w:rsidRPr="00C80E29" w:rsidRDefault="000F0D00" w:rsidP="000F0D00">
                  <w:pPr>
                    <w:pStyle w:val="af1"/>
                  </w:pPr>
                  <w:r w:rsidRPr="00C80E29">
                    <w:rPr>
                      <w:rFonts w:eastAsia="Times New Roman"/>
                    </w:rPr>
                    <w:t>2.  Консультации педагогам,</w:t>
                  </w:r>
                </w:p>
              </w:tc>
            </w:tr>
            <w:tr w:rsidR="000F0D00" w:rsidRPr="00C80E29" w:rsidTr="000F0D00">
              <w:trPr>
                <w:gridAfter w:val="3"/>
                <w:wAfter w:w="152" w:type="dxa"/>
                <w:trHeight w:val="274"/>
              </w:trPr>
              <w:tc>
                <w:tcPr>
                  <w:tcW w:w="5668" w:type="dxa"/>
                  <w:gridSpan w:val="24"/>
                  <w:tcBorders>
                    <w:right w:val="single" w:sz="8" w:space="0" w:color="auto"/>
                  </w:tcBorders>
                  <w:vAlign w:val="bottom"/>
                </w:tcPr>
                <w:p w:rsidR="000F0D00" w:rsidRPr="00C80E29" w:rsidRDefault="000F0D00" w:rsidP="000F0D00">
                  <w:pPr>
                    <w:pStyle w:val="af1"/>
                  </w:pPr>
                  <w:r w:rsidRPr="00C80E29">
                    <w:rPr>
                      <w:rFonts w:eastAsia="Times New Roman"/>
                    </w:rPr>
                    <w:t>2. Обсуждение подходов к проведению обследования</w:t>
                  </w:r>
                </w:p>
              </w:tc>
              <w:tc>
                <w:tcPr>
                  <w:tcW w:w="3980" w:type="dxa"/>
                  <w:gridSpan w:val="4"/>
                  <w:tcBorders>
                    <w:right w:val="single" w:sz="8" w:space="0" w:color="auto"/>
                  </w:tcBorders>
                  <w:vAlign w:val="bottom"/>
                </w:tcPr>
                <w:p w:rsidR="000F0D00" w:rsidRPr="00C80E29" w:rsidRDefault="000F0D00" w:rsidP="000F0D00">
                  <w:pPr>
                    <w:pStyle w:val="af1"/>
                  </w:pPr>
                  <w:r w:rsidRPr="00C80E29">
                    <w:rPr>
                      <w:rFonts w:eastAsia="Times New Roman"/>
                    </w:rPr>
                    <w:t>аттестующимся в 2019-2020</w:t>
                  </w:r>
                </w:p>
              </w:tc>
            </w:tr>
            <w:tr w:rsidR="000F0D00" w:rsidRPr="00C80E29" w:rsidTr="000F0D00">
              <w:trPr>
                <w:gridAfter w:val="3"/>
                <w:wAfter w:w="152" w:type="dxa"/>
                <w:trHeight w:val="279"/>
              </w:trPr>
              <w:tc>
                <w:tcPr>
                  <w:tcW w:w="5668" w:type="dxa"/>
                  <w:gridSpan w:val="24"/>
                  <w:tcBorders>
                    <w:right w:val="single" w:sz="8" w:space="0" w:color="auto"/>
                  </w:tcBorders>
                  <w:vAlign w:val="bottom"/>
                </w:tcPr>
                <w:p w:rsidR="000F0D00" w:rsidRPr="00C80E29" w:rsidRDefault="000F0D00" w:rsidP="000F0D00">
                  <w:pPr>
                    <w:pStyle w:val="af1"/>
                  </w:pPr>
                  <w:r w:rsidRPr="00C80E29">
                    <w:rPr>
                      <w:rFonts w:eastAsia="Times New Roman"/>
                    </w:rPr>
                    <w:t>готовности первоклассников к обучению в школе в</w:t>
                  </w:r>
                </w:p>
              </w:tc>
              <w:tc>
                <w:tcPr>
                  <w:tcW w:w="3980" w:type="dxa"/>
                  <w:gridSpan w:val="4"/>
                  <w:tcBorders>
                    <w:right w:val="single" w:sz="8" w:space="0" w:color="auto"/>
                  </w:tcBorders>
                  <w:vAlign w:val="bottom"/>
                </w:tcPr>
                <w:p w:rsidR="000F0D00" w:rsidRPr="00C80E29" w:rsidRDefault="000F0D00" w:rsidP="000F0D00">
                  <w:pPr>
                    <w:pStyle w:val="af1"/>
                  </w:pPr>
                  <w:r w:rsidRPr="00C80E29">
                    <w:rPr>
                      <w:rFonts w:eastAsia="Times New Roman"/>
                    </w:rPr>
                    <w:t>учебном году.</w:t>
                  </w:r>
                </w:p>
              </w:tc>
            </w:tr>
            <w:tr w:rsidR="000F0D00" w:rsidRPr="00C80E29" w:rsidTr="000F0D00">
              <w:trPr>
                <w:gridAfter w:val="3"/>
                <w:wAfter w:w="152" w:type="dxa"/>
                <w:trHeight w:val="274"/>
              </w:trPr>
              <w:tc>
                <w:tcPr>
                  <w:tcW w:w="1608" w:type="dxa"/>
                  <w:gridSpan w:val="7"/>
                  <w:vAlign w:val="bottom"/>
                </w:tcPr>
                <w:p w:rsidR="000F0D00" w:rsidRPr="00C80E29" w:rsidRDefault="000F0D00" w:rsidP="000F0D00">
                  <w:pPr>
                    <w:pStyle w:val="af1"/>
                  </w:pPr>
                  <w:r w:rsidRPr="00C80E29">
                    <w:rPr>
                      <w:rFonts w:eastAsia="Times New Roman"/>
                    </w:rPr>
                    <w:t>первом классе</w:t>
                  </w:r>
                </w:p>
              </w:tc>
              <w:tc>
                <w:tcPr>
                  <w:tcW w:w="720" w:type="dxa"/>
                  <w:gridSpan w:val="3"/>
                  <w:vAlign w:val="bottom"/>
                </w:tcPr>
                <w:p w:rsidR="000F0D00" w:rsidRPr="00C80E29" w:rsidRDefault="000F0D00" w:rsidP="000F0D00">
                  <w:pPr>
                    <w:pStyle w:val="af1"/>
                  </w:pPr>
                </w:p>
              </w:tc>
              <w:tc>
                <w:tcPr>
                  <w:tcW w:w="1240" w:type="dxa"/>
                  <w:gridSpan w:val="5"/>
                  <w:vAlign w:val="bottom"/>
                </w:tcPr>
                <w:p w:rsidR="000F0D00" w:rsidRPr="00C80E29" w:rsidRDefault="000F0D00" w:rsidP="000F0D00">
                  <w:pPr>
                    <w:pStyle w:val="af1"/>
                  </w:pPr>
                </w:p>
              </w:tc>
              <w:tc>
                <w:tcPr>
                  <w:tcW w:w="100" w:type="dxa"/>
                  <w:gridSpan w:val="2"/>
                  <w:vAlign w:val="bottom"/>
                </w:tcPr>
                <w:p w:rsidR="000F0D00" w:rsidRPr="00C80E29" w:rsidRDefault="000F0D00" w:rsidP="000F0D00">
                  <w:pPr>
                    <w:pStyle w:val="af1"/>
                  </w:pPr>
                </w:p>
              </w:tc>
              <w:tc>
                <w:tcPr>
                  <w:tcW w:w="500" w:type="dxa"/>
                  <w:gridSpan w:val="4"/>
                  <w:vAlign w:val="bottom"/>
                </w:tcPr>
                <w:p w:rsidR="000F0D00" w:rsidRPr="00C80E29" w:rsidRDefault="000F0D00" w:rsidP="000F0D00">
                  <w:pPr>
                    <w:pStyle w:val="af1"/>
                  </w:pPr>
                </w:p>
              </w:tc>
              <w:tc>
                <w:tcPr>
                  <w:tcW w:w="1500" w:type="dxa"/>
                  <w:gridSpan w:val="3"/>
                  <w:tcBorders>
                    <w:right w:val="single" w:sz="8" w:space="0" w:color="auto"/>
                  </w:tcBorders>
                  <w:vAlign w:val="bottom"/>
                </w:tcPr>
                <w:p w:rsidR="000F0D00" w:rsidRPr="00C80E29" w:rsidRDefault="000F0D00" w:rsidP="000F0D00">
                  <w:pPr>
                    <w:pStyle w:val="af1"/>
                  </w:pPr>
                </w:p>
              </w:tc>
              <w:tc>
                <w:tcPr>
                  <w:tcW w:w="3980" w:type="dxa"/>
                  <w:gridSpan w:val="4"/>
                  <w:tcBorders>
                    <w:right w:val="single" w:sz="8" w:space="0" w:color="auto"/>
                  </w:tcBorders>
                  <w:vAlign w:val="bottom"/>
                </w:tcPr>
                <w:p w:rsidR="000F0D00" w:rsidRPr="00C80E29" w:rsidRDefault="000F0D00" w:rsidP="000F0D00">
                  <w:pPr>
                    <w:pStyle w:val="af1"/>
                  </w:pPr>
                  <w:r w:rsidRPr="00C80E29">
                    <w:rPr>
                      <w:rFonts w:eastAsia="Times New Roman"/>
                    </w:rPr>
                    <w:t>3.Обеспечение  качественного</w:t>
                  </w:r>
                </w:p>
              </w:tc>
            </w:tr>
            <w:tr w:rsidR="000F0D00" w:rsidRPr="00C80E29" w:rsidTr="000F0D00">
              <w:trPr>
                <w:gridAfter w:val="3"/>
                <w:wAfter w:w="152" w:type="dxa"/>
                <w:trHeight w:val="278"/>
              </w:trPr>
              <w:tc>
                <w:tcPr>
                  <w:tcW w:w="5668" w:type="dxa"/>
                  <w:gridSpan w:val="24"/>
                  <w:tcBorders>
                    <w:right w:val="single" w:sz="8" w:space="0" w:color="auto"/>
                  </w:tcBorders>
                  <w:vAlign w:val="bottom"/>
                </w:tcPr>
                <w:p w:rsidR="000F0D00" w:rsidRPr="00C80E29" w:rsidRDefault="000F0D00" w:rsidP="000F0D00">
                  <w:pPr>
                    <w:pStyle w:val="af1"/>
                  </w:pPr>
                  <w:r w:rsidRPr="00C80E29">
                    <w:rPr>
                      <w:rFonts w:eastAsia="Times New Roman"/>
                    </w:rPr>
                    <w:t>3.  Об организации  работы комиссии по аттестации</w:t>
                  </w:r>
                </w:p>
              </w:tc>
              <w:tc>
                <w:tcPr>
                  <w:tcW w:w="3980" w:type="dxa"/>
                  <w:gridSpan w:val="4"/>
                  <w:tcBorders>
                    <w:right w:val="single" w:sz="8" w:space="0" w:color="auto"/>
                  </w:tcBorders>
                  <w:vAlign w:val="bottom"/>
                </w:tcPr>
                <w:p w:rsidR="000F0D00" w:rsidRPr="00C80E29" w:rsidRDefault="000F0D00" w:rsidP="000F0D00">
                  <w:pPr>
                    <w:pStyle w:val="af1"/>
                  </w:pPr>
                  <w:r w:rsidRPr="00C80E29">
                    <w:rPr>
                      <w:rFonts w:eastAsia="Times New Roman"/>
                    </w:rPr>
                    <w:t>организованного проведения</w:t>
                  </w:r>
                </w:p>
              </w:tc>
            </w:tr>
            <w:tr w:rsidR="000F0D00" w:rsidRPr="00C80E29" w:rsidTr="000F0D00">
              <w:trPr>
                <w:gridAfter w:val="3"/>
                <w:wAfter w:w="152" w:type="dxa"/>
                <w:trHeight w:val="274"/>
              </w:trPr>
              <w:tc>
                <w:tcPr>
                  <w:tcW w:w="1608" w:type="dxa"/>
                  <w:gridSpan w:val="7"/>
                  <w:vAlign w:val="bottom"/>
                </w:tcPr>
                <w:p w:rsidR="000F0D00" w:rsidRPr="00C80E29" w:rsidRDefault="000F0D00" w:rsidP="000F0D00">
                  <w:pPr>
                    <w:pStyle w:val="af1"/>
                  </w:pPr>
                  <w:r w:rsidRPr="00C80E29">
                    <w:rPr>
                      <w:rFonts w:eastAsia="Times New Roman"/>
                      <w:w w:val="99"/>
                    </w:rPr>
                    <w:t>педагогических</w:t>
                  </w:r>
                </w:p>
              </w:tc>
              <w:tc>
                <w:tcPr>
                  <w:tcW w:w="1960" w:type="dxa"/>
                  <w:gridSpan w:val="8"/>
                  <w:vAlign w:val="bottom"/>
                </w:tcPr>
                <w:p w:rsidR="000F0D00" w:rsidRPr="00C80E29" w:rsidRDefault="000F0D00" w:rsidP="000F0D00">
                  <w:pPr>
                    <w:pStyle w:val="af1"/>
                  </w:pPr>
                  <w:r w:rsidRPr="00C80E29">
                    <w:rPr>
                      <w:rFonts w:eastAsia="Times New Roman"/>
                    </w:rPr>
                    <w:t>работников</w:t>
                  </w:r>
                </w:p>
              </w:tc>
              <w:tc>
                <w:tcPr>
                  <w:tcW w:w="600" w:type="dxa"/>
                  <w:gridSpan w:val="6"/>
                  <w:vAlign w:val="bottom"/>
                </w:tcPr>
                <w:p w:rsidR="000F0D00" w:rsidRPr="00C80E29" w:rsidRDefault="000F0D00" w:rsidP="000F0D00">
                  <w:pPr>
                    <w:pStyle w:val="af1"/>
                  </w:pPr>
                  <w:r w:rsidRPr="00C80E29">
                    <w:rPr>
                      <w:rFonts w:eastAsia="Times New Roman"/>
                    </w:rPr>
                    <w:t>на</w:t>
                  </w:r>
                </w:p>
              </w:tc>
              <w:tc>
                <w:tcPr>
                  <w:tcW w:w="1500" w:type="dxa"/>
                  <w:gridSpan w:val="3"/>
                  <w:tcBorders>
                    <w:right w:val="single" w:sz="8" w:space="0" w:color="auto"/>
                  </w:tcBorders>
                  <w:vAlign w:val="bottom"/>
                </w:tcPr>
                <w:p w:rsidR="000F0D00" w:rsidRPr="00C80E29" w:rsidRDefault="000F0D00" w:rsidP="000F0D00">
                  <w:pPr>
                    <w:pStyle w:val="af1"/>
                  </w:pPr>
                  <w:r w:rsidRPr="00C80E29">
                    <w:rPr>
                      <w:rFonts w:eastAsia="Times New Roman"/>
                    </w:rPr>
                    <w:t>соответствии</w:t>
                  </w:r>
                </w:p>
              </w:tc>
              <w:tc>
                <w:tcPr>
                  <w:tcW w:w="3980" w:type="dxa"/>
                  <w:gridSpan w:val="4"/>
                  <w:tcBorders>
                    <w:right w:val="single" w:sz="8" w:space="0" w:color="auto"/>
                  </w:tcBorders>
                  <w:vAlign w:val="bottom"/>
                </w:tcPr>
                <w:p w:rsidR="000F0D00" w:rsidRPr="00C80E29" w:rsidRDefault="000F0D00" w:rsidP="000F0D00">
                  <w:pPr>
                    <w:pStyle w:val="af1"/>
                  </w:pPr>
                  <w:r w:rsidRPr="00C80E29">
                    <w:rPr>
                      <w:rFonts w:eastAsia="Times New Roman"/>
                    </w:rPr>
                    <w:t>школьных предметных олимпиад.</w:t>
                  </w:r>
                </w:p>
              </w:tc>
            </w:tr>
            <w:tr w:rsidR="000F0D00" w:rsidRPr="00C80E29" w:rsidTr="000F0D00">
              <w:trPr>
                <w:gridAfter w:val="3"/>
                <w:wAfter w:w="152" w:type="dxa"/>
                <w:trHeight w:val="278"/>
              </w:trPr>
              <w:tc>
                <w:tcPr>
                  <w:tcW w:w="3568" w:type="dxa"/>
                  <w:gridSpan w:val="15"/>
                  <w:vAlign w:val="bottom"/>
                </w:tcPr>
                <w:p w:rsidR="000F0D00" w:rsidRPr="00C80E29" w:rsidRDefault="000F0D00" w:rsidP="000F0D00">
                  <w:pPr>
                    <w:pStyle w:val="af1"/>
                  </w:pPr>
                  <w:r w:rsidRPr="00C80E29">
                    <w:rPr>
                      <w:rFonts w:eastAsia="Times New Roman"/>
                    </w:rPr>
                    <w:t>занимаемой должности</w:t>
                  </w:r>
                </w:p>
              </w:tc>
              <w:tc>
                <w:tcPr>
                  <w:tcW w:w="100" w:type="dxa"/>
                  <w:gridSpan w:val="2"/>
                  <w:vAlign w:val="bottom"/>
                </w:tcPr>
                <w:p w:rsidR="000F0D00" w:rsidRPr="00C80E29" w:rsidRDefault="000F0D00" w:rsidP="000F0D00">
                  <w:pPr>
                    <w:pStyle w:val="af1"/>
                  </w:pPr>
                </w:p>
              </w:tc>
              <w:tc>
                <w:tcPr>
                  <w:tcW w:w="500" w:type="dxa"/>
                  <w:gridSpan w:val="4"/>
                  <w:vAlign w:val="bottom"/>
                </w:tcPr>
                <w:p w:rsidR="000F0D00" w:rsidRPr="00C80E29" w:rsidRDefault="000F0D00" w:rsidP="000F0D00">
                  <w:pPr>
                    <w:pStyle w:val="af1"/>
                  </w:pPr>
                </w:p>
              </w:tc>
              <w:tc>
                <w:tcPr>
                  <w:tcW w:w="1500" w:type="dxa"/>
                  <w:gridSpan w:val="3"/>
                  <w:tcBorders>
                    <w:right w:val="single" w:sz="8" w:space="0" w:color="auto"/>
                  </w:tcBorders>
                  <w:vAlign w:val="bottom"/>
                </w:tcPr>
                <w:p w:rsidR="000F0D00" w:rsidRPr="00C80E29" w:rsidRDefault="000F0D00" w:rsidP="000F0D00">
                  <w:pPr>
                    <w:pStyle w:val="af1"/>
                  </w:pPr>
                </w:p>
              </w:tc>
              <w:tc>
                <w:tcPr>
                  <w:tcW w:w="3980" w:type="dxa"/>
                  <w:gridSpan w:val="4"/>
                  <w:tcBorders>
                    <w:right w:val="single" w:sz="8" w:space="0" w:color="auto"/>
                  </w:tcBorders>
                  <w:vAlign w:val="bottom"/>
                </w:tcPr>
                <w:p w:rsidR="000F0D00" w:rsidRPr="00C80E29" w:rsidRDefault="000F0D00" w:rsidP="000F0D00">
                  <w:pPr>
                    <w:pStyle w:val="af1"/>
                  </w:pPr>
                </w:p>
              </w:tc>
            </w:tr>
            <w:tr w:rsidR="000F0D00" w:rsidRPr="00C80E29" w:rsidTr="000F0D00">
              <w:trPr>
                <w:gridAfter w:val="1"/>
                <w:wAfter w:w="20" w:type="dxa"/>
                <w:trHeight w:val="274"/>
              </w:trPr>
              <w:tc>
                <w:tcPr>
                  <w:tcW w:w="360" w:type="dxa"/>
                  <w:gridSpan w:val="4"/>
                  <w:tcBorders>
                    <w:left w:val="single" w:sz="8" w:space="0" w:color="auto"/>
                  </w:tcBorders>
                  <w:vAlign w:val="bottom"/>
                </w:tcPr>
                <w:p w:rsidR="000F0D00" w:rsidRPr="00C80E29" w:rsidRDefault="000F0D00" w:rsidP="000F0D00">
                  <w:pPr>
                    <w:pStyle w:val="af1"/>
                  </w:pPr>
                  <w:r w:rsidRPr="00C80E29">
                    <w:rPr>
                      <w:rFonts w:eastAsia="Times New Roman"/>
                    </w:rPr>
                    <w:t>4.</w:t>
                  </w:r>
                </w:p>
              </w:tc>
              <w:tc>
                <w:tcPr>
                  <w:tcW w:w="2100" w:type="dxa"/>
                  <w:gridSpan w:val="8"/>
                  <w:vAlign w:val="bottom"/>
                </w:tcPr>
                <w:p w:rsidR="000F0D00" w:rsidRPr="00C80E29" w:rsidRDefault="000F0D00" w:rsidP="000F0D00">
                  <w:pPr>
                    <w:pStyle w:val="af1"/>
                  </w:pPr>
                  <w:r w:rsidRPr="00C80E29">
                    <w:rPr>
                      <w:rFonts w:eastAsia="Times New Roman"/>
                    </w:rPr>
                    <w:t>Обсуждение</w:t>
                  </w:r>
                </w:p>
              </w:tc>
              <w:tc>
                <w:tcPr>
                  <w:tcW w:w="1240" w:type="dxa"/>
                  <w:gridSpan w:val="7"/>
                  <w:vAlign w:val="bottom"/>
                </w:tcPr>
                <w:p w:rsidR="000F0D00" w:rsidRPr="00C80E29" w:rsidRDefault="000F0D00" w:rsidP="000F0D00">
                  <w:pPr>
                    <w:pStyle w:val="af1"/>
                  </w:pPr>
                  <w:r w:rsidRPr="00C80E29">
                    <w:rPr>
                      <w:rFonts w:eastAsia="Times New Roman"/>
                    </w:rPr>
                    <w:t>вопросов</w:t>
                  </w:r>
                </w:p>
              </w:tc>
              <w:tc>
                <w:tcPr>
                  <w:tcW w:w="100" w:type="dxa"/>
                  <w:vAlign w:val="bottom"/>
                </w:tcPr>
                <w:p w:rsidR="000F0D00" w:rsidRPr="00C80E29" w:rsidRDefault="000F0D00" w:rsidP="000F0D00">
                  <w:pPr>
                    <w:pStyle w:val="af1"/>
                  </w:pPr>
                </w:p>
              </w:tc>
              <w:tc>
                <w:tcPr>
                  <w:tcW w:w="500" w:type="dxa"/>
                  <w:gridSpan w:val="3"/>
                  <w:vAlign w:val="bottom"/>
                </w:tcPr>
                <w:p w:rsidR="000F0D00" w:rsidRPr="00C80E29" w:rsidRDefault="000F0D00" w:rsidP="000F0D00">
                  <w:pPr>
                    <w:pStyle w:val="af1"/>
                  </w:pPr>
                  <w:r w:rsidRPr="00C80E29">
                    <w:rPr>
                      <w:rFonts w:eastAsia="Times New Roman"/>
                    </w:rPr>
                    <w:t>по</w:t>
                  </w:r>
                </w:p>
              </w:tc>
              <w:tc>
                <w:tcPr>
                  <w:tcW w:w="1500" w:type="dxa"/>
                  <w:gridSpan w:val="3"/>
                  <w:tcBorders>
                    <w:right w:val="single" w:sz="8" w:space="0" w:color="auto"/>
                  </w:tcBorders>
                  <w:vAlign w:val="bottom"/>
                </w:tcPr>
                <w:p w:rsidR="000F0D00" w:rsidRPr="00C80E29" w:rsidRDefault="000F0D00" w:rsidP="000F0D00">
                  <w:pPr>
                    <w:pStyle w:val="af1"/>
                  </w:pPr>
                  <w:r w:rsidRPr="00C80E29">
                    <w:rPr>
                      <w:rFonts w:eastAsia="Times New Roman"/>
                    </w:rPr>
                    <w:t>аттестации</w:t>
                  </w:r>
                </w:p>
              </w:tc>
              <w:tc>
                <w:tcPr>
                  <w:tcW w:w="3980" w:type="dxa"/>
                  <w:gridSpan w:val="4"/>
                  <w:tcBorders>
                    <w:right w:val="single" w:sz="8" w:space="0" w:color="auto"/>
                  </w:tcBorders>
                  <w:vAlign w:val="bottom"/>
                </w:tcPr>
                <w:p w:rsidR="000F0D00" w:rsidRPr="00C80E29" w:rsidRDefault="000F0D00" w:rsidP="000F0D00">
                  <w:pPr>
                    <w:pStyle w:val="af1"/>
                  </w:pPr>
                </w:p>
              </w:tc>
            </w:tr>
            <w:tr w:rsidR="000F0D00" w:rsidRPr="00C80E29" w:rsidTr="000F0D00">
              <w:trPr>
                <w:gridAfter w:val="2"/>
                <w:wAfter w:w="140" w:type="dxa"/>
                <w:trHeight w:val="279"/>
              </w:trPr>
              <w:tc>
                <w:tcPr>
                  <w:tcW w:w="5680" w:type="dxa"/>
                  <w:gridSpan w:val="25"/>
                  <w:tcBorders>
                    <w:right w:val="single" w:sz="8" w:space="0" w:color="auto"/>
                  </w:tcBorders>
                  <w:vAlign w:val="bottom"/>
                </w:tcPr>
                <w:p w:rsidR="000F0D00" w:rsidRPr="00C80E29" w:rsidRDefault="000F0D00" w:rsidP="000F0D00">
                  <w:pPr>
                    <w:pStyle w:val="af1"/>
                  </w:pPr>
                  <w:r w:rsidRPr="00C80E29">
                    <w:rPr>
                      <w:rFonts w:eastAsia="Times New Roman"/>
                    </w:rPr>
                    <w:t>педагогических  работников  на  первую  и  высшую</w:t>
                  </w:r>
                </w:p>
              </w:tc>
              <w:tc>
                <w:tcPr>
                  <w:tcW w:w="3980" w:type="dxa"/>
                  <w:gridSpan w:val="4"/>
                  <w:tcBorders>
                    <w:right w:val="single" w:sz="8" w:space="0" w:color="auto"/>
                  </w:tcBorders>
                  <w:vAlign w:val="bottom"/>
                </w:tcPr>
                <w:p w:rsidR="000F0D00" w:rsidRPr="00C80E29" w:rsidRDefault="000F0D00" w:rsidP="000F0D00">
                  <w:pPr>
                    <w:pStyle w:val="af1"/>
                  </w:pPr>
                </w:p>
              </w:tc>
            </w:tr>
            <w:tr w:rsidR="000F0D00" w:rsidRPr="00C80E29" w:rsidTr="000F0D00">
              <w:trPr>
                <w:gridAfter w:val="2"/>
                <w:wAfter w:w="140" w:type="dxa"/>
                <w:trHeight w:val="274"/>
              </w:trPr>
              <w:tc>
                <w:tcPr>
                  <w:tcW w:w="5680" w:type="dxa"/>
                  <w:gridSpan w:val="25"/>
                  <w:tcBorders>
                    <w:right w:val="single" w:sz="8" w:space="0" w:color="auto"/>
                  </w:tcBorders>
                  <w:vAlign w:val="bottom"/>
                </w:tcPr>
                <w:p w:rsidR="000F0D00" w:rsidRPr="00C80E29" w:rsidRDefault="000F0D00" w:rsidP="000F0D00">
                  <w:pPr>
                    <w:pStyle w:val="af1"/>
                  </w:pPr>
                  <w:r w:rsidRPr="00C80E29">
                    <w:rPr>
                      <w:rFonts w:eastAsia="Times New Roman"/>
                    </w:rPr>
                    <w:t>квалификационную категорию (формирование пакета</w:t>
                  </w:r>
                </w:p>
              </w:tc>
              <w:tc>
                <w:tcPr>
                  <w:tcW w:w="3980" w:type="dxa"/>
                  <w:gridSpan w:val="4"/>
                  <w:tcBorders>
                    <w:right w:val="single" w:sz="8" w:space="0" w:color="auto"/>
                  </w:tcBorders>
                  <w:vAlign w:val="bottom"/>
                </w:tcPr>
                <w:p w:rsidR="000F0D00" w:rsidRPr="00C80E29" w:rsidRDefault="000F0D00" w:rsidP="000F0D00">
                  <w:pPr>
                    <w:pStyle w:val="af1"/>
                  </w:pPr>
                </w:p>
              </w:tc>
            </w:tr>
            <w:tr w:rsidR="000F0D00" w:rsidRPr="00C80E29" w:rsidTr="000F0D00">
              <w:trPr>
                <w:gridAfter w:val="2"/>
                <w:wAfter w:w="140" w:type="dxa"/>
                <w:trHeight w:val="278"/>
              </w:trPr>
              <w:tc>
                <w:tcPr>
                  <w:tcW w:w="1620" w:type="dxa"/>
                  <w:gridSpan w:val="8"/>
                  <w:vAlign w:val="bottom"/>
                </w:tcPr>
                <w:p w:rsidR="000F0D00" w:rsidRPr="00C80E29" w:rsidRDefault="000F0D00" w:rsidP="000F0D00">
                  <w:pPr>
                    <w:pStyle w:val="af1"/>
                  </w:pPr>
                  <w:r w:rsidRPr="00C80E29">
                    <w:rPr>
                      <w:rFonts w:eastAsia="Times New Roman"/>
                    </w:rPr>
                    <w:t>документов:</w:t>
                  </w:r>
                </w:p>
              </w:tc>
              <w:tc>
                <w:tcPr>
                  <w:tcW w:w="720" w:type="dxa"/>
                  <w:gridSpan w:val="3"/>
                  <w:vAlign w:val="bottom"/>
                </w:tcPr>
                <w:p w:rsidR="000F0D00" w:rsidRPr="00C80E29" w:rsidRDefault="000F0D00" w:rsidP="000F0D00">
                  <w:pPr>
                    <w:pStyle w:val="af1"/>
                  </w:pPr>
                  <w:r w:rsidRPr="00C80E29">
                    <w:rPr>
                      <w:rFonts w:eastAsia="Times New Roman"/>
                      <w:w w:val="96"/>
                    </w:rPr>
                    <w:t>список</w:t>
                  </w:r>
                </w:p>
              </w:tc>
              <w:tc>
                <w:tcPr>
                  <w:tcW w:w="1840" w:type="dxa"/>
                  <w:gridSpan w:val="11"/>
                  <w:vAlign w:val="bottom"/>
                </w:tcPr>
                <w:p w:rsidR="000F0D00" w:rsidRPr="00C80E29" w:rsidRDefault="000F0D00" w:rsidP="000F0D00">
                  <w:pPr>
                    <w:pStyle w:val="af1"/>
                  </w:pPr>
                  <w:r w:rsidRPr="00C80E29">
                    <w:rPr>
                      <w:rFonts w:eastAsia="Times New Roman"/>
                    </w:rPr>
                    <w:t>педагогических</w:t>
                  </w:r>
                </w:p>
              </w:tc>
              <w:tc>
                <w:tcPr>
                  <w:tcW w:w="1500" w:type="dxa"/>
                  <w:gridSpan w:val="3"/>
                  <w:tcBorders>
                    <w:right w:val="single" w:sz="8" w:space="0" w:color="auto"/>
                  </w:tcBorders>
                  <w:vAlign w:val="bottom"/>
                </w:tcPr>
                <w:p w:rsidR="000F0D00" w:rsidRPr="00C80E29" w:rsidRDefault="000F0D00" w:rsidP="000F0D00">
                  <w:pPr>
                    <w:pStyle w:val="af1"/>
                  </w:pPr>
                  <w:r w:rsidRPr="00C80E29">
                    <w:rPr>
                      <w:rFonts w:eastAsia="Times New Roman"/>
                    </w:rPr>
                    <w:t>работников,</w:t>
                  </w:r>
                </w:p>
              </w:tc>
              <w:tc>
                <w:tcPr>
                  <w:tcW w:w="3980" w:type="dxa"/>
                  <w:gridSpan w:val="4"/>
                  <w:tcBorders>
                    <w:right w:val="single" w:sz="8" w:space="0" w:color="auto"/>
                  </w:tcBorders>
                  <w:vAlign w:val="bottom"/>
                </w:tcPr>
                <w:p w:rsidR="000F0D00" w:rsidRPr="00C80E29" w:rsidRDefault="000F0D00" w:rsidP="000F0D00">
                  <w:pPr>
                    <w:pStyle w:val="af1"/>
                  </w:pPr>
                </w:p>
              </w:tc>
            </w:tr>
            <w:tr w:rsidR="000F0D00" w:rsidRPr="00C80E29" w:rsidTr="000F0D00">
              <w:trPr>
                <w:gridAfter w:val="2"/>
                <w:wAfter w:w="140" w:type="dxa"/>
                <w:trHeight w:val="274"/>
              </w:trPr>
              <w:tc>
                <w:tcPr>
                  <w:tcW w:w="5680" w:type="dxa"/>
                  <w:gridSpan w:val="25"/>
                  <w:tcBorders>
                    <w:right w:val="single" w:sz="8" w:space="0" w:color="auto"/>
                  </w:tcBorders>
                  <w:vAlign w:val="bottom"/>
                </w:tcPr>
                <w:p w:rsidR="000F0D00" w:rsidRPr="00C80E29" w:rsidRDefault="000F0D00" w:rsidP="000F0D00">
                  <w:pPr>
                    <w:pStyle w:val="af1"/>
                  </w:pPr>
                  <w:r w:rsidRPr="00C80E29">
                    <w:rPr>
                      <w:rFonts w:eastAsia="Times New Roman"/>
                    </w:rPr>
                    <w:t>график прохождения, организация консультаций).</w:t>
                  </w:r>
                </w:p>
              </w:tc>
              <w:tc>
                <w:tcPr>
                  <w:tcW w:w="3980" w:type="dxa"/>
                  <w:gridSpan w:val="4"/>
                  <w:tcBorders>
                    <w:right w:val="single" w:sz="8" w:space="0" w:color="auto"/>
                  </w:tcBorders>
                  <w:vAlign w:val="bottom"/>
                </w:tcPr>
                <w:p w:rsidR="000F0D00" w:rsidRPr="00C80E29" w:rsidRDefault="000F0D00" w:rsidP="000F0D00">
                  <w:pPr>
                    <w:pStyle w:val="af1"/>
                  </w:pPr>
                </w:p>
              </w:tc>
            </w:tr>
            <w:tr w:rsidR="000F0D00" w:rsidRPr="00C80E29" w:rsidTr="000F0D00">
              <w:trPr>
                <w:gridAfter w:val="2"/>
                <w:wAfter w:w="140" w:type="dxa"/>
                <w:trHeight w:val="278"/>
              </w:trPr>
              <w:tc>
                <w:tcPr>
                  <w:tcW w:w="5680" w:type="dxa"/>
                  <w:gridSpan w:val="25"/>
                  <w:tcBorders>
                    <w:right w:val="single" w:sz="8" w:space="0" w:color="auto"/>
                  </w:tcBorders>
                  <w:vAlign w:val="bottom"/>
                </w:tcPr>
                <w:p w:rsidR="000F0D00" w:rsidRPr="00C80E29" w:rsidRDefault="000F0D00" w:rsidP="000F0D00">
                  <w:pPr>
                    <w:pStyle w:val="af1"/>
                  </w:pPr>
                  <w:r w:rsidRPr="00C80E29">
                    <w:rPr>
                      <w:rFonts w:eastAsia="Times New Roman"/>
                    </w:rPr>
                    <w:t>5.   Организация   проведения   школьного   этапа</w:t>
                  </w:r>
                </w:p>
              </w:tc>
              <w:tc>
                <w:tcPr>
                  <w:tcW w:w="3980" w:type="dxa"/>
                  <w:gridSpan w:val="4"/>
                  <w:tcBorders>
                    <w:right w:val="single" w:sz="8" w:space="0" w:color="auto"/>
                  </w:tcBorders>
                  <w:vAlign w:val="bottom"/>
                </w:tcPr>
                <w:p w:rsidR="000F0D00" w:rsidRPr="00C80E29" w:rsidRDefault="000F0D00" w:rsidP="000F0D00">
                  <w:pPr>
                    <w:pStyle w:val="af1"/>
                  </w:pPr>
                </w:p>
              </w:tc>
            </w:tr>
            <w:tr w:rsidR="000F0D00" w:rsidRPr="00C80E29" w:rsidTr="000F0D00">
              <w:trPr>
                <w:gridAfter w:val="2"/>
                <w:wAfter w:w="140" w:type="dxa"/>
                <w:trHeight w:val="274"/>
              </w:trPr>
              <w:tc>
                <w:tcPr>
                  <w:tcW w:w="5680" w:type="dxa"/>
                  <w:gridSpan w:val="25"/>
                  <w:tcBorders>
                    <w:right w:val="single" w:sz="8" w:space="0" w:color="auto"/>
                  </w:tcBorders>
                  <w:vAlign w:val="bottom"/>
                </w:tcPr>
                <w:p w:rsidR="000F0D00" w:rsidRPr="00C80E29" w:rsidRDefault="000F0D00" w:rsidP="000F0D00">
                  <w:pPr>
                    <w:pStyle w:val="af1"/>
                  </w:pPr>
                  <w:r w:rsidRPr="00C80E29">
                    <w:rPr>
                      <w:rFonts w:eastAsia="Times New Roman"/>
                    </w:rPr>
                    <w:t>всероссийской  олимпиады  школьников.  Назначение</w:t>
                  </w:r>
                </w:p>
              </w:tc>
              <w:tc>
                <w:tcPr>
                  <w:tcW w:w="3980" w:type="dxa"/>
                  <w:gridSpan w:val="4"/>
                  <w:tcBorders>
                    <w:right w:val="single" w:sz="8" w:space="0" w:color="auto"/>
                  </w:tcBorders>
                  <w:vAlign w:val="bottom"/>
                </w:tcPr>
                <w:p w:rsidR="000F0D00" w:rsidRPr="00C80E29" w:rsidRDefault="000F0D00" w:rsidP="000F0D00">
                  <w:pPr>
                    <w:pStyle w:val="af1"/>
                  </w:pPr>
                </w:p>
              </w:tc>
            </w:tr>
            <w:tr w:rsidR="000F0D00" w:rsidRPr="00C80E29" w:rsidTr="000F0D00">
              <w:trPr>
                <w:gridAfter w:val="2"/>
                <w:wAfter w:w="140" w:type="dxa"/>
                <w:trHeight w:val="279"/>
              </w:trPr>
              <w:tc>
                <w:tcPr>
                  <w:tcW w:w="5680" w:type="dxa"/>
                  <w:gridSpan w:val="25"/>
                  <w:tcBorders>
                    <w:right w:val="single" w:sz="8" w:space="0" w:color="auto"/>
                  </w:tcBorders>
                  <w:vAlign w:val="bottom"/>
                </w:tcPr>
                <w:p w:rsidR="000F0D00" w:rsidRPr="00C80E29" w:rsidRDefault="000F0D00" w:rsidP="000F0D00">
                  <w:pPr>
                    <w:pStyle w:val="af1"/>
                  </w:pPr>
                  <w:r w:rsidRPr="00C80E29">
                    <w:rPr>
                      <w:rFonts w:eastAsia="Times New Roman"/>
                    </w:rPr>
                    <w:t>ответственного   за   проведение   школьного   этапа</w:t>
                  </w:r>
                </w:p>
              </w:tc>
              <w:tc>
                <w:tcPr>
                  <w:tcW w:w="3980" w:type="dxa"/>
                  <w:gridSpan w:val="4"/>
                  <w:tcBorders>
                    <w:right w:val="single" w:sz="8" w:space="0" w:color="auto"/>
                  </w:tcBorders>
                  <w:vAlign w:val="bottom"/>
                </w:tcPr>
                <w:p w:rsidR="000F0D00" w:rsidRPr="00C80E29" w:rsidRDefault="000F0D00" w:rsidP="000F0D00">
                  <w:pPr>
                    <w:pStyle w:val="af1"/>
                  </w:pPr>
                </w:p>
              </w:tc>
            </w:tr>
            <w:tr w:rsidR="000F0D00" w:rsidRPr="00C80E29" w:rsidTr="000F0D00">
              <w:trPr>
                <w:gridAfter w:val="2"/>
                <w:wAfter w:w="140" w:type="dxa"/>
                <w:trHeight w:val="274"/>
              </w:trPr>
              <w:tc>
                <w:tcPr>
                  <w:tcW w:w="5680" w:type="dxa"/>
                  <w:gridSpan w:val="25"/>
                  <w:tcBorders>
                    <w:right w:val="single" w:sz="8" w:space="0" w:color="auto"/>
                  </w:tcBorders>
                  <w:vAlign w:val="bottom"/>
                </w:tcPr>
                <w:p w:rsidR="000F0D00" w:rsidRPr="00C80E29" w:rsidRDefault="000F0D00" w:rsidP="000F0D00">
                  <w:pPr>
                    <w:pStyle w:val="af1"/>
                  </w:pPr>
                  <w:r w:rsidRPr="00C80E29">
                    <w:rPr>
                      <w:rFonts w:eastAsia="Times New Roman"/>
                    </w:rPr>
                    <w:t>всероссийской олимпиады школьников, утверждение</w:t>
                  </w:r>
                </w:p>
              </w:tc>
              <w:tc>
                <w:tcPr>
                  <w:tcW w:w="3980" w:type="dxa"/>
                  <w:gridSpan w:val="4"/>
                  <w:tcBorders>
                    <w:right w:val="single" w:sz="8" w:space="0" w:color="auto"/>
                  </w:tcBorders>
                  <w:vAlign w:val="bottom"/>
                </w:tcPr>
                <w:p w:rsidR="000F0D00" w:rsidRPr="00C80E29" w:rsidRDefault="000F0D00" w:rsidP="000F0D00">
                  <w:pPr>
                    <w:pStyle w:val="af1"/>
                  </w:pPr>
                </w:p>
              </w:tc>
            </w:tr>
            <w:tr w:rsidR="000F0D00" w:rsidRPr="00C80E29" w:rsidTr="000F0D00">
              <w:trPr>
                <w:gridAfter w:val="2"/>
                <w:wAfter w:w="140" w:type="dxa"/>
                <w:trHeight w:val="278"/>
              </w:trPr>
              <w:tc>
                <w:tcPr>
                  <w:tcW w:w="5680" w:type="dxa"/>
                  <w:gridSpan w:val="25"/>
                  <w:tcBorders>
                    <w:right w:val="single" w:sz="8" w:space="0" w:color="auto"/>
                  </w:tcBorders>
                  <w:vAlign w:val="bottom"/>
                </w:tcPr>
                <w:p w:rsidR="000F0D00" w:rsidRPr="00C80E29" w:rsidRDefault="000F0D00" w:rsidP="000F0D00">
                  <w:pPr>
                    <w:pStyle w:val="af1"/>
                  </w:pPr>
                  <w:r w:rsidRPr="00C80E29">
                    <w:rPr>
                      <w:rFonts w:eastAsia="Times New Roman"/>
                    </w:rPr>
                    <w:t>состава   школьной    комиссии    для   проведения</w:t>
                  </w:r>
                </w:p>
              </w:tc>
              <w:tc>
                <w:tcPr>
                  <w:tcW w:w="3980" w:type="dxa"/>
                  <w:gridSpan w:val="4"/>
                  <w:tcBorders>
                    <w:right w:val="single" w:sz="8" w:space="0" w:color="auto"/>
                  </w:tcBorders>
                  <w:vAlign w:val="bottom"/>
                </w:tcPr>
                <w:p w:rsidR="000F0D00" w:rsidRPr="00C80E29" w:rsidRDefault="000F0D00" w:rsidP="000F0D00">
                  <w:pPr>
                    <w:pStyle w:val="af1"/>
                  </w:pPr>
                </w:p>
              </w:tc>
            </w:tr>
            <w:tr w:rsidR="000F0D00" w:rsidRPr="00C80E29" w:rsidTr="000F0D00">
              <w:trPr>
                <w:gridAfter w:val="2"/>
                <w:wAfter w:w="140" w:type="dxa"/>
                <w:trHeight w:val="280"/>
              </w:trPr>
              <w:tc>
                <w:tcPr>
                  <w:tcW w:w="3580" w:type="dxa"/>
                  <w:gridSpan w:val="16"/>
                  <w:tcBorders>
                    <w:bottom w:val="single" w:sz="8" w:space="0" w:color="auto"/>
                  </w:tcBorders>
                  <w:vAlign w:val="bottom"/>
                </w:tcPr>
                <w:p w:rsidR="000F0D00" w:rsidRPr="00C80E29" w:rsidRDefault="000F0D00" w:rsidP="000F0D00">
                  <w:pPr>
                    <w:pStyle w:val="af1"/>
                  </w:pPr>
                  <w:r w:rsidRPr="00C80E29">
                    <w:rPr>
                      <w:rFonts w:eastAsia="Times New Roman"/>
                      <w:w w:val="99"/>
                    </w:rPr>
                    <w:t>олимпиадных работ по предметам.</w:t>
                  </w:r>
                </w:p>
              </w:tc>
              <w:tc>
                <w:tcPr>
                  <w:tcW w:w="100" w:type="dxa"/>
                  <w:gridSpan w:val="2"/>
                  <w:tcBorders>
                    <w:bottom w:val="single" w:sz="8" w:space="0" w:color="auto"/>
                  </w:tcBorders>
                  <w:vAlign w:val="bottom"/>
                </w:tcPr>
                <w:p w:rsidR="000F0D00" w:rsidRPr="00C80E29" w:rsidRDefault="000F0D00" w:rsidP="000F0D00">
                  <w:pPr>
                    <w:pStyle w:val="af1"/>
                  </w:pPr>
                </w:p>
              </w:tc>
              <w:tc>
                <w:tcPr>
                  <w:tcW w:w="500" w:type="dxa"/>
                  <w:gridSpan w:val="4"/>
                  <w:tcBorders>
                    <w:bottom w:val="single" w:sz="8" w:space="0" w:color="auto"/>
                  </w:tcBorders>
                  <w:vAlign w:val="bottom"/>
                </w:tcPr>
                <w:p w:rsidR="000F0D00" w:rsidRPr="00C80E29" w:rsidRDefault="000F0D00" w:rsidP="000F0D00">
                  <w:pPr>
                    <w:pStyle w:val="af1"/>
                  </w:pPr>
                </w:p>
              </w:tc>
              <w:tc>
                <w:tcPr>
                  <w:tcW w:w="1500" w:type="dxa"/>
                  <w:gridSpan w:val="3"/>
                  <w:tcBorders>
                    <w:bottom w:val="single" w:sz="8" w:space="0" w:color="auto"/>
                    <w:right w:val="single" w:sz="8" w:space="0" w:color="auto"/>
                  </w:tcBorders>
                  <w:vAlign w:val="bottom"/>
                </w:tcPr>
                <w:p w:rsidR="000F0D00" w:rsidRPr="00C80E29" w:rsidRDefault="000F0D00" w:rsidP="000F0D00">
                  <w:pPr>
                    <w:pStyle w:val="af1"/>
                  </w:pPr>
                </w:p>
              </w:tc>
              <w:tc>
                <w:tcPr>
                  <w:tcW w:w="3980" w:type="dxa"/>
                  <w:gridSpan w:val="4"/>
                  <w:tcBorders>
                    <w:bottom w:val="single" w:sz="8" w:space="0" w:color="auto"/>
                    <w:right w:val="single" w:sz="8" w:space="0" w:color="auto"/>
                  </w:tcBorders>
                  <w:vAlign w:val="bottom"/>
                </w:tcPr>
                <w:p w:rsidR="000F0D00" w:rsidRPr="00C80E29" w:rsidRDefault="000F0D00" w:rsidP="000F0D00">
                  <w:pPr>
                    <w:pStyle w:val="af1"/>
                  </w:pPr>
                </w:p>
              </w:tc>
            </w:tr>
          </w:tbl>
          <w:p w:rsidR="000B662C" w:rsidRDefault="000B662C" w:rsidP="00DC20C3">
            <w:pPr>
              <w:pStyle w:val="af1"/>
              <w:jc w:val="center"/>
              <w:rPr>
                <w:rFonts w:ascii="Times New Roman" w:hAnsi="Times New Roman" w:cs="Times New Roman"/>
                <w:b/>
                <w:color w:val="943634" w:themeColor="accent2" w:themeShade="BF"/>
                <w:sz w:val="24"/>
                <w:szCs w:val="24"/>
              </w:rPr>
            </w:pPr>
          </w:p>
          <w:tbl>
            <w:tblPr>
              <w:tblW w:w="9780" w:type="dxa"/>
              <w:tblInd w:w="10" w:type="dxa"/>
              <w:tblLayout w:type="fixed"/>
              <w:tblCellMar>
                <w:left w:w="0" w:type="dxa"/>
                <w:right w:w="0" w:type="dxa"/>
              </w:tblCellMar>
              <w:tblLook w:val="04A0" w:firstRow="1" w:lastRow="0" w:firstColumn="1" w:lastColumn="0" w:noHBand="0" w:noVBand="1"/>
            </w:tblPr>
            <w:tblGrid>
              <w:gridCol w:w="360"/>
              <w:gridCol w:w="1080"/>
              <w:gridCol w:w="180"/>
              <w:gridCol w:w="720"/>
              <w:gridCol w:w="1240"/>
              <w:gridCol w:w="100"/>
              <w:gridCol w:w="120"/>
              <w:gridCol w:w="380"/>
              <w:gridCol w:w="1500"/>
              <w:gridCol w:w="120"/>
              <w:gridCol w:w="3860"/>
              <w:gridCol w:w="120"/>
            </w:tblGrid>
            <w:tr w:rsidR="000F0D00" w:rsidRPr="00C80E29" w:rsidTr="007A2B86">
              <w:trPr>
                <w:gridAfter w:val="1"/>
                <w:wAfter w:w="120" w:type="dxa"/>
                <w:trHeight w:val="236"/>
              </w:trPr>
              <w:tc>
                <w:tcPr>
                  <w:tcW w:w="1440" w:type="dxa"/>
                  <w:gridSpan w:val="2"/>
                  <w:tcBorders>
                    <w:bottom w:val="single" w:sz="8" w:space="0" w:color="auto"/>
                  </w:tcBorders>
                  <w:vAlign w:val="bottom"/>
                </w:tcPr>
                <w:p w:rsidR="000F0D00" w:rsidRPr="00C80E29" w:rsidRDefault="000F0D00" w:rsidP="000F0D00">
                  <w:pPr>
                    <w:pStyle w:val="af1"/>
                  </w:pPr>
                  <w:r w:rsidRPr="00C80E29">
                    <w:rPr>
                      <w:rFonts w:eastAsia="Times New Roman"/>
                      <w:w w:val="98"/>
                    </w:rPr>
                    <w:t>Заседание №3</w:t>
                  </w:r>
                </w:p>
              </w:tc>
              <w:tc>
                <w:tcPr>
                  <w:tcW w:w="180" w:type="dxa"/>
                  <w:vAlign w:val="bottom"/>
                </w:tcPr>
                <w:p w:rsidR="000F0D00" w:rsidRPr="00C80E29" w:rsidRDefault="000F0D00" w:rsidP="000F0D00">
                  <w:pPr>
                    <w:pStyle w:val="af1"/>
                  </w:pPr>
                </w:p>
              </w:tc>
              <w:tc>
                <w:tcPr>
                  <w:tcW w:w="720" w:type="dxa"/>
                  <w:vAlign w:val="bottom"/>
                </w:tcPr>
                <w:p w:rsidR="000F0D00" w:rsidRPr="00C80E29" w:rsidRDefault="000F0D00" w:rsidP="000F0D00">
                  <w:pPr>
                    <w:pStyle w:val="af1"/>
                  </w:pPr>
                </w:p>
              </w:tc>
              <w:tc>
                <w:tcPr>
                  <w:tcW w:w="1240" w:type="dxa"/>
                  <w:vAlign w:val="bottom"/>
                </w:tcPr>
                <w:p w:rsidR="000F0D00" w:rsidRPr="00C80E29" w:rsidRDefault="000F0D00" w:rsidP="000F0D00">
                  <w:pPr>
                    <w:pStyle w:val="af1"/>
                  </w:pPr>
                </w:p>
              </w:tc>
              <w:tc>
                <w:tcPr>
                  <w:tcW w:w="100" w:type="dxa"/>
                  <w:vAlign w:val="bottom"/>
                </w:tcPr>
                <w:p w:rsidR="000F0D00" w:rsidRPr="00C80E29" w:rsidRDefault="000F0D00" w:rsidP="000F0D00">
                  <w:pPr>
                    <w:pStyle w:val="af1"/>
                  </w:pPr>
                </w:p>
              </w:tc>
              <w:tc>
                <w:tcPr>
                  <w:tcW w:w="500" w:type="dxa"/>
                  <w:gridSpan w:val="2"/>
                  <w:vAlign w:val="bottom"/>
                </w:tcPr>
                <w:p w:rsidR="000F0D00" w:rsidRPr="00C80E29" w:rsidRDefault="000F0D00" w:rsidP="000F0D00">
                  <w:pPr>
                    <w:pStyle w:val="af1"/>
                  </w:pPr>
                </w:p>
              </w:tc>
              <w:tc>
                <w:tcPr>
                  <w:tcW w:w="1500" w:type="dxa"/>
                  <w:tcBorders>
                    <w:right w:val="single" w:sz="8" w:space="0" w:color="auto"/>
                  </w:tcBorders>
                  <w:vAlign w:val="bottom"/>
                </w:tcPr>
                <w:p w:rsidR="000F0D00" w:rsidRPr="00C80E29" w:rsidRDefault="000F0D00" w:rsidP="000F0D00">
                  <w:pPr>
                    <w:pStyle w:val="af1"/>
                  </w:pPr>
                </w:p>
              </w:tc>
              <w:tc>
                <w:tcPr>
                  <w:tcW w:w="3980" w:type="dxa"/>
                  <w:gridSpan w:val="2"/>
                  <w:tcBorders>
                    <w:right w:val="single" w:sz="8" w:space="0" w:color="auto"/>
                  </w:tcBorders>
                  <w:vAlign w:val="bottom"/>
                </w:tcPr>
                <w:p w:rsidR="000F0D00" w:rsidRPr="00C80E29" w:rsidRDefault="000F0D00" w:rsidP="000F0D00">
                  <w:pPr>
                    <w:pStyle w:val="af1"/>
                  </w:pPr>
                  <w:r w:rsidRPr="00C80E29">
                    <w:rPr>
                      <w:rFonts w:eastAsia="Times New Roman"/>
                    </w:rPr>
                    <w:t>1. Аналитическая справка по</w:t>
                  </w:r>
                </w:p>
              </w:tc>
            </w:tr>
            <w:tr w:rsidR="000F0D00" w:rsidRPr="00C80E29" w:rsidTr="007A2B86">
              <w:trPr>
                <w:gridAfter w:val="1"/>
                <w:wAfter w:w="120" w:type="dxa"/>
                <w:trHeight w:val="280"/>
              </w:trPr>
              <w:tc>
                <w:tcPr>
                  <w:tcW w:w="5680" w:type="dxa"/>
                  <w:gridSpan w:val="9"/>
                  <w:tcBorders>
                    <w:right w:val="single" w:sz="8" w:space="0" w:color="auto"/>
                  </w:tcBorders>
                  <w:vAlign w:val="bottom"/>
                </w:tcPr>
                <w:p w:rsidR="000F0D00" w:rsidRPr="00C80E29" w:rsidRDefault="000F0D00" w:rsidP="000F0D00">
                  <w:pPr>
                    <w:pStyle w:val="af1"/>
                  </w:pPr>
                  <w:r w:rsidRPr="00C80E29">
                    <w:rPr>
                      <w:rFonts w:eastAsia="Times New Roman"/>
                    </w:rPr>
                    <w:t>1.Анализ результатов ЕГЭ (ОГЭ) в разрезе учитель –</w:t>
                  </w:r>
                </w:p>
              </w:tc>
              <w:tc>
                <w:tcPr>
                  <w:tcW w:w="3980" w:type="dxa"/>
                  <w:gridSpan w:val="2"/>
                  <w:tcBorders>
                    <w:right w:val="single" w:sz="8" w:space="0" w:color="auto"/>
                  </w:tcBorders>
                  <w:vAlign w:val="bottom"/>
                </w:tcPr>
                <w:p w:rsidR="000F0D00" w:rsidRPr="00C80E29" w:rsidRDefault="000F0D00" w:rsidP="000F0D00">
                  <w:pPr>
                    <w:pStyle w:val="af1"/>
                  </w:pPr>
                  <w:r w:rsidRPr="00C80E29">
                    <w:rPr>
                      <w:rFonts w:eastAsia="Times New Roman"/>
                    </w:rPr>
                    <w:t>результатам ЕГЭ и ОГЭ в разрезе</w:t>
                  </w:r>
                </w:p>
              </w:tc>
            </w:tr>
            <w:tr w:rsidR="000F0D00" w:rsidRPr="00C80E29" w:rsidTr="007A2B86">
              <w:trPr>
                <w:gridAfter w:val="1"/>
                <w:wAfter w:w="120" w:type="dxa"/>
                <w:trHeight w:val="279"/>
              </w:trPr>
              <w:tc>
                <w:tcPr>
                  <w:tcW w:w="1620" w:type="dxa"/>
                  <w:gridSpan w:val="3"/>
                  <w:vAlign w:val="bottom"/>
                </w:tcPr>
                <w:p w:rsidR="000F0D00" w:rsidRPr="00C80E29" w:rsidRDefault="000F0D00" w:rsidP="000F0D00">
                  <w:pPr>
                    <w:pStyle w:val="af1"/>
                  </w:pPr>
                  <w:r w:rsidRPr="00C80E29">
                    <w:rPr>
                      <w:rFonts w:eastAsia="Times New Roman"/>
                    </w:rPr>
                    <w:t>ученик</w:t>
                  </w:r>
                </w:p>
              </w:tc>
              <w:tc>
                <w:tcPr>
                  <w:tcW w:w="720" w:type="dxa"/>
                  <w:vAlign w:val="bottom"/>
                </w:tcPr>
                <w:p w:rsidR="000F0D00" w:rsidRPr="00C80E29" w:rsidRDefault="000F0D00" w:rsidP="000F0D00">
                  <w:pPr>
                    <w:pStyle w:val="af1"/>
                  </w:pPr>
                </w:p>
              </w:tc>
              <w:tc>
                <w:tcPr>
                  <w:tcW w:w="1240" w:type="dxa"/>
                  <w:vAlign w:val="bottom"/>
                </w:tcPr>
                <w:p w:rsidR="000F0D00" w:rsidRPr="00C80E29" w:rsidRDefault="000F0D00" w:rsidP="000F0D00">
                  <w:pPr>
                    <w:pStyle w:val="af1"/>
                  </w:pPr>
                </w:p>
              </w:tc>
              <w:tc>
                <w:tcPr>
                  <w:tcW w:w="100" w:type="dxa"/>
                  <w:vAlign w:val="bottom"/>
                </w:tcPr>
                <w:p w:rsidR="000F0D00" w:rsidRPr="00C80E29" w:rsidRDefault="000F0D00" w:rsidP="000F0D00">
                  <w:pPr>
                    <w:pStyle w:val="af1"/>
                  </w:pPr>
                </w:p>
              </w:tc>
              <w:tc>
                <w:tcPr>
                  <w:tcW w:w="500" w:type="dxa"/>
                  <w:gridSpan w:val="2"/>
                  <w:vAlign w:val="bottom"/>
                </w:tcPr>
                <w:p w:rsidR="000F0D00" w:rsidRPr="00C80E29" w:rsidRDefault="000F0D00" w:rsidP="000F0D00">
                  <w:pPr>
                    <w:pStyle w:val="af1"/>
                  </w:pPr>
                </w:p>
              </w:tc>
              <w:tc>
                <w:tcPr>
                  <w:tcW w:w="1500" w:type="dxa"/>
                  <w:tcBorders>
                    <w:right w:val="single" w:sz="8" w:space="0" w:color="auto"/>
                  </w:tcBorders>
                  <w:vAlign w:val="bottom"/>
                </w:tcPr>
                <w:p w:rsidR="000F0D00" w:rsidRPr="00C80E29" w:rsidRDefault="000F0D00" w:rsidP="000F0D00">
                  <w:pPr>
                    <w:pStyle w:val="af1"/>
                  </w:pPr>
                </w:p>
              </w:tc>
              <w:tc>
                <w:tcPr>
                  <w:tcW w:w="3980" w:type="dxa"/>
                  <w:gridSpan w:val="2"/>
                  <w:tcBorders>
                    <w:right w:val="single" w:sz="8" w:space="0" w:color="auto"/>
                  </w:tcBorders>
                  <w:vAlign w:val="bottom"/>
                </w:tcPr>
                <w:p w:rsidR="000F0D00" w:rsidRPr="00C80E29" w:rsidRDefault="000F0D00" w:rsidP="000F0D00">
                  <w:pPr>
                    <w:pStyle w:val="af1"/>
                  </w:pPr>
                  <w:r w:rsidRPr="00C80E29">
                    <w:rPr>
                      <w:rFonts w:eastAsia="Times New Roman"/>
                    </w:rPr>
                    <w:t>учитель  - ученик</w:t>
                  </w:r>
                </w:p>
              </w:tc>
            </w:tr>
            <w:tr w:rsidR="000F0D00" w:rsidRPr="00C80E29" w:rsidTr="007A2B86">
              <w:trPr>
                <w:trHeight w:val="274"/>
              </w:trPr>
              <w:tc>
                <w:tcPr>
                  <w:tcW w:w="360" w:type="dxa"/>
                  <w:tcBorders>
                    <w:left w:val="single" w:sz="8" w:space="0" w:color="auto"/>
                  </w:tcBorders>
                  <w:vAlign w:val="bottom"/>
                </w:tcPr>
                <w:p w:rsidR="000F0D00" w:rsidRPr="00C80E29" w:rsidRDefault="000F0D00" w:rsidP="000F0D00">
                  <w:pPr>
                    <w:pStyle w:val="af1"/>
                  </w:pPr>
                  <w:r w:rsidRPr="00C80E29">
                    <w:rPr>
                      <w:rFonts w:eastAsia="Times New Roman"/>
                    </w:rPr>
                    <w:t>2</w:t>
                  </w:r>
                </w:p>
              </w:tc>
              <w:tc>
                <w:tcPr>
                  <w:tcW w:w="3440" w:type="dxa"/>
                  <w:gridSpan w:val="6"/>
                  <w:vAlign w:val="bottom"/>
                </w:tcPr>
                <w:p w:rsidR="000F0D00" w:rsidRPr="00C80E29" w:rsidRDefault="000F0D00" w:rsidP="000F0D00">
                  <w:pPr>
                    <w:pStyle w:val="af1"/>
                  </w:pPr>
                  <w:r w:rsidRPr="00C80E29">
                    <w:rPr>
                      <w:rFonts w:eastAsia="Times New Roman"/>
                    </w:rPr>
                    <w:t>Утверждение  индивидуальных</w:t>
                  </w:r>
                </w:p>
              </w:tc>
              <w:tc>
                <w:tcPr>
                  <w:tcW w:w="2000" w:type="dxa"/>
                  <w:gridSpan w:val="3"/>
                  <w:tcBorders>
                    <w:right w:val="single" w:sz="8" w:space="0" w:color="auto"/>
                  </w:tcBorders>
                  <w:vAlign w:val="bottom"/>
                </w:tcPr>
                <w:p w:rsidR="000F0D00" w:rsidRPr="00C80E29" w:rsidRDefault="000F0D00" w:rsidP="000F0D00">
                  <w:pPr>
                    <w:pStyle w:val="af1"/>
                  </w:pPr>
                  <w:r w:rsidRPr="00C80E29">
                    <w:rPr>
                      <w:rFonts w:eastAsia="Times New Roman"/>
                    </w:rPr>
                    <w:t>образовательных</w:t>
                  </w:r>
                </w:p>
              </w:tc>
              <w:tc>
                <w:tcPr>
                  <w:tcW w:w="3980" w:type="dxa"/>
                  <w:gridSpan w:val="2"/>
                  <w:tcBorders>
                    <w:right w:val="single" w:sz="8" w:space="0" w:color="auto"/>
                  </w:tcBorders>
                  <w:vAlign w:val="bottom"/>
                </w:tcPr>
                <w:p w:rsidR="000F0D00" w:rsidRPr="00C80E29" w:rsidRDefault="000F0D00" w:rsidP="000F0D00">
                  <w:pPr>
                    <w:pStyle w:val="af1"/>
                  </w:pPr>
                  <w:r w:rsidRPr="00C80E29">
                    <w:rPr>
                      <w:rFonts w:eastAsia="Times New Roman"/>
                    </w:rPr>
                    <w:t>2. .  Консультации педагогам,</w:t>
                  </w:r>
                </w:p>
              </w:tc>
            </w:tr>
            <w:tr w:rsidR="000F0D00" w:rsidRPr="00C80E29" w:rsidTr="007A2B86">
              <w:trPr>
                <w:gridAfter w:val="1"/>
                <w:wAfter w:w="120" w:type="dxa"/>
                <w:trHeight w:val="278"/>
              </w:trPr>
              <w:tc>
                <w:tcPr>
                  <w:tcW w:w="3580" w:type="dxa"/>
                  <w:gridSpan w:val="5"/>
                  <w:vAlign w:val="bottom"/>
                </w:tcPr>
                <w:p w:rsidR="000F0D00" w:rsidRPr="00C80E29" w:rsidRDefault="000F0D00" w:rsidP="000F0D00">
                  <w:pPr>
                    <w:pStyle w:val="af1"/>
                  </w:pPr>
                  <w:r w:rsidRPr="00C80E29">
                    <w:rPr>
                      <w:rFonts w:eastAsia="Times New Roman"/>
                    </w:rPr>
                    <w:t>маршрутов с детьми с ОВЗ</w:t>
                  </w:r>
                </w:p>
              </w:tc>
              <w:tc>
                <w:tcPr>
                  <w:tcW w:w="100" w:type="dxa"/>
                  <w:vAlign w:val="bottom"/>
                </w:tcPr>
                <w:p w:rsidR="000F0D00" w:rsidRPr="00C80E29" w:rsidRDefault="000F0D00" w:rsidP="000F0D00">
                  <w:pPr>
                    <w:pStyle w:val="af1"/>
                  </w:pPr>
                </w:p>
              </w:tc>
              <w:tc>
                <w:tcPr>
                  <w:tcW w:w="500" w:type="dxa"/>
                  <w:gridSpan w:val="2"/>
                  <w:vAlign w:val="bottom"/>
                </w:tcPr>
                <w:p w:rsidR="000F0D00" w:rsidRPr="00C80E29" w:rsidRDefault="000F0D00" w:rsidP="000F0D00">
                  <w:pPr>
                    <w:pStyle w:val="af1"/>
                  </w:pPr>
                </w:p>
              </w:tc>
              <w:tc>
                <w:tcPr>
                  <w:tcW w:w="1500" w:type="dxa"/>
                  <w:tcBorders>
                    <w:right w:val="single" w:sz="8" w:space="0" w:color="auto"/>
                  </w:tcBorders>
                  <w:vAlign w:val="bottom"/>
                </w:tcPr>
                <w:p w:rsidR="000F0D00" w:rsidRPr="00C80E29" w:rsidRDefault="000F0D00" w:rsidP="000F0D00">
                  <w:pPr>
                    <w:pStyle w:val="af1"/>
                  </w:pPr>
                </w:p>
              </w:tc>
              <w:tc>
                <w:tcPr>
                  <w:tcW w:w="3980" w:type="dxa"/>
                  <w:gridSpan w:val="2"/>
                  <w:tcBorders>
                    <w:right w:val="single" w:sz="8" w:space="0" w:color="auto"/>
                  </w:tcBorders>
                  <w:vAlign w:val="bottom"/>
                </w:tcPr>
                <w:p w:rsidR="000F0D00" w:rsidRPr="00C80E29" w:rsidRDefault="000F0D00" w:rsidP="000F0D00">
                  <w:pPr>
                    <w:pStyle w:val="af1"/>
                  </w:pPr>
                  <w:r w:rsidRPr="00C80E29">
                    <w:rPr>
                      <w:rFonts w:eastAsia="Times New Roman"/>
                    </w:rPr>
                    <w:t>аттестующимся в 2019-2020</w:t>
                  </w:r>
                </w:p>
              </w:tc>
            </w:tr>
            <w:tr w:rsidR="000F0D00" w:rsidRPr="00C80E29" w:rsidTr="007A2B86">
              <w:trPr>
                <w:gridAfter w:val="1"/>
                <w:wAfter w:w="120" w:type="dxa"/>
                <w:trHeight w:val="274"/>
              </w:trPr>
              <w:tc>
                <w:tcPr>
                  <w:tcW w:w="5680" w:type="dxa"/>
                  <w:gridSpan w:val="9"/>
                  <w:tcBorders>
                    <w:right w:val="single" w:sz="8" w:space="0" w:color="auto"/>
                  </w:tcBorders>
                  <w:vAlign w:val="bottom"/>
                </w:tcPr>
                <w:p w:rsidR="000F0D00" w:rsidRPr="00C80E29" w:rsidRDefault="000F0D00" w:rsidP="000F0D00">
                  <w:pPr>
                    <w:pStyle w:val="af1"/>
                  </w:pPr>
                  <w:r w:rsidRPr="00C80E29">
                    <w:rPr>
                      <w:rFonts w:eastAsia="Times New Roman"/>
                    </w:rPr>
                    <w:t>3.  Организация  методической  помощи  педагогам,</w:t>
                  </w:r>
                </w:p>
              </w:tc>
              <w:tc>
                <w:tcPr>
                  <w:tcW w:w="3980" w:type="dxa"/>
                  <w:gridSpan w:val="2"/>
                  <w:tcBorders>
                    <w:right w:val="single" w:sz="8" w:space="0" w:color="auto"/>
                  </w:tcBorders>
                  <w:vAlign w:val="bottom"/>
                </w:tcPr>
                <w:p w:rsidR="000F0D00" w:rsidRPr="00C80E29" w:rsidRDefault="000F0D00" w:rsidP="000F0D00">
                  <w:pPr>
                    <w:pStyle w:val="af1"/>
                  </w:pPr>
                  <w:r w:rsidRPr="00C80E29">
                    <w:rPr>
                      <w:rFonts w:eastAsia="Times New Roman"/>
                    </w:rPr>
                    <w:t>учебном году</w:t>
                  </w:r>
                </w:p>
              </w:tc>
            </w:tr>
            <w:tr w:rsidR="000F0D00" w:rsidRPr="00C80E29" w:rsidTr="007A2B86">
              <w:trPr>
                <w:gridAfter w:val="1"/>
                <w:wAfter w:w="120" w:type="dxa"/>
                <w:trHeight w:val="278"/>
              </w:trPr>
              <w:tc>
                <w:tcPr>
                  <w:tcW w:w="5680" w:type="dxa"/>
                  <w:gridSpan w:val="9"/>
                  <w:tcBorders>
                    <w:right w:val="single" w:sz="8" w:space="0" w:color="auto"/>
                  </w:tcBorders>
                  <w:vAlign w:val="bottom"/>
                </w:tcPr>
                <w:p w:rsidR="000F0D00" w:rsidRPr="00C80E29" w:rsidRDefault="000F0D00" w:rsidP="000F0D00">
                  <w:pPr>
                    <w:pStyle w:val="af1"/>
                  </w:pPr>
                  <w:r w:rsidRPr="00C80E29">
                    <w:rPr>
                      <w:rFonts w:eastAsia="Times New Roman"/>
                    </w:rPr>
                    <w:t>аттестующимся на 1-ю, высшую квалификационную</w:t>
                  </w:r>
                </w:p>
              </w:tc>
              <w:tc>
                <w:tcPr>
                  <w:tcW w:w="3980" w:type="dxa"/>
                  <w:gridSpan w:val="2"/>
                  <w:tcBorders>
                    <w:right w:val="single" w:sz="8" w:space="0" w:color="auto"/>
                  </w:tcBorders>
                  <w:vAlign w:val="bottom"/>
                </w:tcPr>
                <w:p w:rsidR="000F0D00" w:rsidRPr="00C80E29" w:rsidRDefault="000F0D00" w:rsidP="000F0D00">
                  <w:pPr>
                    <w:pStyle w:val="af1"/>
                  </w:pPr>
                </w:p>
              </w:tc>
            </w:tr>
            <w:tr w:rsidR="000F0D00" w:rsidRPr="00C80E29" w:rsidTr="007A2B86">
              <w:trPr>
                <w:gridAfter w:val="1"/>
                <w:wAfter w:w="120" w:type="dxa"/>
                <w:trHeight w:val="274"/>
              </w:trPr>
              <w:tc>
                <w:tcPr>
                  <w:tcW w:w="1620" w:type="dxa"/>
                  <w:gridSpan w:val="3"/>
                  <w:vAlign w:val="bottom"/>
                </w:tcPr>
                <w:p w:rsidR="000F0D00" w:rsidRPr="00C80E29" w:rsidRDefault="000F0D00" w:rsidP="000F0D00">
                  <w:pPr>
                    <w:pStyle w:val="af1"/>
                  </w:pPr>
                  <w:r w:rsidRPr="00C80E29">
                    <w:rPr>
                      <w:rFonts w:eastAsia="Times New Roman"/>
                    </w:rPr>
                    <w:t>категорию</w:t>
                  </w:r>
                </w:p>
              </w:tc>
              <w:tc>
                <w:tcPr>
                  <w:tcW w:w="720" w:type="dxa"/>
                  <w:vAlign w:val="bottom"/>
                </w:tcPr>
                <w:p w:rsidR="000F0D00" w:rsidRPr="00C80E29" w:rsidRDefault="000F0D00" w:rsidP="000F0D00">
                  <w:pPr>
                    <w:pStyle w:val="af1"/>
                  </w:pPr>
                </w:p>
              </w:tc>
              <w:tc>
                <w:tcPr>
                  <w:tcW w:w="1240" w:type="dxa"/>
                  <w:vAlign w:val="bottom"/>
                </w:tcPr>
                <w:p w:rsidR="000F0D00" w:rsidRPr="00C80E29" w:rsidRDefault="000F0D00" w:rsidP="000F0D00">
                  <w:pPr>
                    <w:pStyle w:val="af1"/>
                  </w:pPr>
                </w:p>
              </w:tc>
              <w:tc>
                <w:tcPr>
                  <w:tcW w:w="100" w:type="dxa"/>
                  <w:vAlign w:val="bottom"/>
                </w:tcPr>
                <w:p w:rsidR="000F0D00" w:rsidRPr="00C80E29" w:rsidRDefault="000F0D00" w:rsidP="000F0D00">
                  <w:pPr>
                    <w:pStyle w:val="af1"/>
                  </w:pPr>
                </w:p>
              </w:tc>
              <w:tc>
                <w:tcPr>
                  <w:tcW w:w="500" w:type="dxa"/>
                  <w:gridSpan w:val="2"/>
                  <w:vAlign w:val="bottom"/>
                </w:tcPr>
                <w:p w:rsidR="000F0D00" w:rsidRPr="00C80E29" w:rsidRDefault="000F0D00" w:rsidP="000F0D00">
                  <w:pPr>
                    <w:pStyle w:val="af1"/>
                  </w:pPr>
                </w:p>
              </w:tc>
              <w:tc>
                <w:tcPr>
                  <w:tcW w:w="1500" w:type="dxa"/>
                  <w:tcBorders>
                    <w:right w:val="single" w:sz="8" w:space="0" w:color="auto"/>
                  </w:tcBorders>
                  <w:vAlign w:val="bottom"/>
                </w:tcPr>
                <w:p w:rsidR="000F0D00" w:rsidRPr="00C80E29" w:rsidRDefault="000F0D00" w:rsidP="000F0D00">
                  <w:pPr>
                    <w:pStyle w:val="af1"/>
                  </w:pPr>
                </w:p>
              </w:tc>
              <w:tc>
                <w:tcPr>
                  <w:tcW w:w="3980" w:type="dxa"/>
                  <w:gridSpan w:val="2"/>
                  <w:tcBorders>
                    <w:right w:val="single" w:sz="8" w:space="0" w:color="auto"/>
                  </w:tcBorders>
                  <w:vAlign w:val="bottom"/>
                </w:tcPr>
                <w:p w:rsidR="000F0D00" w:rsidRPr="00C80E29" w:rsidRDefault="000F0D00" w:rsidP="000F0D00">
                  <w:pPr>
                    <w:pStyle w:val="af1"/>
                  </w:pPr>
                </w:p>
              </w:tc>
            </w:tr>
            <w:tr w:rsidR="000F0D00" w:rsidRPr="00C80E29" w:rsidTr="007A2B86">
              <w:trPr>
                <w:gridAfter w:val="1"/>
                <w:wAfter w:w="120" w:type="dxa"/>
                <w:trHeight w:val="279"/>
              </w:trPr>
              <w:tc>
                <w:tcPr>
                  <w:tcW w:w="5680" w:type="dxa"/>
                  <w:gridSpan w:val="9"/>
                  <w:tcBorders>
                    <w:right w:val="single" w:sz="8" w:space="0" w:color="auto"/>
                  </w:tcBorders>
                  <w:vAlign w:val="bottom"/>
                </w:tcPr>
                <w:p w:rsidR="000F0D00" w:rsidRPr="00C80E29" w:rsidRDefault="000F0D00" w:rsidP="000F0D00">
                  <w:pPr>
                    <w:pStyle w:val="af1"/>
                  </w:pPr>
                  <w:r w:rsidRPr="00C80E29">
                    <w:rPr>
                      <w:rFonts w:eastAsia="Times New Roman"/>
                    </w:rPr>
                    <w:t>4.Обсуждениерезультатовтехники    чтения</w:t>
                  </w:r>
                </w:p>
              </w:tc>
              <w:tc>
                <w:tcPr>
                  <w:tcW w:w="3980" w:type="dxa"/>
                  <w:gridSpan w:val="2"/>
                  <w:tcBorders>
                    <w:right w:val="single" w:sz="8" w:space="0" w:color="auto"/>
                  </w:tcBorders>
                  <w:vAlign w:val="bottom"/>
                </w:tcPr>
                <w:p w:rsidR="000F0D00" w:rsidRPr="00C80E29" w:rsidRDefault="000F0D00" w:rsidP="000F0D00">
                  <w:pPr>
                    <w:pStyle w:val="af1"/>
                  </w:pPr>
                </w:p>
              </w:tc>
            </w:tr>
            <w:tr w:rsidR="000F0D00" w:rsidRPr="00C80E29" w:rsidTr="007A2B86">
              <w:trPr>
                <w:gridAfter w:val="1"/>
                <w:wAfter w:w="120" w:type="dxa"/>
                <w:trHeight w:val="274"/>
              </w:trPr>
              <w:tc>
                <w:tcPr>
                  <w:tcW w:w="1620" w:type="dxa"/>
                  <w:gridSpan w:val="3"/>
                  <w:vAlign w:val="bottom"/>
                </w:tcPr>
                <w:p w:rsidR="000F0D00" w:rsidRPr="00C80E29" w:rsidRDefault="000F0D00" w:rsidP="000F0D00">
                  <w:pPr>
                    <w:pStyle w:val="af1"/>
                  </w:pPr>
                  <w:r w:rsidRPr="00C80E29">
                    <w:rPr>
                      <w:rFonts w:eastAsia="Times New Roman"/>
                    </w:rPr>
                    <w:t>(входной).</w:t>
                  </w:r>
                </w:p>
              </w:tc>
              <w:tc>
                <w:tcPr>
                  <w:tcW w:w="720" w:type="dxa"/>
                  <w:vAlign w:val="bottom"/>
                </w:tcPr>
                <w:p w:rsidR="000F0D00" w:rsidRPr="00C80E29" w:rsidRDefault="000F0D00" w:rsidP="000F0D00">
                  <w:pPr>
                    <w:pStyle w:val="af1"/>
                  </w:pPr>
                </w:p>
              </w:tc>
              <w:tc>
                <w:tcPr>
                  <w:tcW w:w="1240" w:type="dxa"/>
                  <w:vAlign w:val="bottom"/>
                </w:tcPr>
                <w:p w:rsidR="000F0D00" w:rsidRPr="00C80E29" w:rsidRDefault="000F0D00" w:rsidP="000F0D00">
                  <w:pPr>
                    <w:pStyle w:val="af1"/>
                  </w:pPr>
                </w:p>
              </w:tc>
              <w:tc>
                <w:tcPr>
                  <w:tcW w:w="100" w:type="dxa"/>
                  <w:vAlign w:val="bottom"/>
                </w:tcPr>
                <w:p w:rsidR="000F0D00" w:rsidRPr="00C80E29" w:rsidRDefault="000F0D00" w:rsidP="000F0D00">
                  <w:pPr>
                    <w:pStyle w:val="af1"/>
                  </w:pPr>
                </w:p>
              </w:tc>
              <w:tc>
                <w:tcPr>
                  <w:tcW w:w="500" w:type="dxa"/>
                  <w:gridSpan w:val="2"/>
                  <w:vAlign w:val="bottom"/>
                </w:tcPr>
                <w:p w:rsidR="000F0D00" w:rsidRPr="00C80E29" w:rsidRDefault="000F0D00" w:rsidP="000F0D00">
                  <w:pPr>
                    <w:pStyle w:val="af1"/>
                  </w:pPr>
                </w:p>
              </w:tc>
              <w:tc>
                <w:tcPr>
                  <w:tcW w:w="1500" w:type="dxa"/>
                  <w:tcBorders>
                    <w:right w:val="single" w:sz="8" w:space="0" w:color="auto"/>
                  </w:tcBorders>
                  <w:vAlign w:val="bottom"/>
                </w:tcPr>
                <w:p w:rsidR="000F0D00" w:rsidRPr="00C80E29" w:rsidRDefault="000F0D00" w:rsidP="000F0D00">
                  <w:pPr>
                    <w:pStyle w:val="af1"/>
                  </w:pPr>
                </w:p>
              </w:tc>
              <w:tc>
                <w:tcPr>
                  <w:tcW w:w="3980" w:type="dxa"/>
                  <w:gridSpan w:val="2"/>
                  <w:tcBorders>
                    <w:right w:val="single" w:sz="8" w:space="0" w:color="auto"/>
                  </w:tcBorders>
                  <w:vAlign w:val="bottom"/>
                </w:tcPr>
                <w:p w:rsidR="000F0D00" w:rsidRPr="00C80E29" w:rsidRDefault="000F0D00" w:rsidP="000F0D00">
                  <w:pPr>
                    <w:pStyle w:val="af1"/>
                  </w:pPr>
                </w:p>
              </w:tc>
            </w:tr>
            <w:tr w:rsidR="000F0D00" w:rsidRPr="00C80E29" w:rsidTr="007A2B86">
              <w:trPr>
                <w:gridAfter w:val="1"/>
                <w:wAfter w:w="120" w:type="dxa"/>
                <w:trHeight w:val="278"/>
              </w:trPr>
              <w:tc>
                <w:tcPr>
                  <w:tcW w:w="5680" w:type="dxa"/>
                  <w:gridSpan w:val="9"/>
                  <w:tcBorders>
                    <w:right w:val="single" w:sz="8" w:space="0" w:color="auto"/>
                  </w:tcBorders>
                  <w:vAlign w:val="bottom"/>
                </w:tcPr>
                <w:p w:rsidR="000F0D00" w:rsidRPr="00C80E29" w:rsidRDefault="000F0D00" w:rsidP="000F0D00">
                  <w:pPr>
                    <w:pStyle w:val="af1"/>
                  </w:pPr>
                  <w:r w:rsidRPr="00C80E29">
                    <w:rPr>
                      <w:rFonts w:eastAsia="Times New Roman"/>
                    </w:rPr>
                    <w:t>5.    Промежуточные   результаты    подготовки    к</w:t>
                  </w:r>
                </w:p>
              </w:tc>
              <w:tc>
                <w:tcPr>
                  <w:tcW w:w="3980" w:type="dxa"/>
                  <w:gridSpan w:val="2"/>
                  <w:tcBorders>
                    <w:right w:val="single" w:sz="8" w:space="0" w:color="auto"/>
                  </w:tcBorders>
                  <w:vAlign w:val="bottom"/>
                </w:tcPr>
                <w:p w:rsidR="000F0D00" w:rsidRPr="00C80E29" w:rsidRDefault="000F0D00" w:rsidP="000F0D00">
                  <w:pPr>
                    <w:pStyle w:val="af1"/>
                  </w:pPr>
                </w:p>
              </w:tc>
            </w:tr>
            <w:tr w:rsidR="000F0D00" w:rsidRPr="00C80E29" w:rsidTr="007A2B86">
              <w:trPr>
                <w:gridAfter w:val="1"/>
                <w:wAfter w:w="120" w:type="dxa"/>
                <w:trHeight w:val="274"/>
              </w:trPr>
              <w:tc>
                <w:tcPr>
                  <w:tcW w:w="2340" w:type="dxa"/>
                  <w:gridSpan w:val="4"/>
                  <w:vAlign w:val="bottom"/>
                </w:tcPr>
                <w:p w:rsidR="000F0D00" w:rsidRPr="00C80E29" w:rsidRDefault="000F0D00" w:rsidP="000F0D00">
                  <w:pPr>
                    <w:pStyle w:val="af1"/>
                  </w:pPr>
                  <w:r w:rsidRPr="00C80E29">
                    <w:rPr>
                      <w:rFonts w:eastAsia="Times New Roman"/>
                    </w:rPr>
                    <w:t>итоговому сочинению</w:t>
                  </w:r>
                </w:p>
              </w:tc>
              <w:tc>
                <w:tcPr>
                  <w:tcW w:w="1240" w:type="dxa"/>
                  <w:vAlign w:val="bottom"/>
                </w:tcPr>
                <w:p w:rsidR="000F0D00" w:rsidRPr="00C80E29" w:rsidRDefault="000F0D00" w:rsidP="000F0D00">
                  <w:pPr>
                    <w:pStyle w:val="af1"/>
                  </w:pPr>
                </w:p>
              </w:tc>
              <w:tc>
                <w:tcPr>
                  <w:tcW w:w="100" w:type="dxa"/>
                  <w:vAlign w:val="bottom"/>
                </w:tcPr>
                <w:p w:rsidR="000F0D00" w:rsidRPr="00C80E29" w:rsidRDefault="000F0D00" w:rsidP="000F0D00">
                  <w:pPr>
                    <w:pStyle w:val="af1"/>
                  </w:pPr>
                </w:p>
              </w:tc>
              <w:tc>
                <w:tcPr>
                  <w:tcW w:w="500" w:type="dxa"/>
                  <w:gridSpan w:val="2"/>
                  <w:vAlign w:val="bottom"/>
                </w:tcPr>
                <w:p w:rsidR="000F0D00" w:rsidRPr="00C80E29" w:rsidRDefault="000F0D00" w:rsidP="000F0D00">
                  <w:pPr>
                    <w:pStyle w:val="af1"/>
                  </w:pPr>
                </w:p>
              </w:tc>
              <w:tc>
                <w:tcPr>
                  <w:tcW w:w="1500" w:type="dxa"/>
                  <w:tcBorders>
                    <w:right w:val="single" w:sz="8" w:space="0" w:color="auto"/>
                  </w:tcBorders>
                  <w:vAlign w:val="bottom"/>
                </w:tcPr>
                <w:p w:rsidR="000F0D00" w:rsidRPr="00C80E29" w:rsidRDefault="000F0D00" w:rsidP="000F0D00">
                  <w:pPr>
                    <w:pStyle w:val="af1"/>
                  </w:pPr>
                </w:p>
              </w:tc>
              <w:tc>
                <w:tcPr>
                  <w:tcW w:w="3980" w:type="dxa"/>
                  <w:gridSpan w:val="2"/>
                  <w:tcBorders>
                    <w:right w:val="single" w:sz="8" w:space="0" w:color="auto"/>
                  </w:tcBorders>
                  <w:vAlign w:val="bottom"/>
                </w:tcPr>
                <w:p w:rsidR="000F0D00" w:rsidRPr="00C80E29" w:rsidRDefault="000F0D00" w:rsidP="000F0D00">
                  <w:pPr>
                    <w:pStyle w:val="af1"/>
                  </w:pPr>
                </w:p>
              </w:tc>
            </w:tr>
            <w:tr w:rsidR="000F0D00" w:rsidRPr="00C80E29" w:rsidTr="007A2B86">
              <w:trPr>
                <w:gridAfter w:val="1"/>
                <w:wAfter w:w="120" w:type="dxa"/>
                <w:trHeight w:val="278"/>
              </w:trPr>
              <w:tc>
                <w:tcPr>
                  <w:tcW w:w="5680" w:type="dxa"/>
                  <w:gridSpan w:val="9"/>
                  <w:tcBorders>
                    <w:right w:val="single" w:sz="8" w:space="0" w:color="auto"/>
                  </w:tcBorders>
                  <w:vAlign w:val="bottom"/>
                </w:tcPr>
                <w:p w:rsidR="000F0D00" w:rsidRPr="00C80E29" w:rsidRDefault="000F0D00" w:rsidP="000F0D00">
                  <w:pPr>
                    <w:pStyle w:val="af1"/>
                  </w:pPr>
                  <w:r w:rsidRPr="00C80E29">
                    <w:rPr>
                      <w:rFonts w:eastAsia="Times New Roman"/>
                    </w:rPr>
                    <w:t>6.  Подготовка  к районному смотр-конкурсу  уроков</w:t>
                  </w:r>
                </w:p>
              </w:tc>
              <w:tc>
                <w:tcPr>
                  <w:tcW w:w="3980" w:type="dxa"/>
                  <w:gridSpan w:val="2"/>
                  <w:tcBorders>
                    <w:right w:val="single" w:sz="8" w:space="0" w:color="auto"/>
                  </w:tcBorders>
                  <w:vAlign w:val="bottom"/>
                </w:tcPr>
                <w:p w:rsidR="000F0D00" w:rsidRPr="00C80E29" w:rsidRDefault="000F0D00" w:rsidP="000F0D00">
                  <w:pPr>
                    <w:pStyle w:val="af1"/>
                  </w:pPr>
                </w:p>
              </w:tc>
            </w:tr>
            <w:tr w:rsidR="000F0D00" w:rsidRPr="00C80E29" w:rsidTr="007A2B86">
              <w:trPr>
                <w:gridAfter w:val="1"/>
                <w:wAfter w:w="120" w:type="dxa"/>
                <w:trHeight w:val="274"/>
              </w:trPr>
              <w:tc>
                <w:tcPr>
                  <w:tcW w:w="1620" w:type="dxa"/>
                  <w:gridSpan w:val="3"/>
                  <w:vAlign w:val="bottom"/>
                </w:tcPr>
                <w:p w:rsidR="000F0D00" w:rsidRPr="00C80E29" w:rsidRDefault="000F0D00" w:rsidP="000F0D00">
                  <w:pPr>
                    <w:pStyle w:val="af1"/>
                  </w:pPr>
                  <w:r w:rsidRPr="00C80E29">
                    <w:rPr>
                      <w:rFonts w:eastAsia="Times New Roman"/>
                    </w:rPr>
                    <w:t>«Современные</w:t>
                  </w:r>
                </w:p>
              </w:tc>
              <w:tc>
                <w:tcPr>
                  <w:tcW w:w="2060" w:type="dxa"/>
                  <w:gridSpan w:val="3"/>
                  <w:vAlign w:val="bottom"/>
                </w:tcPr>
                <w:p w:rsidR="000F0D00" w:rsidRPr="00C80E29" w:rsidRDefault="000F0D00" w:rsidP="000F0D00">
                  <w:pPr>
                    <w:pStyle w:val="af1"/>
                  </w:pPr>
                  <w:r w:rsidRPr="00C80E29">
                    <w:rPr>
                      <w:rFonts w:eastAsia="Times New Roman"/>
                    </w:rPr>
                    <w:t>образовательные</w:t>
                  </w:r>
                </w:p>
              </w:tc>
              <w:tc>
                <w:tcPr>
                  <w:tcW w:w="2000" w:type="dxa"/>
                  <w:gridSpan w:val="3"/>
                  <w:tcBorders>
                    <w:right w:val="single" w:sz="8" w:space="0" w:color="auto"/>
                  </w:tcBorders>
                  <w:vAlign w:val="bottom"/>
                </w:tcPr>
                <w:p w:rsidR="000F0D00" w:rsidRPr="00C80E29" w:rsidRDefault="000F0D00" w:rsidP="000F0D00">
                  <w:pPr>
                    <w:pStyle w:val="af1"/>
                  </w:pPr>
                  <w:r w:rsidRPr="00C80E29">
                    <w:rPr>
                      <w:rFonts w:eastAsia="Times New Roman"/>
                      <w:w w:val="99"/>
                    </w:rPr>
                    <w:t>технологии–</w:t>
                  </w:r>
                </w:p>
              </w:tc>
              <w:tc>
                <w:tcPr>
                  <w:tcW w:w="3980" w:type="dxa"/>
                  <w:gridSpan w:val="2"/>
                  <w:tcBorders>
                    <w:right w:val="single" w:sz="8" w:space="0" w:color="auto"/>
                  </w:tcBorders>
                  <w:vAlign w:val="bottom"/>
                </w:tcPr>
                <w:p w:rsidR="000F0D00" w:rsidRPr="00C80E29" w:rsidRDefault="000F0D00" w:rsidP="000F0D00">
                  <w:pPr>
                    <w:pStyle w:val="af1"/>
                  </w:pPr>
                </w:p>
              </w:tc>
            </w:tr>
            <w:tr w:rsidR="000F0D00" w:rsidRPr="00C80E29" w:rsidTr="007A2B86">
              <w:trPr>
                <w:gridAfter w:val="1"/>
                <w:wAfter w:w="120" w:type="dxa"/>
                <w:trHeight w:val="279"/>
              </w:trPr>
              <w:tc>
                <w:tcPr>
                  <w:tcW w:w="5680" w:type="dxa"/>
                  <w:gridSpan w:val="9"/>
                  <w:tcBorders>
                    <w:right w:val="single" w:sz="8" w:space="0" w:color="auto"/>
                  </w:tcBorders>
                  <w:vAlign w:val="bottom"/>
                </w:tcPr>
                <w:p w:rsidR="000F0D00" w:rsidRPr="00C80E29" w:rsidRDefault="000F0D00" w:rsidP="000F0D00">
                  <w:pPr>
                    <w:pStyle w:val="af1"/>
                  </w:pPr>
                  <w:r w:rsidRPr="00C80E29">
                    <w:rPr>
                      <w:rFonts w:eastAsia="Times New Roman"/>
                    </w:rPr>
                    <w:t>современный урок», в т.ч. реализация регионального</w:t>
                  </w:r>
                </w:p>
              </w:tc>
              <w:tc>
                <w:tcPr>
                  <w:tcW w:w="3980" w:type="dxa"/>
                  <w:gridSpan w:val="2"/>
                  <w:tcBorders>
                    <w:right w:val="single" w:sz="8" w:space="0" w:color="auto"/>
                  </w:tcBorders>
                  <w:vAlign w:val="bottom"/>
                </w:tcPr>
                <w:p w:rsidR="000F0D00" w:rsidRPr="00C80E29" w:rsidRDefault="000F0D00" w:rsidP="000F0D00">
                  <w:pPr>
                    <w:pStyle w:val="af1"/>
                  </w:pPr>
                </w:p>
              </w:tc>
            </w:tr>
            <w:tr w:rsidR="000F0D00" w:rsidRPr="00C80E29" w:rsidTr="007A2B86">
              <w:trPr>
                <w:gridAfter w:val="1"/>
                <w:wAfter w:w="120" w:type="dxa"/>
                <w:trHeight w:val="274"/>
              </w:trPr>
              <w:tc>
                <w:tcPr>
                  <w:tcW w:w="5680" w:type="dxa"/>
                  <w:gridSpan w:val="9"/>
                  <w:tcBorders>
                    <w:right w:val="single" w:sz="8" w:space="0" w:color="auto"/>
                  </w:tcBorders>
                  <w:vAlign w:val="bottom"/>
                </w:tcPr>
                <w:p w:rsidR="000F0D00" w:rsidRPr="00C80E29" w:rsidRDefault="000F0D00" w:rsidP="000F0D00">
                  <w:pPr>
                    <w:pStyle w:val="af1"/>
                  </w:pPr>
                  <w:r w:rsidRPr="00C80E29">
                    <w:rPr>
                      <w:rFonts w:eastAsia="Times New Roman"/>
                    </w:rPr>
                    <w:t>содержания образования с учетом ФГОС ОО</w:t>
                  </w:r>
                </w:p>
              </w:tc>
              <w:tc>
                <w:tcPr>
                  <w:tcW w:w="3980" w:type="dxa"/>
                  <w:gridSpan w:val="2"/>
                  <w:tcBorders>
                    <w:right w:val="single" w:sz="8" w:space="0" w:color="auto"/>
                  </w:tcBorders>
                  <w:vAlign w:val="bottom"/>
                </w:tcPr>
                <w:p w:rsidR="000F0D00" w:rsidRPr="00C80E29" w:rsidRDefault="000F0D00" w:rsidP="000F0D00">
                  <w:pPr>
                    <w:pStyle w:val="af1"/>
                  </w:pPr>
                </w:p>
              </w:tc>
            </w:tr>
            <w:tr w:rsidR="000F0D00" w:rsidRPr="00C80E29" w:rsidTr="007A2B86">
              <w:trPr>
                <w:gridAfter w:val="1"/>
                <w:wAfter w:w="120" w:type="dxa"/>
                <w:trHeight w:val="278"/>
              </w:trPr>
              <w:tc>
                <w:tcPr>
                  <w:tcW w:w="5680" w:type="dxa"/>
                  <w:gridSpan w:val="9"/>
                  <w:tcBorders>
                    <w:right w:val="single" w:sz="8" w:space="0" w:color="auto"/>
                  </w:tcBorders>
                  <w:vAlign w:val="bottom"/>
                </w:tcPr>
                <w:p w:rsidR="000F0D00" w:rsidRPr="00C80E29" w:rsidRDefault="000F0D00" w:rsidP="000F0D00">
                  <w:pPr>
                    <w:pStyle w:val="af1"/>
                  </w:pPr>
                  <w:r w:rsidRPr="00C80E29">
                    <w:rPr>
                      <w:rFonts w:eastAsia="Times New Roman"/>
                    </w:rPr>
                    <w:t>7. Подготовка к педагогическому совету «Тенденции</w:t>
                  </w:r>
                </w:p>
              </w:tc>
              <w:tc>
                <w:tcPr>
                  <w:tcW w:w="3980" w:type="dxa"/>
                  <w:gridSpan w:val="2"/>
                  <w:tcBorders>
                    <w:right w:val="single" w:sz="8" w:space="0" w:color="auto"/>
                  </w:tcBorders>
                  <w:vAlign w:val="bottom"/>
                </w:tcPr>
                <w:p w:rsidR="000F0D00" w:rsidRPr="00C80E29" w:rsidRDefault="000F0D00" w:rsidP="000F0D00">
                  <w:pPr>
                    <w:pStyle w:val="af1"/>
                  </w:pPr>
                </w:p>
              </w:tc>
            </w:tr>
            <w:tr w:rsidR="000F0D00" w:rsidRPr="00C80E29" w:rsidTr="007A2B86">
              <w:trPr>
                <w:gridAfter w:val="1"/>
                <w:wAfter w:w="120" w:type="dxa"/>
                <w:trHeight w:val="274"/>
              </w:trPr>
              <w:tc>
                <w:tcPr>
                  <w:tcW w:w="5680" w:type="dxa"/>
                  <w:gridSpan w:val="9"/>
                  <w:tcBorders>
                    <w:right w:val="single" w:sz="8" w:space="0" w:color="auto"/>
                  </w:tcBorders>
                  <w:vAlign w:val="bottom"/>
                </w:tcPr>
                <w:p w:rsidR="000F0D00" w:rsidRPr="00C80E29" w:rsidRDefault="000F0D00" w:rsidP="000F0D00">
                  <w:pPr>
                    <w:pStyle w:val="af1"/>
                  </w:pPr>
                  <w:r w:rsidRPr="00C80E29">
                    <w:rPr>
                      <w:rFonts w:eastAsia="Times New Roman"/>
                    </w:rPr>
                    <w:t>развития  в  условиях  информационного  общества:</w:t>
                  </w:r>
                </w:p>
              </w:tc>
              <w:tc>
                <w:tcPr>
                  <w:tcW w:w="3980" w:type="dxa"/>
                  <w:gridSpan w:val="2"/>
                  <w:tcBorders>
                    <w:right w:val="single" w:sz="8" w:space="0" w:color="auto"/>
                  </w:tcBorders>
                  <w:vAlign w:val="bottom"/>
                </w:tcPr>
                <w:p w:rsidR="000F0D00" w:rsidRPr="00C80E29" w:rsidRDefault="000F0D00" w:rsidP="000F0D00">
                  <w:pPr>
                    <w:pStyle w:val="af1"/>
                  </w:pPr>
                </w:p>
              </w:tc>
            </w:tr>
            <w:tr w:rsidR="000F0D00" w:rsidRPr="00C80E29" w:rsidTr="007A2B86">
              <w:trPr>
                <w:gridAfter w:val="1"/>
                <w:wAfter w:w="120" w:type="dxa"/>
                <w:trHeight w:val="284"/>
              </w:trPr>
              <w:tc>
                <w:tcPr>
                  <w:tcW w:w="5680" w:type="dxa"/>
                  <w:gridSpan w:val="9"/>
                  <w:tcBorders>
                    <w:bottom w:val="single" w:sz="8" w:space="0" w:color="auto"/>
                    <w:right w:val="single" w:sz="8" w:space="0" w:color="auto"/>
                  </w:tcBorders>
                  <w:vAlign w:val="bottom"/>
                </w:tcPr>
                <w:p w:rsidR="000F0D00" w:rsidRPr="00C80E29" w:rsidRDefault="000F0D00" w:rsidP="000F0D00">
                  <w:pPr>
                    <w:pStyle w:val="af1"/>
                  </w:pPr>
                  <w:r w:rsidRPr="00C80E29">
                    <w:rPr>
                      <w:rFonts w:eastAsia="Times New Roman"/>
                    </w:rPr>
                    <w:t>место творчества в современной школе» (18.10.2019)</w:t>
                  </w:r>
                </w:p>
              </w:tc>
              <w:tc>
                <w:tcPr>
                  <w:tcW w:w="3980" w:type="dxa"/>
                  <w:gridSpan w:val="2"/>
                  <w:tcBorders>
                    <w:bottom w:val="single" w:sz="8" w:space="0" w:color="auto"/>
                    <w:right w:val="single" w:sz="8" w:space="0" w:color="auto"/>
                  </w:tcBorders>
                  <w:vAlign w:val="bottom"/>
                </w:tcPr>
                <w:p w:rsidR="000F0D00" w:rsidRPr="00C80E29" w:rsidRDefault="000F0D00" w:rsidP="000F0D00">
                  <w:pPr>
                    <w:pStyle w:val="af1"/>
                  </w:pPr>
                </w:p>
              </w:tc>
            </w:tr>
            <w:tr w:rsidR="000F0D00" w:rsidRPr="00C80E29" w:rsidTr="007A2B86">
              <w:trPr>
                <w:gridAfter w:val="1"/>
                <w:wAfter w:w="120" w:type="dxa"/>
                <w:trHeight w:val="232"/>
              </w:trPr>
              <w:tc>
                <w:tcPr>
                  <w:tcW w:w="1440" w:type="dxa"/>
                  <w:gridSpan w:val="2"/>
                  <w:tcBorders>
                    <w:bottom w:val="single" w:sz="8" w:space="0" w:color="auto"/>
                  </w:tcBorders>
                  <w:vAlign w:val="bottom"/>
                </w:tcPr>
                <w:p w:rsidR="000F0D00" w:rsidRPr="00C80E29" w:rsidRDefault="000F0D00" w:rsidP="000F0D00">
                  <w:pPr>
                    <w:pStyle w:val="af1"/>
                  </w:pPr>
                  <w:r w:rsidRPr="00C80E29">
                    <w:rPr>
                      <w:rFonts w:eastAsia="Times New Roman"/>
                      <w:w w:val="98"/>
                    </w:rPr>
                    <w:t>Заседание №4</w:t>
                  </w:r>
                </w:p>
              </w:tc>
              <w:tc>
                <w:tcPr>
                  <w:tcW w:w="180" w:type="dxa"/>
                  <w:vAlign w:val="bottom"/>
                </w:tcPr>
                <w:p w:rsidR="000F0D00" w:rsidRPr="00C80E29" w:rsidRDefault="000F0D00" w:rsidP="000F0D00">
                  <w:pPr>
                    <w:pStyle w:val="af1"/>
                  </w:pPr>
                </w:p>
              </w:tc>
              <w:tc>
                <w:tcPr>
                  <w:tcW w:w="720" w:type="dxa"/>
                  <w:vAlign w:val="bottom"/>
                </w:tcPr>
                <w:p w:rsidR="000F0D00" w:rsidRPr="00C80E29" w:rsidRDefault="000F0D00" w:rsidP="000F0D00">
                  <w:pPr>
                    <w:pStyle w:val="af1"/>
                  </w:pPr>
                </w:p>
              </w:tc>
              <w:tc>
                <w:tcPr>
                  <w:tcW w:w="1240" w:type="dxa"/>
                  <w:vAlign w:val="bottom"/>
                </w:tcPr>
                <w:p w:rsidR="000F0D00" w:rsidRPr="00C80E29" w:rsidRDefault="000F0D00" w:rsidP="000F0D00">
                  <w:pPr>
                    <w:pStyle w:val="af1"/>
                  </w:pPr>
                </w:p>
              </w:tc>
              <w:tc>
                <w:tcPr>
                  <w:tcW w:w="100" w:type="dxa"/>
                  <w:vAlign w:val="bottom"/>
                </w:tcPr>
                <w:p w:rsidR="000F0D00" w:rsidRPr="00C80E29" w:rsidRDefault="000F0D00" w:rsidP="000F0D00">
                  <w:pPr>
                    <w:pStyle w:val="af1"/>
                  </w:pPr>
                </w:p>
              </w:tc>
              <w:tc>
                <w:tcPr>
                  <w:tcW w:w="500" w:type="dxa"/>
                  <w:gridSpan w:val="2"/>
                  <w:vAlign w:val="bottom"/>
                </w:tcPr>
                <w:p w:rsidR="000F0D00" w:rsidRPr="00C80E29" w:rsidRDefault="000F0D00" w:rsidP="000F0D00">
                  <w:pPr>
                    <w:pStyle w:val="af1"/>
                  </w:pPr>
                </w:p>
              </w:tc>
              <w:tc>
                <w:tcPr>
                  <w:tcW w:w="1500" w:type="dxa"/>
                  <w:tcBorders>
                    <w:right w:val="single" w:sz="8" w:space="0" w:color="auto"/>
                  </w:tcBorders>
                  <w:vAlign w:val="bottom"/>
                </w:tcPr>
                <w:p w:rsidR="000F0D00" w:rsidRPr="00C80E29" w:rsidRDefault="000F0D00" w:rsidP="000F0D00">
                  <w:pPr>
                    <w:pStyle w:val="af1"/>
                  </w:pPr>
                </w:p>
              </w:tc>
              <w:tc>
                <w:tcPr>
                  <w:tcW w:w="3980" w:type="dxa"/>
                  <w:gridSpan w:val="2"/>
                  <w:tcBorders>
                    <w:right w:val="single" w:sz="8" w:space="0" w:color="auto"/>
                  </w:tcBorders>
                  <w:vAlign w:val="bottom"/>
                </w:tcPr>
                <w:p w:rsidR="000F0D00" w:rsidRPr="00C80E29" w:rsidRDefault="000F0D00" w:rsidP="000F0D00">
                  <w:pPr>
                    <w:pStyle w:val="af1"/>
                  </w:pPr>
                  <w:r w:rsidRPr="00C80E29">
                    <w:rPr>
                      <w:rFonts w:eastAsia="Times New Roman"/>
                    </w:rPr>
                    <w:t>1. Аналитическая справка по итогам</w:t>
                  </w:r>
                </w:p>
              </w:tc>
            </w:tr>
            <w:tr w:rsidR="000F0D00" w:rsidRPr="00C80E29" w:rsidTr="007A2B86">
              <w:trPr>
                <w:gridAfter w:val="1"/>
                <w:wAfter w:w="120" w:type="dxa"/>
                <w:trHeight w:val="285"/>
              </w:trPr>
              <w:tc>
                <w:tcPr>
                  <w:tcW w:w="1620" w:type="dxa"/>
                  <w:gridSpan w:val="3"/>
                  <w:vAlign w:val="bottom"/>
                </w:tcPr>
                <w:p w:rsidR="000F0D00" w:rsidRPr="00C80E29" w:rsidRDefault="000F0D00" w:rsidP="000F0D00">
                  <w:pPr>
                    <w:pStyle w:val="af1"/>
                  </w:pPr>
                  <w:r w:rsidRPr="00C80E29">
                    <w:rPr>
                      <w:rFonts w:eastAsia="Times New Roman"/>
                    </w:rPr>
                    <w:t>1.Анализ</w:t>
                  </w:r>
                </w:p>
              </w:tc>
              <w:tc>
                <w:tcPr>
                  <w:tcW w:w="1960" w:type="dxa"/>
                  <w:gridSpan w:val="2"/>
                  <w:vAlign w:val="bottom"/>
                </w:tcPr>
                <w:p w:rsidR="000F0D00" w:rsidRPr="00C80E29" w:rsidRDefault="000F0D00" w:rsidP="000F0D00">
                  <w:pPr>
                    <w:pStyle w:val="af1"/>
                  </w:pPr>
                  <w:r w:rsidRPr="00C80E29">
                    <w:rPr>
                      <w:rFonts w:eastAsia="Times New Roman"/>
                    </w:rPr>
                    <w:t>результатов</w:t>
                  </w:r>
                </w:p>
              </w:tc>
              <w:tc>
                <w:tcPr>
                  <w:tcW w:w="100" w:type="dxa"/>
                  <w:vAlign w:val="bottom"/>
                </w:tcPr>
                <w:p w:rsidR="000F0D00" w:rsidRPr="00C80E29" w:rsidRDefault="000F0D00" w:rsidP="000F0D00">
                  <w:pPr>
                    <w:pStyle w:val="af1"/>
                  </w:pPr>
                </w:p>
              </w:tc>
              <w:tc>
                <w:tcPr>
                  <w:tcW w:w="2000" w:type="dxa"/>
                  <w:gridSpan w:val="3"/>
                  <w:tcBorders>
                    <w:right w:val="single" w:sz="8" w:space="0" w:color="auto"/>
                  </w:tcBorders>
                  <w:vAlign w:val="bottom"/>
                </w:tcPr>
                <w:p w:rsidR="000F0D00" w:rsidRPr="00C80E29" w:rsidRDefault="000F0D00" w:rsidP="000F0D00">
                  <w:pPr>
                    <w:pStyle w:val="af1"/>
                  </w:pPr>
                  <w:r w:rsidRPr="00C80E29">
                    <w:rPr>
                      <w:rFonts w:eastAsia="Times New Roman"/>
                    </w:rPr>
                    <w:t>мониторинговых</w:t>
                  </w:r>
                </w:p>
              </w:tc>
              <w:tc>
                <w:tcPr>
                  <w:tcW w:w="3980" w:type="dxa"/>
                  <w:gridSpan w:val="2"/>
                  <w:tcBorders>
                    <w:right w:val="single" w:sz="8" w:space="0" w:color="auto"/>
                  </w:tcBorders>
                  <w:vAlign w:val="bottom"/>
                </w:tcPr>
                <w:p w:rsidR="000F0D00" w:rsidRPr="00C80E29" w:rsidRDefault="000F0D00" w:rsidP="000F0D00">
                  <w:pPr>
                    <w:pStyle w:val="af1"/>
                  </w:pPr>
                  <w:r w:rsidRPr="00C80E29">
                    <w:rPr>
                      <w:rFonts w:eastAsia="Times New Roman"/>
                    </w:rPr>
                    <w:t>мониторингового исследования,</w:t>
                  </w:r>
                </w:p>
              </w:tc>
            </w:tr>
            <w:tr w:rsidR="000F0D00" w:rsidRPr="00C80E29" w:rsidTr="007A2B86">
              <w:trPr>
                <w:gridAfter w:val="1"/>
                <w:wAfter w:w="120" w:type="dxa"/>
                <w:trHeight w:val="274"/>
              </w:trPr>
              <w:tc>
                <w:tcPr>
                  <w:tcW w:w="5680" w:type="dxa"/>
                  <w:gridSpan w:val="9"/>
                  <w:tcBorders>
                    <w:right w:val="single" w:sz="8" w:space="0" w:color="auto"/>
                  </w:tcBorders>
                  <w:vAlign w:val="bottom"/>
                </w:tcPr>
                <w:p w:rsidR="000F0D00" w:rsidRPr="00C80E29" w:rsidRDefault="000F0D00" w:rsidP="000F0D00">
                  <w:pPr>
                    <w:pStyle w:val="af1"/>
                  </w:pPr>
                  <w:r w:rsidRPr="00C80E29">
                    <w:rPr>
                      <w:rFonts w:eastAsia="Times New Roman"/>
                    </w:rPr>
                    <w:t>исследованиях   учащихся   2   -   5   классов   школ</w:t>
                  </w:r>
                </w:p>
              </w:tc>
              <w:tc>
                <w:tcPr>
                  <w:tcW w:w="3980" w:type="dxa"/>
                  <w:gridSpan w:val="2"/>
                  <w:tcBorders>
                    <w:right w:val="single" w:sz="8" w:space="0" w:color="auto"/>
                  </w:tcBorders>
                  <w:vAlign w:val="bottom"/>
                </w:tcPr>
                <w:p w:rsidR="000F0D00" w:rsidRPr="00C80E29" w:rsidRDefault="000F0D00" w:rsidP="000F0D00">
                  <w:pPr>
                    <w:pStyle w:val="af1"/>
                  </w:pPr>
                  <w:r w:rsidRPr="00C80E29">
                    <w:rPr>
                      <w:rFonts w:eastAsia="Times New Roman"/>
                    </w:rPr>
                    <w:t>адаптации пятиклассников</w:t>
                  </w:r>
                </w:p>
              </w:tc>
            </w:tr>
            <w:tr w:rsidR="000F0D00" w:rsidRPr="00C80E29" w:rsidTr="007A2B86">
              <w:trPr>
                <w:gridAfter w:val="1"/>
                <w:wAfter w:w="120" w:type="dxa"/>
                <w:trHeight w:val="278"/>
              </w:trPr>
              <w:tc>
                <w:tcPr>
                  <w:tcW w:w="5680" w:type="dxa"/>
                  <w:gridSpan w:val="9"/>
                  <w:tcBorders>
                    <w:right w:val="single" w:sz="8" w:space="0" w:color="auto"/>
                  </w:tcBorders>
                  <w:vAlign w:val="bottom"/>
                </w:tcPr>
                <w:p w:rsidR="000F0D00" w:rsidRPr="00C80E29" w:rsidRDefault="000F0D00" w:rsidP="000F0D00">
                  <w:pPr>
                    <w:pStyle w:val="af1"/>
                  </w:pPr>
                  <w:r w:rsidRPr="00C80E29">
                    <w:rPr>
                      <w:rFonts w:eastAsia="Times New Roman"/>
                    </w:rPr>
                    <w:t>Солнечного муниципального района (русский язык) с</w:t>
                  </w:r>
                </w:p>
              </w:tc>
              <w:tc>
                <w:tcPr>
                  <w:tcW w:w="3980" w:type="dxa"/>
                  <w:gridSpan w:val="2"/>
                  <w:tcBorders>
                    <w:right w:val="single" w:sz="8" w:space="0" w:color="auto"/>
                  </w:tcBorders>
                  <w:vAlign w:val="bottom"/>
                </w:tcPr>
                <w:p w:rsidR="000F0D00" w:rsidRPr="00C80E29" w:rsidRDefault="000F0D00" w:rsidP="000F0D00">
                  <w:pPr>
                    <w:pStyle w:val="af1"/>
                  </w:pPr>
                  <w:r w:rsidRPr="00C80E29">
                    <w:rPr>
                      <w:rFonts w:eastAsia="Times New Roman"/>
                    </w:rPr>
                    <w:t>2. Участие учителя с обобщением</w:t>
                  </w:r>
                </w:p>
              </w:tc>
            </w:tr>
            <w:tr w:rsidR="000F0D00" w:rsidRPr="00C80E29" w:rsidTr="007A2B86">
              <w:trPr>
                <w:gridAfter w:val="1"/>
                <w:wAfter w:w="120" w:type="dxa"/>
                <w:trHeight w:val="280"/>
              </w:trPr>
              <w:tc>
                <w:tcPr>
                  <w:tcW w:w="5680" w:type="dxa"/>
                  <w:gridSpan w:val="9"/>
                  <w:tcBorders>
                    <w:bottom w:val="single" w:sz="8" w:space="0" w:color="auto"/>
                    <w:right w:val="single" w:sz="8" w:space="0" w:color="auto"/>
                  </w:tcBorders>
                  <w:vAlign w:val="bottom"/>
                </w:tcPr>
                <w:p w:rsidR="000F0D00" w:rsidRPr="00C80E29" w:rsidRDefault="000F0D00" w:rsidP="000F0D00">
                  <w:pPr>
                    <w:pStyle w:val="af1"/>
                  </w:pPr>
                  <w:r w:rsidRPr="00C80E29">
                    <w:rPr>
                      <w:rFonts w:eastAsia="Times New Roman"/>
                    </w:rPr>
                    <w:t>приглашением учителей русского языка и начальных</w:t>
                  </w:r>
                </w:p>
              </w:tc>
              <w:tc>
                <w:tcPr>
                  <w:tcW w:w="3980" w:type="dxa"/>
                  <w:gridSpan w:val="2"/>
                  <w:tcBorders>
                    <w:bottom w:val="single" w:sz="8" w:space="0" w:color="auto"/>
                    <w:right w:val="single" w:sz="8" w:space="0" w:color="auto"/>
                  </w:tcBorders>
                  <w:vAlign w:val="bottom"/>
                </w:tcPr>
                <w:p w:rsidR="000F0D00" w:rsidRPr="00C80E29" w:rsidRDefault="000F0D00" w:rsidP="000F0D00">
                  <w:pPr>
                    <w:pStyle w:val="af1"/>
                  </w:pPr>
                  <w:r w:rsidRPr="00C80E29">
                    <w:rPr>
                      <w:rFonts w:eastAsia="Times New Roman"/>
                    </w:rPr>
                    <w:t>педагогического опыта на НПК.</w:t>
                  </w:r>
                </w:p>
              </w:tc>
            </w:tr>
          </w:tbl>
          <w:p w:rsidR="000B662C" w:rsidRDefault="000B662C" w:rsidP="00DC20C3">
            <w:pPr>
              <w:pStyle w:val="af1"/>
              <w:jc w:val="center"/>
              <w:rPr>
                <w:rFonts w:ascii="Times New Roman" w:hAnsi="Times New Roman" w:cs="Times New Roman"/>
                <w:b/>
                <w:color w:val="943634" w:themeColor="accent2" w:themeShade="BF"/>
                <w:sz w:val="24"/>
                <w:szCs w:val="24"/>
              </w:rPr>
            </w:pPr>
          </w:p>
          <w:tbl>
            <w:tblPr>
              <w:tblW w:w="9780" w:type="dxa"/>
              <w:tblInd w:w="10" w:type="dxa"/>
              <w:tblLayout w:type="fixed"/>
              <w:tblCellMar>
                <w:left w:w="0" w:type="dxa"/>
                <w:right w:w="0" w:type="dxa"/>
              </w:tblCellMar>
              <w:tblLook w:val="04A0" w:firstRow="1" w:lastRow="0" w:firstColumn="1" w:lastColumn="0" w:noHBand="0" w:noVBand="1"/>
            </w:tblPr>
            <w:tblGrid>
              <w:gridCol w:w="1216"/>
              <w:gridCol w:w="243"/>
              <w:gridCol w:w="61"/>
              <w:gridCol w:w="344"/>
              <w:gridCol w:w="749"/>
              <w:gridCol w:w="202"/>
              <w:gridCol w:w="445"/>
              <w:gridCol w:w="1134"/>
              <w:gridCol w:w="101"/>
              <w:gridCol w:w="405"/>
              <w:gridCol w:w="142"/>
              <w:gridCol w:w="709"/>
              <w:gridCol w:w="385"/>
              <w:gridCol w:w="1073"/>
              <w:gridCol w:w="648"/>
              <w:gridCol w:w="1174"/>
              <w:gridCol w:w="749"/>
            </w:tblGrid>
            <w:tr w:rsidR="000F0D00" w:rsidRPr="00C80E29" w:rsidTr="007A2B86">
              <w:trPr>
                <w:trHeight w:val="256"/>
              </w:trPr>
              <w:tc>
                <w:tcPr>
                  <w:tcW w:w="1200" w:type="dxa"/>
                  <w:tcBorders>
                    <w:top w:val="single" w:sz="8" w:space="0" w:color="auto"/>
                  </w:tcBorders>
                  <w:vAlign w:val="bottom"/>
                </w:tcPr>
                <w:p w:rsidR="000F0D00" w:rsidRPr="00C80E29" w:rsidRDefault="000F0D00" w:rsidP="000F0D00">
                  <w:pPr>
                    <w:pStyle w:val="af1"/>
                  </w:pPr>
                  <w:r w:rsidRPr="00C80E29">
                    <w:rPr>
                      <w:rFonts w:eastAsia="Times New Roman"/>
                    </w:rPr>
                    <w:t>классов.</w:t>
                  </w:r>
                </w:p>
              </w:tc>
              <w:tc>
                <w:tcPr>
                  <w:tcW w:w="240" w:type="dxa"/>
                  <w:tcBorders>
                    <w:top w:val="single" w:sz="8" w:space="0" w:color="auto"/>
                  </w:tcBorders>
                  <w:vAlign w:val="bottom"/>
                </w:tcPr>
                <w:p w:rsidR="000F0D00" w:rsidRPr="00C80E29" w:rsidRDefault="000F0D00" w:rsidP="000F0D00">
                  <w:pPr>
                    <w:pStyle w:val="af1"/>
                  </w:pPr>
                </w:p>
              </w:tc>
              <w:tc>
                <w:tcPr>
                  <w:tcW w:w="60" w:type="dxa"/>
                  <w:tcBorders>
                    <w:top w:val="single" w:sz="8" w:space="0" w:color="auto"/>
                  </w:tcBorders>
                  <w:vAlign w:val="bottom"/>
                </w:tcPr>
                <w:p w:rsidR="000F0D00" w:rsidRPr="00C80E29" w:rsidRDefault="000F0D00" w:rsidP="000F0D00">
                  <w:pPr>
                    <w:pStyle w:val="af1"/>
                  </w:pPr>
                </w:p>
              </w:tc>
              <w:tc>
                <w:tcPr>
                  <w:tcW w:w="340" w:type="dxa"/>
                  <w:tcBorders>
                    <w:top w:val="single" w:sz="8" w:space="0" w:color="auto"/>
                  </w:tcBorders>
                  <w:vAlign w:val="bottom"/>
                </w:tcPr>
                <w:p w:rsidR="000F0D00" w:rsidRPr="00C80E29" w:rsidRDefault="000F0D00" w:rsidP="000F0D00">
                  <w:pPr>
                    <w:pStyle w:val="af1"/>
                  </w:pPr>
                </w:p>
              </w:tc>
              <w:tc>
                <w:tcPr>
                  <w:tcW w:w="740" w:type="dxa"/>
                  <w:tcBorders>
                    <w:top w:val="single" w:sz="8" w:space="0" w:color="auto"/>
                  </w:tcBorders>
                  <w:vAlign w:val="bottom"/>
                </w:tcPr>
                <w:p w:rsidR="000F0D00" w:rsidRPr="00C80E29" w:rsidRDefault="000F0D00" w:rsidP="000F0D00">
                  <w:pPr>
                    <w:pStyle w:val="af1"/>
                  </w:pPr>
                </w:p>
              </w:tc>
              <w:tc>
                <w:tcPr>
                  <w:tcW w:w="200" w:type="dxa"/>
                  <w:tcBorders>
                    <w:top w:val="single" w:sz="8" w:space="0" w:color="auto"/>
                  </w:tcBorders>
                  <w:vAlign w:val="bottom"/>
                </w:tcPr>
                <w:p w:rsidR="000F0D00" w:rsidRPr="00C80E29" w:rsidRDefault="000F0D00" w:rsidP="000F0D00">
                  <w:pPr>
                    <w:pStyle w:val="af1"/>
                  </w:pPr>
                </w:p>
              </w:tc>
              <w:tc>
                <w:tcPr>
                  <w:tcW w:w="440" w:type="dxa"/>
                  <w:tcBorders>
                    <w:top w:val="single" w:sz="8" w:space="0" w:color="auto"/>
                  </w:tcBorders>
                  <w:vAlign w:val="bottom"/>
                </w:tcPr>
                <w:p w:rsidR="000F0D00" w:rsidRPr="00C80E29" w:rsidRDefault="000F0D00" w:rsidP="000F0D00">
                  <w:pPr>
                    <w:pStyle w:val="af1"/>
                  </w:pPr>
                </w:p>
              </w:tc>
              <w:tc>
                <w:tcPr>
                  <w:tcW w:w="1120" w:type="dxa"/>
                  <w:tcBorders>
                    <w:top w:val="single" w:sz="8" w:space="0" w:color="auto"/>
                  </w:tcBorders>
                  <w:vAlign w:val="bottom"/>
                </w:tcPr>
                <w:p w:rsidR="000F0D00" w:rsidRPr="00C80E29" w:rsidRDefault="000F0D00" w:rsidP="000F0D00">
                  <w:pPr>
                    <w:pStyle w:val="af1"/>
                  </w:pPr>
                </w:p>
              </w:tc>
              <w:tc>
                <w:tcPr>
                  <w:tcW w:w="100" w:type="dxa"/>
                  <w:tcBorders>
                    <w:top w:val="single" w:sz="8" w:space="0" w:color="auto"/>
                  </w:tcBorders>
                  <w:vAlign w:val="bottom"/>
                </w:tcPr>
                <w:p w:rsidR="000F0D00" w:rsidRPr="00C80E29" w:rsidRDefault="000F0D00" w:rsidP="000F0D00">
                  <w:pPr>
                    <w:pStyle w:val="af1"/>
                  </w:pPr>
                </w:p>
              </w:tc>
              <w:tc>
                <w:tcPr>
                  <w:tcW w:w="400" w:type="dxa"/>
                  <w:tcBorders>
                    <w:top w:val="single" w:sz="8" w:space="0" w:color="auto"/>
                  </w:tcBorders>
                  <w:vAlign w:val="bottom"/>
                </w:tcPr>
                <w:p w:rsidR="000F0D00" w:rsidRPr="00C80E29" w:rsidRDefault="000F0D00" w:rsidP="000F0D00">
                  <w:pPr>
                    <w:pStyle w:val="af1"/>
                  </w:pPr>
                </w:p>
              </w:tc>
              <w:tc>
                <w:tcPr>
                  <w:tcW w:w="140" w:type="dxa"/>
                  <w:tcBorders>
                    <w:top w:val="single" w:sz="8" w:space="0" w:color="auto"/>
                  </w:tcBorders>
                  <w:vAlign w:val="bottom"/>
                </w:tcPr>
                <w:p w:rsidR="000F0D00" w:rsidRPr="00C80E29" w:rsidRDefault="000F0D00" w:rsidP="000F0D00">
                  <w:pPr>
                    <w:pStyle w:val="af1"/>
                  </w:pPr>
                </w:p>
              </w:tc>
              <w:tc>
                <w:tcPr>
                  <w:tcW w:w="700" w:type="dxa"/>
                  <w:tcBorders>
                    <w:top w:val="single" w:sz="8" w:space="0" w:color="auto"/>
                    <w:right w:val="single" w:sz="8" w:space="0" w:color="auto"/>
                  </w:tcBorders>
                  <w:vAlign w:val="bottom"/>
                </w:tcPr>
                <w:p w:rsidR="000F0D00" w:rsidRPr="00C80E29" w:rsidRDefault="000F0D00" w:rsidP="000F0D00">
                  <w:pPr>
                    <w:pStyle w:val="af1"/>
                  </w:pPr>
                </w:p>
              </w:tc>
              <w:tc>
                <w:tcPr>
                  <w:tcW w:w="3980" w:type="dxa"/>
                  <w:gridSpan w:val="5"/>
                  <w:tcBorders>
                    <w:top w:val="single" w:sz="8" w:space="0" w:color="auto"/>
                    <w:right w:val="single" w:sz="8" w:space="0" w:color="auto"/>
                  </w:tcBorders>
                  <w:vAlign w:val="bottom"/>
                </w:tcPr>
                <w:p w:rsidR="000F0D00" w:rsidRPr="00C80E29" w:rsidRDefault="000F0D00" w:rsidP="000F0D00">
                  <w:pPr>
                    <w:pStyle w:val="af1"/>
                  </w:pPr>
                  <w:r w:rsidRPr="00C80E29">
                    <w:rPr>
                      <w:rFonts w:eastAsia="Times New Roman"/>
                    </w:rPr>
                    <w:t>3. Педагогический совет «Итоги</w:t>
                  </w:r>
                </w:p>
              </w:tc>
            </w:tr>
            <w:tr w:rsidR="000F0D00" w:rsidRPr="00C80E29" w:rsidTr="007A2B86">
              <w:trPr>
                <w:trHeight w:val="278"/>
              </w:trPr>
              <w:tc>
                <w:tcPr>
                  <w:tcW w:w="2580" w:type="dxa"/>
                  <w:gridSpan w:val="5"/>
                  <w:vAlign w:val="bottom"/>
                </w:tcPr>
                <w:p w:rsidR="000F0D00" w:rsidRPr="00C80E29" w:rsidRDefault="000F0D00" w:rsidP="000F0D00">
                  <w:pPr>
                    <w:pStyle w:val="af1"/>
                  </w:pPr>
                  <w:r w:rsidRPr="00C80E29">
                    <w:rPr>
                      <w:rFonts w:eastAsia="Times New Roman"/>
                    </w:rPr>
                    <w:t>2.Анализ  результатов</w:t>
                  </w:r>
                </w:p>
              </w:tc>
              <w:tc>
                <w:tcPr>
                  <w:tcW w:w="3100" w:type="dxa"/>
                  <w:gridSpan w:val="7"/>
                  <w:tcBorders>
                    <w:right w:val="single" w:sz="8" w:space="0" w:color="auto"/>
                  </w:tcBorders>
                  <w:vAlign w:val="bottom"/>
                </w:tcPr>
                <w:p w:rsidR="000F0D00" w:rsidRPr="00C80E29" w:rsidRDefault="000F0D00" w:rsidP="000F0D00">
                  <w:pPr>
                    <w:pStyle w:val="af1"/>
                  </w:pPr>
                  <w:r w:rsidRPr="00C80E29">
                    <w:rPr>
                      <w:rFonts w:eastAsia="Times New Roman"/>
                    </w:rPr>
                    <w:t>проведения    обследования</w:t>
                  </w:r>
                </w:p>
              </w:tc>
              <w:tc>
                <w:tcPr>
                  <w:tcW w:w="3240" w:type="dxa"/>
                  <w:gridSpan w:val="4"/>
                  <w:vAlign w:val="bottom"/>
                </w:tcPr>
                <w:p w:rsidR="000F0D00" w:rsidRPr="00C80E29" w:rsidRDefault="000F0D00" w:rsidP="000F0D00">
                  <w:pPr>
                    <w:pStyle w:val="af1"/>
                  </w:pPr>
                  <w:r w:rsidRPr="00C80E29">
                    <w:rPr>
                      <w:rFonts w:eastAsia="Times New Roman"/>
                    </w:rPr>
                    <w:t>адаптационного периода</w:t>
                  </w:r>
                </w:p>
              </w:tc>
              <w:tc>
                <w:tcPr>
                  <w:tcW w:w="740" w:type="dxa"/>
                  <w:tcBorders>
                    <w:right w:val="single" w:sz="8" w:space="0" w:color="auto"/>
                  </w:tcBorders>
                  <w:vAlign w:val="bottom"/>
                </w:tcPr>
                <w:p w:rsidR="000F0D00" w:rsidRPr="00C80E29" w:rsidRDefault="000F0D00" w:rsidP="000F0D00">
                  <w:pPr>
                    <w:pStyle w:val="af1"/>
                  </w:pPr>
                </w:p>
              </w:tc>
            </w:tr>
            <w:tr w:rsidR="000F0D00" w:rsidRPr="00C80E29" w:rsidTr="007A2B86">
              <w:trPr>
                <w:trHeight w:val="274"/>
              </w:trPr>
              <w:tc>
                <w:tcPr>
                  <w:tcW w:w="5680" w:type="dxa"/>
                  <w:gridSpan w:val="12"/>
                  <w:tcBorders>
                    <w:right w:val="single" w:sz="8" w:space="0" w:color="auto"/>
                  </w:tcBorders>
                  <w:vAlign w:val="bottom"/>
                </w:tcPr>
                <w:p w:rsidR="000F0D00" w:rsidRPr="00C80E29" w:rsidRDefault="000F0D00" w:rsidP="000F0D00">
                  <w:pPr>
                    <w:pStyle w:val="af1"/>
                  </w:pPr>
                  <w:r w:rsidRPr="00C80E29">
                    <w:rPr>
                      <w:rFonts w:eastAsia="Times New Roman"/>
                    </w:rPr>
                    <w:t>готовности первоклассников к обучению в школе в</w:t>
                  </w:r>
                </w:p>
              </w:tc>
              <w:tc>
                <w:tcPr>
                  <w:tcW w:w="3240" w:type="dxa"/>
                  <w:gridSpan w:val="4"/>
                  <w:vAlign w:val="bottom"/>
                </w:tcPr>
                <w:p w:rsidR="000F0D00" w:rsidRPr="00C80E29" w:rsidRDefault="000F0D00" w:rsidP="000F0D00">
                  <w:pPr>
                    <w:pStyle w:val="af1"/>
                  </w:pPr>
                  <w:r w:rsidRPr="00C80E29">
                    <w:rPr>
                      <w:rFonts w:eastAsia="Times New Roman"/>
                    </w:rPr>
                    <w:t>пятиклассников» 09.10.2019</w:t>
                  </w:r>
                </w:p>
              </w:tc>
              <w:tc>
                <w:tcPr>
                  <w:tcW w:w="740" w:type="dxa"/>
                  <w:tcBorders>
                    <w:right w:val="single" w:sz="8" w:space="0" w:color="auto"/>
                  </w:tcBorders>
                  <w:vAlign w:val="bottom"/>
                </w:tcPr>
                <w:p w:rsidR="000F0D00" w:rsidRPr="00C80E29" w:rsidRDefault="000F0D00" w:rsidP="000F0D00">
                  <w:pPr>
                    <w:pStyle w:val="af1"/>
                  </w:pPr>
                </w:p>
              </w:tc>
            </w:tr>
            <w:tr w:rsidR="000F0D00" w:rsidRPr="00C80E29" w:rsidTr="007A2B86">
              <w:trPr>
                <w:trHeight w:val="278"/>
              </w:trPr>
              <w:tc>
                <w:tcPr>
                  <w:tcW w:w="1500" w:type="dxa"/>
                  <w:gridSpan w:val="3"/>
                  <w:vAlign w:val="bottom"/>
                </w:tcPr>
                <w:p w:rsidR="000F0D00" w:rsidRPr="00C80E29" w:rsidRDefault="000F0D00" w:rsidP="000F0D00">
                  <w:pPr>
                    <w:pStyle w:val="af1"/>
                  </w:pPr>
                  <w:r w:rsidRPr="00C80E29">
                    <w:rPr>
                      <w:rFonts w:eastAsia="Times New Roman"/>
                    </w:rPr>
                    <w:t>первом классе</w:t>
                  </w:r>
                </w:p>
              </w:tc>
              <w:tc>
                <w:tcPr>
                  <w:tcW w:w="340" w:type="dxa"/>
                  <w:vAlign w:val="bottom"/>
                </w:tcPr>
                <w:p w:rsidR="000F0D00" w:rsidRPr="00C80E29" w:rsidRDefault="000F0D00" w:rsidP="000F0D00">
                  <w:pPr>
                    <w:pStyle w:val="af1"/>
                  </w:pPr>
                </w:p>
              </w:tc>
              <w:tc>
                <w:tcPr>
                  <w:tcW w:w="740" w:type="dxa"/>
                  <w:vAlign w:val="bottom"/>
                </w:tcPr>
                <w:p w:rsidR="000F0D00" w:rsidRPr="00C80E29" w:rsidRDefault="000F0D00" w:rsidP="000F0D00">
                  <w:pPr>
                    <w:pStyle w:val="af1"/>
                  </w:pPr>
                </w:p>
              </w:tc>
              <w:tc>
                <w:tcPr>
                  <w:tcW w:w="200" w:type="dxa"/>
                  <w:vAlign w:val="bottom"/>
                </w:tcPr>
                <w:p w:rsidR="000F0D00" w:rsidRPr="00C80E29" w:rsidRDefault="000F0D00" w:rsidP="000F0D00">
                  <w:pPr>
                    <w:pStyle w:val="af1"/>
                  </w:pPr>
                </w:p>
              </w:tc>
              <w:tc>
                <w:tcPr>
                  <w:tcW w:w="440" w:type="dxa"/>
                  <w:vAlign w:val="bottom"/>
                </w:tcPr>
                <w:p w:rsidR="000F0D00" w:rsidRPr="00C80E29" w:rsidRDefault="000F0D00" w:rsidP="000F0D00">
                  <w:pPr>
                    <w:pStyle w:val="af1"/>
                  </w:pPr>
                </w:p>
              </w:tc>
              <w:tc>
                <w:tcPr>
                  <w:tcW w:w="1120" w:type="dxa"/>
                  <w:vAlign w:val="bottom"/>
                </w:tcPr>
                <w:p w:rsidR="000F0D00" w:rsidRPr="00C80E29" w:rsidRDefault="000F0D00" w:rsidP="000F0D00">
                  <w:pPr>
                    <w:pStyle w:val="af1"/>
                  </w:pPr>
                </w:p>
              </w:tc>
              <w:tc>
                <w:tcPr>
                  <w:tcW w:w="100" w:type="dxa"/>
                  <w:vAlign w:val="bottom"/>
                </w:tcPr>
                <w:p w:rsidR="000F0D00" w:rsidRPr="00C80E29" w:rsidRDefault="000F0D00" w:rsidP="000F0D00">
                  <w:pPr>
                    <w:pStyle w:val="af1"/>
                  </w:pPr>
                </w:p>
              </w:tc>
              <w:tc>
                <w:tcPr>
                  <w:tcW w:w="400" w:type="dxa"/>
                  <w:vAlign w:val="bottom"/>
                </w:tcPr>
                <w:p w:rsidR="000F0D00" w:rsidRPr="00C80E29" w:rsidRDefault="000F0D00" w:rsidP="000F0D00">
                  <w:pPr>
                    <w:pStyle w:val="af1"/>
                  </w:pPr>
                </w:p>
              </w:tc>
              <w:tc>
                <w:tcPr>
                  <w:tcW w:w="140" w:type="dxa"/>
                  <w:vAlign w:val="bottom"/>
                </w:tcPr>
                <w:p w:rsidR="000F0D00" w:rsidRPr="00C80E29" w:rsidRDefault="000F0D00" w:rsidP="000F0D00">
                  <w:pPr>
                    <w:pStyle w:val="af1"/>
                  </w:pPr>
                </w:p>
              </w:tc>
              <w:tc>
                <w:tcPr>
                  <w:tcW w:w="700" w:type="dxa"/>
                  <w:tcBorders>
                    <w:right w:val="single" w:sz="8" w:space="0" w:color="auto"/>
                  </w:tcBorders>
                  <w:vAlign w:val="bottom"/>
                </w:tcPr>
                <w:p w:rsidR="000F0D00" w:rsidRPr="00C80E29" w:rsidRDefault="000F0D00" w:rsidP="000F0D00">
                  <w:pPr>
                    <w:pStyle w:val="af1"/>
                  </w:pPr>
                </w:p>
              </w:tc>
              <w:tc>
                <w:tcPr>
                  <w:tcW w:w="380" w:type="dxa"/>
                  <w:vAlign w:val="bottom"/>
                </w:tcPr>
                <w:p w:rsidR="000F0D00" w:rsidRPr="00C80E29" w:rsidRDefault="000F0D00" w:rsidP="000F0D00">
                  <w:pPr>
                    <w:pStyle w:val="af1"/>
                  </w:pPr>
                </w:p>
              </w:tc>
              <w:tc>
                <w:tcPr>
                  <w:tcW w:w="1060" w:type="dxa"/>
                  <w:vAlign w:val="bottom"/>
                </w:tcPr>
                <w:p w:rsidR="000F0D00" w:rsidRPr="00C80E29" w:rsidRDefault="000F0D00" w:rsidP="000F0D00">
                  <w:pPr>
                    <w:pStyle w:val="af1"/>
                  </w:pPr>
                </w:p>
              </w:tc>
              <w:tc>
                <w:tcPr>
                  <w:tcW w:w="640" w:type="dxa"/>
                  <w:vAlign w:val="bottom"/>
                </w:tcPr>
                <w:p w:rsidR="000F0D00" w:rsidRPr="00C80E29" w:rsidRDefault="000F0D00" w:rsidP="000F0D00">
                  <w:pPr>
                    <w:pStyle w:val="af1"/>
                  </w:pPr>
                </w:p>
              </w:tc>
              <w:tc>
                <w:tcPr>
                  <w:tcW w:w="1160" w:type="dxa"/>
                  <w:vAlign w:val="bottom"/>
                </w:tcPr>
                <w:p w:rsidR="000F0D00" w:rsidRPr="00C80E29" w:rsidRDefault="000F0D00" w:rsidP="000F0D00">
                  <w:pPr>
                    <w:pStyle w:val="af1"/>
                  </w:pPr>
                </w:p>
              </w:tc>
              <w:tc>
                <w:tcPr>
                  <w:tcW w:w="740" w:type="dxa"/>
                  <w:tcBorders>
                    <w:right w:val="single" w:sz="8" w:space="0" w:color="auto"/>
                  </w:tcBorders>
                  <w:vAlign w:val="bottom"/>
                </w:tcPr>
                <w:p w:rsidR="000F0D00" w:rsidRPr="00C80E29" w:rsidRDefault="000F0D00" w:rsidP="000F0D00">
                  <w:pPr>
                    <w:pStyle w:val="af1"/>
                  </w:pPr>
                </w:p>
              </w:tc>
            </w:tr>
            <w:tr w:rsidR="000F0D00" w:rsidRPr="00C80E29" w:rsidTr="007A2B86">
              <w:trPr>
                <w:trHeight w:val="274"/>
              </w:trPr>
              <w:tc>
                <w:tcPr>
                  <w:tcW w:w="5680" w:type="dxa"/>
                  <w:gridSpan w:val="12"/>
                  <w:tcBorders>
                    <w:right w:val="single" w:sz="8" w:space="0" w:color="auto"/>
                  </w:tcBorders>
                  <w:vAlign w:val="bottom"/>
                </w:tcPr>
                <w:p w:rsidR="000F0D00" w:rsidRPr="00C80E29" w:rsidRDefault="000F0D00" w:rsidP="000F0D00">
                  <w:pPr>
                    <w:pStyle w:val="af1"/>
                  </w:pPr>
                  <w:r w:rsidRPr="00C80E29">
                    <w:rPr>
                      <w:rFonts w:eastAsia="Times New Roman"/>
                    </w:rPr>
                    <w:t>3. Итоги адаптационного периода пятиклассников</w:t>
                  </w:r>
                </w:p>
              </w:tc>
              <w:tc>
                <w:tcPr>
                  <w:tcW w:w="380" w:type="dxa"/>
                  <w:vAlign w:val="bottom"/>
                </w:tcPr>
                <w:p w:rsidR="000F0D00" w:rsidRPr="00C80E29" w:rsidRDefault="000F0D00" w:rsidP="000F0D00">
                  <w:pPr>
                    <w:pStyle w:val="af1"/>
                  </w:pPr>
                </w:p>
              </w:tc>
              <w:tc>
                <w:tcPr>
                  <w:tcW w:w="1060" w:type="dxa"/>
                  <w:vAlign w:val="bottom"/>
                </w:tcPr>
                <w:p w:rsidR="000F0D00" w:rsidRPr="00C80E29" w:rsidRDefault="000F0D00" w:rsidP="000F0D00">
                  <w:pPr>
                    <w:pStyle w:val="af1"/>
                  </w:pPr>
                </w:p>
              </w:tc>
              <w:tc>
                <w:tcPr>
                  <w:tcW w:w="640" w:type="dxa"/>
                  <w:vAlign w:val="bottom"/>
                </w:tcPr>
                <w:p w:rsidR="000F0D00" w:rsidRPr="00C80E29" w:rsidRDefault="000F0D00" w:rsidP="000F0D00">
                  <w:pPr>
                    <w:pStyle w:val="af1"/>
                  </w:pPr>
                </w:p>
              </w:tc>
              <w:tc>
                <w:tcPr>
                  <w:tcW w:w="1160" w:type="dxa"/>
                  <w:vAlign w:val="bottom"/>
                </w:tcPr>
                <w:p w:rsidR="000F0D00" w:rsidRPr="00C80E29" w:rsidRDefault="000F0D00" w:rsidP="000F0D00">
                  <w:pPr>
                    <w:pStyle w:val="af1"/>
                  </w:pPr>
                </w:p>
              </w:tc>
              <w:tc>
                <w:tcPr>
                  <w:tcW w:w="740" w:type="dxa"/>
                  <w:tcBorders>
                    <w:right w:val="single" w:sz="8" w:space="0" w:color="auto"/>
                  </w:tcBorders>
                  <w:vAlign w:val="bottom"/>
                </w:tcPr>
                <w:p w:rsidR="000F0D00" w:rsidRPr="00C80E29" w:rsidRDefault="000F0D00" w:rsidP="000F0D00">
                  <w:pPr>
                    <w:pStyle w:val="af1"/>
                  </w:pPr>
                </w:p>
              </w:tc>
            </w:tr>
            <w:tr w:rsidR="000F0D00" w:rsidRPr="00C80E29" w:rsidTr="007A2B86">
              <w:trPr>
                <w:trHeight w:val="279"/>
              </w:trPr>
              <w:tc>
                <w:tcPr>
                  <w:tcW w:w="5680" w:type="dxa"/>
                  <w:gridSpan w:val="12"/>
                  <w:tcBorders>
                    <w:right w:val="single" w:sz="8" w:space="0" w:color="auto"/>
                  </w:tcBorders>
                  <w:vAlign w:val="bottom"/>
                </w:tcPr>
                <w:p w:rsidR="000F0D00" w:rsidRPr="00C80E29" w:rsidRDefault="000F0D00" w:rsidP="000F0D00">
                  <w:pPr>
                    <w:pStyle w:val="af1"/>
                  </w:pPr>
                  <w:r w:rsidRPr="00C80E29">
                    <w:rPr>
                      <w:rFonts w:eastAsia="Times New Roman"/>
                    </w:rPr>
                    <w:t>5.Подготовка  к  научно-практической  конференции</w:t>
                  </w:r>
                </w:p>
              </w:tc>
              <w:tc>
                <w:tcPr>
                  <w:tcW w:w="380" w:type="dxa"/>
                  <w:vAlign w:val="bottom"/>
                </w:tcPr>
                <w:p w:rsidR="000F0D00" w:rsidRPr="00C80E29" w:rsidRDefault="000F0D00" w:rsidP="000F0D00">
                  <w:pPr>
                    <w:pStyle w:val="af1"/>
                  </w:pPr>
                </w:p>
              </w:tc>
              <w:tc>
                <w:tcPr>
                  <w:tcW w:w="1060" w:type="dxa"/>
                  <w:vAlign w:val="bottom"/>
                </w:tcPr>
                <w:p w:rsidR="000F0D00" w:rsidRPr="00C80E29" w:rsidRDefault="000F0D00" w:rsidP="000F0D00">
                  <w:pPr>
                    <w:pStyle w:val="af1"/>
                  </w:pPr>
                </w:p>
              </w:tc>
              <w:tc>
                <w:tcPr>
                  <w:tcW w:w="640" w:type="dxa"/>
                  <w:vAlign w:val="bottom"/>
                </w:tcPr>
                <w:p w:rsidR="000F0D00" w:rsidRPr="00C80E29" w:rsidRDefault="000F0D00" w:rsidP="000F0D00">
                  <w:pPr>
                    <w:pStyle w:val="af1"/>
                  </w:pPr>
                </w:p>
              </w:tc>
              <w:tc>
                <w:tcPr>
                  <w:tcW w:w="1160" w:type="dxa"/>
                  <w:vAlign w:val="bottom"/>
                </w:tcPr>
                <w:p w:rsidR="000F0D00" w:rsidRPr="00C80E29" w:rsidRDefault="000F0D00" w:rsidP="000F0D00">
                  <w:pPr>
                    <w:pStyle w:val="af1"/>
                  </w:pPr>
                </w:p>
              </w:tc>
              <w:tc>
                <w:tcPr>
                  <w:tcW w:w="740" w:type="dxa"/>
                  <w:tcBorders>
                    <w:right w:val="single" w:sz="8" w:space="0" w:color="auto"/>
                  </w:tcBorders>
                  <w:vAlign w:val="bottom"/>
                </w:tcPr>
                <w:p w:rsidR="000F0D00" w:rsidRPr="00C80E29" w:rsidRDefault="000F0D00" w:rsidP="000F0D00">
                  <w:pPr>
                    <w:pStyle w:val="af1"/>
                  </w:pPr>
                </w:p>
              </w:tc>
            </w:tr>
            <w:tr w:rsidR="000F0D00" w:rsidRPr="00C80E29" w:rsidTr="007A2B86">
              <w:trPr>
                <w:trHeight w:val="274"/>
              </w:trPr>
              <w:tc>
                <w:tcPr>
                  <w:tcW w:w="1200" w:type="dxa"/>
                  <w:vAlign w:val="bottom"/>
                </w:tcPr>
                <w:p w:rsidR="000F0D00" w:rsidRPr="00C80E29" w:rsidRDefault="000F0D00" w:rsidP="000F0D00">
                  <w:pPr>
                    <w:pStyle w:val="af1"/>
                  </w:pPr>
                  <w:r w:rsidRPr="00C80E29">
                    <w:rPr>
                      <w:rFonts w:eastAsia="Times New Roman"/>
                    </w:rPr>
                    <w:t>педагогов,</w:t>
                  </w:r>
                </w:p>
              </w:tc>
              <w:tc>
                <w:tcPr>
                  <w:tcW w:w="240" w:type="dxa"/>
                  <w:vAlign w:val="bottom"/>
                </w:tcPr>
                <w:p w:rsidR="000F0D00" w:rsidRPr="00C80E29" w:rsidRDefault="000F0D00" w:rsidP="000F0D00">
                  <w:pPr>
                    <w:pStyle w:val="af1"/>
                  </w:pPr>
                </w:p>
              </w:tc>
              <w:tc>
                <w:tcPr>
                  <w:tcW w:w="60" w:type="dxa"/>
                  <w:vAlign w:val="bottom"/>
                </w:tcPr>
                <w:p w:rsidR="000F0D00" w:rsidRPr="00C80E29" w:rsidRDefault="000F0D00" w:rsidP="000F0D00">
                  <w:pPr>
                    <w:pStyle w:val="af1"/>
                  </w:pPr>
                </w:p>
              </w:tc>
              <w:tc>
                <w:tcPr>
                  <w:tcW w:w="1280" w:type="dxa"/>
                  <w:gridSpan w:val="3"/>
                  <w:vAlign w:val="bottom"/>
                </w:tcPr>
                <w:p w:rsidR="000F0D00" w:rsidRPr="00C80E29" w:rsidRDefault="000F0D00" w:rsidP="000F0D00">
                  <w:pPr>
                    <w:pStyle w:val="af1"/>
                  </w:pPr>
                  <w:r w:rsidRPr="00C80E29">
                    <w:rPr>
                      <w:rFonts w:eastAsia="Times New Roman"/>
                      <w:w w:val="99"/>
                    </w:rPr>
                    <w:t>оказание</w:t>
                  </w:r>
                </w:p>
              </w:tc>
              <w:tc>
                <w:tcPr>
                  <w:tcW w:w="1660" w:type="dxa"/>
                  <w:gridSpan w:val="3"/>
                  <w:vAlign w:val="bottom"/>
                </w:tcPr>
                <w:p w:rsidR="000F0D00" w:rsidRPr="00C80E29" w:rsidRDefault="000F0D00" w:rsidP="000F0D00">
                  <w:pPr>
                    <w:pStyle w:val="af1"/>
                  </w:pPr>
                  <w:r w:rsidRPr="00C80E29">
                    <w:rPr>
                      <w:rFonts w:eastAsia="Times New Roman"/>
                    </w:rPr>
                    <w:t>методической</w:t>
                  </w:r>
                </w:p>
              </w:tc>
              <w:tc>
                <w:tcPr>
                  <w:tcW w:w="1240" w:type="dxa"/>
                  <w:gridSpan w:val="3"/>
                  <w:tcBorders>
                    <w:right w:val="single" w:sz="8" w:space="0" w:color="auto"/>
                  </w:tcBorders>
                  <w:vAlign w:val="bottom"/>
                </w:tcPr>
                <w:p w:rsidR="000F0D00" w:rsidRPr="00C80E29" w:rsidRDefault="000F0D00" w:rsidP="000F0D00">
                  <w:pPr>
                    <w:pStyle w:val="af1"/>
                  </w:pPr>
                  <w:r w:rsidRPr="00C80E29">
                    <w:rPr>
                      <w:rFonts w:eastAsia="Times New Roman"/>
                    </w:rPr>
                    <w:t>помощи</w:t>
                  </w:r>
                </w:p>
              </w:tc>
              <w:tc>
                <w:tcPr>
                  <w:tcW w:w="380" w:type="dxa"/>
                  <w:vAlign w:val="bottom"/>
                </w:tcPr>
                <w:p w:rsidR="000F0D00" w:rsidRPr="00C80E29" w:rsidRDefault="000F0D00" w:rsidP="000F0D00">
                  <w:pPr>
                    <w:pStyle w:val="af1"/>
                  </w:pPr>
                </w:p>
              </w:tc>
              <w:tc>
                <w:tcPr>
                  <w:tcW w:w="1060" w:type="dxa"/>
                  <w:vAlign w:val="bottom"/>
                </w:tcPr>
                <w:p w:rsidR="000F0D00" w:rsidRPr="00C80E29" w:rsidRDefault="000F0D00" w:rsidP="000F0D00">
                  <w:pPr>
                    <w:pStyle w:val="af1"/>
                  </w:pPr>
                </w:p>
              </w:tc>
              <w:tc>
                <w:tcPr>
                  <w:tcW w:w="640" w:type="dxa"/>
                  <w:vAlign w:val="bottom"/>
                </w:tcPr>
                <w:p w:rsidR="000F0D00" w:rsidRPr="00C80E29" w:rsidRDefault="000F0D00" w:rsidP="000F0D00">
                  <w:pPr>
                    <w:pStyle w:val="af1"/>
                  </w:pPr>
                </w:p>
              </w:tc>
              <w:tc>
                <w:tcPr>
                  <w:tcW w:w="1160" w:type="dxa"/>
                  <w:vAlign w:val="bottom"/>
                </w:tcPr>
                <w:p w:rsidR="000F0D00" w:rsidRPr="00C80E29" w:rsidRDefault="000F0D00" w:rsidP="000F0D00">
                  <w:pPr>
                    <w:pStyle w:val="af1"/>
                  </w:pPr>
                </w:p>
              </w:tc>
              <w:tc>
                <w:tcPr>
                  <w:tcW w:w="740" w:type="dxa"/>
                  <w:tcBorders>
                    <w:right w:val="single" w:sz="8" w:space="0" w:color="auto"/>
                  </w:tcBorders>
                  <w:vAlign w:val="bottom"/>
                </w:tcPr>
                <w:p w:rsidR="000F0D00" w:rsidRPr="00C80E29" w:rsidRDefault="000F0D00" w:rsidP="000F0D00">
                  <w:pPr>
                    <w:pStyle w:val="af1"/>
                  </w:pPr>
                </w:p>
              </w:tc>
            </w:tr>
            <w:tr w:rsidR="000F0D00" w:rsidRPr="00C80E29" w:rsidTr="007A2B86">
              <w:trPr>
                <w:trHeight w:val="278"/>
              </w:trPr>
              <w:tc>
                <w:tcPr>
                  <w:tcW w:w="5680" w:type="dxa"/>
                  <w:gridSpan w:val="12"/>
                  <w:tcBorders>
                    <w:right w:val="single" w:sz="8" w:space="0" w:color="auto"/>
                  </w:tcBorders>
                  <w:vAlign w:val="bottom"/>
                </w:tcPr>
                <w:p w:rsidR="000F0D00" w:rsidRPr="00C80E29" w:rsidRDefault="000F0D00" w:rsidP="000F0D00">
                  <w:pPr>
                    <w:pStyle w:val="af1"/>
                  </w:pPr>
                  <w:r w:rsidRPr="00C80E29">
                    <w:rPr>
                      <w:rFonts w:eastAsia="Times New Roman"/>
                    </w:rPr>
                    <w:t>педагогам заявившим об обобщение педагогического</w:t>
                  </w:r>
                </w:p>
              </w:tc>
              <w:tc>
                <w:tcPr>
                  <w:tcW w:w="380" w:type="dxa"/>
                  <w:vAlign w:val="bottom"/>
                </w:tcPr>
                <w:p w:rsidR="000F0D00" w:rsidRPr="00C80E29" w:rsidRDefault="000F0D00" w:rsidP="000F0D00">
                  <w:pPr>
                    <w:pStyle w:val="af1"/>
                  </w:pPr>
                </w:p>
              </w:tc>
              <w:tc>
                <w:tcPr>
                  <w:tcW w:w="1060" w:type="dxa"/>
                  <w:vAlign w:val="bottom"/>
                </w:tcPr>
                <w:p w:rsidR="000F0D00" w:rsidRPr="00C80E29" w:rsidRDefault="000F0D00" w:rsidP="000F0D00">
                  <w:pPr>
                    <w:pStyle w:val="af1"/>
                  </w:pPr>
                </w:p>
              </w:tc>
              <w:tc>
                <w:tcPr>
                  <w:tcW w:w="640" w:type="dxa"/>
                  <w:vAlign w:val="bottom"/>
                </w:tcPr>
                <w:p w:rsidR="000F0D00" w:rsidRPr="00C80E29" w:rsidRDefault="000F0D00" w:rsidP="000F0D00">
                  <w:pPr>
                    <w:pStyle w:val="af1"/>
                  </w:pPr>
                </w:p>
              </w:tc>
              <w:tc>
                <w:tcPr>
                  <w:tcW w:w="1160" w:type="dxa"/>
                  <w:vAlign w:val="bottom"/>
                </w:tcPr>
                <w:p w:rsidR="000F0D00" w:rsidRPr="00C80E29" w:rsidRDefault="000F0D00" w:rsidP="000F0D00">
                  <w:pPr>
                    <w:pStyle w:val="af1"/>
                  </w:pPr>
                </w:p>
              </w:tc>
              <w:tc>
                <w:tcPr>
                  <w:tcW w:w="740" w:type="dxa"/>
                  <w:tcBorders>
                    <w:right w:val="single" w:sz="8" w:space="0" w:color="auto"/>
                  </w:tcBorders>
                  <w:vAlign w:val="bottom"/>
                </w:tcPr>
                <w:p w:rsidR="000F0D00" w:rsidRPr="00C80E29" w:rsidRDefault="000F0D00" w:rsidP="000F0D00">
                  <w:pPr>
                    <w:pStyle w:val="af1"/>
                  </w:pPr>
                </w:p>
              </w:tc>
            </w:tr>
            <w:tr w:rsidR="000F0D00" w:rsidRPr="00C80E29" w:rsidTr="007A2B86">
              <w:trPr>
                <w:trHeight w:val="280"/>
              </w:trPr>
              <w:tc>
                <w:tcPr>
                  <w:tcW w:w="2780" w:type="dxa"/>
                  <w:gridSpan w:val="6"/>
                  <w:tcBorders>
                    <w:bottom w:val="single" w:sz="8" w:space="0" w:color="auto"/>
                  </w:tcBorders>
                  <w:vAlign w:val="bottom"/>
                </w:tcPr>
                <w:p w:rsidR="000F0D00" w:rsidRPr="00C80E29" w:rsidRDefault="000F0D00" w:rsidP="000F0D00">
                  <w:pPr>
                    <w:pStyle w:val="af1"/>
                  </w:pPr>
                  <w:r w:rsidRPr="00C80E29">
                    <w:rPr>
                      <w:rFonts w:eastAsia="Times New Roman"/>
                      <w:w w:val="99"/>
                    </w:rPr>
                    <w:t>опыта на НПК 05.11.2019г.</w:t>
                  </w:r>
                </w:p>
              </w:tc>
              <w:tc>
                <w:tcPr>
                  <w:tcW w:w="440" w:type="dxa"/>
                  <w:tcBorders>
                    <w:bottom w:val="single" w:sz="8" w:space="0" w:color="auto"/>
                  </w:tcBorders>
                  <w:vAlign w:val="bottom"/>
                </w:tcPr>
                <w:p w:rsidR="000F0D00" w:rsidRPr="00C80E29" w:rsidRDefault="000F0D00" w:rsidP="000F0D00">
                  <w:pPr>
                    <w:pStyle w:val="af1"/>
                  </w:pPr>
                </w:p>
              </w:tc>
              <w:tc>
                <w:tcPr>
                  <w:tcW w:w="1120" w:type="dxa"/>
                  <w:tcBorders>
                    <w:bottom w:val="single" w:sz="8" w:space="0" w:color="auto"/>
                  </w:tcBorders>
                  <w:vAlign w:val="bottom"/>
                </w:tcPr>
                <w:p w:rsidR="000F0D00" w:rsidRPr="00C80E29" w:rsidRDefault="000F0D00" w:rsidP="000F0D00">
                  <w:pPr>
                    <w:pStyle w:val="af1"/>
                  </w:pPr>
                </w:p>
              </w:tc>
              <w:tc>
                <w:tcPr>
                  <w:tcW w:w="100" w:type="dxa"/>
                  <w:tcBorders>
                    <w:bottom w:val="single" w:sz="8" w:space="0" w:color="auto"/>
                  </w:tcBorders>
                  <w:vAlign w:val="bottom"/>
                </w:tcPr>
                <w:p w:rsidR="000F0D00" w:rsidRPr="00C80E29" w:rsidRDefault="000F0D00" w:rsidP="000F0D00">
                  <w:pPr>
                    <w:pStyle w:val="af1"/>
                  </w:pPr>
                </w:p>
              </w:tc>
              <w:tc>
                <w:tcPr>
                  <w:tcW w:w="400" w:type="dxa"/>
                  <w:tcBorders>
                    <w:bottom w:val="single" w:sz="8" w:space="0" w:color="auto"/>
                  </w:tcBorders>
                  <w:vAlign w:val="bottom"/>
                </w:tcPr>
                <w:p w:rsidR="000F0D00" w:rsidRPr="00C80E29" w:rsidRDefault="000F0D00" w:rsidP="000F0D00">
                  <w:pPr>
                    <w:pStyle w:val="af1"/>
                  </w:pPr>
                </w:p>
              </w:tc>
              <w:tc>
                <w:tcPr>
                  <w:tcW w:w="140" w:type="dxa"/>
                  <w:tcBorders>
                    <w:bottom w:val="single" w:sz="8" w:space="0" w:color="auto"/>
                  </w:tcBorders>
                  <w:vAlign w:val="bottom"/>
                </w:tcPr>
                <w:p w:rsidR="000F0D00" w:rsidRPr="00C80E29" w:rsidRDefault="000F0D00" w:rsidP="000F0D00">
                  <w:pPr>
                    <w:pStyle w:val="af1"/>
                  </w:pPr>
                </w:p>
              </w:tc>
              <w:tc>
                <w:tcPr>
                  <w:tcW w:w="700" w:type="dxa"/>
                  <w:tcBorders>
                    <w:bottom w:val="single" w:sz="8" w:space="0" w:color="auto"/>
                    <w:right w:val="single" w:sz="8" w:space="0" w:color="auto"/>
                  </w:tcBorders>
                  <w:vAlign w:val="bottom"/>
                </w:tcPr>
                <w:p w:rsidR="000F0D00" w:rsidRPr="00C80E29" w:rsidRDefault="000F0D00" w:rsidP="000F0D00">
                  <w:pPr>
                    <w:pStyle w:val="af1"/>
                  </w:pPr>
                </w:p>
              </w:tc>
              <w:tc>
                <w:tcPr>
                  <w:tcW w:w="380" w:type="dxa"/>
                  <w:tcBorders>
                    <w:bottom w:val="single" w:sz="8" w:space="0" w:color="auto"/>
                  </w:tcBorders>
                  <w:vAlign w:val="bottom"/>
                </w:tcPr>
                <w:p w:rsidR="000F0D00" w:rsidRPr="00C80E29" w:rsidRDefault="000F0D00" w:rsidP="000F0D00">
                  <w:pPr>
                    <w:pStyle w:val="af1"/>
                  </w:pPr>
                </w:p>
              </w:tc>
              <w:tc>
                <w:tcPr>
                  <w:tcW w:w="1060" w:type="dxa"/>
                  <w:tcBorders>
                    <w:bottom w:val="single" w:sz="8" w:space="0" w:color="auto"/>
                  </w:tcBorders>
                  <w:vAlign w:val="bottom"/>
                </w:tcPr>
                <w:p w:rsidR="000F0D00" w:rsidRPr="00C80E29" w:rsidRDefault="000F0D00" w:rsidP="000F0D00">
                  <w:pPr>
                    <w:pStyle w:val="af1"/>
                  </w:pPr>
                </w:p>
              </w:tc>
              <w:tc>
                <w:tcPr>
                  <w:tcW w:w="640" w:type="dxa"/>
                  <w:tcBorders>
                    <w:bottom w:val="single" w:sz="8" w:space="0" w:color="auto"/>
                  </w:tcBorders>
                  <w:vAlign w:val="bottom"/>
                </w:tcPr>
                <w:p w:rsidR="000F0D00" w:rsidRPr="00C80E29" w:rsidRDefault="000F0D00" w:rsidP="000F0D00">
                  <w:pPr>
                    <w:pStyle w:val="af1"/>
                  </w:pPr>
                </w:p>
              </w:tc>
              <w:tc>
                <w:tcPr>
                  <w:tcW w:w="1160" w:type="dxa"/>
                  <w:tcBorders>
                    <w:bottom w:val="single" w:sz="8" w:space="0" w:color="auto"/>
                  </w:tcBorders>
                  <w:vAlign w:val="bottom"/>
                </w:tcPr>
                <w:p w:rsidR="000F0D00" w:rsidRPr="00C80E29" w:rsidRDefault="000F0D00" w:rsidP="000F0D00">
                  <w:pPr>
                    <w:pStyle w:val="af1"/>
                  </w:pPr>
                </w:p>
              </w:tc>
              <w:tc>
                <w:tcPr>
                  <w:tcW w:w="740" w:type="dxa"/>
                  <w:tcBorders>
                    <w:bottom w:val="single" w:sz="8" w:space="0" w:color="auto"/>
                    <w:right w:val="single" w:sz="8" w:space="0" w:color="auto"/>
                  </w:tcBorders>
                  <w:vAlign w:val="bottom"/>
                </w:tcPr>
                <w:p w:rsidR="000F0D00" w:rsidRPr="00C80E29" w:rsidRDefault="000F0D00" w:rsidP="000F0D00">
                  <w:pPr>
                    <w:pStyle w:val="af1"/>
                  </w:pPr>
                </w:p>
              </w:tc>
            </w:tr>
          </w:tbl>
          <w:p w:rsidR="000B662C" w:rsidRDefault="000B662C" w:rsidP="00DC20C3">
            <w:pPr>
              <w:pStyle w:val="af1"/>
              <w:jc w:val="center"/>
              <w:rPr>
                <w:rFonts w:ascii="Times New Roman" w:hAnsi="Times New Roman" w:cs="Times New Roman"/>
                <w:b/>
                <w:color w:val="943634" w:themeColor="accent2" w:themeShade="BF"/>
                <w:sz w:val="24"/>
                <w:szCs w:val="24"/>
              </w:rPr>
            </w:pPr>
          </w:p>
          <w:tbl>
            <w:tblPr>
              <w:tblW w:w="9806" w:type="dxa"/>
              <w:tblInd w:w="10" w:type="dxa"/>
              <w:tblLayout w:type="fixed"/>
              <w:tblCellMar>
                <w:left w:w="0" w:type="dxa"/>
                <w:right w:w="0" w:type="dxa"/>
              </w:tblCellMar>
              <w:tblLook w:val="04A0" w:firstRow="1" w:lastRow="0" w:firstColumn="1" w:lastColumn="0" w:noHBand="0" w:noVBand="1"/>
            </w:tblPr>
            <w:tblGrid>
              <w:gridCol w:w="418"/>
              <w:gridCol w:w="779"/>
              <w:gridCol w:w="16"/>
              <w:gridCol w:w="224"/>
              <w:gridCol w:w="20"/>
              <w:gridCol w:w="41"/>
              <w:gridCol w:w="21"/>
              <w:gridCol w:w="98"/>
              <w:gridCol w:w="226"/>
              <w:gridCol w:w="20"/>
              <w:gridCol w:w="720"/>
              <w:gridCol w:w="9"/>
              <w:gridCol w:w="20"/>
              <w:gridCol w:w="171"/>
              <w:gridCol w:w="11"/>
              <w:gridCol w:w="20"/>
              <w:gridCol w:w="83"/>
              <w:gridCol w:w="326"/>
              <w:gridCol w:w="16"/>
              <w:gridCol w:w="20"/>
              <w:gridCol w:w="78"/>
              <w:gridCol w:w="1005"/>
              <w:gridCol w:w="30"/>
              <w:gridCol w:w="20"/>
              <w:gridCol w:w="50"/>
              <w:gridCol w:w="14"/>
              <w:gridCol w:w="17"/>
              <w:gridCol w:w="20"/>
              <w:gridCol w:w="63"/>
              <w:gridCol w:w="286"/>
              <w:gridCol w:w="36"/>
              <w:gridCol w:w="20"/>
              <w:gridCol w:w="84"/>
              <w:gridCol w:w="37"/>
              <w:gridCol w:w="20"/>
              <w:gridCol w:w="643"/>
              <w:gridCol w:w="45"/>
              <w:gridCol w:w="20"/>
              <w:gridCol w:w="49"/>
              <w:gridCol w:w="266"/>
              <w:gridCol w:w="70"/>
              <w:gridCol w:w="989"/>
              <w:gridCol w:w="83"/>
              <w:gridCol w:w="38"/>
              <w:gridCol w:w="519"/>
              <w:gridCol w:w="91"/>
              <w:gridCol w:w="23"/>
              <w:gridCol w:w="1045"/>
              <w:gridCol w:w="105"/>
              <w:gridCol w:w="9"/>
              <w:gridCol w:w="720"/>
              <w:gridCol w:w="21"/>
              <w:gridCol w:w="31"/>
            </w:tblGrid>
            <w:tr w:rsidR="000F0D00" w:rsidRPr="00C80E29" w:rsidTr="000F0D00">
              <w:trPr>
                <w:gridAfter w:val="2"/>
                <w:wAfter w:w="47" w:type="dxa"/>
                <w:trHeight w:val="236"/>
              </w:trPr>
              <w:tc>
                <w:tcPr>
                  <w:tcW w:w="1500" w:type="dxa"/>
                  <w:gridSpan w:val="6"/>
                  <w:tcBorders>
                    <w:bottom w:val="single" w:sz="8" w:space="0" w:color="auto"/>
                  </w:tcBorders>
                  <w:vAlign w:val="bottom"/>
                </w:tcPr>
                <w:p w:rsidR="000F0D00" w:rsidRPr="00C80E29" w:rsidRDefault="000F0D00" w:rsidP="000F0D00">
                  <w:pPr>
                    <w:pStyle w:val="af1"/>
                  </w:pPr>
                  <w:r w:rsidRPr="00C80E29">
                    <w:rPr>
                      <w:rFonts w:eastAsia="Times New Roman"/>
                      <w:w w:val="98"/>
                    </w:rPr>
                    <w:t>Заседание №5</w:t>
                  </w:r>
                </w:p>
              </w:tc>
              <w:tc>
                <w:tcPr>
                  <w:tcW w:w="345" w:type="dxa"/>
                  <w:gridSpan w:val="3"/>
                  <w:vAlign w:val="bottom"/>
                </w:tcPr>
                <w:p w:rsidR="000F0D00" w:rsidRPr="00C80E29" w:rsidRDefault="000F0D00" w:rsidP="000F0D00">
                  <w:pPr>
                    <w:pStyle w:val="af1"/>
                  </w:pPr>
                </w:p>
              </w:tc>
              <w:tc>
                <w:tcPr>
                  <w:tcW w:w="749" w:type="dxa"/>
                  <w:gridSpan w:val="3"/>
                  <w:vAlign w:val="bottom"/>
                </w:tcPr>
                <w:p w:rsidR="000F0D00" w:rsidRPr="00C80E29" w:rsidRDefault="000F0D00" w:rsidP="000F0D00">
                  <w:pPr>
                    <w:pStyle w:val="af1"/>
                  </w:pPr>
                </w:p>
              </w:tc>
              <w:tc>
                <w:tcPr>
                  <w:tcW w:w="202" w:type="dxa"/>
                  <w:gridSpan w:val="3"/>
                  <w:vAlign w:val="bottom"/>
                </w:tcPr>
                <w:p w:rsidR="000F0D00" w:rsidRPr="00C80E29" w:rsidRDefault="000F0D00" w:rsidP="000F0D00">
                  <w:pPr>
                    <w:pStyle w:val="af1"/>
                  </w:pPr>
                </w:p>
              </w:tc>
              <w:tc>
                <w:tcPr>
                  <w:tcW w:w="445" w:type="dxa"/>
                  <w:gridSpan w:val="4"/>
                  <w:vAlign w:val="bottom"/>
                </w:tcPr>
                <w:p w:rsidR="000F0D00" w:rsidRPr="00C80E29" w:rsidRDefault="000F0D00" w:rsidP="000F0D00">
                  <w:pPr>
                    <w:pStyle w:val="af1"/>
                  </w:pPr>
                </w:p>
              </w:tc>
              <w:tc>
                <w:tcPr>
                  <w:tcW w:w="1134" w:type="dxa"/>
                  <w:gridSpan w:val="4"/>
                  <w:vAlign w:val="bottom"/>
                </w:tcPr>
                <w:p w:rsidR="000F0D00" w:rsidRPr="00C80E29" w:rsidRDefault="000F0D00" w:rsidP="000F0D00">
                  <w:pPr>
                    <w:pStyle w:val="af1"/>
                  </w:pPr>
                </w:p>
              </w:tc>
              <w:tc>
                <w:tcPr>
                  <w:tcW w:w="101" w:type="dxa"/>
                  <w:gridSpan w:val="4"/>
                  <w:vAlign w:val="bottom"/>
                </w:tcPr>
                <w:p w:rsidR="000F0D00" w:rsidRPr="00C80E29" w:rsidRDefault="000F0D00" w:rsidP="000F0D00">
                  <w:pPr>
                    <w:pStyle w:val="af1"/>
                  </w:pPr>
                </w:p>
              </w:tc>
              <w:tc>
                <w:tcPr>
                  <w:tcW w:w="405" w:type="dxa"/>
                  <w:gridSpan w:val="4"/>
                  <w:vAlign w:val="bottom"/>
                </w:tcPr>
                <w:p w:rsidR="000F0D00" w:rsidRPr="00C80E29" w:rsidRDefault="000F0D00" w:rsidP="000F0D00">
                  <w:pPr>
                    <w:pStyle w:val="af1"/>
                  </w:pPr>
                </w:p>
              </w:tc>
              <w:tc>
                <w:tcPr>
                  <w:tcW w:w="141" w:type="dxa"/>
                  <w:gridSpan w:val="3"/>
                  <w:vAlign w:val="bottom"/>
                </w:tcPr>
                <w:p w:rsidR="000F0D00" w:rsidRPr="00C80E29" w:rsidRDefault="000F0D00" w:rsidP="000F0D00">
                  <w:pPr>
                    <w:pStyle w:val="af1"/>
                  </w:pPr>
                </w:p>
              </w:tc>
              <w:tc>
                <w:tcPr>
                  <w:tcW w:w="708" w:type="dxa"/>
                  <w:gridSpan w:val="3"/>
                  <w:tcBorders>
                    <w:right w:val="single" w:sz="8" w:space="0" w:color="auto"/>
                  </w:tcBorders>
                  <w:vAlign w:val="bottom"/>
                </w:tcPr>
                <w:p w:rsidR="000F0D00" w:rsidRPr="00C80E29" w:rsidRDefault="000F0D00" w:rsidP="000F0D00">
                  <w:pPr>
                    <w:pStyle w:val="af1"/>
                  </w:pPr>
                </w:p>
              </w:tc>
              <w:tc>
                <w:tcPr>
                  <w:tcW w:w="4029" w:type="dxa"/>
                  <w:gridSpan w:val="14"/>
                  <w:tcBorders>
                    <w:right w:val="single" w:sz="8" w:space="0" w:color="auto"/>
                  </w:tcBorders>
                  <w:vAlign w:val="bottom"/>
                </w:tcPr>
                <w:p w:rsidR="000F0D00" w:rsidRPr="00C80E29" w:rsidRDefault="000F0D00" w:rsidP="000F0D00">
                  <w:pPr>
                    <w:pStyle w:val="af1"/>
                  </w:pPr>
                  <w:r w:rsidRPr="00C80E29">
                    <w:rPr>
                      <w:rFonts w:eastAsia="Times New Roman"/>
                    </w:rPr>
                    <w:t>1. Аналитическая справка по итогам</w:t>
                  </w:r>
                </w:p>
              </w:tc>
            </w:tr>
            <w:tr w:rsidR="000F0D00" w:rsidRPr="00C80E29" w:rsidTr="000F0D00">
              <w:trPr>
                <w:gridAfter w:val="1"/>
                <w:wAfter w:w="26" w:type="dxa"/>
                <w:trHeight w:val="280"/>
              </w:trPr>
              <w:tc>
                <w:tcPr>
                  <w:tcW w:w="1215" w:type="dxa"/>
                  <w:gridSpan w:val="3"/>
                  <w:vAlign w:val="bottom"/>
                </w:tcPr>
                <w:p w:rsidR="000F0D00" w:rsidRPr="00C80E29" w:rsidRDefault="000F0D00" w:rsidP="000F0D00">
                  <w:pPr>
                    <w:pStyle w:val="af1"/>
                  </w:pPr>
                  <w:r w:rsidRPr="00C80E29">
                    <w:rPr>
                      <w:rFonts w:eastAsia="Times New Roman"/>
                    </w:rPr>
                    <w:t>1.Анализ</w:t>
                  </w:r>
                </w:p>
              </w:tc>
              <w:tc>
                <w:tcPr>
                  <w:tcW w:w="244" w:type="dxa"/>
                  <w:gridSpan w:val="2"/>
                  <w:vAlign w:val="bottom"/>
                </w:tcPr>
                <w:p w:rsidR="000F0D00" w:rsidRPr="00C80E29" w:rsidRDefault="000F0D00" w:rsidP="000F0D00">
                  <w:pPr>
                    <w:pStyle w:val="af1"/>
                  </w:pPr>
                </w:p>
              </w:tc>
              <w:tc>
                <w:tcPr>
                  <w:tcW w:w="62" w:type="dxa"/>
                  <w:gridSpan w:val="2"/>
                  <w:vAlign w:val="bottom"/>
                </w:tcPr>
                <w:p w:rsidR="000F0D00" w:rsidRPr="00C80E29" w:rsidRDefault="000F0D00" w:rsidP="000F0D00">
                  <w:pPr>
                    <w:pStyle w:val="af1"/>
                  </w:pPr>
                </w:p>
              </w:tc>
              <w:tc>
                <w:tcPr>
                  <w:tcW w:w="1295" w:type="dxa"/>
                  <w:gridSpan w:val="9"/>
                  <w:vAlign w:val="bottom"/>
                </w:tcPr>
                <w:p w:rsidR="000F0D00" w:rsidRPr="00C80E29" w:rsidRDefault="000F0D00" w:rsidP="000F0D00">
                  <w:pPr>
                    <w:pStyle w:val="af1"/>
                  </w:pPr>
                  <w:r w:rsidRPr="00C80E29">
                    <w:rPr>
                      <w:rFonts w:eastAsia="Times New Roman"/>
                    </w:rPr>
                    <w:t>результатов</w:t>
                  </w:r>
                </w:p>
              </w:tc>
              <w:tc>
                <w:tcPr>
                  <w:tcW w:w="445" w:type="dxa"/>
                  <w:gridSpan w:val="4"/>
                  <w:vAlign w:val="bottom"/>
                </w:tcPr>
                <w:p w:rsidR="000F0D00" w:rsidRPr="00C80E29" w:rsidRDefault="000F0D00" w:rsidP="000F0D00">
                  <w:pPr>
                    <w:pStyle w:val="af1"/>
                  </w:pPr>
                </w:p>
              </w:tc>
              <w:tc>
                <w:tcPr>
                  <w:tcW w:w="1235" w:type="dxa"/>
                  <w:gridSpan w:val="8"/>
                  <w:vAlign w:val="bottom"/>
                </w:tcPr>
                <w:p w:rsidR="000F0D00" w:rsidRPr="00C80E29" w:rsidRDefault="000F0D00" w:rsidP="000F0D00">
                  <w:pPr>
                    <w:pStyle w:val="af1"/>
                  </w:pPr>
                  <w:r w:rsidRPr="00C80E29">
                    <w:rPr>
                      <w:rFonts w:eastAsia="Times New Roman"/>
                    </w:rPr>
                    <w:t>школьного</w:t>
                  </w:r>
                </w:p>
              </w:tc>
              <w:tc>
                <w:tcPr>
                  <w:tcW w:w="405" w:type="dxa"/>
                  <w:gridSpan w:val="4"/>
                  <w:vAlign w:val="bottom"/>
                </w:tcPr>
                <w:p w:rsidR="000F0D00" w:rsidRPr="00C80E29" w:rsidRDefault="000F0D00" w:rsidP="000F0D00">
                  <w:pPr>
                    <w:pStyle w:val="af1"/>
                  </w:pPr>
                </w:p>
              </w:tc>
              <w:tc>
                <w:tcPr>
                  <w:tcW w:w="141" w:type="dxa"/>
                  <w:gridSpan w:val="3"/>
                  <w:vAlign w:val="bottom"/>
                </w:tcPr>
                <w:p w:rsidR="000F0D00" w:rsidRPr="00C80E29" w:rsidRDefault="000F0D00" w:rsidP="000F0D00">
                  <w:pPr>
                    <w:pStyle w:val="af1"/>
                  </w:pPr>
                </w:p>
              </w:tc>
              <w:tc>
                <w:tcPr>
                  <w:tcW w:w="708" w:type="dxa"/>
                  <w:gridSpan w:val="3"/>
                  <w:tcBorders>
                    <w:right w:val="single" w:sz="8" w:space="0" w:color="auto"/>
                  </w:tcBorders>
                  <w:vAlign w:val="bottom"/>
                </w:tcPr>
                <w:p w:rsidR="000F0D00" w:rsidRPr="00C80E29" w:rsidRDefault="000F0D00" w:rsidP="000F0D00">
                  <w:pPr>
                    <w:pStyle w:val="af1"/>
                  </w:pPr>
                  <w:r w:rsidRPr="00C80E29">
                    <w:rPr>
                      <w:rFonts w:eastAsia="Times New Roman"/>
                    </w:rPr>
                    <w:t>этапа</w:t>
                  </w:r>
                </w:p>
              </w:tc>
              <w:tc>
                <w:tcPr>
                  <w:tcW w:w="3280" w:type="dxa"/>
                  <w:gridSpan w:val="11"/>
                  <w:vAlign w:val="bottom"/>
                </w:tcPr>
                <w:p w:rsidR="000F0D00" w:rsidRPr="00C80E29" w:rsidRDefault="000F0D00" w:rsidP="000F0D00">
                  <w:pPr>
                    <w:pStyle w:val="af1"/>
                  </w:pPr>
                  <w:r w:rsidRPr="00C80E29">
                    <w:rPr>
                      <w:rFonts w:eastAsia="Times New Roman"/>
                    </w:rPr>
                    <w:t>школьного этапа ВсОШ</w:t>
                  </w:r>
                </w:p>
              </w:tc>
              <w:tc>
                <w:tcPr>
                  <w:tcW w:w="750" w:type="dxa"/>
                  <w:gridSpan w:val="3"/>
                  <w:tcBorders>
                    <w:right w:val="single" w:sz="8" w:space="0" w:color="auto"/>
                  </w:tcBorders>
                  <w:vAlign w:val="bottom"/>
                </w:tcPr>
                <w:p w:rsidR="000F0D00" w:rsidRPr="00C80E29" w:rsidRDefault="000F0D00" w:rsidP="000F0D00">
                  <w:pPr>
                    <w:pStyle w:val="af1"/>
                  </w:pPr>
                </w:p>
              </w:tc>
            </w:tr>
            <w:tr w:rsidR="000F0D00" w:rsidRPr="00C80E29" w:rsidTr="000F0D00">
              <w:trPr>
                <w:gridAfter w:val="1"/>
                <w:wAfter w:w="26" w:type="dxa"/>
                <w:trHeight w:val="279"/>
              </w:trPr>
              <w:tc>
                <w:tcPr>
                  <w:tcW w:w="1865" w:type="dxa"/>
                  <w:gridSpan w:val="10"/>
                  <w:vAlign w:val="bottom"/>
                </w:tcPr>
                <w:p w:rsidR="000F0D00" w:rsidRPr="00C80E29" w:rsidRDefault="000F0D00" w:rsidP="000F0D00">
                  <w:pPr>
                    <w:pStyle w:val="af1"/>
                  </w:pPr>
                  <w:r w:rsidRPr="00C80E29">
                    <w:rPr>
                      <w:rFonts w:eastAsia="Times New Roman"/>
                    </w:rPr>
                    <w:t>Всероссийской</w:t>
                  </w:r>
                </w:p>
              </w:tc>
              <w:tc>
                <w:tcPr>
                  <w:tcW w:w="1396" w:type="dxa"/>
                  <w:gridSpan w:val="10"/>
                  <w:vAlign w:val="bottom"/>
                </w:tcPr>
                <w:p w:rsidR="000F0D00" w:rsidRPr="00C80E29" w:rsidRDefault="000F0D00" w:rsidP="000F0D00">
                  <w:pPr>
                    <w:pStyle w:val="af1"/>
                  </w:pPr>
                  <w:r w:rsidRPr="00C80E29">
                    <w:rPr>
                      <w:rFonts w:eastAsia="Times New Roman"/>
                      <w:w w:val="99"/>
                    </w:rPr>
                    <w:t>олимпиады</w:t>
                  </w:r>
                </w:p>
              </w:tc>
              <w:tc>
                <w:tcPr>
                  <w:tcW w:w="1781" w:type="dxa"/>
                  <w:gridSpan w:val="15"/>
                  <w:vAlign w:val="bottom"/>
                </w:tcPr>
                <w:p w:rsidR="000F0D00" w:rsidRPr="00C80E29" w:rsidRDefault="000F0D00" w:rsidP="000F0D00">
                  <w:pPr>
                    <w:pStyle w:val="af1"/>
                  </w:pPr>
                  <w:r w:rsidRPr="00C80E29">
                    <w:rPr>
                      <w:rFonts w:eastAsia="Times New Roman"/>
                    </w:rPr>
                    <w:t>школьников</w:t>
                  </w:r>
                </w:p>
              </w:tc>
              <w:tc>
                <w:tcPr>
                  <w:tcW w:w="708" w:type="dxa"/>
                  <w:gridSpan w:val="3"/>
                  <w:tcBorders>
                    <w:right w:val="single" w:sz="8" w:space="0" w:color="auto"/>
                  </w:tcBorders>
                  <w:vAlign w:val="bottom"/>
                </w:tcPr>
                <w:p w:rsidR="000F0D00" w:rsidRPr="00C80E29" w:rsidRDefault="000F0D00" w:rsidP="000F0D00">
                  <w:pPr>
                    <w:pStyle w:val="af1"/>
                  </w:pPr>
                  <w:r w:rsidRPr="00C80E29">
                    <w:rPr>
                      <w:rFonts w:eastAsia="Times New Roman"/>
                    </w:rPr>
                    <w:t>и</w:t>
                  </w:r>
                </w:p>
              </w:tc>
              <w:tc>
                <w:tcPr>
                  <w:tcW w:w="385" w:type="dxa"/>
                  <w:gridSpan w:val="3"/>
                  <w:vAlign w:val="bottom"/>
                </w:tcPr>
                <w:p w:rsidR="000F0D00" w:rsidRPr="00C80E29" w:rsidRDefault="000F0D00" w:rsidP="000F0D00">
                  <w:pPr>
                    <w:pStyle w:val="af1"/>
                  </w:pPr>
                </w:p>
              </w:tc>
              <w:tc>
                <w:tcPr>
                  <w:tcW w:w="1073" w:type="dxa"/>
                  <w:gridSpan w:val="2"/>
                  <w:vAlign w:val="bottom"/>
                </w:tcPr>
                <w:p w:rsidR="000F0D00" w:rsidRPr="00C80E29" w:rsidRDefault="000F0D00" w:rsidP="000F0D00">
                  <w:pPr>
                    <w:pStyle w:val="af1"/>
                  </w:pPr>
                </w:p>
              </w:tc>
              <w:tc>
                <w:tcPr>
                  <w:tcW w:w="648" w:type="dxa"/>
                  <w:gridSpan w:val="3"/>
                  <w:vAlign w:val="bottom"/>
                </w:tcPr>
                <w:p w:rsidR="000F0D00" w:rsidRPr="00C80E29" w:rsidRDefault="000F0D00" w:rsidP="000F0D00">
                  <w:pPr>
                    <w:pStyle w:val="af1"/>
                  </w:pPr>
                </w:p>
              </w:tc>
              <w:tc>
                <w:tcPr>
                  <w:tcW w:w="1174" w:type="dxa"/>
                  <w:gridSpan w:val="3"/>
                  <w:vAlign w:val="bottom"/>
                </w:tcPr>
                <w:p w:rsidR="000F0D00" w:rsidRPr="00C80E29" w:rsidRDefault="000F0D00" w:rsidP="000F0D00">
                  <w:pPr>
                    <w:pStyle w:val="af1"/>
                  </w:pPr>
                </w:p>
              </w:tc>
              <w:tc>
                <w:tcPr>
                  <w:tcW w:w="750" w:type="dxa"/>
                  <w:gridSpan w:val="3"/>
                  <w:tcBorders>
                    <w:right w:val="single" w:sz="8" w:space="0" w:color="auto"/>
                  </w:tcBorders>
                  <w:vAlign w:val="bottom"/>
                </w:tcPr>
                <w:p w:rsidR="000F0D00" w:rsidRPr="00C80E29" w:rsidRDefault="000F0D00" w:rsidP="000F0D00">
                  <w:pPr>
                    <w:pStyle w:val="af1"/>
                  </w:pPr>
                </w:p>
              </w:tc>
            </w:tr>
            <w:tr w:rsidR="000F0D00" w:rsidRPr="00C80E29" w:rsidTr="000F0D00">
              <w:trPr>
                <w:gridAfter w:val="1"/>
                <w:wAfter w:w="26" w:type="dxa"/>
                <w:trHeight w:val="274"/>
              </w:trPr>
              <w:tc>
                <w:tcPr>
                  <w:tcW w:w="5750" w:type="dxa"/>
                  <w:gridSpan w:val="38"/>
                  <w:tcBorders>
                    <w:right w:val="single" w:sz="8" w:space="0" w:color="auto"/>
                  </w:tcBorders>
                  <w:vAlign w:val="bottom"/>
                </w:tcPr>
                <w:p w:rsidR="000F0D00" w:rsidRPr="00C80E29" w:rsidRDefault="000F0D00" w:rsidP="000F0D00">
                  <w:pPr>
                    <w:pStyle w:val="af1"/>
                  </w:pPr>
                  <w:r w:rsidRPr="00C80E29">
                    <w:rPr>
                      <w:rFonts w:eastAsia="Times New Roman"/>
                    </w:rPr>
                    <w:t>обсуждение  вопросов  проведения  и  организации</w:t>
                  </w:r>
                </w:p>
              </w:tc>
              <w:tc>
                <w:tcPr>
                  <w:tcW w:w="385" w:type="dxa"/>
                  <w:gridSpan w:val="3"/>
                  <w:vAlign w:val="bottom"/>
                </w:tcPr>
                <w:p w:rsidR="000F0D00" w:rsidRPr="00C80E29" w:rsidRDefault="000F0D00" w:rsidP="000F0D00">
                  <w:pPr>
                    <w:pStyle w:val="af1"/>
                  </w:pPr>
                </w:p>
              </w:tc>
              <w:tc>
                <w:tcPr>
                  <w:tcW w:w="1073" w:type="dxa"/>
                  <w:gridSpan w:val="2"/>
                  <w:vAlign w:val="bottom"/>
                </w:tcPr>
                <w:p w:rsidR="000F0D00" w:rsidRPr="00C80E29" w:rsidRDefault="000F0D00" w:rsidP="000F0D00">
                  <w:pPr>
                    <w:pStyle w:val="af1"/>
                  </w:pPr>
                </w:p>
              </w:tc>
              <w:tc>
                <w:tcPr>
                  <w:tcW w:w="648" w:type="dxa"/>
                  <w:gridSpan w:val="3"/>
                  <w:vAlign w:val="bottom"/>
                </w:tcPr>
                <w:p w:rsidR="000F0D00" w:rsidRPr="00C80E29" w:rsidRDefault="000F0D00" w:rsidP="000F0D00">
                  <w:pPr>
                    <w:pStyle w:val="af1"/>
                  </w:pPr>
                </w:p>
              </w:tc>
              <w:tc>
                <w:tcPr>
                  <w:tcW w:w="1174" w:type="dxa"/>
                  <w:gridSpan w:val="3"/>
                  <w:vAlign w:val="bottom"/>
                </w:tcPr>
                <w:p w:rsidR="000F0D00" w:rsidRPr="00C80E29" w:rsidRDefault="000F0D00" w:rsidP="000F0D00">
                  <w:pPr>
                    <w:pStyle w:val="af1"/>
                  </w:pPr>
                </w:p>
              </w:tc>
              <w:tc>
                <w:tcPr>
                  <w:tcW w:w="750" w:type="dxa"/>
                  <w:gridSpan w:val="3"/>
                  <w:tcBorders>
                    <w:right w:val="single" w:sz="8" w:space="0" w:color="auto"/>
                  </w:tcBorders>
                  <w:vAlign w:val="bottom"/>
                </w:tcPr>
                <w:p w:rsidR="000F0D00" w:rsidRPr="00C80E29" w:rsidRDefault="000F0D00" w:rsidP="000F0D00">
                  <w:pPr>
                    <w:pStyle w:val="af1"/>
                  </w:pPr>
                </w:p>
              </w:tc>
            </w:tr>
            <w:tr w:rsidR="000F0D00" w:rsidRPr="00C80E29" w:rsidTr="000F0D00">
              <w:trPr>
                <w:gridAfter w:val="1"/>
                <w:wAfter w:w="26" w:type="dxa"/>
                <w:trHeight w:val="278"/>
              </w:trPr>
              <w:tc>
                <w:tcPr>
                  <w:tcW w:w="2614" w:type="dxa"/>
                  <w:gridSpan w:val="13"/>
                  <w:vAlign w:val="bottom"/>
                </w:tcPr>
                <w:p w:rsidR="000F0D00" w:rsidRPr="00C80E29" w:rsidRDefault="000F0D00" w:rsidP="000F0D00">
                  <w:pPr>
                    <w:pStyle w:val="af1"/>
                  </w:pPr>
                  <w:r w:rsidRPr="00C80E29">
                    <w:rPr>
                      <w:rFonts w:eastAsia="Times New Roman"/>
                    </w:rPr>
                    <w:t>муниципального этапа.</w:t>
                  </w:r>
                </w:p>
              </w:tc>
              <w:tc>
                <w:tcPr>
                  <w:tcW w:w="202" w:type="dxa"/>
                  <w:gridSpan w:val="3"/>
                  <w:vAlign w:val="bottom"/>
                </w:tcPr>
                <w:p w:rsidR="000F0D00" w:rsidRPr="00C80E29" w:rsidRDefault="000F0D00" w:rsidP="000F0D00">
                  <w:pPr>
                    <w:pStyle w:val="af1"/>
                  </w:pPr>
                </w:p>
              </w:tc>
              <w:tc>
                <w:tcPr>
                  <w:tcW w:w="445" w:type="dxa"/>
                  <w:gridSpan w:val="4"/>
                  <w:vAlign w:val="bottom"/>
                </w:tcPr>
                <w:p w:rsidR="000F0D00" w:rsidRPr="00C80E29" w:rsidRDefault="000F0D00" w:rsidP="000F0D00">
                  <w:pPr>
                    <w:pStyle w:val="af1"/>
                  </w:pPr>
                </w:p>
              </w:tc>
              <w:tc>
                <w:tcPr>
                  <w:tcW w:w="1134" w:type="dxa"/>
                  <w:gridSpan w:val="4"/>
                  <w:vAlign w:val="bottom"/>
                </w:tcPr>
                <w:p w:rsidR="000F0D00" w:rsidRPr="00C80E29" w:rsidRDefault="000F0D00" w:rsidP="000F0D00">
                  <w:pPr>
                    <w:pStyle w:val="af1"/>
                  </w:pPr>
                </w:p>
              </w:tc>
              <w:tc>
                <w:tcPr>
                  <w:tcW w:w="101" w:type="dxa"/>
                  <w:gridSpan w:val="4"/>
                  <w:vAlign w:val="bottom"/>
                </w:tcPr>
                <w:p w:rsidR="000F0D00" w:rsidRPr="00C80E29" w:rsidRDefault="000F0D00" w:rsidP="000F0D00">
                  <w:pPr>
                    <w:pStyle w:val="af1"/>
                  </w:pPr>
                </w:p>
              </w:tc>
              <w:tc>
                <w:tcPr>
                  <w:tcW w:w="405" w:type="dxa"/>
                  <w:gridSpan w:val="4"/>
                  <w:vAlign w:val="bottom"/>
                </w:tcPr>
                <w:p w:rsidR="000F0D00" w:rsidRPr="00C80E29" w:rsidRDefault="000F0D00" w:rsidP="000F0D00">
                  <w:pPr>
                    <w:pStyle w:val="af1"/>
                  </w:pPr>
                </w:p>
              </w:tc>
              <w:tc>
                <w:tcPr>
                  <w:tcW w:w="141" w:type="dxa"/>
                  <w:gridSpan w:val="3"/>
                  <w:vAlign w:val="bottom"/>
                </w:tcPr>
                <w:p w:rsidR="000F0D00" w:rsidRPr="00C80E29" w:rsidRDefault="000F0D00" w:rsidP="000F0D00">
                  <w:pPr>
                    <w:pStyle w:val="af1"/>
                  </w:pPr>
                </w:p>
              </w:tc>
              <w:tc>
                <w:tcPr>
                  <w:tcW w:w="708" w:type="dxa"/>
                  <w:gridSpan w:val="3"/>
                  <w:tcBorders>
                    <w:right w:val="single" w:sz="8" w:space="0" w:color="auto"/>
                  </w:tcBorders>
                  <w:vAlign w:val="bottom"/>
                </w:tcPr>
                <w:p w:rsidR="000F0D00" w:rsidRPr="00C80E29" w:rsidRDefault="000F0D00" w:rsidP="000F0D00">
                  <w:pPr>
                    <w:pStyle w:val="af1"/>
                  </w:pPr>
                </w:p>
              </w:tc>
              <w:tc>
                <w:tcPr>
                  <w:tcW w:w="385" w:type="dxa"/>
                  <w:gridSpan w:val="3"/>
                  <w:vAlign w:val="bottom"/>
                </w:tcPr>
                <w:p w:rsidR="000F0D00" w:rsidRPr="00C80E29" w:rsidRDefault="000F0D00" w:rsidP="000F0D00">
                  <w:pPr>
                    <w:pStyle w:val="af1"/>
                  </w:pPr>
                </w:p>
              </w:tc>
              <w:tc>
                <w:tcPr>
                  <w:tcW w:w="1073" w:type="dxa"/>
                  <w:gridSpan w:val="2"/>
                  <w:vAlign w:val="bottom"/>
                </w:tcPr>
                <w:p w:rsidR="000F0D00" w:rsidRPr="00C80E29" w:rsidRDefault="000F0D00" w:rsidP="000F0D00">
                  <w:pPr>
                    <w:pStyle w:val="af1"/>
                  </w:pPr>
                </w:p>
              </w:tc>
              <w:tc>
                <w:tcPr>
                  <w:tcW w:w="648" w:type="dxa"/>
                  <w:gridSpan w:val="3"/>
                  <w:vAlign w:val="bottom"/>
                </w:tcPr>
                <w:p w:rsidR="000F0D00" w:rsidRPr="00C80E29" w:rsidRDefault="000F0D00" w:rsidP="000F0D00">
                  <w:pPr>
                    <w:pStyle w:val="af1"/>
                  </w:pPr>
                </w:p>
              </w:tc>
              <w:tc>
                <w:tcPr>
                  <w:tcW w:w="1174" w:type="dxa"/>
                  <w:gridSpan w:val="3"/>
                  <w:vAlign w:val="bottom"/>
                </w:tcPr>
                <w:p w:rsidR="000F0D00" w:rsidRPr="00C80E29" w:rsidRDefault="000F0D00" w:rsidP="000F0D00">
                  <w:pPr>
                    <w:pStyle w:val="af1"/>
                  </w:pPr>
                </w:p>
              </w:tc>
              <w:tc>
                <w:tcPr>
                  <w:tcW w:w="750" w:type="dxa"/>
                  <w:gridSpan w:val="3"/>
                  <w:tcBorders>
                    <w:right w:val="single" w:sz="8" w:space="0" w:color="auto"/>
                  </w:tcBorders>
                  <w:vAlign w:val="bottom"/>
                </w:tcPr>
                <w:p w:rsidR="000F0D00" w:rsidRPr="00C80E29" w:rsidRDefault="000F0D00" w:rsidP="000F0D00">
                  <w:pPr>
                    <w:pStyle w:val="af1"/>
                  </w:pPr>
                </w:p>
              </w:tc>
            </w:tr>
            <w:tr w:rsidR="000F0D00" w:rsidRPr="00C80E29" w:rsidTr="000F0D00">
              <w:trPr>
                <w:gridAfter w:val="1"/>
                <w:wAfter w:w="26" w:type="dxa"/>
                <w:trHeight w:val="274"/>
              </w:trPr>
              <w:tc>
                <w:tcPr>
                  <w:tcW w:w="5750" w:type="dxa"/>
                  <w:gridSpan w:val="38"/>
                  <w:tcBorders>
                    <w:right w:val="single" w:sz="8" w:space="0" w:color="auto"/>
                  </w:tcBorders>
                  <w:vAlign w:val="bottom"/>
                </w:tcPr>
                <w:p w:rsidR="000F0D00" w:rsidRPr="00C80E29" w:rsidRDefault="000F0D00" w:rsidP="000F0D00">
                  <w:pPr>
                    <w:pStyle w:val="af1"/>
                  </w:pPr>
                  <w:r w:rsidRPr="00C80E29">
                    <w:rPr>
                      <w:rFonts w:eastAsia="Times New Roman"/>
                    </w:rPr>
                    <w:t>2.Проверка    (наличие)    программ,    педагогов</w:t>
                  </w:r>
                </w:p>
              </w:tc>
              <w:tc>
                <w:tcPr>
                  <w:tcW w:w="385" w:type="dxa"/>
                  <w:gridSpan w:val="3"/>
                  <w:vAlign w:val="bottom"/>
                </w:tcPr>
                <w:p w:rsidR="000F0D00" w:rsidRPr="00C80E29" w:rsidRDefault="000F0D00" w:rsidP="000F0D00">
                  <w:pPr>
                    <w:pStyle w:val="af1"/>
                  </w:pPr>
                </w:p>
              </w:tc>
              <w:tc>
                <w:tcPr>
                  <w:tcW w:w="1073" w:type="dxa"/>
                  <w:gridSpan w:val="2"/>
                  <w:vAlign w:val="bottom"/>
                </w:tcPr>
                <w:p w:rsidR="000F0D00" w:rsidRPr="00C80E29" w:rsidRDefault="000F0D00" w:rsidP="000F0D00">
                  <w:pPr>
                    <w:pStyle w:val="af1"/>
                  </w:pPr>
                </w:p>
              </w:tc>
              <w:tc>
                <w:tcPr>
                  <w:tcW w:w="648" w:type="dxa"/>
                  <w:gridSpan w:val="3"/>
                  <w:vAlign w:val="bottom"/>
                </w:tcPr>
                <w:p w:rsidR="000F0D00" w:rsidRPr="00C80E29" w:rsidRDefault="000F0D00" w:rsidP="000F0D00">
                  <w:pPr>
                    <w:pStyle w:val="af1"/>
                  </w:pPr>
                </w:p>
              </w:tc>
              <w:tc>
                <w:tcPr>
                  <w:tcW w:w="1174" w:type="dxa"/>
                  <w:gridSpan w:val="3"/>
                  <w:vAlign w:val="bottom"/>
                </w:tcPr>
                <w:p w:rsidR="000F0D00" w:rsidRPr="00C80E29" w:rsidRDefault="000F0D00" w:rsidP="000F0D00">
                  <w:pPr>
                    <w:pStyle w:val="af1"/>
                  </w:pPr>
                </w:p>
              </w:tc>
              <w:tc>
                <w:tcPr>
                  <w:tcW w:w="750" w:type="dxa"/>
                  <w:gridSpan w:val="3"/>
                  <w:tcBorders>
                    <w:right w:val="single" w:sz="8" w:space="0" w:color="auto"/>
                  </w:tcBorders>
                  <w:vAlign w:val="bottom"/>
                </w:tcPr>
                <w:p w:rsidR="000F0D00" w:rsidRPr="00C80E29" w:rsidRDefault="000F0D00" w:rsidP="000F0D00">
                  <w:pPr>
                    <w:pStyle w:val="af1"/>
                  </w:pPr>
                </w:p>
              </w:tc>
            </w:tr>
            <w:tr w:rsidR="000F0D00" w:rsidRPr="00C80E29" w:rsidTr="000F0D00">
              <w:trPr>
                <w:gridAfter w:val="1"/>
                <w:wAfter w:w="26" w:type="dxa"/>
                <w:trHeight w:val="278"/>
              </w:trPr>
              <w:tc>
                <w:tcPr>
                  <w:tcW w:w="5750" w:type="dxa"/>
                  <w:gridSpan w:val="38"/>
                  <w:tcBorders>
                    <w:right w:val="single" w:sz="8" w:space="0" w:color="auto"/>
                  </w:tcBorders>
                  <w:vAlign w:val="bottom"/>
                </w:tcPr>
                <w:p w:rsidR="000F0D00" w:rsidRPr="00C80E29" w:rsidRDefault="000F0D00" w:rsidP="000F0D00">
                  <w:pPr>
                    <w:pStyle w:val="af1"/>
                  </w:pPr>
                  <w:r w:rsidRPr="00C80E29">
                    <w:rPr>
                      <w:rFonts w:eastAsia="Times New Roman"/>
                    </w:rPr>
                    <w:t>заявивших    участников    муниципального    этапа-</w:t>
                  </w:r>
                </w:p>
              </w:tc>
              <w:tc>
                <w:tcPr>
                  <w:tcW w:w="385" w:type="dxa"/>
                  <w:gridSpan w:val="3"/>
                  <w:vAlign w:val="bottom"/>
                </w:tcPr>
                <w:p w:rsidR="000F0D00" w:rsidRPr="00C80E29" w:rsidRDefault="000F0D00" w:rsidP="000F0D00">
                  <w:pPr>
                    <w:pStyle w:val="af1"/>
                  </w:pPr>
                </w:p>
              </w:tc>
              <w:tc>
                <w:tcPr>
                  <w:tcW w:w="1073" w:type="dxa"/>
                  <w:gridSpan w:val="2"/>
                  <w:vAlign w:val="bottom"/>
                </w:tcPr>
                <w:p w:rsidR="000F0D00" w:rsidRPr="00C80E29" w:rsidRDefault="000F0D00" w:rsidP="000F0D00">
                  <w:pPr>
                    <w:pStyle w:val="af1"/>
                  </w:pPr>
                </w:p>
              </w:tc>
              <w:tc>
                <w:tcPr>
                  <w:tcW w:w="648" w:type="dxa"/>
                  <w:gridSpan w:val="3"/>
                  <w:vAlign w:val="bottom"/>
                </w:tcPr>
                <w:p w:rsidR="000F0D00" w:rsidRPr="00C80E29" w:rsidRDefault="000F0D00" w:rsidP="000F0D00">
                  <w:pPr>
                    <w:pStyle w:val="af1"/>
                  </w:pPr>
                </w:p>
              </w:tc>
              <w:tc>
                <w:tcPr>
                  <w:tcW w:w="1174" w:type="dxa"/>
                  <w:gridSpan w:val="3"/>
                  <w:vAlign w:val="bottom"/>
                </w:tcPr>
                <w:p w:rsidR="000F0D00" w:rsidRPr="00C80E29" w:rsidRDefault="000F0D00" w:rsidP="000F0D00">
                  <w:pPr>
                    <w:pStyle w:val="af1"/>
                  </w:pPr>
                </w:p>
              </w:tc>
              <w:tc>
                <w:tcPr>
                  <w:tcW w:w="750" w:type="dxa"/>
                  <w:gridSpan w:val="3"/>
                  <w:tcBorders>
                    <w:right w:val="single" w:sz="8" w:space="0" w:color="auto"/>
                  </w:tcBorders>
                  <w:vAlign w:val="bottom"/>
                </w:tcPr>
                <w:p w:rsidR="000F0D00" w:rsidRPr="00C80E29" w:rsidRDefault="000F0D00" w:rsidP="000F0D00">
                  <w:pPr>
                    <w:pStyle w:val="af1"/>
                  </w:pPr>
                </w:p>
              </w:tc>
            </w:tr>
            <w:tr w:rsidR="000F0D00" w:rsidRPr="00C80E29" w:rsidTr="000F0D00">
              <w:trPr>
                <w:gridAfter w:val="1"/>
                <w:wAfter w:w="26" w:type="dxa"/>
                <w:trHeight w:val="274"/>
              </w:trPr>
              <w:tc>
                <w:tcPr>
                  <w:tcW w:w="1521" w:type="dxa"/>
                  <w:gridSpan w:val="7"/>
                  <w:vAlign w:val="bottom"/>
                </w:tcPr>
                <w:p w:rsidR="000F0D00" w:rsidRPr="00C80E29" w:rsidRDefault="000F0D00" w:rsidP="000F0D00">
                  <w:pPr>
                    <w:pStyle w:val="af1"/>
                  </w:pPr>
                  <w:r w:rsidRPr="00C80E29">
                    <w:rPr>
                      <w:rFonts w:eastAsia="Times New Roman"/>
                    </w:rPr>
                    <w:t>победителей</w:t>
                  </w:r>
                </w:p>
              </w:tc>
              <w:tc>
                <w:tcPr>
                  <w:tcW w:w="344" w:type="dxa"/>
                  <w:gridSpan w:val="3"/>
                  <w:vAlign w:val="bottom"/>
                </w:tcPr>
                <w:p w:rsidR="000F0D00" w:rsidRPr="00C80E29" w:rsidRDefault="000F0D00" w:rsidP="000F0D00">
                  <w:pPr>
                    <w:pStyle w:val="af1"/>
                  </w:pPr>
                  <w:r w:rsidRPr="00C80E29">
                    <w:rPr>
                      <w:rFonts w:eastAsia="Times New Roman"/>
                    </w:rPr>
                    <w:t>и</w:t>
                  </w:r>
                </w:p>
              </w:tc>
              <w:tc>
                <w:tcPr>
                  <w:tcW w:w="1396" w:type="dxa"/>
                  <w:gridSpan w:val="10"/>
                  <w:vAlign w:val="bottom"/>
                </w:tcPr>
                <w:p w:rsidR="000F0D00" w:rsidRPr="00C80E29" w:rsidRDefault="000F0D00" w:rsidP="000F0D00">
                  <w:pPr>
                    <w:pStyle w:val="af1"/>
                  </w:pPr>
                  <w:r w:rsidRPr="00C80E29">
                    <w:rPr>
                      <w:rFonts w:eastAsia="Times New Roman"/>
                    </w:rPr>
                    <w:t>призеров</w:t>
                  </w:r>
                </w:p>
              </w:tc>
              <w:tc>
                <w:tcPr>
                  <w:tcW w:w="1640" w:type="dxa"/>
                  <w:gridSpan w:val="12"/>
                  <w:vAlign w:val="bottom"/>
                </w:tcPr>
                <w:p w:rsidR="000F0D00" w:rsidRPr="00C80E29" w:rsidRDefault="000F0D00" w:rsidP="000F0D00">
                  <w:pPr>
                    <w:pStyle w:val="af1"/>
                  </w:pPr>
                  <w:r w:rsidRPr="00C80E29">
                    <w:rPr>
                      <w:rFonts w:eastAsia="Times New Roman"/>
                    </w:rPr>
                    <w:t>школьного</w:t>
                  </w:r>
                </w:p>
              </w:tc>
              <w:tc>
                <w:tcPr>
                  <w:tcW w:w="141" w:type="dxa"/>
                  <w:gridSpan w:val="3"/>
                  <w:vAlign w:val="bottom"/>
                </w:tcPr>
                <w:p w:rsidR="000F0D00" w:rsidRPr="00C80E29" w:rsidRDefault="000F0D00" w:rsidP="000F0D00">
                  <w:pPr>
                    <w:pStyle w:val="af1"/>
                  </w:pPr>
                </w:p>
              </w:tc>
              <w:tc>
                <w:tcPr>
                  <w:tcW w:w="708" w:type="dxa"/>
                  <w:gridSpan w:val="3"/>
                  <w:tcBorders>
                    <w:right w:val="single" w:sz="8" w:space="0" w:color="auto"/>
                  </w:tcBorders>
                  <w:vAlign w:val="bottom"/>
                </w:tcPr>
                <w:p w:rsidR="000F0D00" w:rsidRPr="00C80E29" w:rsidRDefault="000F0D00" w:rsidP="000F0D00">
                  <w:pPr>
                    <w:pStyle w:val="af1"/>
                  </w:pPr>
                  <w:r w:rsidRPr="00C80E29">
                    <w:rPr>
                      <w:rFonts w:eastAsia="Times New Roman"/>
                    </w:rPr>
                    <w:t>этапа</w:t>
                  </w:r>
                </w:p>
              </w:tc>
              <w:tc>
                <w:tcPr>
                  <w:tcW w:w="385" w:type="dxa"/>
                  <w:gridSpan w:val="3"/>
                  <w:vAlign w:val="bottom"/>
                </w:tcPr>
                <w:p w:rsidR="000F0D00" w:rsidRPr="00C80E29" w:rsidRDefault="000F0D00" w:rsidP="000F0D00">
                  <w:pPr>
                    <w:pStyle w:val="af1"/>
                  </w:pPr>
                </w:p>
              </w:tc>
              <w:tc>
                <w:tcPr>
                  <w:tcW w:w="1073" w:type="dxa"/>
                  <w:gridSpan w:val="2"/>
                  <w:vAlign w:val="bottom"/>
                </w:tcPr>
                <w:p w:rsidR="000F0D00" w:rsidRPr="00C80E29" w:rsidRDefault="000F0D00" w:rsidP="000F0D00">
                  <w:pPr>
                    <w:pStyle w:val="af1"/>
                  </w:pPr>
                </w:p>
              </w:tc>
              <w:tc>
                <w:tcPr>
                  <w:tcW w:w="648" w:type="dxa"/>
                  <w:gridSpan w:val="3"/>
                  <w:vAlign w:val="bottom"/>
                </w:tcPr>
                <w:p w:rsidR="000F0D00" w:rsidRPr="00C80E29" w:rsidRDefault="000F0D00" w:rsidP="000F0D00">
                  <w:pPr>
                    <w:pStyle w:val="af1"/>
                  </w:pPr>
                </w:p>
              </w:tc>
              <w:tc>
                <w:tcPr>
                  <w:tcW w:w="1174" w:type="dxa"/>
                  <w:gridSpan w:val="3"/>
                  <w:vAlign w:val="bottom"/>
                </w:tcPr>
                <w:p w:rsidR="000F0D00" w:rsidRPr="00C80E29" w:rsidRDefault="000F0D00" w:rsidP="000F0D00">
                  <w:pPr>
                    <w:pStyle w:val="af1"/>
                  </w:pPr>
                </w:p>
              </w:tc>
              <w:tc>
                <w:tcPr>
                  <w:tcW w:w="750" w:type="dxa"/>
                  <w:gridSpan w:val="3"/>
                  <w:tcBorders>
                    <w:right w:val="single" w:sz="8" w:space="0" w:color="auto"/>
                  </w:tcBorders>
                  <w:vAlign w:val="bottom"/>
                </w:tcPr>
                <w:p w:rsidR="000F0D00" w:rsidRPr="00C80E29" w:rsidRDefault="000F0D00" w:rsidP="000F0D00">
                  <w:pPr>
                    <w:pStyle w:val="af1"/>
                  </w:pPr>
                </w:p>
              </w:tc>
            </w:tr>
            <w:tr w:rsidR="000F0D00" w:rsidRPr="00C80E29" w:rsidTr="000F0D00">
              <w:trPr>
                <w:gridAfter w:val="1"/>
                <w:wAfter w:w="26" w:type="dxa"/>
                <w:trHeight w:val="279"/>
              </w:trPr>
              <w:tc>
                <w:tcPr>
                  <w:tcW w:w="4395" w:type="dxa"/>
                  <w:gridSpan w:val="24"/>
                  <w:vAlign w:val="bottom"/>
                </w:tcPr>
                <w:p w:rsidR="000F0D00" w:rsidRPr="00C80E29" w:rsidRDefault="000F0D00" w:rsidP="000F0D00">
                  <w:pPr>
                    <w:pStyle w:val="af1"/>
                  </w:pPr>
                  <w:r w:rsidRPr="00C80E29">
                    <w:rPr>
                      <w:rFonts w:eastAsia="Times New Roman"/>
                    </w:rPr>
                    <w:t>Всероссийской олимпиады школьников</w:t>
                  </w:r>
                </w:p>
              </w:tc>
              <w:tc>
                <w:tcPr>
                  <w:tcW w:w="101" w:type="dxa"/>
                  <w:gridSpan w:val="4"/>
                  <w:vAlign w:val="bottom"/>
                </w:tcPr>
                <w:p w:rsidR="000F0D00" w:rsidRPr="00C80E29" w:rsidRDefault="000F0D00" w:rsidP="000F0D00">
                  <w:pPr>
                    <w:pStyle w:val="af1"/>
                  </w:pPr>
                </w:p>
              </w:tc>
              <w:tc>
                <w:tcPr>
                  <w:tcW w:w="405" w:type="dxa"/>
                  <w:gridSpan w:val="4"/>
                  <w:vAlign w:val="bottom"/>
                </w:tcPr>
                <w:p w:rsidR="000F0D00" w:rsidRPr="00C80E29" w:rsidRDefault="000F0D00" w:rsidP="000F0D00">
                  <w:pPr>
                    <w:pStyle w:val="af1"/>
                  </w:pPr>
                </w:p>
              </w:tc>
              <w:tc>
                <w:tcPr>
                  <w:tcW w:w="141" w:type="dxa"/>
                  <w:gridSpan w:val="3"/>
                  <w:vAlign w:val="bottom"/>
                </w:tcPr>
                <w:p w:rsidR="000F0D00" w:rsidRPr="00C80E29" w:rsidRDefault="000F0D00" w:rsidP="000F0D00">
                  <w:pPr>
                    <w:pStyle w:val="af1"/>
                  </w:pPr>
                </w:p>
              </w:tc>
              <w:tc>
                <w:tcPr>
                  <w:tcW w:w="708" w:type="dxa"/>
                  <w:gridSpan w:val="3"/>
                  <w:tcBorders>
                    <w:right w:val="single" w:sz="8" w:space="0" w:color="auto"/>
                  </w:tcBorders>
                  <w:vAlign w:val="bottom"/>
                </w:tcPr>
                <w:p w:rsidR="000F0D00" w:rsidRPr="00C80E29" w:rsidRDefault="000F0D00" w:rsidP="000F0D00">
                  <w:pPr>
                    <w:pStyle w:val="af1"/>
                  </w:pPr>
                </w:p>
              </w:tc>
              <w:tc>
                <w:tcPr>
                  <w:tcW w:w="385" w:type="dxa"/>
                  <w:gridSpan w:val="3"/>
                  <w:vAlign w:val="bottom"/>
                </w:tcPr>
                <w:p w:rsidR="000F0D00" w:rsidRPr="00C80E29" w:rsidRDefault="000F0D00" w:rsidP="000F0D00">
                  <w:pPr>
                    <w:pStyle w:val="af1"/>
                  </w:pPr>
                </w:p>
              </w:tc>
              <w:tc>
                <w:tcPr>
                  <w:tcW w:w="1073" w:type="dxa"/>
                  <w:gridSpan w:val="2"/>
                  <w:vAlign w:val="bottom"/>
                </w:tcPr>
                <w:p w:rsidR="000F0D00" w:rsidRPr="00C80E29" w:rsidRDefault="000F0D00" w:rsidP="000F0D00">
                  <w:pPr>
                    <w:pStyle w:val="af1"/>
                  </w:pPr>
                </w:p>
              </w:tc>
              <w:tc>
                <w:tcPr>
                  <w:tcW w:w="648" w:type="dxa"/>
                  <w:gridSpan w:val="3"/>
                  <w:vAlign w:val="bottom"/>
                </w:tcPr>
                <w:p w:rsidR="000F0D00" w:rsidRPr="00C80E29" w:rsidRDefault="000F0D00" w:rsidP="000F0D00">
                  <w:pPr>
                    <w:pStyle w:val="af1"/>
                  </w:pPr>
                </w:p>
              </w:tc>
              <w:tc>
                <w:tcPr>
                  <w:tcW w:w="1174" w:type="dxa"/>
                  <w:gridSpan w:val="3"/>
                  <w:vAlign w:val="bottom"/>
                </w:tcPr>
                <w:p w:rsidR="000F0D00" w:rsidRPr="00C80E29" w:rsidRDefault="000F0D00" w:rsidP="000F0D00">
                  <w:pPr>
                    <w:pStyle w:val="af1"/>
                  </w:pPr>
                </w:p>
              </w:tc>
              <w:tc>
                <w:tcPr>
                  <w:tcW w:w="750" w:type="dxa"/>
                  <w:gridSpan w:val="3"/>
                  <w:tcBorders>
                    <w:right w:val="single" w:sz="8" w:space="0" w:color="auto"/>
                  </w:tcBorders>
                  <w:vAlign w:val="bottom"/>
                </w:tcPr>
                <w:p w:rsidR="000F0D00" w:rsidRPr="00C80E29" w:rsidRDefault="000F0D00" w:rsidP="000F0D00">
                  <w:pPr>
                    <w:pStyle w:val="af1"/>
                  </w:pPr>
                </w:p>
              </w:tc>
            </w:tr>
            <w:tr w:rsidR="000F0D00" w:rsidRPr="00C80E29" w:rsidTr="000F0D00">
              <w:trPr>
                <w:gridAfter w:val="1"/>
                <w:wAfter w:w="26" w:type="dxa"/>
                <w:trHeight w:val="274"/>
              </w:trPr>
              <w:tc>
                <w:tcPr>
                  <w:tcW w:w="4901" w:type="dxa"/>
                  <w:gridSpan w:val="32"/>
                  <w:vAlign w:val="bottom"/>
                </w:tcPr>
                <w:p w:rsidR="000F0D00" w:rsidRPr="00C80E29" w:rsidRDefault="000F0D00" w:rsidP="000F0D00">
                  <w:pPr>
                    <w:pStyle w:val="af1"/>
                  </w:pPr>
                  <w:r w:rsidRPr="00C80E29">
                    <w:rPr>
                      <w:rFonts w:eastAsia="Times New Roman"/>
                    </w:rPr>
                    <w:t>3. Об итогах работы аттестационной комиссии</w:t>
                  </w:r>
                </w:p>
              </w:tc>
              <w:tc>
                <w:tcPr>
                  <w:tcW w:w="141" w:type="dxa"/>
                  <w:gridSpan w:val="3"/>
                  <w:vAlign w:val="bottom"/>
                </w:tcPr>
                <w:p w:rsidR="000F0D00" w:rsidRPr="00C80E29" w:rsidRDefault="000F0D00" w:rsidP="000F0D00">
                  <w:pPr>
                    <w:pStyle w:val="af1"/>
                  </w:pPr>
                </w:p>
              </w:tc>
              <w:tc>
                <w:tcPr>
                  <w:tcW w:w="708" w:type="dxa"/>
                  <w:gridSpan w:val="3"/>
                  <w:tcBorders>
                    <w:right w:val="single" w:sz="8" w:space="0" w:color="auto"/>
                  </w:tcBorders>
                  <w:vAlign w:val="bottom"/>
                </w:tcPr>
                <w:p w:rsidR="000F0D00" w:rsidRPr="00C80E29" w:rsidRDefault="000F0D00" w:rsidP="000F0D00">
                  <w:pPr>
                    <w:pStyle w:val="af1"/>
                  </w:pPr>
                </w:p>
              </w:tc>
              <w:tc>
                <w:tcPr>
                  <w:tcW w:w="385" w:type="dxa"/>
                  <w:gridSpan w:val="3"/>
                  <w:vAlign w:val="bottom"/>
                </w:tcPr>
                <w:p w:rsidR="000F0D00" w:rsidRPr="00C80E29" w:rsidRDefault="000F0D00" w:rsidP="000F0D00">
                  <w:pPr>
                    <w:pStyle w:val="af1"/>
                  </w:pPr>
                </w:p>
              </w:tc>
              <w:tc>
                <w:tcPr>
                  <w:tcW w:w="1073" w:type="dxa"/>
                  <w:gridSpan w:val="2"/>
                  <w:vAlign w:val="bottom"/>
                </w:tcPr>
                <w:p w:rsidR="000F0D00" w:rsidRPr="00C80E29" w:rsidRDefault="000F0D00" w:rsidP="000F0D00">
                  <w:pPr>
                    <w:pStyle w:val="af1"/>
                  </w:pPr>
                </w:p>
              </w:tc>
              <w:tc>
                <w:tcPr>
                  <w:tcW w:w="648" w:type="dxa"/>
                  <w:gridSpan w:val="3"/>
                  <w:vAlign w:val="bottom"/>
                </w:tcPr>
                <w:p w:rsidR="000F0D00" w:rsidRPr="00C80E29" w:rsidRDefault="000F0D00" w:rsidP="000F0D00">
                  <w:pPr>
                    <w:pStyle w:val="af1"/>
                  </w:pPr>
                </w:p>
              </w:tc>
              <w:tc>
                <w:tcPr>
                  <w:tcW w:w="1174" w:type="dxa"/>
                  <w:gridSpan w:val="3"/>
                  <w:vAlign w:val="bottom"/>
                </w:tcPr>
                <w:p w:rsidR="000F0D00" w:rsidRPr="00C80E29" w:rsidRDefault="000F0D00" w:rsidP="000F0D00">
                  <w:pPr>
                    <w:pStyle w:val="af1"/>
                  </w:pPr>
                </w:p>
              </w:tc>
              <w:tc>
                <w:tcPr>
                  <w:tcW w:w="750" w:type="dxa"/>
                  <w:gridSpan w:val="3"/>
                  <w:tcBorders>
                    <w:right w:val="single" w:sz="8" w:space="0" w:color="auto"/>
                  </w:tcBorders>
                  <w:vAlign w:val="bottom"/>
                </w:tcPr>
                <w:p w:rsidR="000F0D00" w:rsidRPr="00C80E29" w:rsidRDefault="000F0D00" w:rsidP="000F0D00">
                  <w:pPr>
                    <w:pStyle w:val="af1"/>
                  </w:pPr>
                </w:p>
              </w:tc>
            </w:tr>
            <w:tr w:rsidR="000F0D00" w:rsidRPr="00C80E29" w:rsidTr="000F0D00">
              <w:trPr>
                <w:gridAfter w:val="1"/>
                <w:wAfter w:w="26" w:type="dxa"/>
                <w:trHeight w:val="278"/>
              </w:trPr>
              <w:tc>
                <w:tcPr>
                  <w:tcW w:w="5750" w:type="dxa"/>
                  <w:gridSpan w:val="38"/>
                  <w:tcBorders>
                    <w:right w:val="single" w:sz="8" w:space="0" w:color="auto"/>
                  </w:tcBorders>
                  <w:vAlign w:val="bottom"/>
                </w:tcPr>
                <w:p w:rsidR="000F0D00" w:rsidRPr="00C80E29" w:rsidRDefault="000F0D00" w:rsidP="000F0D00">
                  <w:pPr>
                    <w:pStyle w:val="af1"/>
                  </w:pPr>
                  <w:r w:rsidRPr="00C80E29">
                    <w:rPr>
                      <w:rFonts w:eastAsia="Times New Roman"/>
                    </w:rPr>
                    <w:t>4. Обсуждение результатов итогового сочинения</w:t>
                  </w:r>
                </w:p>
              </w:tc>
              <w:tc>
                <w:tcPr>
                  <w:tcW w:w="385" w:type="dxa"/>
                  <w:gridSpan w:val="3"/>
                  <w:vAlign w:val="bottom"/>
                </w:tcPr>
                <w:p w:rsidR="000F0D00" w:rsidRPr="00C80E29" w:rsidRDefault="000F0D00" w:rsidP="000F0D00">
                  <w:pPr>
                    <w:pStyle w:val="af1"/>
                  </w:pPr>
                </w:p>
              </w:tc>
              <w:tc>
                <w:tcPr>
                  <w:tcW w:w="1073" w:type="dxa"/>
                  <w:gridSpan w:val="2"/>
                  <w:vAlign w:val="bottom"/>
                </w:tcPr>
                <w:p w:rsidR="000F0D00" w:rsidRPr="00C80E29" w:rsidRDefault="000F0D00" w:rsidP="000F0D00">
                  <w:pPr>
                    <w:pStyle w:val="af1"/>
                  </w:pPr>
                </w:p>
              </w:tc>
              <w:tc>
                <w:tcPr>
                  <w:tcW w:w="648" w:type="dxa"/>
                  <w:gridSpan w:val="3"/>
                  <w:vAlign w:val="bottom"/>
                </w:tcPr>
                <w:p w:rsidR="000F0D00" w:rsidRPr="00C80E29" w:rsidRDefault="000F0D00" w:rsidP="000F0D00">
                  <w:pPr>
                    <w:pStyle w:val="af1"/>
                  </w:pPr>
                </w:p>
              </w:tc>
              <w:tc>
                <w:tcPr>
                  <w:tcW w:w="1174" w:type="dxa"/>
                  <w:gridSpan w:val="3"/>
                  <w:vAlign w:val="bottom"/>
                </w:tcPr>
                <w:p w:rsidR="000F0D00" w:rsidRPr="00C80E29" w:rsidRDefault="000F0D00" w:rsidP="000F0D00">
                  <w:pPr>
                    <w:pStyle w:val="af1"/>
                  </w:pPr>
                </w:p>
              </w:tc>
              <w:tc>
                <w:tcPr>
                  <w:tcW w:w="750" w:type="dxa"/>
                  <w:gridSpan w:val="3"/>
                  <w:tcBorders>
                    <w:right w:val="single" w:sz="8" w:space="0" w:color="auto"/>
                  </w:tcBorders>
                  <w:vAlign w:val="bottom"/>
                </w:tcPr>
                <w:p w:rsidR="000F0D00" w:rsidRPr="00C80E29" w:rsidRDefault="000F0D00" w:rsidP="000F0D00">
                  <w:pPr>
                    <w:pStyle w:val="af1"/>
                  </w:pPr>
                </w:p>
              </w:tc>
            </w:tr>
            <w:tr w:rsidR="000F0D00" w:rsidRPr="00C80E29" w:rsidTr="000F0D00">
              <w:trPr>
                <w:gridAfter w:val="1"/>
                <w:wAfter w:w="26" w:type="dxa"/>
                <w:trHeight w:val="274"/>
              </w:trPr>
              <w:tc>
                <w:tcPr>
                  <w:tcW w:w="5750" w:type="dxa"/>
                  <w:gridSpan w:val="38"/>
                  <w:tcBorders>
                    <w:right w:val="single" w:sz="8" w:space="0" w:color="auto"/>
                  </w:tcBorders>
                  <w:vAlign w:val="bottom"/>
                </w:tcPr>
                <w:p w:rsidR="000F0D00" w:rsidRPr="00C80E29" w:rsidRDefault="000F0D00" w:rsidP="000F0D00">
                  <w:pPr>
                    <w:pStyle w:val="af1"/>
                  </w:pPr>
                  <w:r w:rsidRPr="00C80E29">
                    <w:rPr>
                      <w:rFonts w:eastAsia="Times New Roman"/>
                    </w:rPr>
                    <w:t>5.  Подготовка  к  педагогическому  совету  «Итоги</w:t>
                  </w:r>
                </w:p>
              </w:tc>
              <w:tc>
                <w:tcPr>
                  <w:tcW w:w="385" w:type="dxa"/>
                  <w:gridSpan w:val="3"/>
                  <w:vAlign w:val="bottom"/>
                </w:tcPr>
                <w:p w:rsidR="000F0D00" w:rsidRPr="00C80E29" w:rsidRDefault="000F0D00" w:rsidP="000F0D00">
                  <w:pPr>
                    <w:pStyle w:val="af1"/>
                  </w:pPr>
                </w:p>
              </w:tc>
              <w:tc>
                <w:tcPr>
                  <w:tcW w:w="1073" w:type="dxa"/>
                  <w:gridSpan w:val="2"/>
                  <w:vAlign w:val="bottom"/>
                </w:tcPr>
                <w:p w:rsidR="000F0D00" w:rsidRPr="00C80E29" w:rsidRDefault="000F0D00" w:rsidP="000F0D00">
                  <w:pPr>
                    <w:pStyle w:val="af1"/>
                  </w:pPr>
                </w:p>
              </w:tc>
              <w:tc>
                <w:tcPr>
                  <w:tcW w:w="648" w:type="dxa"/>
                  <w:gridSpan w:val="3"/>
                  <w:vAlign w:val="bottom"/>
                </w:tcPr>
                <w:p w:rsidR="000F0D00" w:rsidRPr="00C80E29" w:rsidRDefault="000F0D00" w:rsidP="000F0D00">
                  <w:pPr>
                    <w:pStyle w:val="af1"/>
                  </w:pPr>
                </w:p>
              </w:tc>
              <w:tc>
                <w:tcPr>
                  <w:tcW w:w="1174" w:type="dxa"/>
                  <w:gridSpan w:val="3"/>
                  <w:vAlign w:val="bottom"/>
                </w:tcPr>
                <w:p w:rsidR="000F0D00" w:rsidRPr="00C80E29" w:rsidRDefault="000F0D00" w:rsidP="000F0D00">
                  <w:pPr>
                    <w:pStyle w:val="af1"/>
                  </w:pPr>
                </w:p>
              </w:tc>
              <w:tc>
                <w:tcPr>
                  <w:tcW w:w="750" w:type="dxa"/>
                  <w:gridSpan w:val="3"/>
                  <w:tcBorders>
                    <w:right w:val="single" w:sz="8" w:space="0" w:color="auto"/>
                  </w:tcBorders>
                  <w:vAlign w:val="bottom"/>
                </w:tcPr>
                <w:p w:rsidR="000F0D00" w:rsidRPr="00C80E29" w:rsidRDefault="000F0D00" w:rsidP="000F0D00">
                  <w:pPr>
                    <w:pStyle w:val="af1"/>
                  </w:pPr>
                </w:p>
              </w:tc>
            </w:tr>
            <w:tr w:rsidR="000F0D00" w:rsidRPr="00C80E29" w:rsidTr="000F0D00">
              <w:trPr>
                <w:gridAfter w:val="1"/>
                <w:wAfter w:w="26" w:type="dxa"/>
                <w:trHeight w:val="278"/>
              </w:trPr>
              <w:tc>
                <w:tcPr>
                  <w:tcW w:w="5750" w:type="dxa"/>
                  <w:gridSpan w:val="38"/>
                  <w:tcBorders>
                    <w:right w:val="single" w:sz="8" w:space="0" w:color="auto"/>
                  </w:tcBorders>
                  <w:vAlign w:val="bottom"/>
                </w:tcPr>
                <w:p w:rsidR="000F0D00" w:rsidRPr="00C80E29" w:rsidRDefault="000F0D00" w:rsidP="000F0D00">
                  <w:pPr>
                    <w:pStyle w:val="af1"/>
                  </w:pPr>
                  <w:r w:rsidRPr="00C80E29">
                    <w:rPr>
                      <w:rFonts w:eastAsia="Times New Roman"/>
                    </w:rPr>
                    <w:t>реализации  программы  развития  школы  на  2016  –</w:t>
                  </w:r>
                </w:p>
              </w:tc>
              <w:tc>
                <w:tcPr>
                  <w:tcW w:w="385" w:type="dxa"/>
                  <w:gridSpan w:val="3"/>
                  <w:vAlign w:val="bottom"/>
                </w:tcPr>
                <w:p w:rsidR="000F0D00" w:rsidRPr="00C80E29" w:rsidRDefault="000F0D00" w:rsidP="000F0D00">
                  <w:pPr>
                    <w:pStyle w:val="af1"/>
                  </w:pPr>
                </w:p>
              </w:tc>
              <w:tc>
                <w:tcPr>
                  <w:tcW w:w="1073" w:type="dxa"/>
                  <w:gridSpan w:val="2"/>
                  <w:vAlign w:val="bottom"/>
                </w:tcPr>
                <w:p w:rsidR="000F0D00" w:rsidRPr="00C80E29" w:rsidRDefault="000F0D00" w:rsidP="000F0D00">
                  <w:pPr>
                    <w:pStyle w:val="af1"/>
                  </w:pPr>
                </w:p>
              </w:tc>
              <w:tc>
                <w:tcPr>
                  <w:tcW w:w="648" w:type="dxa"/>
                  <w:gridSpan w:val="3"/>
                  <w:vAlign w:val="bottom"/>
                </w:tcPr>
                <w:p w:rsidR="000F0D00" w:rsidRPr="00C80E29" w:rsidRDefault="000F0D00" w:rsidP="000F0D00">
                  <w:pPr>
                    <w:pStyle w:val="af1"/>
                  </w:pPr>
                </w:p>
              </w:tc>
              <w:tc>
                <w:tcPr>
                  <w:tcW w:w="1174" w:type="dxa"/>
                  <w:gridSpan w:val="3"/>
                  <w:vAlign w:val="bottom"/>
                </w:tcPr>
                <w:p w:rsidR="000F0D00" w:rsidRPr="00C80E29" w:rsidRDefault="000F0D00" w:rsidP="000F0D00">
                  <w:pPr>
                    <w:pStyle w:val="af1"/>
                  </w:pPr>
                </w:p>
              </w:tc>
              <w:tc>
                <w:tcPr>
                  <w:tcW w:w="750" w:type="dxa"/>
                  <w:gridSpan w:val="3"/>
                  <w:tcBorders>
                    <w:right w:val="single" w:sz="8" w:space="0" w:color="auto"/>
                  </w:tcBorders>
                  <w:vAlign w:val="bottom"/>
                </w:tcPr>
                <w:p w:rsidR="000F0D00" w:rsidRPr="00C80E29" w:rsidRDefault="000F0D00" w:rsidP="000F0D00">
                  <w:pPr>
                    <w:pStyle w:val="af1"/>
                  </w:pPr>
                </w:p>
              </w:tc>
            </w:tr>
            <w:tr w:rsidR="000F0D00" w:rsidRPr="00C80E29" w:rsidTr="000F0D00">
              <w:trPr>
                <w:gridAfter w:val="1"/>
                <w:wAfter w:w="26" w:type="dxa"/>
                <w:trHeight w:val="280"/>
              </w:trPr>
              <w:tc>
                <w:tcPr>
                  <w:tcW w:w="1215" w:type="dxa"/>
                  <w:gridSpan w:val="3"/>
                  <w:tcBorders>
                    <w:bottom w:val="single" w:sz="8" w:space="0" w:color="auto"/>
                  </w:tcBorders>
                  <w:vAlign w:val="bottom"/>
                </w:tcPr>
                <w:p w:rsidR="000F0D00" w:rsidRPr="00C80E29" w:rsidRDefault="000F0D00" w:rsidP="000F0D00">
                  <w:pPr>
                    <w:pStyle w:val="af1"/>
                  </w:pPr>
                  <w:r w:rsidRPr="00C80E29">
                    <w:rPr>
                      <w:rFonts w:eastAsia="Times New Roman"/>
                    </w:rPr>
                    <w:t>2020 годы»</w:t>
                  </w:r>
                </w:p>
              </w:tc>
              <w:tc>
                <w:tcPr>
                  <w:tcW w:w="244" w:type="dxa"/>
                  <w:gridSpan w:val="2"/>
                  <w:tcBorders>
                    <w:bottom w:val="single" w:sz="8" w:space="0" w:color="auto"/>
                  </w:tcBorders>
                  <w:vAlign w:val="bottom"/>
                </w:tcPr>
                <w:p w:rsidR="000F0D00" w:rsidRPr="00C80E29" w:rsidRDefault="000F0D00" w:rsidP="000F0D00">
                  <w:pPr>
                    <w:pStyle w:val="af1"/>
                  </w:pPr>
                </w:p>
              </w:tc>
              <w:tc>
                <w:tcPr>
                  <w:tcW w:w="62" w:type="dxa"/>
                  <w:gridSpan w:val="2"/>
                  <w:tcBorders>
                    <w:bottom w:val="single" w:sz="8" w:space="0" w:color="auto"/>
                  </w:tcBorders>
                  <w:vAlign w:val="bottom"/>
                </w:tcPr>
                <w:p w:rsidR="000F0D00" w:rsidRPr="00C80E29" w:rsidRDefault="000F0D00" w:rsidP="000F0D00">
                  <w:pPr>
                    <w:pStyle w:val="af1"/>
                  </w:pPr>
                </w:p>
              </w:tc>
              <w:tc>
                <w:tcPr>
                  <w:tcW w:w="344" w:type="dxa"/>
                  <w:gridSpan w:val="3"/>
                  <w:tcBorders>
                    <w:bottom w:val="single" w:sz="8" w:space="0" w:color="auto"/>
                  </w:tcBorders>
                  <w:vAlign w:val="bottom"/>
                </w:tcPr>
                <w:p w:rsidR="000F0D00" w:rsidRPr="00C80E29" w:rsidRDefault="000F0D00" w:rsidP="000F0D00">
                  <w:pPr>
                    <w:pStyle w:val="af1"/>
                  </w:pPr>
                </w:p>
              </w:tc>
              <w:tc>
                <w:tcPr>
                  <w:tcW w:w="749" w:type="dxa"/>
                  <w:gridSpan w:val="3"/>
                  <w:tcBorders>
                    <w:bottom w:val="single" w:sz="8" w:space="0" w:color="auto"/>
                  </w:tcBorders>
                  <w:vAlign w:val="bottom"/>
                </w:tcPr>
                <w:p w:rsidR="000F0D00" w:rsidRPr="00C80E29" w:rsidRDefault="000F0D00" w:rsidP="000F0D00">
                  <w:pPr>
                    <w:pStyle w:val="af1"/>
                  </w:pPr>
                </w:p>
              </w:tc>
              <w:tc>
                <w:tcPr>
                  <w:tcW w:w="202" w:type="dxa"/>
                  <w:gridSpan w:val="3"/>
                  <w:tcBorders>
                    <w:bottom w:val="single" w:sz="8" w:space="0" w:color="auto"/>
                  </w:tcBorders>
                  <w:vAlign w:val="bottom"/>
                </w:tcPr>
                <w:p w:rsidR="000F0D00" w:rsidRPr="00C80E29" w:rsidRDefault="000F0D00" w:rsidP="000F0D00">
                  <w:pPr>
                    <w:pStyle w:val="af1"/>
                  </w:pPr>
                </w:p>
              </w:tc>
              <w:tc>
                <w:tcPr>
                  <w:tcW w:w="445" w:type="dxa"/>
                  <w:gridSpan w:val="4"/>
                  <w:tcBorders>
                    <w:bottom w:val="single" w:sz="8" w:space="0" w:color="auto"/>
                  </w:tcBorders>
                  <w:vAlign w:val="bottom"/>
                </w:tcPr>
                <w:p w:rsidR="000F0D00" w:rsidRPr="00C80E29" w:rsidRDefault="000F0D00" w:rsidP="000F0D00">
                  <w:pPr>
                    <w:pStyle w:val="af1"/>
                  </w:pPr>
                </w:p>
              </w:tc>
              <w:tc>
                <w:tcPr>
                  <w:tcW w:w="1134" w:type="dxa"/>
                  <w:gridSpan w:val="4"/>
                  <w:tcBorders>
                    <w:bottom w:val="single" w:sz="8" w:space="0" w:color="auto"/>
                  </w:tcBorders>
                  <w:vAlign w:val="bottom"/>
                </w:tcPr>
                <w:p w:rsidR="000F0D00" w:rsidRPr="00C80E29" w:rsidRDefault="000F0D00" w:rsidP="000F0D00">
                  <w:pPr>
                    <w:pStyle w:val="af1"/>
                  </w:pPr>
                </w:p>
              </w:tc>
              <w:tc>
                <w:tcPr>
                  <w:tcW w:w="101" w:type="dxa"/>
                  <w:gridSpan w:val="4"/>
                  <w:tcBorders>
                    <w:bottom w:val="single" w:sz="8" w:space="0" w:color="auto"/>
                  </w:tcBorders>
                  <w:vAlign w:val="bottom"/>
                </w:tcPr>
                <w:p w:rsidR="000F0D00" w:rsidRPr="00C80E29" w:rsidRDefault="000F0D00" w:rsidP="000F0D00">
                  <w:pPr>
                    <w:pStyle w:val="af1"/>
                  </w:pPr>
                </w:p>
              </w:tc>
              <w:tc>
                <w:tcPr>
                  <w:tcW w:w="405" w:type="dxa"/>
                  <w:gridSpan w:val="4"/>
                  <w:tcBorders>
                    <w:bottom w:val="single" w:sz="8" w:space="0" w:color="auto"/>
                  </w:tcBorders>
                  <w:vAlign w:val="bottom"/>
                </w:tcPr>
                <w:p w:rsidR="000F0D00" w:rsidRPr="00C80E29" w:rsidRDefault="000F0D00" w:rsidP="000F0D00">
                  <w:pPr>
                    <w:pStyle w:val="af1"/>
                  </w:pPr>
                </w:p>
              </w:tc>
              <w:tc>
                <w:tcPr>
                  <w:tcW w:w="141" w:type="dxa"/>
                  <w:gridSpan w:val="3"/>
                  <w:tcBorders>
                    <w:bottom w:val="single" w:sz="8" w:space="0" w:color="auto"/>
                  </w:tcBorders>
                  <w:vAlign w:val="bottom"/>
                </w:tcPr>
                <w:p w:rsidR="000F0D00" w:rsidRPr="00C80E29" w:rsidRDefault="000F0D00" w:rsidP="000F0D00">
                  <w:pPr>
                    <w:pStyle w:val="af1"/>
                  </w:pPr>
                </w:p>
              </w:tc>
              <w:tc>
                <w:tcPr>
                  <w:tcW w:w="708" w:type="dxa"/>
                  <w:gridSpan w:val="3"/>
                  <w:tcBorders>
                    <w:bottom w:val="single" w:sz="8" w:space="0" w:color="auto"/>
                    <w:right w:val="single" w:sz="8" w:space="0" w:color="auto"/>
                  </w:tcBorders>
                  <w:vAlign w:val="bottom"/>
                </w:tcPr>
                <w:p w:rsidR="000F0D00" w:rsidRPr="00C80E29" w:rsidRDefault="000F0D00" w:rsidP="000F0D00">
                  <w:pPr>
                    <w:pStyle w:val="af1"/>
                  </w:pPr>
                </w:p>
              </w:tc>
              <w:tc>
                <w:tcPr>
                  <w:tcW w:w="385" w:type="dxa"/>
                  <w:gridSpan w:val="3"/>
                  <w:tcBorders>
                    <w:bottom w:val="single" w:sz="8" w:space="0" w:color="auto"/>
                  </w:tcBorders>
                  <w:vAlign w:val="bottom"/>
                </w:tcPr>
                <w:p w:rsidR="000F0D00" w:rsidRPr="00C80E29" w:rsidRDefault="000F0D00" w:rsidP="000F0D00">
                  <w:pPr>
                    <w:pStyle w:val="af1"/>
                  </w:pPr>
                </w:p>
              </w:tc>
              <w:tc>
                <w:tcPr>
                  <w:tcW w:w="1073" w:type="dxa"/>
                  <w:gridSpan w:val="2"/>
                  <w:tcBorders>
                    <w:bottom w:val="single" w:sz="8" w:space="0" w:color="auto"/>
                  </w:tcBorders>
                  <w:vAlign w:val="bottom"/>
                </w:tcPr>
                <w:p w:rsidR="000F0D00" w:rsidRPr="00C80E29" w:rsidRDefault="000F0D00" w:rsidP="000F0D00">
                  <w:pPr>
                    <w:pStyle w:val="af1"/>
                  </w:pPr>
                </w:p>
              </w:tc>
              <w:tc>
                <w:tcPr>
                  <w:tcW w:w="648" w:type="dxa"/>
                  <w:gridSpan w:val="3"/>
                  <w:tcBorders>
                    <w:bottom w:val="single" w:sz="8" w:space="0" w:color="auto"/>
                  </w:tcBorders>
                  <w:vAlign w:val="bottom"/>
                </w:tcPr>
                <w:p w:rsidR="000F0D00" w:rsidRPr="00C80E29" w:rsidRDefault="000F0D00" w:rsidP="000F0D00">
                  <w:pPr>
                    <w:pStyle w:val="af1"/>
                  </w:pPr>
                </w:p>
              </w:tc>
              <w:tc>
                <w:tcPr>
                  <w:tcW w:w="1174" w:type="dxa"/>
                  <w:gridSpan w:val="3"/>
                  <w:tcBorders>
                    <w:bottom w:val="single" w:sz="8" w:space="0" w:color="auto"/>
                  </w:tcBorders>
                  <w:vAlign w:val="bottom"/>
                </w:tcPr>
                <w:p w:rsidR="000F0D00" w:rsidRPr="00C80E29" w:rsidRDefault="000F0D00" w:rsidP="000F0D00">
                  <w:pPr>
                    <w:pStyle w:val="af1"/>
                  </w:pPr>
                </w:p>
              </w:tc>
              <w:tc>
                <w:tcPr>
                  <w:tcW w:w="750" w:type="dxa"/>
                  <w:gridSpan w:val="3"/>
                  <w:tcBorders>
                    <w:bottom w:val="single" w:sz="8" w:space="0" w:color="auto"/>
                    <w:right w:val="single" w:sz="8" w:space="0" w:color="auto"/>
                  </w:tcBorders>
                  <w:vAlign w:val="bottom"/>
                </w:tcPr>
                <w:p w:rsidR="000F0D00" w:rsidRPr="00C80E29" w:rsidRDefault="000F0D00" w:rsidP="000F0D00">
                  <w:pPr>
                    <w:pStyle w:val="af1"/>
                  </w:pPr>
                </w:p>
              </w:tc>
            </w:tr>
            <w:tr w:rsidR="000F0D00" w:rsidRPr="00C80E29" w:rsidTr="000F0D00">
              <w:trPr>
                <w:trHeight w:val="236"/>
              </w:trPr>
              <w:tc>
                <w:tcPr>
                  <w:tcW w:w="1439" w:type="dxa"/>
                  <w:gridSpan w:val="4"/>
                  <w:tcBorders>
                    <w:bottom w:val="single" w:sz="8" w:space="0" w:color="auto"/>
                  </w:tcBorders>
                  <w:vAlign w:val="bottom"/>
                </w:tcPr>
                <w:p w:rsidR="000F0D00" w:rsidRPr="00C80E29" w:rsidRDefault="000F0D00" w:rsidP="000F0D00">
                  <w:pPr>
                    <w:pStyle w:val="af1"/>
                  </w:pPr>
                  <w:r w:rsidRPr="00C80E29">
                    <w:rPr>
                      <w:rFonts w:eastAsia="Times New Roman"/>
                      <w:w w:val="98"/>
                    </w:rPr>
                    <w:t>Заседание №6</w:t>
                  </w:r>
                </w:p>
              </w:tc>
              <w:tc>
                <w:tcPr>
                  <w:tcW w:w="61" w:type="dxa"/>
                  <w:gridSpan w:val="2"/>
                  <w:vAlign w:val="bottom"/>
                </w:tcPr>
                <w:p w:rsidR="000F0D00" w:rsidRPr="00C80E29" w:rsidRDefault="000F0D00" w:rsidP="000F0D00">
                  <w:pPr>
                    <w:pStyle w:val="af1"/>
                  </w:pPr>
                </w:p>
              </w:tc>
              <w:tc>
                <w:tcPr>
                  <w:tcW w:w="340" w:type="dxa"/>
                  <w:gridSpan w:val="3"/>
                  <w:vAlign w:val="bottom"/>
                </w:tcPr>
                <w:p w:rsidR="000F0D00" w:rsidRPr="00C80E29" w:rsidRDefault="000F0D00" w:rsidP="000F0D00">
                  <w:pPr>
                    <w:pStyle w:val="af1"/>
                  </w:pPr>
                </w:p>
              </w:tc>
              <w:tc>
                <w:tcPr>
                  <w:tcW w:w="740" w:type="dxa"/>
                  <w:gridSpan w:val="2"/>
                  <w:vAlign w:val="bottom"/>
                </w:tcPr>
                <w:p w:rsidR="000F0D00" w:rsidRPr="00C80E29" w:rsidRDefault="000F0D00" w:rsidP="000F0D00">
                  <w:pPr>
                    <w:pStyle w:val="af1"/>
                  </w:pPr>
                </w:p>
              </w:tc>
              <w:tc>
                <w:tcPr>
                  <w:tcW w:w="200" w:type="dxa"/>
                  <w:gridSpan w:val="3"/>
                  <w:vAlign w:val="bottom"/>
                </w:tcPr>
                <w:p w:rsidR="000F0D00" w:rsidRPr="00C80E29" w:rsidRDefault="000F0D00" w:rsidP="000F0D00">
                  <w:pPr>
                    <w:pStyle w:val="af1"/>
                  </w:pPr>
                </w:p>
              </w:tc>
              <w:tc>
                <w:tcPr>
                  <w:tcW w:w="440" w:type="dxa"/>
                  <w:gridSpan w:val="4"/>
                  <w:vAlign w:val="bottom"/>
                </w:tcPr>
                <w:p w:rsidR="000F0D00" w:rsidRPr="00C80E29" w:rsidRDefault="000F0D00" w:rsidP="000F0D00">
                  <w:pPr>
                    <w:pStyle w:val="af1"/>
                  </w:pPr>
                </w:p>
              </w:tc>
              <w:tc>
                <w:tcPr>
                  <w:tcW w:w="1120" w:type="dxa"/>
                  <w:gridSpan w:val="4"/>
                  <w:vAlign w:val="bottom"/>
                </w:tcPr>
                <w:p w:rsidR="000F0D00" w:rsidRPr="00C80E29" w:rsidRDefault="000F0D00" w:rsidP="000F0D00">
                  <w:pPr>
                    <w:pStyle w:val="af1"/>
                  </w:pPr>
                </w:p>
              </w:tc>
              <w:tc>
                <w:tcPr>
                  <w:tcW w:w="100" w:type="dxa"/>
                  <w:gridSpan w:val="3"/>
                  <w:vAlign w:val="bottom"/>
                </w:tcPr>
                <w:p w:rsidR="000F0D00" w:rsidRPr="00C80E29" w:rsidRDefault="000F0D00" w:rsidP="000F0D00">
                  <w:pPr>
                    <w:pStyle w:val="af1"/>
                  </w:pPr>
                </w:p>
              </w:tc>
              <w:tc>
                <w:tcPr>
                  <w:tcW w:w="400" w:type="dxa"/>
                  <w:gridSpan w:val="5"/>
                  <w:vAlign w:val="bottom"/>
                </w:tcPr>
                <w:p w:rsidR="000F0D00" w:rsidRPr="00C80E29" w:rsidRDefault="000F0D00" w:rsidP="000F0D00">
                  <w:pPr>
                    <w:pStyle w:val="af1"/>
                  </w:pPr>
                </w:p>
              </w:tc>
              <w:tc>
                <w:tcPr>
                  <w:tcW w:w="140" w:type="dxa"/>
                  <w:gridSpan w:val="3"/>
                  <w:vAlign w:val="bottom"/>
                </w:tcPr>
                <w:p w:rsidR="000F0D00" w:rsidRPr="00C80E29" w:rsidRDefault="000F0D00" w:rsidP="000F0D00">
                  <w:pPr>
                    <w:pStyle w:val="af1"/>
                  </w:pPr>
                </w:p>
              </w:tc>
              <w:tc>
                <w:tcPr>
                  <w:tcW w:w="700" w:type="dxa"/>
                  <w:gridSpan w:val="3"/>
                  <w:tcBorders>
                    <w:right w:val="single" w:sz="8" w:space="0" w:color="auto"/>
                  </w:tcBorders>
                  <w:vAlign w:val="bottom"/>
                </w:tcPr>
                <w:p w:rsidR="000F0D00" w:rsidRPr="00C80E29" w:rsidRDefault="000F0D00" w:rsidP="000F0D00">
                  <w:pPr>
                    <w:pStyle w:val="af1"/>
                  </w:pPr>
                </w:p>
              </w:tc>
              <w:tc>
                <w:tcPr>
                  <w:tcW w:w="380" w:type="dxa"/>
                  <w:gridSpan w:val="4"/>
                  <w:vAlign w:val="bottom"/>
                </w:tcPr>
                <w:p w:rsidR="000F0D00" w:rsidRPr="00C80E29" w:rsidRDefault="000F0D00" w:rsidP="000F0D00">
                  <w:pPr>
                    <w:pStyle w:val="af1"/>
                  </w:pPr>
                  <w:r w:rsidRPr="00C80E29">
                    <w:rPr>
                      <w:rFonts w:eastAsia="Times New Roman"/>
                    </w:rPr>
                    <w:t>1.</w:t>
                  </w:r>
                </w:p>
              </w:tc>
              <w:tc>
                <w:tcPr>
                  <w:tcW w:w="2860" w:type="dxa"/>
                  <w:gridSpan w:val="8"/>
                  <w:vAlign w:val="bottom"/>
                </w:tcPr>
                <w:p w:rsidR="000F0D00" w:rsidRPr="00C80E29" w:rsidRDefault="000F0D00" w:rsidP="000F0D00">
                  <w:pPr>
                    <w:pStyle w:val="af1"/>
                  </w:pPr>
                  <w:r w:rsidRPr="00C80E29">
                    <w:rPr>
                      <w:rFonts w:eastAsia="Times New Roman"/>
                    </w:rPr>
                    <w:t>Анализ   реализации</w:t>
                  </w:r>
                </w:p>
              </w:tc>
              <w:tc>
                <w:tcPr>
                  <w:tcW w:w="886" w:type="dxa"/>
                  <w:gridSpan w:val="5"/>
                  <w:tcBorders>
                    <w:right w:val="single" w:sz="8" w:space="0" w:color="auto"/>
                  </w:tcBorders>
                  <w:vAlign w:val="bottom"/>
                </w:tcPr>
                <w:p w:rsidR="000F0D00" w:rsidRPr="00C80E29" w:rsidRDefault="000F0D00" w:rsidP="000F0D00">
                  <w:pPr>
                    <w:pStyle w:val="af1"/>
                  </w:pPr>
                  <w:r w:rsidRPr="00C80E29">
                    <w:rPr>
                      <w:rFonts w:eastAsia="Times New Roman"/>
                    </w:rPr>
                    <w:t>ТРКМ</w:t>
                  </w:r>
                </w:p>
              </w:tc>
            </w:tr>
            <w:tr w:rsidR="000F0D00" w:rsidRPr="00C80E29" w:rsidTr="000F0D00">
              <w:trPr>
                <w:trHeight w:val="280"/>
              </w:trPr>
              <w:tc>
                <w:tcPr>
                  <w:tcW w:w="1500" w:type="dxa"/>
                  <w:gridSpan w:val="6"/>
                  <w:vAlign w:val="bottom"/>
                </w:tcPr>
                <w:p w:rsidR="000F0D00" w:rsidRPr="00C80E29" w:rsidRDefault="000F0D00" w:rsidP="000F0D00">
                  <w:pPr>
                    <w:pStyle w:val="af1"/>
                  </w:pPr>
                  <w:r w:rsidRPr="00C80E29">
                    <w:rPr>
                      <w:rFonts w:eastAsia="Times New Roman"/>
                    </w:rPr>
                    <w:t>1.Реализация</w:t>
                  </w:r>
                </w:p>
              </w:tc>
              <w:tc>
                <w:tcPr>
                  <w:tcW w:w="4180" w:type="dxa"/>
                  <w:gridSpan w:val="30"/>
                  <w:tcBorders>
                    <w:right w:val="single" w:sz="8" w:space="0" w:color="auto"/>
                  </w:tcBorders>
                  <w:vAlign w:val="bottom"/>
                </w:tcPr>
                <w:p w:rsidR="000F0D00" w:rsidRPr="00C80E29" w:rsidRDefault="000F0D00" w:rsidP="000F0D00">
                  <w:pPr>
                    <w:pStyle w:val="af1"/>
                  </w:pPr>
                  <w:r w:rsidRPr="00C80E29">
                    <w:rPr>
                      <w:rFonts w:eastAsia="Times New Roman"/>
                    </w:rPr>
                    <w:t>индивидуальных образовательных</w:t>
                  </w:r>
                </w:p>
              </w:tc>
              <w:tc>
                <w:tcPr>
                  <w:tcW w:w="1561" w:type="dxa"/>
                  <w:gridSpan w:val="8"/>
                  <w:vAlign w:val="bottom"/>
                </w:tcPr>
                <w:p w:rsidR="000F0D00" w:rsidRPr="00C80E29" w:rsidRDefault="000F0D00" w:rsidP="000F0D00">
                  <w:pPr>
                    <w:pStyle w:val="af1"/>
                  </w:pPr>
                  <w:r w:rsidRPr="00C80E29">
                    <w:rPr>
                      <w:rFonts w:eastAsia="Times New Roman"/>
                    </w:rPr>
                    <w:t>(Трегуб А.А.)</w:t>
                  </w:r>
                </w:p>
              </w:tc>
              <w:tc>
                <w:tcPr>
                  <w:tcW w:w="519" w:type="dxa"/>
                  <w:vAlign w:val="bottom"/>
                </w:tcPr>
                <w:p w:rsidR="000F0D00" w:rsidRPr="00C80E29" w:rsidRDefault="000F0D00" w:rsidP="000F0D00">
                  <w:pPr>
                    <w:pStyle w:val="af1"/>
                  </w:pPr>
                </w:p>
              </w:tc>
              <w:tc>
                <w:tcPr>
                  <w:tcW w:w="1160" w:type="dxa"/>
                  <w:gridSpan w:val="3"/>
                  <w:vAlign w:val="bottom"/>
                </w:tcPr>
                <w:p w:rsidR="000F0D00" w:rsidRPr="00C80E29" w:rsidRDefault="000F0D00" w:rsidP="000F0D00">
                  <w:pPr>
                    <w:pStyle w:val="af1"/>
                  </w:pPr>
                </w:p>
              </w:tc>
              <w:tc>
                <w:tcPr>
                  <w:tcW w:w="886" w:type="dxa"/>
                  <w:gridSpan w:val="5"/>
                  <w:tcBorders>
                    <w:right w:val="single" w:sz="8" w:space="0" w:color="auto"/>
                  </w:tcBorders>
                  <w:vAlign w:val="bottom"/>
                </w:tcPr>
                <w:p w:rsidR="000F0D00" w:rsidRPr="00C80E29" w:rsidRDefault="000F0D00" w:rsidP="000F0D00">
                  <w:pPr>
                    <w:pStyle w:val="af1"/>
                  </w:pPr>
                </w:p>
              </w:tc>
            </w:tr>
            <w:tr w:rsidR="000F0D00" w:rsidRPr="00C80E29" w:rsidTr="000F0D00">
              <w:trPr>
                <w:trHeight w:val="278"/>
              </w:trPr>
              <w:tc>
                <w:tcPr>
                  <w:tcW w:w="5680" w:type="dxa"/>
                  <w:gridSpan w:val="36"/>
                  <w:tcBorders>
                    <w:right w:val="single" w:sz="8" w:space="0" w:color="auto"/>
                  </w:tcBorders>
                  <w:vAlign w:val="bottom"/>
                </w:tcPr>
                <w:p w:rsidR="000F0D00" w:rsidRPr="00C80E29" w:rsidRDefault="000F0D00" w:rsidP="000F0D00">
                  <w:pPr>
                    <w:pStyle w:val="af1"/>
                  </w:pPr>
                  <w:r w:rsidRPr="00C80E29">
                    <w:rPr>
                      <w:rFonts w:eastAsia="Times New Roman"/>
                    </w:rPr>
                    <w:t>маршрутов при работе с детьми ОВЗ: итоги работы за</w:t>
                  </w:r>
                </w:p>
              </w:tc>
              <w:tc>
                <w:tcPr>
                  <w:tcW w:w="4126" w:type="dxa"/>
                  <w:gridSpan w:val="17"/>
                  <w:tcBorders>
                    <w:right w:val="single" w:sz="8" w:space="0" w:color="auto"/>
                  </w:tcBorders>
                  <w:vAlign w:val="bottom"/>
                </w:tcPr>
                <w:p w:rsidR="000F0D00" w:rsidRPr="00C80E29" w:rsidRDefault="000F0D00" w:rsidP="000F0D00">
                  <w:pPr>
                    <w:pStyle w:val="af1"/>
                  </w:pPr>
                  <w:r w:rsidRPr="00C80E29">
                    <w:rPr>
                      <w:rFonts w:eastAsia="Times New Roman"/>
                    </w:rPr>
                    <w:t>2.Знание нормативно-правого,</w:t>
                  </w:r>
                </w:p>
              </w:tc>
            </w:tr>
            <w:tr w:rsidR="000F0D00" w:rsidRPr="00C80E29" w:rsidTr="000F0D00">
              <w:trPr>
                <w:trHeight w:val="274"/>
              </w:trPr>
              <w:tc>
                <w:tcPr>
                  <w:tcW w:w="2580" w:type="dxa"/>
                  <w:gridSpan w:val="11"/>
                  <w:vAlign w:val="bottom"/>
                </w:tcPr>
                <w:p w:rsidR="000F0D00" w:rsidRPr="00C80E29" w:rsidRDefault="000F0D00" w:rsidP="000F0D00">
                  <w:pPr>
                    <w:pStyle w:val="af1"/>
                  </w:pPr>
                  <w:r w:rsidRPr="00C80E29">
                    <w:rPr>
                      <w:rFonts w:eastAsia="Times New Roman"/>
                    </w:rPr>
                    <w:lastRenderedPageBreak/>
                    <w:t>первое полугодие.</w:t>
                  </w:r>
                </w:p>
              </w:tc>
              <w:tc>
                <w:tcPr>
                  <w:tcW w:w="200" w:type="dxa"/>
                  <w:gridSpan w:val="3"/>
                  <w:vAlign w:val="bottom"/>
                </w:tcPr>
                <w:p w:rsidR="000F0D00" w:rsidRPr="00C80E29" w:rsidRDefault="000F0D00" w:rsidP="000F0D00">
                  <w:pPr>
                    <w:pStyle w:val="af1"/>
                  </w:pPr>
                </w:p>
              </w:tc>
              <w:tc>
                <w:tcPr>
                  <w:tcW w:w="440" w:type="dxa"/>
                  <w:gridSpan w:val="4"/>
                  <w:vAlign w:val="bottom"/>
                </w:tcPr>
                <w:p w:rsidR="000F0D00" w:rsidRPr="00C80E29" w:rsidRDefault="000F0D00" w:rsidP="000F0D00">
                  <w:pPr>
                    <w:pStyle w:val="af1"/>
                  </w:pPr>
                </w:p>
              </w:tc>
              <w:tc>
                <w:tcPr>
                  <w:tcW w:w="1120" w:type="dxa"/>
                  <w:gridSpan w:val="4"/>
                  <w:vAlign w:val="bottom"/>
                </w:tcPr>
                <w:p w:rsidR="000F0D00" w:rsidRPr="00C80E29" w:rsidRDefault="000F0D00" w:rsidP="000F0D00">
                  <w:pPr>
                    <w:pStyle w:val="af1"/>
                  </w:pPr>
                </w:p>
              </w:tc>
              <w:tc>
                <w:tcPr>
                  <w:tcW w:w="100" w:type="dxa"/>
                  <w:gridSpan w:val="3"/>
                  <w:vAlign w:val="bottom"/>
                </w:tcPr>
                <w:p w:rsidR="000F0D00" w:rsidRPr="00C80E29" w:rsidRDefault="000F0D00" w:rsidP="000F0D00">
                  <w:pPr>
                    <w:pStyle w:val="af1"/>
                  </w:pPr>
                </w:p>
              </w:tc>
              <w:tc>
                <w:tcPr>
                  <w:tcW w:w="400" w:type="dxa"/>
                  <w:gridSpan w:val="5"/>
                  <w:vAlign w:val="bottom"/>
                </w:tcPr>
                <w:p w:rsidR="000F0D00" w:rsidRPr="00C80E29" w:rsidRDefault="000F0D00" w:rsidP="000F0D00">
                  <w:pPr>
                    <w:pStyle w:val="af1"/>
                  </w:pPr>
                </w:p>
              </w:tc>
              <w:tc>
                <w:tcPr>
                  <w:tcW w:w="140" w:type="dxa"/>
                  <w:gridSpan w:val="3"/>
                  <w:vAlign w:val="bottom"/>
                </w:tcPr>
                <w:p w:rsidR="000F0D00" w:rsidRPr="00C80E29" w:rsidRDefault="000F0D00" w:rsidP="000F0D00">
                  <w:pPr>
                    <w:pStyle w:val="af1"/>
                  </w:pPr>
                </w:p>
              </w:tc>
              <w:tc>
                <w:tcPr>
                  <w:tcW w:w="700" w:type="dxa"/>
                  <w:gridSpan w:val="3"/>
                  <w:tcBorders>
                    <w:right w:val="single" w:sz="8" w:space="0" w:color="auto"/>
                  </w:tcBorders>
                  <w:vAlign w:val="bottom"/>
                </w:tcPr>
                <w:p w:rsidR="000F0D00" w:rsidRPr="00C80E29" w:rsidRDefault="000F0D00" w:rsidP="000F0D00">
                  <w:pPr>
                    <w:pStyle w:val="af1"/>
                  </w:pPr>
                </w:p>
              </w:tc>
              <w:tc>
                <w:tcPr>
                  <w:tcW w:w="2080" w:type="dxa"/>
                  <w:gridSpan w:val="9"/>
                  <w:vAlign w:val="bottom"/>
                </w:tcPr>
                <w:p w:rsidR="000F0D00" w:rsidRPr="00C80E29" w:rsidRDefault="000F0D00" w:rsidP="000F0D00">
                  <w:pPr>
                    <w:pStyle w:val="af1"/>
                  </w:pPr>
                  <w:r w:rsidRPr="00C80E29">
                    <w:rPr>
                      <w:rFonts w:eastAsia="Times New Roman"/>
                    </w:rPr>
                    <w:t>организационного</w:t>
                  </w:r>
                </w:p>
              </w:tc>
              <w:tc>
                <w:tcPr>
                  <w:tcW w:w="1160" w:type="dxa"/>
                  <w:gridSpan w:val="3"/>
                  <w:vAlign w:val="bottom"/>
                </w:tcPr>
                <w:p w:rsidR="000F0D00" w:rsidRPr="00C80E29" w:rsidRDefault="000F0D00" w:rsidP="000F0D00">
                  <w:pPr>
                    <w:pStyle w:val="af1"/>
                  </w:pPr>
                </w:p>
              </w:tc>
              <w:tc>
                <w:tcPr>
                  <w:tcW w:w="886" w:type="dxa"/>
                  <w:gridSpan w:val="5"/>
                  <w:tcBorders>
                    <w:right w:val="single" w:sz="8" w:space="0" w:color="auto"/>
                  </w:tcBorders>
                  <w:vAlign w:val="bottom"/>
                </w:tcPr>
                <w:p w:rsidR="000F0D00" w:rsidRPr="00C80E29" w:rsidRDefault="000F0D00" w:rsidP="000F0D00">
                  <w:pPr>
                    <w:pStyle w:val="af1"/>
                  </w:pPr>
                  <w:r w:rsidRPr="00C80E29">
                    <w:rPr>
                      <w:rFonts w:eastAsia="Times New Roman"/>
                    </w:rPr>
                    <w:t>и</w:t>
                  </w:r>
                </w:p>
              </w:tc>
            </w:tr>
            <w:tr w:rsidR="000F0D00" w:rsidRPr="00C80E29" w:rsidTr="000F0D00">
              <w:trPr>
                <w:gridAfter w:val="1"/>
                <w:wAfter w:w="26" w:type="dxa"/>
                <w:trHeight w:val="278"/>
              </w:trPr>
              <w:tc>
                <w:tcPr>
                  <w:tcW w:w="419" w:type="dxa"/>
                  <w:tcBorders>
                    <w:left w:val="single" w:sz="8" w:space="0" w:color="auto"/>
                  </w:tcBorders>
                  <w:vAlign w:val="bottom"/>
                </w:tcPr>
                <w:p w:rsidR="000F0D00" w:rsidRPr="00C80E29" w:rsidRDefault="000F0D00" w:rsidP="000F0D00">
                  <w:pPr>
                    <w:pStyle w:val="af1"/>
                  </w:pPr>
                  <w:r w:rsidRPr="00C80E29">
                    <w:rPr>
                      <w:rFonts w:eastAsia="Times New Roman"/>
                    </w:rPr>
                    <w:t>2.</w:t>
                  </w:r>
                </w:p>
              </w:tc>
              <w:tc>
                <w:tcPr>
                  <w:tcW w:w="1200" w:type="dxa"/>
                  <w:gridSpan w:val="7"/>
                  <w:vAlign w:val="bottom"/>
                </w:tcPr>
                <w:p w:rsidR="000F0D00" w:rsidRPr="00C80E29" w:rsidRDefault="000F0D00" w:rsidP="000F0D00">
                  <w:pPr>
                    <w:pStyle w:val="af1"/>
                  </w:pPr>
                  <w:r w:rsidRPr="00C80E29">
                    <w:rPr>
                      <w:rFonts w:eastAsia="Times New Roman"/>
                    </w:rPr>
                    <w:t>Анализ</w:t>
                  </w:r>
                </w:p>
              </w:tc>
              <w:tc>
                <w:tcPr>
                  <w:tcW w:w="1720" w:type="dxa"/>
                  <w:gridSpan w:val="13"/>
                  <w:vAlign w:val="bottom"/>
                </w:tcPr>
                <w:p w:rsidR="000F0D00" w:rsidRPr="00C80E29" w:rsidRDefault="000F0D00" w:rsidP="000F0D00">
                  <w:pPr>
                    <w:pStyle w:val="af1"/>
                  </w:pPr>
                  <w:r w:rsidRPr="00C80E29">
                    <w:rPr>
                      <w:rFonts w:eastAsia="Times New Roman"/>
                      <w:w w:val="99"/>
                    </w:rPr>
                    <w:t>результатов</w:t>
                  </w:r>
                </w:p>
              </w:tc>
              <w:tc>
                <w:tcPr>
                  <w:tcW w:w="1120" w:type="dxa"/>
                  <w:gridSpan w:val="5"/>
                  <w:vAlign w:val="bottom"/>
                </w:tcPr>
                <w:p w:rsidR="000F0D00" w:rsidRPr="00C80E29" w:rsidRDefault="000F0D00" w:rsidP="000F0D00">
                  <w:pPr>
                    <w:pStyle w:val="af1"/>
                  </w:pPr>
                  <w:r w:rsidRPr="00C80E29">
                    <w:rPr>
                      <w:rFonts w:eastAsia="Times New Roman"/>
                    </w:rPr>
                    <w:t>пробных</w:t>
                  </w:r>
                </w:p>
              </w:tc>
              <w:tc>
                <w:tcPr>
                  <w:tcW w:w="100" w:type="dxa"/>
                  <w:gridSpan w:val="3"/>
                  <w:vAlign w:val="bottom"/>
                </w:tcPr>
                <w:p w:rsidR="000F0D00" w:rsidRPr="00C80E29" w:rsidRDefault="000F0D00" w:rsidP="000F0D00">
                  <w:pPr>
                    <w:pStyle w:val="af1"/>
                  </w:pPr>
                </w:p>
              </w:tc>
              <w:tc>
                <w:tcPr>
                  <w:tcW w:w="1240" w:type="dxa"/>
                  <w:gridSpan w:val="10"/>
                  <w:tcBorders>
                    <w:right w:val="single" w:sz="8" w:space="0" w:color="auto"/>
                  </w:tcBorders>
                  <w:vAlign w:val="bottom"/>
                </w:tcPr>
                <w:p w:rsidR="000F0D00" w:rsidRPr="00C80E29" w:rsidRDefault="000F0D00" w:rsidP="000F0D00">
                  <w:pPr>
                    <w:pStyle w:val="af1"/>
                  </w:pPr>
                  <w:r w:rsidRPr="00C80E29">
                    <w:rPr>
                      <w:rFonts w:eastAsia="Times New Roman"/>
                      <w:w w:val="99"/>
                    </w:rPr>
                    <w:t>экзаменов,</w:t>
                  </w:r>
                </w:p>
              </w:tc>
              <w:tc>
                <w:tcPr>
                  <w:tcW w:w="2080" w:type="dxa"/>
                  <w:gridSpan w:val="8"/>
                  <w:vAlign w:val="bottom"/>
                </w:tcPr>
                <w:p w:rsidR="000F0D00" w:rsidRPr="00C80E29" w:rsidRDefault="000F0D00" w:rsidP="000F0D00">
                  <w:pPr>
                    <w:pStyle w:val="af1"/>
                  </w:pPr>
                  <w:r w:rsidRPr="00C80E29">
                    <w:rPr>
                      <w:rFonts w:eastAsia="Times New Roman"/>
                    </w:rPr>
                    <w:t>деятельностного</w:t>
                  </w:r>
                </w:p>
              </w:tc>
              <w:tc>
                <w:tcPr>
                  <w:tcW w:w="1160" w:type="dxa"/>
                  <w:gridSpan w:val="3"/>
                  <w:vAlign w:val="bottom"/>
                </w:tcPr>
                <w:p w:rsidR="000F0D00" w:rsidRPr="00C80E29" w:rsidRDefault="000F0D00" w:rsidP="000F0D00">
                  <w:pPr>
                    <w:pStyle w:val="af1"/>
                  </w:pPr>
                  <w:r w:rsidRPr="00C80E29">
                    <w:rPr>
                      <w:rFonts w:eastAsia="Times New Roman"/>
                    </w:rPr>
                    <w:t>аспекта</w:t>
                  </w:r>
                </w:p>
              </w:tc>
              <w:tc>
                <w:tcPr>
                  <w:tcW w:w="741" w:type="dxa"/>
                  <w:gridSpan w:val="2"/>
                  <w:tcBorders>
                    <w:right w:val="single" w:sz="8" w:space="0" w:color="auto"/>
                  </w:tcBorders>
                  <w:vAlign w:val="bottom"/>
                </w:tcPr>
                <w:p w:rsidR="000F0D00" w:rsidRPr="00C80E29" w:rsidRDefault="000F0D00" w:rsidP="000F0D00">
                  <w:pPr>
                    <w:pStyle w:val="af1"/>
                  </w:pPr>
                  <w:r w:rsidRPr="00C80E29">
                    <w:rPr>
                      <w:rFonts w:eastAsia="Times New Roman"/>
                    </w:rPr>
                    <w:t>при</w:t>
                  </w:r>
                </w:p>
              </w:tc>
            </w:tr>
            <w:tr w:rsidR="000F0D00" w:rsidRPr="00C80E29" w:rsidTr="000F0D00">
              <w:trPr>
                <w:trHeight w:val="274"/>
              </w:trPr>
              <w:tc>
                <w:tcPr>
                  <w:tcW w:w="3220" w:type="dxa"/>
                  <w:gridSpan w:val="18"/>
                  <w:vAlign w:val="bottom"/>
                </w:tcPr>
                <w:p w:rsidR="000F0D00" w:rsidRPr="00C80E29" w:rsidRDefault="000F0D00" w:rsidP="000F0D00">
                  <w:pPr>
                    <w:pStyle w:val="af1"/>
                  </w:pPr>
                  <w:r w:rsidRPr="00C80E29">
                    <w:rPr>
                      <w:rFonts w:eastAsia="Times New Roman"/>
                      <w:w w:val="99"/>
                    </w:rPr>
                    <w:t>мониторинговых исследований</w:t>
                  </w:r>
                </w:p>
              </w:tc>
              <w:tc>
                <w:tcPr>
                  <w:tcW w:w="1120" w:type="dxa"/>
                  <w:gridSpan w:val="4"/>
                  <w:vAlign w:val="bottom"/>
                </w:tcPr>
                <w:p w:rsidR="000F0D00" w:rsidRPr="00C80E29" w:rsidRDefault="000F0D00" w:rsidP="000F0D00">
                  <w:pPr>
                    <w:pStyle w:val="af1"/>
                  </w:pPr>
                </w:p>
              </w:tc>
              <w:tc>
                <w:tcPr>
                  <w:tcW w:w="100" w:type="dxa"/>
                  <w:gridSpan w:val="3"/>
                  <w:vAlign w:val="bottom"/>
                </w:tcPr>
                <w:p w:rsidR="000F0D00" w:rsidRPr="00C80E29" w:rsidRDefault="000F0D00" w:rsidP="000F0D00">
                  <w:pPr>
                    <w:pStyle w:val="af1"/>
                  </w:pPr>
                </w:p>
              </w:tc>
              <w:tc>
                <w:tcPr>
                  <w:tcW w:w="400" w:type="dxa"/>
                  <w:gridSpan w:val="5"/>
                  <w:vAlign w:val="bottom"/>
                </w:tcPr>
                <w:p w:rsidR="000F0D00" w:rsidRPr="00C80E29" w:rsidRDefault="000F0D00" w:rsidP="000F0D00">
                  <w:pPr>
                    <w:pStyle w:val="af1"/>
                  </w:pPr>
                </w:p>
              </w:tc>
              <w:tc>
                <w:tcPr>
                  <w:tcW w:w="140" w:type="dxa"/>
                  <w:gridSpan w:val="3"/>
                  <w:vAlign w:val="bottom"/>
                </w:tcPr>
                <w:p w:rsidR="000F0D00" w:rsidRPr="00C80E29" w:rsidRDefault="000F0D00" w:rsidP="000F0D00">
                  <w:pPr>
                    <w:pStyle w:val="af1"/>
                  </w:pPr>
                </w:p>
              </w:tc>
              <w:tc>
                <w:tcPr>
                  <w:tcW w:w="700" w:type="dxa"/>
                  <w:gridSpan w:val="3"/>
                  <w:tcBorders>
                    <w:right w:val="single" w:sz="8" w:space="0" w:color="auto"/>
                  </w:tcBorders>
                  <w:vAlign w:val="bottom"/>
                </w:tcPr>
                <w:p w:rsidR="000F0D00" w:rsidRPr="00C80E29" w:rsidRDefault="000F0D00" w:rsidP="000F0D00">
                  <w:pPr>
                    <w:pStyle w:val="af1"/>
                  </w:pPr>
                </w:p>
              </w:tc>
              <w:tc>
                <w:tcPr>
                  <w:tcW w:w="1440" w:type="dxa"/>
                  <w:gridSpan w:val="6"/>
                  <w:vAlign w:val="bottom"/>
                </w:tcPr>
                <w:p w:rsidR="000F0D00" w:rsidRPr="00C80E29" w:rsidRDefault="000F0D00" w:rsidP="000F0D00">
                  <w:pPr>
                    <w:pStyle w:val="af1"/>
                  </w:pPr>
                  <w:r w:rsidRPr="00C80E29">
                    <w:rPr>
                      <w:rFonts w:eastAsia="Times New Roman"/>
                    </w:rPr>
                    <w:t>аттестации</w:t>
                  </w:r>
                </w:p>
              </w:tc>
              <w:tc>
                <w:tcPr>
                  <w:tcW w:w="640" w:type="dxa"/>
                  <w:gridSpan w:val="3"/>
                  <w:vAlign w:val="bottom"/>
                </w:tcPr>
                <w:p w:rsidR="000F0D00" w:rsidRPr="00C80E29" w:rsidRDefault="000F0D00" w:rsidP="000F0D00">
                  <w:pPr>
                    <w:pStyle w:val="af1"/>
                  </w:pPr>
                </w:p>
              </w:tc>
              <w:tc>
                <w:tcPr>
                  <w:tcW w:w="2046" w:type="dxa"/>
                  <w:gridSpan w:val="8"/>
                  <w:tcBorders>
                    <w:right w:val="single" w:sz="8" w:space="0" w:color="auto"/>
                  </w:tcBorders>
                  <w:vAlign w:val="bottom"/>
                </w:tcPr>
                <w:p w:rsidR="000F0D00" w:rsidRPr="00C80E29" w:rsidRDefault="000F0D00" w:rsidP="000F0D00">
                  <w:pPr>
                    <w:pStyle w:val="af1"/>
                  </w:pPr>
                  <w:r w:rsidRPr="00C80E29">
                    <w:rPr>
                      <w:rFonts w:eastAsia="Times New Roman"/>
                    </w:rPr>
                    <w:t>педагогических</w:t>
                  </w:r>
                </w:p>
              </w:tc>
            </w:tr>
            <w:tr w:rsidR="000F0D00" w:rsidRPr="00C80E29" w:rsidTr="000F0D00">
              <w:trPr>
                <w:gridAfter w:val="1"/>
                <w:wAfter w:w="26" w:type="dxa"/>
                <w:trHeight w:val="279"/>
              </w:trPr>
              <w:tc>
                <w:tcPr>
                  <w:tcW w:w="419" w:type="dxa"/>
                  <w:tcBorders>
                    <w:left w:val="single" w:sz="8" w:space="0" w:color="auto"/>
                  </w:tcBorders>
                  <w:vAlign w:val="bottom"/>
                </w:tcPr>
                <w:p w:rsidR="000F0D00" w:rsidRPr="00C80E29" w:rsidRDefault="000F0D00" w:rsidP="000F0D00">
                  <w:pPr>
                    <w:pStyle w:val="af1"/>
                  </w:pPr>
                  <w:r w:rsidRPr="00C80E29">
                    <w:rPr>
                      <w:rFonts w:eastAsia="Times New Roman"/>
                    </w:rPr>
                    <w:t>3.</w:t>
                  </w:r>
                </w:p>
              </w:tc>
              <w:tc>
                <w:tcPr>
                  <w:tcW w:w="2480" w:type="dxa"/>
                  <w:gridSpan w:val="16"/>
                  <w:vAlign w:val="bottom"/>
                </w:tcPr>
                <w:p w:rsidR="000F0D00" w:rsidRPr="00C80E29" w:rsidRDefault="000F0D00" w:rsidP="000F0D00">
                  <w:pPr>
                    <w:pStyle w:val="af1"/>
                  </w:pPr>
                  <w:r w:rsidRPr="00C80E29">
                    <w:rPr>
                      <w:rFonts w:eastAsia="Times New Roman"/>
                    </w:rPr>
                    <w:t>Отчет  руководителей</w:t>
                  </w:r>
                </w:p>
              </w:tc>
              <w:tc>
                <w:tcPr>
                  <w:tcW w:w="2900" w:type="dxa"/>
                  <w:gridSpan w:val="22"/>
                  <w:tcBorders>
                    <w:right w:val="single" w:sz="8" w:space="0" w:color="auto"/>
                  </w:tcBorders>
                  <w:vAlign w:val="bottom"/>
                </w:tcPr>
                <w:p w:rsidR="000F0D00" w:rsidRPr="00C80E29" w:rsidRDefault="000F0D00" w:rsidP="000F0D00">
                  <w:pPr>
                    <w:pStyle w:val="af1"/>
                  </w:pPr>
                  <w:r w:rsidRPr="00C80E29">
                    <w:rPr>
                      <w:rFonts w:eastAsia="Times New Roman"/>
                    </w:rPr>
                    <w:t>школьных  методических</w:t>
                  </w:r>
                </w:p>
              </w:tc>
              <w:tc>
                <w:tcPr>
                  <w:tcW w:w="3981" w:type="dxa"/>
                  <w:gridSpan w:val="13"/>
                  <w:tcBorders>
                    <w:right w:val="single" w:sz="8" w:space="0" w:color="auto"/>
                  </w:tcBorders>
                  <w:vAlign w:val="bottom"/>
                </w:tcPr>
                <w:p w:rsidR="000F0D00" w:rsidRPr="00C80E29" w:rsidRDefault="000F0D00" w:rsidP="000F0D00">
                  <w:pPr>
                    <w:pStyle w:val="af1"/>
                  </w:pPr>
                  <w:r w:rsidRPr="00C80E29">
                    <w:rPr>
                      <w:rFonts w:eastAsia="Times New Roman"/>
                    </w:rPr>
                    <w:t>работников  в  2019-2020  учебном</w:t>
                  </w:r>
                </w:p>
              </w:tc>
            </w:tr>
            <w:tr w:rsidR="000F0D00" w:rsidRPr="00C80E29" w:rsidTr="000F0D00">
              <w:trPr>
                <w:trHeight w:val="274"/>
              </w:trPr>
              <w:tc>
                <w:tcPr>
                  <w:tcW w:w="1500" w:type="dxa"/>
                  <w:gridSpan w:val="6"/>
                  <w:vAlign w:val="bottom"/>
                </w:tcPr>
                <w:p w:rsidR="000F0D00" w:rsidRPr="00C80E29" w:rsidRDefault="000F0D00" w:rsidP="000F0D00">
                  <w:pPr>
                    <w:pStyle w:val="af1"/>
                  </w:pPr>
                  <w:r w:rsidRPr="00C80E29">
                    <w:rPr>
                      <w:rFonts w:eastAsia="Times New Roman"/>
                    </w:rPr>
                    <w:t>объединений</w:t>
                  </w:r>
                </w:p>
              </w:tc>
              <w:tc>
                <w:tcPr>
                  <w:tcW w:w="1080" w:type="dxa"/>
                  <w:gridSpan w:val="5"/>
                  <w:vAlign w:val="bottom"/>
                </w:tcPr>
                <w:p w:rsidR="000F0D00" w:rsidRPr="00C80E29" w:rsidRDefault="000F0D00" w:rsidP="000F0D00">
                  <w:pPr>
                    <w:pStyle w:val="af1"/>
                  </w:pPr>
                  <w:r w:rsidRPr="00C80E29">
                    <w:rPr>
                      <w:rFonts w:eastAsia="Times New Roman"/>
                    </w:rPr>
                    <w:t>учителей,</w:t>
                  </w:r>
                </w:p>
              </w:tc>
              <w:tc>
                <w:tcPr>
                  <w:tcW w:w="200" w:type="dxa"/>
                  <w:gridSpan w:val="3"/>
                  <w:vAlign w:val="bottom"/>
                </w:tcPr>
                <w:p w:rsidR="000F0D00" w:rsidRPr="00C80E29" w:rsidRDefault="000F0D00" w:rsidP="000F0D00">
                  <w:pPr>
                    <w:pStyle w:val="af1"/>
                  </w:pPr>
                </w:p>
              </w:tc>
              <w:tc>
                <w:tcPr>
                  <w:tcW w:w="1560" w:type="dxa"/>
                  <w:gridSpan w:val="8"/>
                  <w:vAlign w:val="bottom"/>
                </w:tcPr>
                <w:p w:rsidR="000F0D00" w:rsidRPr="00C80E29" w:rsidRDefault="000F0D00" w:rsidP="000F0D00">
                  <w:pPr>
                    <w:pStyle w:val="af1"/>
                  </w:pPr>
                  <w:r w:rsidRPr="00C80E29">
                    <w:rPr>
                      <w:rFonts w:eastAsia="Times New Roman"/>
                      <w:w w:val="98"/>
                    </w:rPr>
                    <w:t>руководителя</w:t>
                  </w:r>
                </w:p>
              </w:tc>
              <w:tc>
                <w:tcPr>
                  <w:tcW w:w="1340" w:type="dxa"/>
                  <w:gridSpan w:val="14"/>
                  <w:tcBorders>
                    <w:right w:val="single" w:sz="8" w:space="0" w:color="auto"/>
                  </w:tcBorders>
                  <w:vAlign w:val="bottom"/>
                </w:tcPr>
                <w:p w:rsidR="000F0D00" w:rsidRPr="00C80E29" w:rsidRDefault="000F0D00" w:rsidP="000F0D00">
                  <w:pPr>
                    <w:pStyle w:val="af1"/>
                  </w:pPr>
                  <w:r w:rsidRPr="00C80E29">
                    <w:rPr>
                      <w:rFonts w:eastAsia="Times New Roman"/>
                    </w:rPr>
                    <w:t>творческой</w:t>
                  </w:r>
                </w:p>
              </w:tc>
              <w:tc>
                <w:tcPr>
                  <w:tcW w:w="1440" w:type="dxa"/>
                  <w:gridSpan w:val="6"/>
                  <w:vAlign w:val="bottom"/>
                </w:tcPr>
                <w:p w:rsidR="000F0D00" w:rsidRPr="00C80E29" w:rsidRDefault="000F0D00" w:rsidP="000F0D00">
                  <w:pPr>
                    <w:pStyle w:val="af1"/>
                  </w:pPr>
                  <w:r w:rsidRPr="00C80E29">
                    <w:rPr>
                      <w:rFonts w:eastAsia="Times New Roman"/>
                    </w:rPr>
                    <w:t>году.</w:t>
                  </w:r>
                </w:p>
              </w:tc>
              <w:tc>
                <w:tcPr>
                  <w:tcW w:w="640" w:type="dxa"/>
                  <w:gridSpan w:val="3"/>
                  <w:vAlign w:val="bottom"/>
                </w:tcPr>
                <w:p w:rsidR="000F0D00" w:rsidRPr="00C80E29" w:rsidRDefault="000F0D00" w:rsidP="000F0D00">
                  <w:pPr>
                    <w:pStyle w:val="af1"/>
                  </w:pPr>
                </w:p>
              </w:tc>
              <w:tc>
                <w:tcPr>
                  <w:tcW w:w="1160" w:type="dxa"/>
                  <w:gridSpan w:val="3"/>
                  <w:vAlign w:val="bottom"/>
                </w:tcPr>
                <w:p w:rsidR="000F0D00" w:rsidRPr="00C80E29" w:rsidRDefault="000F0D00" w:rsidP="000F0D00">
                  <w:pPr>
                    <w:pStyle w:val="af1"/>
                  </w:pPr>
                </w:p>
              </w:tc>
              <w:tc>
                <w:tcPr>
                  <w:tcW w:w="886" w:type="dxa"/>
                  <w:gridSpan w:val="5"/>
                  <w:tcBorders>
                    <w:right w:val="single" w:sz="8" w:space="0" w:color="auto"/>
                  </w:tcBorders>
                  <w:vAlign w:val="bottom"/>
                </w:tcPr>
                <w:p w:rsidR="000F0D00" w:rsidRPr="00C80E29" w:rsidRDefault="000F0D00" w:rsidP="000F0D00">
                  <w:pPr>
                    <w:pStyle w:val="af1"/>
                  </w:pPr>
                </w:p>
              </w:tc>
            </w:tr>
            <w:tr w:rsidR="000F0D00" w:rsidRPr="00C80E29" w:rsidTr="000F0D00">
              <w:trPr>
                <w:trHeight w:val="278"/>
              </w:trPr>
              <w:tc>
                <w:tcPr>
                  <w:tcW w:w="1199" w:type="dxa"/>
                  <w:gridSpan w:val="2"/>
                  <w:vAlign w:val="bottom"/>
                </w:tcPr>
                <w:p w:rsidR="000F0D00" w:rsidRPr="00C80E29" w:rsidRDefault="000F0D00" w:rsidP="000F0D00">
                  <w:pPr>
                    <w:pStyle w:val="af1"/>
                  </w:pPr>
                  <w:r w:rsidRPr="00C80E29">
                    <w:rPr>
                      <w:rFonts w:eastAsia="Times New Roman"/>
                    </w:rPr>
                    <w:t>группы</w:t>
                  </w:r>
                </w:p>
              </w:tc>
              <w:tc>
                <w:tcPr>
                  <w:tcW w:w="1381" w:type="dxa"/>
                  <w:gridSpan w:val="9"/>
                  <w:vAlign w:val="bottom"/>
                </w:tcPr>
                <w:p w:rsidR="000F0D00" w:rsidRPr="00C80E29" w:rsidRDefault="000F0D00" w:rsidP="000F0D00">
                  <w:pPr>
                    <w:pStyle w:val="af1"/>
                  </w:pPr>
                  <w:r w:rsidRPr="00C80E29">
                    <w:rPr>
                      <w:rFonts w:eastAsia="Times New Roman"/>
                    </w:rPr>
                    <w:t>учителей</w:t>
                  </w:r>
                </w:p>
              </w:tc>
              <w:tc>
                <w:tcPr>
                  <w:tcW w:w="1760" w:type="dxa"/>
                  <w:gridSpan w:val="11"/>
                  <w:vAlign w:val="bottom"/>
                </w:tcPr>
                <w:p w:rsidR="000F0D00" w:rsidRPr="00C80E29" w:rsidRDefault="000F0D00" w:rsidP="000F0D00">
                  <w:pPr>
                    <w:pStyle w:val="af1"/>
                  </w:pPr>
                  <w:r w:rsidRPr="00C80E29">
                    <w:rPr>
                      <w:rFonts w:eastAsia="Times New Roman"/>
                      <w:w w:val="99"/>
                    </w:rPr>
                    <w:t>реализующих</w:t>
                  </w:r>
                </w:p>
              </w:tc>
              <w:tc>
                <w:tcPr>
                  <w:tcW w:w="100" w:type="dxa"/>
                  <w:gridSpan w:val="3"/>
                  <w:vAlign w:val="bottom"/>
                </w:tcPr>
                <w:p w:rsidR="000F0D00" w:rsidRPr="00C80E29" w:rsidRDefault="000F0D00" w:rsidP="000F0D00">
                  <w:pPr>
                    <w:pStyle w:val="af1"/>
                  </w:pPr>
                </w:p>
              </w:tc>
              <w:tc>
                <w:tcPr>
                  <w:tcW w:w="1240" w:type="dxa"/>
                  <w:gridSpan w:val="11"/>
                  <w:tcBorders>
                    <w:right w:val="single" w:sz="8" w:space="0" w:color="auto"/>
                  </w:tcBorders>
                  <w:vAlign w:val="bottom"/>
                </w:tcPr>
                <w:p w:rsidR="000F0D00" w:rsidRPr="00C80E29" w:rsidRDefault="000F0D00" w:rsidP="000F0D00">
                  <w:pPr>
                    <w:pStyle w:val="af1"/>
                  </w:pPr>
                  <w:r w:rsidRPr="00C80E29">
                    <w:rPr>
                      <w:rFonts w:eastAsia="Times New Roman"/>
                      <w:w w:val="98"/>
                    </w:rPr>
                    <w:t>программу</w:t>
                  </w:r>
                </w:p>
              </w:tc>
              <w:tc>
                <w:tcPr>
                  <w:tcW w:w="3240" w:type="dxa"/>
                  <w:gridSpan w:val="12"/>
                  <w:vAlign w:val="bottom"/>
                </w:tcPr>
                <w:p w:rsidR="000F0D00" w:rsidRPr="00C80E29" w:rsidRDefault="000F0D00" w:rsidP="000F0D00">
                  <w:pPr>
                    <w:pStyle w:val="af1"/>
                  </w:pPr>
                  <w:r w:rsidRPr="00C80E29">
                    <w:rPr>
                      <w:rFonts w:eastAsia="Times New Roman"/>
                    </w:rPr>
                    <w:t>3.Практико-ориентированный</w:t>
                  </w:r>
                </w:p>
              </w:tc>
              <w:tc>
                <w:tcPr>
                  <w:tcW w:w="886" w:type="dxa"/>
                  <w:gridSpan w:val="5"/>
                  <w:tcBorders>
                    <w:right w:val="single" w:sz="8" w:space="0" w:color="auto"/>
                  </w:tcBorders>
                  <w:vAlign w:val="bottom"/>
                </w:tcPr>
                <w:p w:rsidR="000F0D00" w:rsidRPr="00C80E29" w:rsidRDefault="000F0D00" w:rsidP="000F0D00">
                  <w:pPr>
                    <w:pStyle w:val="af1"/>
                  </w:pPr>
                </w:p>
              </w:tc>
            </w:tr>
            <w:tr w:rsidR="000F0D00" w:rsidRPr="00C80E29" w:rsidTr="000F0D00">
              <w:trPr>
                <w:trHeight w:val="274"/>
              </w:trPr>
              <w:tc>
                <w:tcPr>
                  <w:tcW w:w="5680" w:type="dxa"/>
                  <w:gridSpan w:val="36"/>
                  <w:tcBorders>
                    <w:right w:val="single" w:sz="8" w:space="0" w:color="auto"/>
                  </w:tcBorders>
                  <w:vAlign w:val="bottom"/>
                </w:tcPr>
                <w:p w:rsidR="000F0D00" w:rsidRPr="00C80E29" w:rsidRDefault="000F0D00" w:rsidP="000F0D00">
                  <w:pPr>
                    <w:pStyle w:val="af1"/>
                  </w:pPr>
                  <w:r w:rsidRPr="00C80E29">
                    <w:rPr>
                      <w:rFonts w:eastAsia="Times New Roman"/>
                    </w:rPr>
                    <w:t>«Одаренные   дети»   о   результатах   школьного   и</w:t>
                  </w:r>
                </w:p>
              </w:tc>
              <w:tc>
                <w:tcPr>
                  <w:tcW w:w="1440" w:type="dxa"/>
                  <w:gridSpan w:val="6"/>
                  <w:vAlign w:val="bottom"/>
                </w:tcPr>
                <w:p w:rsidR="000F0D00" w:rsidRPr="00C80E29" w:rsidRDefault="000F0D00" w:rsidP="000F0D00">
                  <w:pPr>
                    <w:pStyle w:val="af1"/>
                  </w:pPr>
                  <w:r w:rsidRPr="00C80E29">
                    <w:rPr>
                      <w:rFonts w:eastAsia="Times New Roman"/>
                    </w:rPr>
                    <w:t>семинар</w:t>
                  </w:r>
                </w:p>
              </w:tc>
              <w:tc>
                <w:tcPr>
                  <w:tcW w:w="2686" w:type="dxa"/>
                  <w:gridSpan w:val="11"/>
                  <w:tcBorders>
                    <w:right w:val="single" w:sz="8" w:space="0" w:color="auto"/>
                  </w:tcBorders>
                  <w:vAlign w:val="bottom"/>
                </w:tcPr>
                <w:p w:rsidR="000F0D00" w:rsidRPr="00C80E29" w:rsidRDefault="000F0D00" w:rsidP="000F0D00">
                  <w:pPr>
                    <w:pStyle w:val="af1"/>
                  </w:pPr>
                  <w:r w:rsidRPr="00C80E29">
                    <w:rPr>
                      <w:rFonts w:eastAsia="Times New Roman"/>
                    </w:rPr>
                    <w:t>«Психологический</w:t>
                  </w:r>
                </w:p>
              </w:tc>
            </w:tr>
            <w:tr w:rsidR="000F0D00" w:rsidRPr="00C80E29" w:rsidTr="000F0D00">
              <w:trPr>
                <w:trHeight w:val="278"/>
              </w:trPr>
              <w:tc>
                <w:tcPr>
                  <w:tcW w:w="1840" w:type="dxa"/>
                  <w:gridSpan w:val="9"/>
                  <w:vAlign w:val="bottom"/>
                </w:tcPr>
                <w:p w:rsidR="000F0D00" w:rsidRPr="00C80E29" w:rsidRDefault="000F0D00" w:rsidP="000F0D00">
                  <w:pPr>
                    <w:pStyle w:val="af1"/>
                  </w:pPr>
                  <w:r w:rsidRPr="00C80E29">
                    <w:rPr>
                      <w:rFonts w:eastAsia="Times New Roman"/>
                    </w:rPr>
                    <w:t>муниципального</w:t>
                  </w:r>
                </w:p>
              </w:tc>
              <w:tc>
                <w:tcPr>
                  <w:tcW w:w="740" w:type="dxa"/>
                  <w:gridSpan w:val="2"/>
                  <w:vAlign w:val="bottom"/>
                </w:tcPr>
                <w:p w:rsidR="000F0D00" w:rsidRPr="00C80E29" w:rsidRDefault="000F0D00" w:rsidP="000F0D00">
                  <w:pPr>
                    <w:pStyle w:val="af1"/>
                  </w:pPr>
                  <w:r w:rsidRPr="00C80E29">
                    <w:rPr>
                      <w:rFonts w:eastAsia="Times New Roman"/>
                    </w:rPr>
                    <w:t>этапа</w:t>
                  </w:r>
                </w:p>
              </w:tc>
              <w:tc>
                <w:tcPr>
                  <w:tcW w:w="1760" w:type="dxa"/>
                  <w:gridSpan w:val="11"/>
                  <w:vAlign w:val="bottom"/>
                </w:tcPr>
                <w:p w:rsidR="000F0D00" w:rsidRPr="00C80E29" w:rsidRDefault="000F0D00" w:rsidP="000F0D00">
                  <w:pPr>
                    <w:pStyle w:val="af1"/>
                  </w:pPr>
                  <w:r w:rsidRPr="00C80E29">
                    <w:rPr>
                      <w:rFonts w:eastAsia="Times New Roman"/>
                    </w:rPr>
                    <w:t>всероссийской</w:t>
                  </w:r>
                </w:p>
              </w:tc>
              <w:tc>
                <w:tcPr>
                  <w:tcW w:w="1340" w:type="dxa"/>
                  <w:gridSpan w:val="14"/>
                  <w:tcBorders>
                    <w:right w:val="single" w:sz="8" w:space="0" w:color="auto"/>
                  </w:tcBorders>
                  <w:vAlign w:val="bottom"/>
                </w:tcPr>
                <w:p w:rsidR="000F0D00" w:rsidRPr="00C80E29" w:rsidRDefault="000F0D00" w:rsidP="000F0D00">
                  <w:pPr>
                    <w:pStyle w:val="af1"/>
                  </w:pPr>
                  <w:r w:rsidRPr="00C80E29">
                    <w:rPr>
                      <w:rFonts w:eastAsia="Times New Roman"/>
                    </w:rPr>
                    <w:t>олимпиады</w:t>
                  </w:r>
                </w:p>
              </w:tc>
              <w:tc>
                <w:tcPr>
                  <w:tcW w:w="4126" w:type="dxa"/>
                  <w:gridSpan w:val="17"/>
                  <w:tcBorders>
                    <w:right w:val="single" w:sz="8" w:space="0" w:color="auto"/>
                  </w:tcBorders>
                  <w:vAlign w:val="bottom"/>
                </w:tcPr>
                <w:p w:rsidR="000F0D00" w:rsidRPr="00C80E29" w:rsidRDefault="000F0D00" w:rsidP="000F0D00">
                  <w:pPr>
                    <w:pStyle w:val="af1"/>
                  </w:pPr>
                  <w:r w:rsidRPr="00C80E29">
                    <w:rPr>
                      <w:rFonts w:eastAsia="Times New Roman"/>
                    </w:rPr>
                    <w:t>контроль   на   уроке   как   фактор</w:t>
                  </w:r>
                </w:p>
              </w:tc>
            </w:tr>
            <w:tr w:rsidR="000F0D00" w:rsidRPr="00C80E29" w:rsidTr="000F0D00">
              <w:trPr>
                <w:trHeight w:val="274"/>
              </w:trPr>
              <w:tc>
                <w:tcPr>
                  <w:tcW w:w="1500" w:type="dxa"/>
                  <w:gridSpan w:val="6"/>
                  <w:vAlign w:val="bottom"/>
                </w:tcPr>
                <w:p w:rsidR="000F0D00" w:rsidRPr="00C80E29" w:rsidRDefault="000F0D00" w:rsidP="000F0D00">
                  <w:pPr>
                    <w:pStyle w:val="af1"/>
                  </w:pPr>
                  <w:r w:rsidRPr="00C80E29">
                    <w:rPr>
                      <w:rFonts w:eastAsia="Times New Roman"/>
                    </w:rPr>
                    <w:t>школьников.</w:t>
                  </w:r>
                </w:p>
              </w:tc>
              <w:tc>
                <w:tcPr>
                  <w:tcW w:w="340" w:type="dxa"/>
                  <w:gridSpan w:val="3"/>
                  <w:vAlign w:val="bottom"/>
                </w:tcPr>
                <w:p w:rsidR="000F0D00" w:rsidRPr="00C80E29" w:rsidRDefault="000F0D00" w:rsidP="000F0D00">
                  <w:pPr>
                    <w:pStyle w:val="af1"/>
                  </w:pPr>
                </w:p>
              </w:tc>
              <w:tc>
                <w:tcPr>
                  <w:tcW w:w="740" w:type="dxa"/>
                  <w:gridSpan w:val="2"/>
                  <w:vAlign w:val="bottom"/>
                </w:tcPr>
                <w:p w:rsidR="000F0D00" w:rsidRPr="00C80E29" w:rsidRDefault="000F0D00" w:rsidP="000F0D00">
                  <w:pPr>
                    <w:pStyle w:val="af1"/>
                  </w:pPr>
                </w:p>
              </w:tc>
              <w:tc>
                <w:tcPr>
                  <w:tcW w:w="200" w:type="dxa"/>
                  <w:gridSpan w:val="3"/>
                  <w:vAlign w:val="bottom"/>
                </w:tcPr>
                <w:p w:rsidR="000F0D00" w:rsidRPr="00C80E29" w:rsidRDefault="000F0D00" w:rsidP="000F0D00">
                  <w:pPr>
                    <w:pStyle w:val="af1"/>
                  </w:pPr>
                </w:p>
              </w:tc>
              <w:tc>
                <w:tcPr>
                  <w:tcW w:w="440" w:type="dxa"/>
                  <w:gridSpan w:val="4"/>
                  <w:vAlign w:val="bottom"/>
                </w:tcPr>
                <w:p w:rsidR="000F0D00" w:rsidRPr="00C80E29" w:rsidRDefault="000F0D00" w:rsidP="000F0D00">
                  <w:pPr>
                    <w:pStyle w:val="af1"/>
                  </w:pPr>
                </w:p>
              </w:tc>
              <w:tc>
                <w:tcPr>
                  <w:tcW w:w="1120" w:type="dxa"/>
                  <w:gridSpan w:val="4"/>
                  <w:vAlign w:val="bottom"/>
                </w:tcPr>
                <w:p w:rsidR="000F0D00" w:rsidRPr="00C80E29" w:rsidRDefault="000F0D00" w:rsidP="000F0D00">
                  <w:pPr>
                    <w:pStyle w:val="af1"/>
                  </w:pPr>
                </w:p>
              </w:tc>
              <w:tc>
                <w:tcPr>
                  <w:tcW w:w="100" w:type="dxa"/>
                  <w:gridSpan w:val="3"/>
                  <w:vAlign w:val="bottom"/>
                </w:tcPr>
                <w:p w:rsidR="000F0D00" w:rsidRPr="00C80E29" w:rsidRDefault="000F0D00" w:rsidP="000F0D00">
                  <w:pPr>
                    <w:pStyle w:val="af1"/>
                  </w:pPr>
                </w:p>
              </w:tc>
              <w:tc>
                <w:tcPr>
                  <w:tcW w:w="400" w:type="dxa"/>
                  <w:gridSpan w:val="5"/>
                  <w:vAlign w:val="bottom"/>
                </w:tcPr>
                <w:p w:rsidR="000F0D00" w:rsidRPr="00C80E29" w:rsidRDefault="000F0D00" w:rsidP="000F0D00">
                  <w:pPr>
                    <w:pStyle w:val="af1"/>
                  </w:pPr>
                </w:p>
              </w:tc>
              <w:tc>
                <w:tcPr>
                  <w:tcW w:w="140" w:type="dxa"/>
                  <w:gridSpan w:val="3"/>
                  <w:vAlign w:val="bottom"/>
                </w:tcPr>
                <w:p w:rsidR="000F0D00" w:rsidRPr="00C80E29" w:rsidRDefault="000F0D00" w:rsidP="000F0D00">
                  <w:pPr>
                    <w:pStyle w:val="af1"/>
                  </w:pPr>
                </w:p>
              </w:tc>
              <w:tc>
                <w:tcPr>
                  <w:tcW w:w="700" w:type="dxa"/>
                  <w:gridSpan w:val="3"/>
                  <w:tcBorders>
                    <w:right w:val="single" w:sz="8" w:space="0" w:color="auto"/>
                  </w:tcBorders>
                  <w:vAlign w:val="bottom"/>
                </w:tcPr>
                <w:p w:rsidR="000F0D00" w:rsidRPr="00C80E29" w:rsidRDefault="000F0D00" w:rsidP="000F0D00">
                  <w:pPr>
                    <w:pStyle w:val="af1"/>
                  </w:pPr>
                </w:p>
              </w:tc>
              <w:tc>
                <w:tcPr>
                  <w:tcW w:w="1440" w:type="dxa"/>
                  <w:gridSpan w:val="6"/>
                  <w:vAlign w:val="bottom"/>
                </w:tcPr>
                <w:p w:rsidR="000F0D00" w:rsidRPr="00C80E29" w:rsidRDefault="000F0D00" w:rsidP="000F0D00">
                  <w:pPr>
                    <w:pStyle w:val="af1"/>
                  </w:pPr>
                  <w:r w:rsidRPr="00C80E29">
                    <w:rPr>
                      <w:rFonts w:eastAsia="Times New Roman"/>
                    </w:rPr>
                    <w:t>успешной</w:t>
                  </w:r>
                </w:p>
              </w:tc>
              <w:tc>
                <w:tcPr>
                  <w:tcW w:w="640" w:type="dxa"/>
                  <w:gridSpan w:val="3"/>
                  <w:vAlign w:val="bottom"/>
                </w:tcPr>
                <w:p w:rsidR="000F0D00" w:rsidRPr="00C80E29" w:rsidRDefault="000F0D00" w:rsidP="000F0D00">
                  <w:pPr>
                    <w:pStyle w:val="af1"/>
                  </w:pPr>
                </w:p>
              </w:tc>
              <w:tc>
                <w:tcPr>
                  <w:tcW w:w="2046" w:type="dxa"/>
                  <w:gridSpan w:val="8"/>
                  <w:tcBorders>
                    <w:right w:val="single" w:sz="8" w:space="0" w:color="auto"/>
                  </w:tcBorders>
                  <w:vAlign w:val="bottom"/>
                </w:tcPr>
                <w:p w:rsidR="000F0D00" w:rsidRPr="00C80E29" w:rsidRDefault="000F0D00" w:rsidP="000F0D00">
                  <w:pPr>
                    <w:pStyle w:val="af1"/>
                  </w:pPr>
                  <w:r w:rsidRPr="00C80E29">
                    <w:rPr>
                      <w:rFonts w:eastAsia="Times New Roman"/>
                    </w:rPr>
                    <w:t>самореализации</w:t>
                  </w:r>
                </w:p>
              </w:tc>
            </w:tr>
            <w:tr w:rsidR="000F0D00" w:rsidRPr="00C80E29" w:rsidTr="000F0D00">
              <w:trPr>
                <w:trHeight w:val="279"/>
              </w:trPr>
              <w:tc>
                <w:tcPr>
                  <w:tcW w:w="5680" w:type="dxa"/>
                  <w:gridSpan w:val="36"/>
                  <w:tcBorders>
                    <w:right w:val="single" w:sz="8" w:space="0" w:color="auto"/>
                  </w:tcBorders>
                  <w:vAlign w:val="bottom"/>
                </w:tcPr>
                <w:p w:rsidR="000F0D00" w:rsidRPr="00C80E29" w:rsidRDefault="000F0D00" w:rsidP="000F0D00">
                  <w:pPr>
                    <w:pStyle w:val="af1"/>
                  </w:pPr>
                  <w:r w:rsidRPr="00C80E29">
                    <w:rPr>
                      <w:rFonts w:eastAsia="Times New Roman"/>
                    </w:rPr>
                    <w:t>5.  Утверждение  графика  прохождения  педагогами</w:t>
                  </w:r>
                </w:p>
              </w:tc>
              <w:tc>
                <w:tcPr>
                  <w:tcW w:w="1440" w:type="dxa"/>
                  <w:gridSpan w:val="6"/>
                  <w:vAlign w:val="bottom"/>
                </w:tcPr>
                <w:p w:rsidR="000F0D00" w:rsidRPr="00C80E29" w:rsidRDefault="000F0D00" w:rsidP="000F0D00">
                  <w:pPr>
                    <w:pStyle w:val="af1"/>
                  </w:pPr>
                  <w:r w:rsidRPr="00C80E29">
                    <w:rPr>
                      <w:rFonts w:eastAsia="Times New Roman"/>
                    </w:rPr>
                    <w:t>личности</w:t>
                  </w:r>
                </w:p>
              </w:tc>
              <w:tc>
                <w:tcPr>
                  <w:tcW w:w="640" w:type="dxa"/>
                  <w:gridSpan w:val="3"/>
                  <w:vAlign w:val="bottom"/>
                </w:tcPr>
                <w:p w:rsidR="000F0D00" w:rsidRPr="00C80E29" w:rsidRDefault="000F0D00" w:rsidP="000F0D00">
                  <w:pPr>
                    <w:pStyle w:val="af1"/>
                  </w:pPr>
                </w:p>
              </w:tc>
              <w:tc>
                <w:tcPr>
                  <w:tcW w:w="2046" w:type="dxa"/>
                  <w:gridSpan w:val="8"/>
                  <w:tcBorders>
                    <w:right w:val="single" w:sz="8" w:space="0" w:color="auto"/>
                  </w:tcBorders>
                  <w:vAlign w:val="bottom"/>
                </w:tcPr>
                <w:p w:rsidR="000F0D00" w:rsidRPr="00C80E29" w:rsidRDefault="000F0D00" w:rsidP="000F0D00">
                  <w:pPr>
                    <w:pStyle w:val="af1"/>
                  </w:pPr>
                  <w:r w:rsidRPr="00C80E29">
                    <w:rPr>
                      <w:rFonts w:eastAsia="Times New Roman"/>
                    </w:rPr>
                    <w:t>обучающегося</w:t>
                  </w:r>
                </w:p>
              </w:tc>
            </w:tr>
            <w:tr w:rsidR="000F0D00" w:rsidRPr="00C80E29" w:rsidTr="000F0D00">
              <w:trPr>
                <w:trHeight w:val="280"/>
              </w:trPr>
              <w:tc>
                <w:tcPr>
                  <w:tcW w:w="4340" w:type="dxa"/>
                  <w:gridSpan w:val="22"/>
                  <w:tcBorders>
                    <w:bottom w:val="single" w:sz="8" w:space="0" w:color="auto"/>
                  </w:tcBorders>
                  <w:vAlign w:val="bottom"/>
                </w:tcPr>
                <w:p w:rsidR="000F0D00" w:rsidRPr="00C80E29" w:rsidRDefault="000F0D00" w:rsidP="000F0D00">
                  <w:pPr>
                    <w:pStyle w:val="af1"/>
                  </w:pPr>
                  <w:r w:rsidRPr="00C80E29">
                    <w:rPr>
                      <w:rFonts w:eastAsia="Times New Roman"/>
                    </w:rPr>
                    <w:t>школы курсовой подготовки на 2020 год</w:t>
                  </w:r>
                </w:p>
              </w:tc>
              <w:tc>
                <w:tcPr>
                  <w:tcW w:w="100" w:type="dxa"/>
                  <w:gridSpan w:val="3"/>
                  <w:tcBorders>
                    <w:bottom w:val="single" w:sz="8" w:space="0" w:color="auto"/>
                  </w:tcBorders>
                  <w:vAlign w:val="bottom"/>
                </w:tcPr>
                <w:p w:rsidR="000F0D00" w:rsidRPr="00C80E29" w:rsidRDefault="000F0D00" w:rsidP="000F0D00">
                  <w:pPr>
                    <w:pStyle w:val="af1"/>
                  </w:pPr>
                </w:p>
              </w:tc>
              <w:tc>
                <w:tcPr>
                  <w:tcW w:w="400" w:type="dxa"/>
                  <w:gridSpan w:val="5"/>
                  <w:tcBorders>
                    <w:bottom w:val="single" w:sz="8" w:space="0" w:color="auto"/>
                  </w:tcBorders>
                  <w:vAlign w:val="bottom"/>
                </w:tcPr>
                <w:p w:rsidR="000F0D00" w:rsidRPr="00C80E29" w:rsidRDefault="000F0D00" w:rsidP="000F0D00">
                  <w:pPr>
                    <w:pStyle w:val="af1"/>
                  </w:pPr>
                </w:p>
              </w:tc>
              <w:tc>
                <w:tcPr>
                  <w:tcW w:w="140" w:type="dxa"/>
                  <w:gridSpan w:val="3"/>
                  <w:tcBorders>
                    <w:bottom w:val="single" w:sz="8" w:space="0" w:color="auto"/>
                  </w:tcBorders>
                  <w:vAlign w:val="bottom"/>
                </w:tcPr>
                <w:p w:rsidR="000F0D00" w:rsidRPr="00C80E29" w:rsidRDefault="000F0D00" w:rsidP="000F0D00">
                  <w:pPr>
                    <w:pStyle w:val="af1"/>
                  </w:pPr>
                </w:p>
              </w:tc>
              <w:tc>
                <w:tcPr>
                  <w:tcW w:w="700" w:type="dxa"/>
                  <w:gridSpan w:val="3"/>
                  <w:tcBorders>
                    <w:bottom w:val="single" w:sz="8" w:space="0" w:color="auto"/>
                    <w:right w:val="single" w:sz="8" w:space="0" w:color="auto"/>
                  </w:tcBorders>
                  <w:vAlign w:val="bottom"/>
                </w:tcPr>
                <w:p w:rsidR="000F0D00" w:rsidRPr="00C80E29" w:rsidRDefault="000F0D00" w:rsidP="000F0D00">
                  <w:pPr>
                    <w:pStyle w:val="af1"/>
                  </w:pPr>
                </w:p>
              </w:tc>
              <w:tc>
                <w:tcPr>
                  <w:tcW w:w="1440" w:type="dxa"/>
                  <w:gridSpan w:val="6"/>
                  <w:tcBorders>
                    <w:bottom w:val="single" w:sz="8" w:space="0" w:color="auto"/>
                  </w:tcBorders>
                  <w:vAlign w:val="bottom"/>
                </w:tcPr>
                <w:p w:rsidR="000F0D00" w:rsidRPr="00C80E29" w:rsidRDefault="000F0D00" w:rsidP="000F0D00">
                  <w:pPr>
                    <w:pStyle w:val="af1"/>
                  </w:pPr>
                  <w:r w:rsidRPr="00C80E29">
                    <w:rPr>
                      <w:rFonts w:eastAsia="Times New Roman"/>
                    </w:rPr>
                    <w:t>(20.02.2020)</w:t>
                  </w:r>
                </w:p>
              </w:tc>
              <w:tc>
                <w:tcPr>
                  <w:tcW w:w="640" w:type="dxa"/>
                  <w:gridSpan w:val="3"/>
                  <w:tcBorders>
                    <w:bottom w:val="single" w:sz="8" w:space="0" w:color="auto"/>
                  </w:tcBorders>
                  <w:vAlign w:val="bottom"/>
                </w:tcPr>
                <w:p w:rsidR="000F0D00" w:rsidRPr="00C80E29" w:rsidRDefault="000F0D00" w:rsidP="000F0D00">
                  <w:pPr>
                    <w:pStyle w:val="af1"/>
                  </w:pPr>
                </w:p>
              </w:tc>
              <w:tc>
                <w:tcPr>
                  <w:tcW w:w="1160" w:type="dxa"/>
                  <w:gridSpan w:val="3"/>
                  <w:tcBorders>
                    <w:bottom w:val="single" w:sz="8" w:space="0" w:color="auto"/>
                  </w:tcBorders>
                  <w:vAlign w:val="bottom"/>
                </w:tcPr>
                <w:p w:rsidR="000F0D00" w:rsidRPr="00C80E29" w:rsidRDefault="000F0D00" w:rsidP="000F0D00">
                  <w:pPr>
                    <w:pStyle w:val="af1"/>
                  </w:pPr>
                </w:p>
              </w:tc>
              <w:tc>
                <w:tcPr>
                  <w:tcW w:w="886" w:type="dxa"/>
                  <w:gridSpan w:val="5"/>
                  <w:tcBorders>
                    <w:bottom w:val="single" w:sz="8" w:space="0" w:color="auto"/>
                    <w:right w:val="single" w:sz="8" w:space="0" w:color="auto"/>
                  </w:tcBorders>
                  <w:vAlign w:val="bottom"/>
                </w:tcPr>
                <w:p w:rsidR="000F0D00" w:rsidRPr="00C80E29" w:rsidRDefault="000F0D00" w:rsidP="000F0D00">
                  <w:pPr>
                    <w:pStyle w:val="af1"/>
                  </w:pPr>
                </w:p>
              </w:tc>
            </w:tr>
          </w:tbl>
          <w:p w:rsidR="000B662C" w:rsidRDefault="000B662C" w:rsidP="00DC20C3">
            <w:pPr>
              <w:pStyle w:val="af1"/>
              <w:jc w:val="center"/>
              <w:rPr>
                <w:rFonts w:ascii="Times New Roman" w:hAnsi="Times New Roman" w:cs="Times New Roman"/>
                <w:b/>
                <w:color w:val="943634" w:themeColor="accent2" w:themeShade="BF"/>
                <w:sz w:val="24"/>
                <w:szCs w:val="24"/>
              </w:rPr>
            </w:pPr>
          </w:p>
          <w:p w:rsidR="000F0D00" w:rsidRPr="000F0D00" w:rsidRDefault="000F0D00" w:rsidP="000F0D00">
            <w:pPr>
              <w:spacing w:line="237" w:lineRule="auto"/>
              <w:ind w:left="120" w:right="20" w:firstLine="567"/>
              <w:jc w:val="both"/>
              <w:rPr>
                <w:rFonts w:ascii="Times New Roman" w:hAnsi="Times New Roman" w:cs="Times New Roman"/>
                <w:sz w:val="24"/>
                <w:szCs w:val="24"/>
              </w:rPr>
            </w:pPr>
            <w:r w:rsidRPr="000F0D00">
              <w:rPr>
                <w:rFonts w:ascii="Times New Roman" w:eastAsia="Times New Roman" w:hAnsi="Times New Roman" w:cs="Times New Roman"/>
                <w:sz w:val="24"/>
                <w:szCs w:val="24"/>
              </w:rPr>
              <w:t>Работа методического совета строилась в тесном контакте с методическими объединениями через педагогические советы, «круглые столы», семинары. На заседаниях методического совета подводились итоги работы учителей-предметников по повышению качества обучения и обученности учащихся, работы по предупреждению неуспешности в обучении, работы с учащимися с повышенной учебной мотивацией, обсуждались результаты реализации Индивидуальных образовательных маршрутов (ИОМ).</w:t>
            </w:r>
          </w:p>
          <w:p w:rsidR="000F0D00" w:rsidRPr="000F0D00" w:rsidRDefault="000F0D00" w:rsidP="000F0D00">
            <w:pPr>
              <w:spacing w:line="21" w:lineRule="exact"/>
              <w:rPr>
                <w:rFonts w:ascii="Times New Roman" w:hAnsi="Times New Roman" w:cs="Times New Roman"/>
                <w:sz w:val="24"/>
                <w:szCs w:val="24"/>
              </w:rPr>
            </w:pPr>
          </w:p>
          <w:p w:rsidR="000F0D00" w:rsidRPr="000F0D00" w:rsidRDefault="000F0D00" w:rsidP="000F0D00">
            <w:pPr>
              <w:spacing w:line="237" w:lineRule="auto"/>
              <w:ind w:left="120" w:right="20" w:firstLine="567"/>
              <w:jc w:val="both"/>
              <w:rPr>
                <w:rFonts w:ascii="Times New Roman" w:hAnsi="Times New Roman" w:cs="Times New Roman"/>
                <w:sz w:val="24"/>
                <w:szCs w:val="24"/>
              </w:rPr>
            </w:pPr>
            <w:r w:rsidRPr="000F0D00">
              <w:rPr>
                <w:rFonts w:ascii="Times New Roman" w:eastAsia="Times New Roman" w:hAnsi="Times New Roman" w:cs="Times New Roman"/>
                <w:sz w:val="24"/>
                <w:szCs w:val="24"/>
              </w:rPr>
              <w:t>Состоявшиеся открытые уроки анализировались и рассматривались с точки зрения оптимизации учебного процесса, индивидуально-дифференцированного подхода в обучении, применении здоровьесберегающих технологий и форм организации учебно-воспитательного процесса, инновационных и интерактивных технологий в соответствии с требованиями, предъявляемыми к современному уроку в свете ФГОС начального и общего образования.</w:t>
            </w:r>
          </w:p>
          <w:p w:rsidR="000F0D00" w:rsidRPr="000F0D00" w:rsidRDefault="000F0D00" w:rsidP="000F0D00">
            <w:pPr>
              <w:spacing w:line="15" w:lineRule="exact"/>
              <w:rPr>
                <w:rFonts w:ascii="Times New Roman" w:hAnsi="Times New Roman" w:cs="Times New Roman"/>
                <w:sz w:val="24"/>
                <w:szCs w:val="24"/>
              </w:rPr>
            </w:pPr>
          </w:p>
          <w:p w:rsidR="000F0D00" w:rsidRPr="000F0D00" w:rsidRDefault="000F0D00" w:rsidP="000F0D00">
            <w:pPr>
              <w:spacing w:line="236" w:lineRule="auto"/>
              <w:ind w:left="120" w:right="20" w:firstLine="428"/>
              <w:jc w:val="both"/>
              <w:rPr>
                <w:rFonts w:ascii="Times New Roman" w:hAnsi="Times New Roman" w:cs="Times New Roman"/>
                <w:sz w:val="24"/>
                <w:szCs w:val="24"/>
              </w:rPr>
            </w:pPr>
            <w:r w:rsidRPr="000F0D00">
              <w:rPr>
                <w:rFonts w:ascii="Times New Roman" w:eastAsia="Times New Roman" w:hAnsi="Times New Roman" w:cs="Times New Roman"/>
                <w:sz w:val="24"/>
                <w:szCs w:val="24"/>
              </w:rPr>
              <w:t>Все открытые уроки имели практико-ориентированную направленность. 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0F0D00" w:rsidRPr="000F0D00" w:rsidRDefault="000F0D00" w:rsidP="000F0D00">
            <w:pPr>
              <w:spacing w:line="17" w:lineRule="exact"/>
              <w:rPr>
                <w:rFonts w:ascii="Times New Roman" w:hAnsi="Times New Roman" w:cs="Times New Roman"/>
                <w:sz w:val="24"/>
                <w:szCs w:val="24"/>
              </w:rPr>
            </w:pPr>
          </w:p>
          <w:p w:rsidR="000F0D00" w:rsidRPr="000F0D00" w:rsidRDefault="000F0D00" w:rsidP="000F0D00">
            <w:pPr>
              <w:spacing w:line="233" w:lineRule="auto"/>
              <w:ind w:left="120" w:right="20"/>
              <w:jc w:val="both"/>
              <w:rPr>
                <w:rFonts w:ascii="Times New Roman" w:hAnsi="Times New Roman" w:cs="Times New Roman"/>
                <w:sz w:val="24"/>
                <w:szCs w:val="24"/>
              </w:rPr>
            </w:pPr>
            <w:r w:rsidRPr="000F0D00">
              <w:rPr>
                <w:rFonts w:ascii="Times New Roman" w:eastAsia="Times New Roman" w:hAnsi="Times New Roman" w:cs="Times New Roman"/>
                <w:b/>
                <w:bCs/>
                <w:sz w:val="24"/>
                <w:szCs w:val="24"/>
              </w:rPr>
              <w:t xml:space="preserve">Вывод: </w:t>
            </w:r>
            <w:r w:rsidRPr="000F0D00">
              <w:rPr>
                <w:rFonts w:ascii="Times New Roman" w:eastAsia="Times New Roman" w:hAnsi="Times New Roman" w:cs="Times New Roman"/>
                <w:sz w:val="24"/>
                <w:szCs w:val="24"/>
              </w:rPr>
              <w:t>вся деятельность методического совета способствовала росту педагогического</w:t>
            </w:r>
            <w:r w:rsidRPr="000F0D00">
              <w:rPr>
                <w:rFonts w:ascii="Times New Roman" w:eastAsia="Times New Roman" w:hAnsi="Times New Roman" w:cs="Times New Roman"/>
                <w:b/>
                <w:bCs/>
                <w:sz w:val="24"/>
                <w:szCs w:val="24"/>
              </w:rPr>
              <w:t xml:space="preserve"> </w:t>
            </w:r>
            <w:r w:rsidRPr="000F0D00">
              <w:rPr>
                <w:rFonts w:ascii="Times New Roman" w:eastAsia="Times New Roman" w:hAnsi="Times New Roman" w:cs="Times New Roman"/>
                <w:sz w:val="24"/>
                <w:szCs w:val="24"/>
              </w:rPr>
              <w:t>мастерства учителей, повышению качества образовательного процесса.</w:t>
            </w:r>
          </w:p>
          <w:p w:rsidR="000F0D00" w:rsidRPr="000F0D00" w:rsidRDefault="000F0D00" w:rsidP="000F0D00">
            <w:pPr>
              <w:spacing w:line="9" w:lineRule="exact"/>
              <w:rPr>
                <w:rFonts w:ascii="Times New Roman" w:hAnsi="Times New Roman" w:cs="Times New Roman"/>
                <w:sz w:val="24"/>
                <w:szCs w:val="24"/>
              </w:rPr>
            </w:pPr>
          </w:p>
          <w:p w:rsidR="000F0D00" w:rsidRPr="000F0D00" w:rsidRDefault="000F0D00" w:rsidP="000F0D00">
            <w:pPr>
              <w:spacing w:after="0" w:line="240" w:lineRule="auto"/>
              <w:jc w:val="both"/>
              <w:rPr>
                <w:rFonts w:ascii="Times New Roman" w:hAnsi="Times New Roman" w:cs="Times New Roman"/>
                <w:b/>
                <w:sz w:val="24"/>
                <w:szCs w:val="24"/>
              </w:rPr>
            </w:pPr>
            <w:r w:rsidRPr="000F0D00">
              <w:rPr>
                <w:rFonts w:ascii="Times New Roman" w:eastAsia="Times New Roman" w:hAnsi="Times New Roman" w:cs="Times New Roman"/>
                <w:b/>
                <w:sz w:val="24"/>
                <w:szCs w:val="24"/>
              </w:rPr>
              <w:t>Прогноз:</w:t>
            </w:r>
          </w:p>
          <w:p w:rsidR="000F0D00" w:rsidRPr="000F0D00" w:rsidRDefault="000F0D00" w:rsidP="000F0D00">
            <w:pPr>
              <w:spacing w:after="0" w:line="240" w:lineRule="auto"/>
              <w:jc w:val="both"/>
              <w:rPr>
                <w:rFonts w:ascii="Times New Roman" w:hAnsi="Times New Roman" w:cs="Times New Roman"/>
                <w:sz w:val="24"/>
                <w:szCs w:val="24"/>
              </w:rPr>
            </w:pPr>
          </w:p>
          <w:p w:rsidR="000F0D00" w:rsidRPr="000F0D00" w:rsidRDefault="000F0D00" w:rsidP="000F0D00">
            <w:pPr>
              <w:spacing w:after="0" w:line="240" w:lineRule="auto"/>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-организовать активное участие членов МС в реализации Программы развития, основных образовательных программ, образовательных программ и адаптированных образовательных программ для учащихся с ОВЗ в инновационных и опытно-экспериментальных процессах;</w:t>
            </w:r>
          </w:p>
          <w:p w:rsidR="000F0D00" w:rsidRPr="000F0D00" w:rsidRDefault="000F0D00" w:rsidP="000F0D00">
            <w:pPr>
              <w:spacing w:after="0" w:line="240" w:lineRule="auto"/>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w:t>
            </w:r>
          </w:p>
          <w:p w:rsidR="000F0D00" w:rsidRPr="000F0D00" w:rsidRDefault="000F0D00" w:rsidP="000F0D00">
            <w:pPr>
              <w:spacing w:after="0" w:line="240" w:lineRule="auto"/>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-более четкое планирование и распределение нагрузки между членами методического совета; -вовлечение в работу методического совета новых членов. Применение личностно -ориентированного подхода к распределению нагрузки в рамках методического совета.</w:t>
            </w:r>
          </w:p>
          <w:p w:rsidR="000F0D00" w:rsidRPr="000F0D00" w:rsidRDefault="000F0D00" w:rsidP="000F0D00">
            <w:pPr>
              <w:spacing w:line="282" w:lineRule="exact"/>
              <w:rPr>
                <w:rFonts w:ascii="Times New Roman" w:hAnsi="Times New Roman" w:cs="Times New Roman"/>
                <w:sz w:val="24"/>
                <w:szCs w:val="24"/>
              </w:rPr>
            </w:pPr>
          </w:p>
          <w:p w:rsidR="000F0D00" w:rsidRPr="000F0D00" w:rsidRDefault="000F0D00" w:rsidP="000F0D00">
            <w:pPr>
              <w:ind w:left="3560"/>
              <w:rPr>
                <w:rFonts w:ascii="Times New Roman" w:hAnsi="Times New Roman" w:cs="Times New Roman"/>
                <w:sz w:val="24"/>
                <w:szCs w:val="24"/>
              </w:rPr>
            </w:pPr>
            <w:r w:rsidRPr="000F0D00">
              <w:rPr>
                <w:rFonts w:ascii="Times New Roman" w:eastAsia="Times New Roman" w:hAnsi="Times New Roman" w:cs="Times New Roman"/>
                <w:b/>
                <w:bCs/>
                <w:sz w:val="24"/>
                <w:szCs w:val="24"/>
              </w:rPr>
              <w:t>2. Педагогические советы</w:t>
            </w:r>
          </w:p>
          <w:p w:rsidR="000F0D00" w:rsidRPr="000F0D00" w:rsidRDefault="000F0D00" w:rsidP="000F0D00">
            <w:pPr>
              <w:spacing w:after="0" w:line="240" w:lineRule="auto"/>
              <w:rPr>
                <w:rFonts w:ascii="Times New Roman" w:hAnsi="Times New Roman" w:cs="Times New Roman"/>
              </w:rPr>
            </w:pPr>
            <w:r w:rsidRPr="000F0D00">
              <w:rPr>
                <w:rFonts w:ascii="Times New Roman" w:eastAsia="Times New Roman" w:hAnsi="Times New Roman" w:cs="Times New Roman"/>
              </w:rPr>
              <w:t>Согласно</w:t>
            </w:r>
            <w:r w:rsidRPr="000F0D00">
              <w:rPr>
                <w:rFonts w:ascii="Times New Roman" w:eastAsia="Times New Roman" w:hAnsi="Times New Roman" w:cs="Times New Roman"/>
              </w:rPr>
              <w:tab/>
              <w:t>плана</w:t>
            </w:r>
            <w:r w:rsidRPr="000F0D00">
              <w:rPr>
                <w:rFonts w:ascii="Times New Roman" w:eastAsia="Times New Roman" w:hAnsi="Times New Roman" w:cs="Times New Roman"/>
              </w:rPr>
              <w:tab/>
              <w:t>МР</w:t>
            </w:r>
            <w:r w:rsidRPr="000F0D00">
              <w:rPr>
                <w:rFonts w:ascii="Times New Roman" w:eastAsia="Times New Roman" w:hAnsi="Times New Roman" w:cs="Times New Roman"/>
              </w:rPr>
              <w:tab/>
              <w:t>на</w:t>
            </w:r>
            <w:r w:rsidRPr="000F0D00">
              <w:rPr>
                <w:rFonts w:ascii="Times New Roman" w:hAnsi="Times New Roman" w:cs="Times New Roman"/>
              </w:rPr>
              <w:tab/>
            </w:r>
            <w:r w:rsidRPr="000F0D00">
              <w:rPr>
                <w:rFonts w:ascii="Times New Roman" w:eastAsia="Times New Roman" w:hAnsi="Times New Roman" w:cs="Times New Roman"/>
              </w:rPr>
              <w:t>2019-2020</w:t>
            </w:r>
            <w:r w:rsidRPr="000F0D00">
              <w:rPr>
                <w:rFonts w:ascii="Times New Roman" w:hAnsi="Times New Roman" w:cs="Times New Roman"/>
              </w:rPr>
              <w:tab/>
            </w:r>
            <w:r w:rsidRPr="000F0D00">
              <w:rPr>
                <w:rFonts w:ascii="Times New Roman" w:eastAsia="Times New Roman" w:hAnsi="Times New Roman" w:cs="Times New Roman"/>
              </w:rPr>
              <w:t>учебный</w:t>
            </w:r>
            <w:r w:rsidRPr="000F0D00">
              <w:rPr>
                <w:rFonts w:ascii="Times New Roman" w:eastAsia="Times New Roman" w:hAnsi="Times New Roman" w:cs="Times New Roman"/>
              </w:rPr>
              <w:tab/>
              <w:t>год</w:t>
            </w:r>
            <w:r w:rsidRPr="000F0D00">
              <w:rPr>
                <w:rFonts w:ascii="Times New Roman" w:eastAsia="Times New Roman" w:hAnsi="Times New Roman" w:cs="Times New Roman"/>
              </w:rPr>
              <w:tab/>
              <w:t>были</w:t>
            </w:r>
            <w:r w:rsidRPr="000F0D00">
              <w:rPr>
                <w:rFonts w:ascii="Times New Roman" w:eastAsia="Times New Roman" w:hAnsi="Times New Roman" w:cs="Times New Roman"/>
              </w:rPr>
              <w:tab/>
              <w:t>проведены</w:t>
            </w:r>
            <w:r w:rsidRPr="000F0D00">
              <w:rPr>
                <w:rFonts w:ascii="Times New Roman" w:hAnsi="Times New Roman" w:cs="Times New Roman"/>
              </w:rPr>
              <w:t xml:space="preserve"> </w:t>
            </w:r>
            <w:r w:rsidRPr="000F0D00">
              <w:rPr>
                <w:rFonts w:ascii="Times New Roman" w:eastAsia="Times New Roman" w:hAnsi="Times New Roman" w:cs="Times New Roman"/>
              </w:rPr>
              <w:t>тематические</w:t>
            </w:r>
            <w:r w:rsidRPr="000F0D00">
              <w:rPr>
                <w:rFonts w:ascii="Times New Roman" w:hAnsi="Times New Roman" w:cs="Times New Roman"/>
              </w:rPr>
              <w:t xml:space="preserve"> </w:t>
            </w:r>
            <w:r w:rsidRPr="000F0D00">
              <w:rPr>
                <w:rFonts w:ascii="Times New Roman" w:eastAsia="Times New Roman" w:hAnsi="Times New Roman" w:cs="Times New Roman"/>
              </w:rPr>
              <w:t>педагогические советы:</w:t>
            </w:r>
          </w:p>
          <w:p w:rsidR="000F0D00" w:rsidRPr="000F0D00" w:rsidRDefault="000F0D00" w:rsidP="000F0D00">
            <w:pPr>
              <w:spacing w:after="0" w:line="240" w:lineRule="auto"/>
              <w:rPr>
                <w:rFonts w:ascii="Times New Roman" w:hAnsi="Times New Roman" w:cs="Times New Roman"/>
              </w:rPr>
            </w:pPr>
          </w:p>
          <w:p w:rsidR="000F0D00" w:rsidRPr="000F0D00" w:rsidRDefault="000F0D00" w:rsidP="000F0D00">
            <w:pPr>
              <w:spacing w:after="0" w:line="240" w:lineRule="auto"/>
              <w:rPr>
                <w:rFonts w:ascii="Times New Roman" w:eastAsia="Times New Roman" w:hAnsi="Times New Roman" w:cs="Times New Roman"/>
                <w:b/>
              </w:rPr>
            </w:pPr>
            <w:r w:rsidRPr="000F0D00">
              <w:rPr>
                <w:rFonts w:ascii="Times New Roman" w:eastAsia="Times New Roman" w:hAnsi="Times New Roman" w:cs="Times New Roman"/>
                <w:b/>
                <w:u w:val="single"/>
              </w:rPr>
              <w:t>Педагогический совет:</w:t>
            </w:r>
            <w:r w:rsidRPr="000F0D00">
              <w:rPr>
                <w:rFonts w:ascii="Times New Roman" w:eastAsia="Times New Roman" w:hAnsi="Times New Roman" w:cs="Times New Roman"/>
                <w:b/>
              </w:rPr>
              <w:t xml:space="preserve"> </w:t>
            </w:r>
          </w:p>
          <w:p w:rsidR="000F0D00" w:rsidRPr="000F0D00" w:rsidRDefault="000F0D00" w:rsidP="000F0D00">
            <w:pPr>
              <w:ind w:left="120"/>
              <w:jc w:val="both"/>
              <w:rPr>
                <w:rFonts w:ascii="Times New Roman" w:hAnsi="Times New Roman" w:cs="Times New Roman"/>
                <w:sz w:val="24"/>
                <w:szCs w:val="24"/>
              </w:rPr>
            </w:pPr>
            <w:r w:rsidRPr="000F0D00">
              <w:rPr>
                <w:rFonts w:ascii="Times New Roman" w:eastAsia="Times New Roman" w:hAnsi="Times New Roman" w:cs="Times New Roman"/>
                <w:sz w:val="24"/>
                <w:szCs w:val="24"/>
              </w:rPr>
              <w:t xml:space="preserve">Анализ работы школы за 2018-2019 учебный год. Об утверждении учебной нагрузки, утверждении учебных планов, утверждении основной образовательной программы основного общего образования </w:t>
            </w:r>
            <w:r w:rsidRPr="000F0D00">
              <w:rPr>
                <w:rFonts w:ascii="Times New Roman" w:eastAsia="Times New Roman" w:hAnsi="Times New Roman" w:cs="Times New Roman"/>
                <w:sz w:val="24"/>
                <w:szCs w:val="24"/>
              </w:rPr>
              <w:lastRenderedPageBreak/>
              <w:t>на период 2019-2024 года, утверждении основной образовательной программы начального общего образования на период 2019-2023 учебные года, адаптированной образовательной программы начального общего образования на 2019-2023 учебные годы для обучающихся с задержкой психического развития, об утверждении рабочих программ учителей предметников и программ по внеурочной деятельности.</w:t>
            </w:r>
          </w:p>
          <w:p w:rsidR="000F0D00" w:rsidRPr="000F0D00" w:rsidRDefault="000F0D00" w:rsidP="000F0D00">
            <w:pPr>
              <w:spacing w:line="2" w:lineRule="exact"/>
              <w:rPr>
                <w:rFonts w:ascii="Times New Roman" w:hAnsi="Times New Roman" w:cs="Times New Roman"/>
                <w:sz w:val="24"/>
                <w:szCs w:val="24"/>
              </w:rPr>
            </w:pPr>
          </w:p>
          <w:p w:rsidR="000F0D00" w:rsidRPr="000F0D00" w:rsidRDefault="000F0D00" w:rsidP="000F0D00">
            <w:pPr>
              <w:ind w:left="120"/>
              <w:rPr>
                <w:rFonts w:ascii="Times New Roman" w:hAnsi="Times New Roman" w:cs="Times New Roman"/>
                <w:sz w:val="24"/>
                <w:szCs w:val="24"/>
              </w:rPr>
            </w:pPr>
          </w:p>
          <w:p w:rsidR="000F0D00" w:rsidRPr="000F0D00" w:rsidRDefault="000F0D00" w:rsidP="000F0D00">
            <w:pPr>
              <w:spacing w:line="10" w:lineRule="exact"/>
              <w:rPr>
                <w:rFonts w:ascii="Times New Roman" w:hAnsi="Times New Roman" w:cs="Times New Roman"/>
                <w:sz w:val="24"/>
                <w:szCs w:val="24"/>
              </w:rPr>
            </w:pPr>
          </w:p>
          <w:p w:rsidR="000F0D00" w:rsidRPr="000F0D00" w:rsidRDefault="000F0D00" w:rsidP="000F0D00">
            <w:pPr>
              <w:spacing w:line="237" w:lineRule="auto"/>
              <w:ind w:left="120" w:right="20"/>
              <w:jc w:val="both"/>
              <w:rPr>
                <w:rFonts w:ascii="Times New Roman" w:hAnsi="Times New Roman" w:cs="Times New Roman"/>
                <w:sz w:val="24"/>
                <w:szCs w:val="24"/>
              </w:rPr>
            </w:pPr>
            <w:r w:rsidRPr="000F0D00">
              <w:rPr>
                <w:rFonts w:ascii="Times New Roman" w:eastAsia="Times New Roman" w:hAnsi="Times New Roman" w:cs="Times New Roman"/>
                <w:b/>
                <w:sz w:val="24"/>
                <w:szCs w:val="24"/>
                <w:u w:val="single"/>
              </w:rPr>
              <w:t>Тематический педагогический совет</w:t>
            </w:r>
            <w:r w:rsidRPr="000F0D00">
              <w:rPr>
                <w:rFonts w:ascii="Times New Roman" w:eastAsia="Times New Roman" w:hAnsi="Times New Roman" w:cs="Times New Roman"/>
                <w:sz w:val="24"/>
                <w:szCs w:val="24"/>
              </w:rPr>
              <w:t xml:space="preserve"> «Тенденции развития образования в условиях информационного общества: место творчества в современной школе». Тема педагогического совета не случайна, она определена, прежде всего, тем, что творчество - это не просто всплеск эмоций, оно неотделимо от знаний, умений, а эмоции сопровождают творчество, одухотворяют деятельность человека.</w:t>
            </w:r>
          </w:p>
          <w:p w:rsidR="000F0D00" w:rsidRPr="000F0D00" w:rsidRDefault="000F0D00" w:rsidP="000F0D00">
            <w:pPr>
              <w:spacing w:line="20" w:lineRule="exact"/>
              <w:rPr>
                <w:rFonts w:ascii="Times New Roman" w:hAnsi="Times New Roman" w:cs="Times New Roman"/>
                <w:sz w:val="24"/>
                <w:szCs w:val="24"/>
              </w:rPr>
            </w:pPr>
          </w:p>
          <w:p w:rsidR="000F0D00" w:rsidRPr="000F0D00" w:rsidRDefault="000F0D00" w:rsidP="000F0D00">
            <w:pPr>
              <w:spacing w:line="236" w:lineRule="auto"/>
              <w:ind w:right="80"/>
              <w:jc w:val="both"/>
              <w:rPr>
                <w:rFonts w:ascii="Times New Roman" w:hAnsi="Times New Roman" w:cs="Times New Roman"/>
                <w:sz w:val="24"/>
                <w:szCs w:val="24"/>
              </w:rPr>
            </w:pPr>
            <w:r w:rsidRPr="000F0D00">
              <w:rPr>
                <w:rFonts w:ascii="Times New Roman" w:eastAsia="Times New Roman" w:hAnsi="Times New Roman" w:cs="Times New Roman"/>
                <w:sz w:val="24"/>
                <w:szCs w:val="24"/>
              </w:rPr>
              <w:t>Одной из основных задач современного образования является создание условий, способствующих пробуждению творческой активности ребенка. Еще Л.Н. Толстой указывал, что "если ученик в школе не научился сам ничего творить, то и в жизни он всегда будет только подражать, копировать, так как мало таких, которые бы, научившись копировать, умели сделать самостоятельное применение этих сведений".</w:t>
            </w:r>
          </w:p>
          <w:p w:rsidR="000F0D00" w:rsidRPr="000F0D00" w:rsidRDefault="000F0D00" w:rsidP="000F0D00">
            <w:pPr>
              <w:spacing w:line="16" w:lineRule="exact"/>
              <w:rPr>
                <w:rFonts w:ascii="Times New Roman" w:hAnsi="Times New Roman" w:cs="Times New Roman"/>
                <w:sz w:val="24"/>
                <w:szCs w:val="24"/>
              </w:rPr>
            </w:pPr>
          </w:p>
          <w:p w:rsidR="000F0D00" w:rsidRPr="000F0D00" w:rsidRDefault="000F0D00" w:rsidP="00256520">
            <w:pPr>
              <w:numPr>
                <w:ilvl w:val="1"/>
                <w:numId w:val="35"/>
              </w:numPr>
              <w:tabs>
                <w:tab w:val="left" w:pos="936"/>
              </w:tabs>
              <w:spacing w:after="0" w:line="233" w:lineRule="auto"/>
              <w:ind w:right="6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самом общем виде перед педагогами школ стоит задача "воспитания творчества" в каждом ребенке. В рамках педагогического совета рассмотрены вопросы: Место творчества</w:t>
            </w:r>
          </w:p>
          <w:p w:rsidR="000F0D00" w:rsidRPr="000F0D00" w:rsidRDefault="000F0D00" w:rsidP="000F0D00">
            <w:pPr>
              <w:spacing w:line="16" w:lineRule="exact"/>
              <w:rPr>
                <w:rFonts w:ascii="Times New Roman" w:eastAsia="Times New Roman" w:hAnsi="Times New Roman" w:cs="Times New Roman"/>
                <w:sz w:val="24"/>
                <w:szCs w:val="24"/>
              </w:rPr>
            </w:pPr>
          </w:p>
          <w:p w:rsidR="000F0D00" w:rsidRPr="000F0D00" w:rsidRDefault="000F0D00" w:rsidP="00256520">
            <w:pPr>
              <w:numPr>
                <w:ilvl w:val="0"/>
                <w:numId w:val="35"/>
              </w:numPr>
              <w:tabs>
                <w:tab w:val="left" w:pos="177"/>
              </w:tabs>
              <w:spacing w:after="0" w:line="233" w:lineRule="auto"/>
              <w:ind w:right="6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современном обществе, Тотубалина А.Г., заместитель директора по ВР, Опыт других стран по развитию информационного общества, Трегуб А.А., учитель истории, Содержание и новые формы работы на уроках по развитию критического мышления, Мысик И.А., заместитель директора по УР.</w:t>
            </w:r>
          </w:p>
          <w:p w:rsidR="000F0D00" w:rsidRPr="000F0D00" w:rsidRDefault="000F0D00" w:rsidP="000F0D00">
            <w:pPr>
              <w:spacing w:line="16" w:lineRule="exact"/>
              <w:rPr>
                <w:rFonts w:ascii="Times New Roman" w:hAnsi="Times New Roman" w:cs="Times New Roman"/>
                <w:sz w:val="24"/>
                <w:szCs w:val="24"/>
              </w:rPr>
            </w:pPr>
          </w:p>
          <w:p w:rsidR="000F0D00" w:rsidRPr="000F0D00" w:rsidRDefault="000F0D00" w:rsidP="000F0D00">
            <w:pPr>
              <w:spacing w:line="237" w:lineRule="auto"/>
              <w:jc w:val="both"/>
              <w:rPr>
                <w:rFonts w:ascii="Times New Roman" w:hAnsi="Times New Roman" w:cs="Times New Roman"/>
                <w:sz w:val="24"/>
                <w:szCs w:val="24"/>
              </w:rPr>
            </w:pPr>
            <w:r w:rsidRPr="000F0D00">
              <w:rPr>
                <w:rFonts w:ascii="Times New Roman" w:eastAsia="Times New Roman" w:hAnsi="Times New Roman" w:cs="Times New Roman"/>
                <w:sz w:val="24"/>
                <w:szCs w:val="24"/>
              </w:rPr>
              <w:t>3.</w:t>
            </w:r>
            <w:r w:rsidRPr="000F0D00">
              <w:rPr>
                <w:rFonts w:ascii="Times New Roman" w:eastAsia="Times New Roman" w:hAnsi="Times New Roman" w:cs="Times New Roman"/>
                <w:sz w:val="24"/>
                <w:szCs w:val="24"/>
                <w:u w:val="single"/>
              </w:rPr>
              <w:t>Тематический педагогический совет</w:t>
            </w:r>
            <w:r w:rsidRPr="000F0D00">
              <w:rPr>
                <w:rFonts w:ascii="Times New Roman" w:eastAsia="Times New Roman" w:hAnsi="Times New Roman" w:cs="Times New Roman"/>
                <w:sz w:val="24"/>
                <w:szCs w:val="24"/>
              </w:rPr>
              <w:t xml:space="preserve"> «Итоги реализации программы развития школы на 2016 –2020 годы», в рамках педагогического совета были изучены новые требования к программе развития с учетом ФГОС, рассмотрена программа развития Уссурийского городского округа на 2019 – 2024 годы, данные вопросы осветили директор школы, В.Ф. Битнер, заместители директора по УР и ВР Мысик И.А. и Тотубалина А.Г..</w:t>
            </w:r>
          </w:p>
          <w:p w:rsidR="000F0D00" w:rsidRPr="000F0D00" w:rsidRDefault="000F0D00" w:rsidP="000F0D00">
            <w:pPr>
              <w:spacing w:line="21" w:lineRule="exact"/>
              <w:rPr>
                <w:rFonts w:ascii="Times New Roman" w:hAnsi="Times New Roman" w:cs="Times New Roman"/>
                <w:sz w:val="24"/>
                <w:szCs w:val="24"/>
              </w:rPr>
            </w:pPr>
          </w:p>
          <w:p w:rsidR="000F0D00" w:rsidRPr="000F0D00" w:rsidRDefault="000F0D00" w:rsidP="000F0D00">
            <w:pPr>
              <w:spacing w:line="239" w:lineRule="auto"/>
              <w:ind w:right="60"/>
              <w:jc w:val="both"/>
              <w:rPr>
                <w:rFonts w:ascii="Times New Roman" w:hAnsi="Times New Roman" w:cs="Times New Roman"/>
                <w:sz w:val="24"/>
                <w:szCs w:val="24"/>
              </w:rPr>
            </w:pPr>
            <w:r w:rsidRPr="000F0D00">
              <w:rPr>
                <w:rFonts w:ascii="Times New Roman" w:eastAsia="Times New Roman" w:hAnsi="Times New Roman" w:cs="Times New Roman"/>
                <w:sz w:val="24"/>
                <w:szCs w:val="24"/>
              </w:rPr>
              <w:t>4.</w:t>
            </w:r>
            <w:r w:rsidRPr="000F0D00">
              <w:rPr>
                <w:rFonts w:ascii="Times New Roman" w:eastAsia="Times New Roman" w:hAnsi="Times New Roman" w:cs="Times New Roman"/>
                <w:sz w:val="24"/>
                <w:szCs w:val="24"/>
                <w:u w:val="single"/>
              </w:rPr>
              <w:t>Тематический педагогический совет</w:t>
            </w:r>
            <w:r w:rsidRPr="000F0D00">
              <w:rPr>
                <w:rFonts w:ascii="Times New Roman" w:eastAsia="Times New Roman" w:hAnsi="Times New Roman" w:cs="Times New Roman"/>
                <w:sz w:val="24"/>
                <w:szCs w:val="24"/>
              </w:rPr>
              <w:t xml:space="preserve"> «Эффективность урока – стимул к успеху учителя и ученика», 7 февраля 2020 года в школе был проведен единый методический день «Эффективность урока – стимул к успеху учителя и ученика», в рамках которого прошли педагогический совет, открытые уроки: математика 1 класс, Черемазова О.Г., учитель начальных классов, 3 класс, Дрокина Н.И.., учитель начальных классов, 5 класс, Бондарчук Е.П., учитель математики, 6 класс, Подмарева Л.Ю., учитель математики, информатика 7 класс, Рева Т.А.., учитель информатики, на своих уроках педагоги представляли формы и методы работы с обучающимися. Расписание уроков было составлено таким образом, чтобы все педагогические работники посетили данные уроки. В рамках единого методического дня состоялся круглый стол, на котором был проведен самоанализ и анализ уроков, с выявлением положительных и отрицательных моментов. На педагогическом совете было принято решение провести семинар «Активные методы обучения как эффективное средство реализации ФГОС НОО И ООО».</w:t>
            </w:r>
          </w:p>
          <w:p w:rsidR="000F0D00" w:rsidRPr="000F0D00" w:rsidRDefault="000F0D00" w:rsidP="000F0D00">
            <w:pPr>
              <w:spacing w:line="14" w:lineRule="exact"/>
              <w:rPr>
                <w:rFonts w:ascii="Times New Roman" w:hAnsi="Times New Roman" w:cs="Times New Roman"/>
                <w:sz w:val="24"/>
                <w:szCs w:val="24"/>
              </w:rPr>
            </w:pPr>
          </w:p>
          <w:p w:rsidR="000F0D00" w:rsidRPr="000F0D00" w:rsidRDefault="000F0D00" w:rsidP="000F0D00">
            <w:pPr>
              <w:spacing w:line="237" w:lineRule="auto"/>
              <w:ind w:right="60" w:firstLine="360"/>
              <w:jc w:val="both"/>
              <w:rPr>
                <w:rFonts w:ascii="Times New Roman" w:hAnsi="Times New Roman" w:cs="Times New Roman"/>
                <w:sz w:val="24"/>
                <w:szCs w:val="24"/>
              </w:rPr>
            </w:pPr>
            <w:r w:rsidRPr="000F0D00">
              <w:rPr>
                <w:rFonts w:ascii="Times New Roman" w:eastAsia="Times New Roman" w:hAnsi="Times New Roman" w:cs="Times New Roman"/>
                <w:sz w:val="24"/>
                <w:szCs w:val="24"/>
              </w:rPr>
              <w:t>Тематика педагогических советов направлена на решение приоритетных направлений и задач, которые определены анализом работы школы за 2018 / 2019 учебный год. Все заседания педагогических советов несли конкретную информацию о выполнении принятых решений, что делало работу более эффективной и качественной.</w:t>
            </w:r>
          </w:p>
          <w:p w:rsidR="000F0D00" w:rsidRPr="000F0D00" w:rsidRDefault="000F0D00" w:rsidP="000F0D00">
            <w:pPr>
              <w:spacing w:line="14" w:lineRule="exact"/>
              <w:rPr>
                <w:rFonts w:ascii="Times New Roman" w:hAnsi="Times New Roman" w:cs="Times New Roman"/>
                <w:sz w:val="24"/>
                <w:szCs w:val="24"/>
              </w:rPr>
            </w:pPr>
          </w:p>
          <w:p w:rsidR="000F0D00" w:rsidRPr="000F0D00" w:rsidRDefault="000F0D00" w:rsidP="000F0D00">
            <w:pPr>
              <w:spacing w:line="237" w:lineRule="auto"/>
              <w:ind w:right="60" w:firstLine="360"/>
              <w:jc w:val="both"/>
              <w:rPr>
                <w:rFonts w:ascii="Times New Roman" w:hAnsi="Times New Roman" w:cs="Times New Roman"/>
                <w:sz w:val="24"/>
                <w:szCs w:val="24"/>
              </w:rPr>
            </w:pPr>
            <w:r w:rsidRPr="000F0D00">
              <w:rPr>
                <w:rFonts w:ascii="Times New Roman" w:eastAsia="Times New Roman" w:hAnsi="Times New Roman" w:cs="Times New Roman"/>
                <w:sz w:val="24"/>
                <w:szCs w:val="24"/>
              </w:rPr>
              <w:t>Педагогические советы проходили в соответствии с учебно – воспитательным планом школы. Главная цель – выявление, обсуждение и принятие текущих проблем, связанных с предупреждением неуспешности, внедрением новых педагогических технологий, повышением профессионального мастерства педагогов. Систематически рассматривались вопросы, связанные с промежуточной и итоговой аттестацией учащихся.</w:t>
            </w:r>
          </w:p>
          <w:p w:rsidR="000F0D00" w:rsidRPr="000F0D00" w:rsidRDefault="000F0D00" w:rsidP="000F0D00">
            <w:pPr>
              <w:spacing w:line="20" w:lineRule="exact"/>
              <w:rPr>
                <w:rFonts w:ascii="Times New Roman" w:hAnsi="Times New Roman" w:cs="Times New Roman"/>
                <w:sz w:val="24"/>
                <w:szCs w:val="24"/>
              </w:rPr>
            </w:pPr>
          </w:p>
          <w:p w:rsidR="000F0D00" w:rsidRPr="000F0D00" w:rsidRDefault="000F0D00" w:rsidP="000F0D00">
            <w:pPr>
              <w:spacing w:line="237" w:lineRule="auto"/>
              <w:ind w:firstLine="360"/>
              <w:jc w:val="both"/>
              <w:rPr>
                <w:rFonts w:ascii="Times New Roman" w:hAnsi="Times New Roman" w:cs="Times New Roman"/>
                <w:sz w:val="24"/>
                <w:szCs w:val="24"/>
              </w:rPr>
            </w:pPr>
            <w:r w:rsidRPr="000F0D00">
              <w:rPr>
                <w:rFonts w:ascii="Times New Roman" w:eastAsia="Times New Roman" w:hAnsi="Times New Roman" w:cs="Times New Roman"/>
                <w:sz w:val="24"/>
                <w:szCs w:val="24"/>
              </w:rPr>
              <w:t>Контроль за выполнением решений педагогического совета возлагался на администрацию, руководителей методических объединений. Результаты контроля обсуждались на совещаниях при директоре, заседаниях МО учителей-предметников. Выполнение принятых решений позитивно отразилось на качестве преподавания и результативности обученности учащихся.</w:t>
            </w:r>
          </w:p>
          <w:p w:rsidR="000F0D00" w:rsidRPr="000F0D00" w:rsidRDefault="000F0D00" w:rsidP="000F0D00">
            <w:pPr>
              <w:spacing w:line="15" w:lineRule="exact"/>
              <w:rPr>
                <w:rFonts w:ascii="Times New Roman" w:hAnsi="Times New Roman" w:cs="Times New Roman"/>
                <w:sz w:val="24"/>
                <w:szCs w:val="24"/>
              </w:rPr>
            </w:pPr>
          </w:p>
          <w:p w:rsidR="000F0D00" w:rsidRPr="000F0D00" w:rsidRDefault="000F0D00" w:rsidP="00256520">
            <w:pPr>
              <w:numPr>
                <w:ilvl w:val="0"/>
                <w:numId w:val="36"/>
              </w:numPr>
              <w:tabs>
                <w:tab w:val="left" w:pos="657"/>
              </w:tabs>
              <w:spacing w:after="0" w:line="237" w:lineRule="auto"/>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следующем учебном году так же необходимо продолжать использовать активные формы (работа в группах, деловая игра, дискуссия, диалоговое общение), максимально использовать компьютерные технологии. На заседаниях педагогических советов необходимо уделять больше внимания вопросам диагностики и мониторинга УВП и внутришкольного контроля.</w:t>
            </w:r>
          </w:p>
          <w:p w:rsidR="000F0D00" w:rsidRPr="000F0D00" w:rsidRDefault="000F0D00" w:rsidP="000F0D00">
            <w:pPr>
              <w:spacing w:line="8" w:lineRule="exact"/>
              <w:rPr>
                <w:rFonts w:ascii="Times New Roman" w:eastAsia="Times New Roman" w:hAnsi="Times New Roman" w:cs="Times New Roman"/>
                <w:sz w:val="24"/>
                <w:szCs w:val="24"/>
              </w:rPr>
            </w:pPr>
          </w:p>
          <w:p w:rsidR="000F0D00" w:rsidRPr="000F0D00" w:rsidRDefault="000F0D00" w:rsidP="00256520">
            <w:pPr>
              <w:numPr>
                <w:ilvl w:val="0"/>
                <w:numId w:val="36"/>
              </w:numPr>
              <w:tabs>
                <w:tab w:val="left" w:pos="580"/>
              </w:tabs>
              <w:spacing w:after="0" w:line="240" w:lineRule="auto"/>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рамках корпоративного обучения педагогического коллектива школы прошли</w:t>
            </w:r>
          </w:p>
          <w:p w:rsidR="000F0D00" w:rsidRPr="000F0D00" w:rsidRDefault="000F0D00" w:rsidP="000F0D00">
            <w:pPr>
              <w:spacing w:line="237" w:lineRule="auto"/>
              <w:rPr>
                <w:rFonts w:ascii="Times New Roman" w:hAnsi="Times New Roman" w:cs="Times New Roman"/>
                <w:sz w:val="24"/>
                <w:szCs w:val="24"/>
              </w:rPr>
            </w:pPr>
            <w:r w:rsidRPr="000F0D00">
              <w:rPr>
                <w:rFonts w:ascii="Times New Roman" w:eastAsia="Times New Roman" w:hAnsi="Times New Roman" w:cs="Times New Roman"/>
                <w:sz w:val="24"/>
                <w:szCs w:val="24"/>
              </w:rPr>
              <w:t>практико-ориентированные семинары, методические учебы:</w:t>
            </w:r>
          </w:p>
          <w:p w:rsidR="000F0D00" w:rsidRPr="000F0D00" w:rsidRDefault="000F0D00" w:rsidP="000F0D00">
            <w:pPr>
              <w:spacing w:line="3" w:lineRule="exact"/>
              <w:rPr>
                <w:rFonts w:ascii="Times New Roman" w:hAnsi="Times New Roman" w:cs="Times New Roman"/>
                <w:sz w:val="24"/>
                <w:szCs w:val="24"/>
              </w:rPr>
            </w:pPr>
          </w:p>
          <w:p w:rsidR="000F0D00" w:rsidRPr="000F0D00" w:rsidRDefault="000F0D00" w:rsidP="00256520">
            <w:pPr>
              <w:numPr>
                <w:ilvl w:val="0"/>
                <w:numId w:val="41"/>
              </w:numPr>
              <w:tabs>
                <w:tab w:val="left" w:pos="700"/>
              </w:tabs>
              <w:spacing w:after="0" w:line="240" w:lineRule="auto"/>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Особенности работы с обучающимися с высоко мотивированными обучающимися</w:t>
            </w:r>
          </w:p>
          <w:p w:rsidR="000F0D00" w:rsidRPr="000F0D00" w:rsidRDefault="000F0D00" w:rsidP="00256520">
            <w:pPr>
              <w:numPr>
                <w:ilvl w:val="0"/>
                <w:numId w:val="41"/>
              </w:numPr>
              <w:tabs>
                <w:tab w:val="left" w:pos="886"/>
              </w:tabs>
              <w:spacing w:after="0" w:line="235" w:lineRule="auto"/>
              <w:ind w:right="20"/>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Использование национальной электронной библиотеки в условиях современного образования.</w:t>
            </w:r>
          </w:p>
          <w:p w:rsidR="000F0D00" w:rsidRPr="000F0D00" w:rsidRDefault="000F0D00" w:rsidP="000F0D00">
            <w:pPr>
              <w:spacing w:line="1" w:lineRule="exact"/>
              <w:rPr>
                <w:rFonts w:ascii="Times New Roman" w:eastAsia="Times New Roman" w:hAnsi="Times New Roman" w:cs="Times New Roman"/>
                <w:sz w:val="24"/>
                <w:szCs w:val="24"/>
              </w:rPr>
            </w:pPr>
          </w:p>
          <w:p w:rsidR="000F0D00" w:rsidRPr="000F0D00" w:rsidRDefault="000F0D00" w:rsidP="00256520">
            <w:pPr>
              <w:numPr>
                <w:ilvl w:val="0"/>
                <w:numId w:val="41"/>
              </w:numPr>
              <w:tabs>
                <w:tab w:val="left" w:pos="880"/>
              </w:tabs>
              <w:spacing w:after="0" w:line="237" w:lineRule="auto"/>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«Дистанционная система «Учи.ру» в работе с учащимися»</w:t>
            </w:r>
          </w:p>
          <w:p w:rsidR="000F0D00" w:rsidRPr="000F0D00" w:rsidRDefault="000F0D00" w:rsidP="000F0D00">
            <w:pPr>
              <w:spacing w:line="3" w:lineRule="exact"/>
              <w:rPr>
                <w:rFonts w:ascii="Times New Roman" w:eastAsia="Times New Roman" w:hAnsi="Times New Roman" w:cs="Times New Roman"/>
                <w:sz w:val="24"/>
                <w:szCs w:val="24"/>
              </w:rPr>
            </w:pPr>
          </w:p>
          <w:p w:rsidR="000F0D00" w:rsidRPr="000F0D00" w:rsidRDefault="000F0D00" w:rsidP="00256520">
            <w:pPr>
              <w:numPr>
                <w:ilvl w:val="0"/>
                <w:numId w:val="41"/>
              </w:numPr>
              <w:tabs>
                <w:tab w:val="left" w:pos="880"/>
              </w:tabs>
              <w:spacing w:after="0" w:line="240" w:lineRule="auto"/>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Итоги предварительной диагностики будущих первоклассников</w:t>
            </w:r>
          </w:p>
          <w:p w:rsidR="000F0D00" w:rsidRPr="000F0D00" w:rsidRDefault="000F0D00" w:rsidP="00256520">
            <w:pPr>
              <w:numPr>
                <w:ilvl w:val="0"/>
                <w:numId w:val="41"/>
              </w:numPr>
              <w:tabs>
                <w:tab w:val="left" w:pos="880"/>
              </w:tabs>
              <w:spacing w:after="0" w:line="237" w:lineRule="auto"/>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Преемственность  форм  и  методов  обучения  и  воспитания  между  будущими первоклассниками и 1 классом</w:t>
            </w:r>
          </w:p>
          <w:p w:rsidR="000F0D00" w:rsidRPr="000F0D00" w:rsidRDefault="000F0D00" w:rsidP="000F0D00">
            <w:pPr>
              <w:spacing w:line="237" w:lineRule="auto"/>
              <w:ind w:left="180"/>
              <w:rPr>
                <w:rFonts w:ascii="Times New Roman" w:hAnsi="Times New Roman" w:cs="Times New Roman"/>
                <w:sz w:val="24"/>
                <w:szCs w:val="24"/>
              </w:rPr>
            </w:pPr>
            <w:r w:rsidRPr="000F0D00">
              <w:rPr>
                <w:rFonts w:ascii="Times New Roman" w:eastAsia="Times New Roman" w:hAnsi="Times New Roman" w:cs="Times New Roman"/>
                <w:sz w:val="24"/>
                <w:szCs w:val="24"/>
              </w:rPr>
              <w:t>Активные методы обучения как эффективное средство реализации ФГОС, в рамках семинара</w:t>
            </w:r>
          </w:p>
          <w:p w:rsidR="000F0D00" w:rsidRPr="000F0D00" w:rsidRDefault="000F0D00" w:rsidP="000F0D00">
            <w:pPr>
              <w:spacing w:line="16" w:lineRule="exact"/>
              <w:rPr>
                <w:rFonts w:ascii="Times New Roman" w:hAnsi="Times New Roman" w:cs="Times New Roman"/>
                <w:sz w:val="24"/>
                <w:szCs w:val="24"/>
              </w:rPr>
            </w:pPr>
          </w:p>
          <w:p w:rsidR="000F0D00" w:rsidRPr="000F0D00" w:rsidRDefault="000F0D00" w:rsidP="000F0D00">
            <w:pPr>
              <w:spacing w:line="236" w:lineRule="auto"/>
              <w:ind w:left="180" w:right="60"/>
              <w:jc w:val="both"/>
              <w:rPr>
                <w:rFonts w:ascii="Times New Roman" w:hAnsi="Times New Roman" w:cs="Times New Roman"/>
                <w:sz w:val="24"/>
                <w:szCs w:val="24"/>
              </w:rPr>
            </w:pPr>
            <w:r w:rsidRPr="000F0D00">
              <w:rPr>
                <w:rFonts w:ascii="Times New Roman" w:eastAsia="Times New Roman" w:hAnsi="Times New Roman" w:cs="Times New Roman"/>
                <w:sz w:val="24"/>
                <w:szCs w:val="24"/>
              </w:rPr>
              <w:t>педагоги распределились на группы, и им было предложено указать формы, приемы и методы, используемые ими на различных этапах урока: методы начала урока, методы выяснения целей, ожиданий, опасений, методы презентации учебного материала, методы организации самостоятельной работы, методы подведения итогов урока, методы рефлексии.</w:t>
            </w:r>
          </w:p>
          <w:p w:rsidR="000F0D00" w:rsidRPr="000F0D00" w:rsidRDefault="000F0D00" w:rsidP="000F0D00">
            <w:pPr>
              <w:spacing w:line="19" w:lineRule="exact"/>
              <w:rPr>
                <w:rFonts w:ascii="Times New Roman" w:hAnsi="Times New Roman" w:cs="Times New Roman"/>
                <w:sz w:val="24"/>
                <w:szCs w:val="24"/>
              </w:rPr>
            </w:pPr>
          </w:p>
          <w:p w:rsidR="000F0D00" w:rsidRPr="000F0D00" w:rsidRDefault="000F0D00" w:rsidP="000F0D00">
            <w:pPr>
              <w:spacing w:line="236" w:lineRule="auto"/>
              <w:ind w:left="180" w:right="60" w:firstLine="706"/>
              <w:jc w:val="both"/>
              <w:rPr>
                <w:rFonts w:ascii="Times New Roman" w:hAnsi="Times New Roman" w:cs="Times New Roman"/>
                <w:sz w:val="24"/>
                <w:szCs w:val="24"/>
              </w:rPr>
            </w:pPr>
            <w:r w:rsidRPr="000F0D00">
              <w:rPr>
                <w:rFonts w:ascii="Times New Roman" w:eastAsia="Times New Roman" w:hAnsi="Times New Roman" w:cs="Times New Roman"/>
                <w:sz w:val="24"/>
                <w:szCs w:val="24"/>
              </w:rPr>
              <w:t>На семинаре педагоги проявили творчество, инициативу и желание продолжить применение на практике изученных форм, методов и приемов, а как следствие, повышения качества преподавания.</w:t>
            </w:r>
          </w:p>
          <w:p w:rsidR="000F0D00" w:rsidRPr="000F0D00" w:rsidRDefault="000F0D00" w:rsidP="00256520">
            <w:pPr>
              <w:numPr>
                <w:ilvl w:val="0"/>
                <w:numId w:val="37"/>
              </w:numPr>
              <w:tabs>
                <w:tab w:val="left" w:pos="880"/>
              </w:tabs>
              <w:spacing w:after="0" w:line="240" w:lineRule="auto"/>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Психологический комфорт на уроке как фактор успешной самореализации личности</w:t>
            </w:r>
          </w:p>
          <w:p w:rsidR="000F0D00" w:rsidRPr="000F0D00" w:rsidRDefault="000F0D00" w:rsidP="000F0D00">
            <w:pPr>
              <w:spacing w:line="2" w:lineRule="exact"/>
              <w:rPr>
                <w:rFonts w:ascii="Times New Roman" w:hAnsi="Times New Roman" w:cs="Times New Roman"/>
                <w:sz w:val="24"/>
                <w:szCs w:val="24"/>
              </w:rPr>
            </w:pPr>
          </w:p>
          <w:p w:rsidR="000F0D00" w:rsidRPr="000F0D00" w:rsidRDefault="000F0D00" w:rsidP="000F0D00">
            <w:pPr>
              <w:ind w:left="900"/>
              <w:rPr>
                <w:rFonts w:ascii="Times New Roman" w:hAnsi="Times New Roman" w:cs="Times New Roman"/>
                <w:sz w:val="24"/>
                <w:szCs w:val="24"/>
              </w:rPr>
            </w:pPr>
            <w:r w:rsidRPr="000F0D00">
              <w:rPr>
                <w:rFonts w:ascii="Times New Roman" w:eastAsia="Times New Roman" w:hAnsi="Times New Roman" w:cs="Times New Roman"/>
                <w:sz w:val="24"/>
                <w:szCs w:val="24"/>
              </w:rPr>
              <w:t>обучающегося.</w:t>
            </w:r>
          </w:p>
          <w:p w:rsidR="000F0D00" w:rsidRPr="000F0D00" w:rsidRDefault="000F0D00" w:rsidP="000F0D00">
            <w:pPr>
              <w:spacing w:line="10" w:lineRule="exact"/>
              <w:rPr>
                <w:rFonts w:ascii="Times New Roman" w:hAnsi="Times New Roman" w:cs="Times New Roman"/>
                <w:sz w:val="24"/>
                <w:szCs w:val="24"/>
              </w:rPr>
            </w:pPr>
          </w:p>
          <w:p w:rsidR="000F0D00" w:rsidRPr="000F0D00" w:rsidRDefault="000F0D00" w:rsidP="00256520">
            <w:pPr>
              <w:numPr>
                <w:ilvl w:val="0"/>
                <w:numId w:val="38"/>
              </w:numPr>
              <w:tabs>
                <w:tab w:val="left" w:pos="857"/>
              </w:tabs>
              <w:spacing w:after="0" w:line="237" w:lineRule="auto"/>
              <w:ind w:right="6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соответствии с годовыми циклограммами административного управления школы администрацией проводились совещания: при директоре, при заместителе директора по учебной и воспитательной работе, на которых подводились итоги выполнения решений, давались анализ и оценка деятельности ШМО, творческих групп, педагогических работников.</w:t>
            </w:r>
          </w:p>
          <w:p w:rsidR="000F0D00" w:rsidRPr="000F0D00" w:rsidRDefault="000F0D00" w:rsidP="000F0D00">
            <w:pPr>
              <w:spacing w:line="20" w:lineRule="exact"/>
              <w:rPr>
                <w:rFonts w:ascii="Times New Roman" w:eastAsia="Times New Roman" w:hAnsi="Times New Roman" w:cs="Times New Roman"/>
                <w:sz w:val="24"/>
                <w:szCs w:val="24"/>
              </w:rPr>
            </w:pPr>
          </w:p>
          <w:p w:rsidR="000F0D00" w:rsidRPr="000F0D00" w:rsidRDefault="000F0D00" w:rsidP="000F0D00">
            <w:pPr>
              <w:spacing w:line="236" w:lineRule="auto"/>
              <w:ind w:left="180" w:right="60" w:firstLine="706"/>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Объективность, гласность, самоконтроль являются основными в деловых отношениях между членами администрации и коллективом, что способствует росту требовательности друг к другу и более глубокому осознанию задач деятельности образовательного учреждения.</w:t>
            </w:r>
          </w:p>
          <w:p w:rsidR="000F0D00" w:rsidRPr="000F0D00" w:rsidRDefault="000F0D00" w:rsidP="000F0D00">
            <w:pPr>
              <w:spacing w:line="18" w:lineRule="exact"/>
              <w:rPr>
                <w:rFonts w:ascii="Times New Roman" w:eastAsia="Times New Roman" w:hAnsi="Times New Roman" w:cs="Times New Roman"/>
                <w:sz w:val="24"/>
                <w:szCs w:val="24"/>
              </w:rPr>
            </w:pPr>
          </w:p>
          <w:p w:rsidR="000F0D00" w:rsidRPr="000F0D00" w:rsidRDefault="000F0D00" w:rsidP="00256520">
            <w:pPr>
              <w:numPr>
                <w:ilvl w:val="1"/>
                <w:numId w:val="38"/>
              </w:numPr>
              <w:tabs>
                <w:tab w:val="left" w:pos="1150"/>
              </w:tabs>
              <w:spacing w:after="0" w:line="238" w:lineRule="auto"/>
              <w:ind w:right="6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lastRenderedPageBreak/>
              <w:t>течение всего учебного года администрацией школы проводился педагогический мониторинг, который включал психолого – личностную диагностику учащихся, социальный запрос на образование (интересы детей и запросы родителей, удовлетворенность образовательным процессом родителей (законных представителей), удовлетворенность учащихся выбранными элективными курсами), в рабочем порядке по плану внутришкольного контроля посещались уроки учителей. Итоги контроля подводились на педагогических советах и совещаниях при директоре.</w:t>
            </w:r>
          </w:p>
          <w:p w:rsidR="000F0D00" w:rsidRPr="000F0D00" w:rsidRDefault="000F0D00" w:rsidP="000F0D00">
            <w:pPr>
              <w:spacing w:line="285" w:lineRule="exact"/>
              <w:rPr>
                <w:rFonts w:ascii="Times New Roman" w:hAnsi="Times New Roman" w:cs="Times New Roman"/>
                <w:sz w:val="24"/>
                <w:szCs w:val="24"/>
              </w:rPr>
            </w:pPr>
          </w:p>
          <w:p w:rsidR="000F0D00" w:rsidRPr="000F0D00" w:rsidRDefault="000F0D00" w:rsidP="00256520">
            <w:pPr>
              <w:numPr>
                <w:ilvl w:val="0"/>
                <w:numId w:val="39"/>
              </w:numPr>
              <w:tabs>
                <w:tab w:val="left" w:pos="3220"/>
              </w:tabs>
              <w:spacing w:after="0" w:line="240" w:lineRule="auto"/>
              <w:rPr>
                <w:rFonts w:ascii="Times New Roman" w:eastAsia="Times New Roman" w:hAnsi="Times New Roman" w:cs="Times New Roman"/>
                <w:b/>
                <w:bCs/>
                <w:sz w:val="24"/>
                <w:szCs w:val="24"/>
              </w:rPr>
            </w:pPr>
            <w:r w:rsidRPr="000F0D00">
              <w:rPr>
                <w:rFonts w:ascii="Times New Roman" w:eastAsia="Times New Roman" w:hAnsi="Times New Roman" w:cs="Times New Roman"/>
                <w:b/>
                <w:bCs/>
                <w:sz w:val="24"/>
                <w:szCs w:val="24"/>
              </w:rPr>
              <w:t>Школьные методические объединения</w:t>
            </w:r>
          </w:p>
          <w:p w:rsidR="000F0D00" w:rsidRPr="000F0D00" w:rsidRDefault="000F0D00" w:rsidP="000F0D00">
            <w:pPr>
              <w:spacing w:line="5" w:lineRule="exact"/>
              <w:rPr>
                <w:rFonts w:ascii="Times New Roman" w:hAnsi="Times New Roman" w:cs="Times New Roman"/>
                <w:sz w:val="24"/>
                <w:szCs w:val="24"/>
              </w:rPr>
            </w:pPr>
          </w:p>
          <w:p w:rsidR="000F0D00" w:rsidRPr="000F0D00" w:rsidRDefault="000F0D00" w:rsidP="000F0D00">
            <w:pPr>
              <w:spacing w:line="238" w:lineRule="auto"/>
              <w:ind w:right="20" w:firstLine="889"/>
              <w:jc w:val="both"/>
              <w:rPr>
                <w:rFonts w:ascii="Times New Roman" w:hAnsi="Times New Roman" w:cs="Times New Roman"/>
                <w:sz w:val="24"/>
                <w:szCs w:val="24"/>
              </w:rPr>
            </w:pPr>
            <w:r w:rsidRPr="000F0D00">
              <w:rPr>
                <w:rFonts w:ascii="Times New Roman" w:eastAsia="Times New Roman" w:hAnsi="Times New Roman" w:cs="Times New Roman"/>
                <w:sz w:val="24"/>
                <w:szCs w:val="24"/>
              </w:rPr>
              <w:t>Целью работы методических объединений является совершенствование профессиональных качеств личности каждого учителя, развитие их творческого потенциала и, в конечном счете, повышение эффективности и качества образовательного процесса в условиях введения ФГОС второго поколения. Через методическую работу осуществляется подготовка педагогов к внедрению нового содержания образования, овладение инновациями и прогрессивными педагогическими технологиями, изучение и использование на практике современных методик воспитания.</w:t>
            </w:r>
          </w:p>
          <w:p w:rsidR="000F0D00" w:rsidRPr="000F0D00" w:rsidRDefault="000F0D00" w:rsidP="000F0D00">
            <w:pPr>
              <w:spacing w:line="20" w:lineRule="exact"/>
              <w:rPr>
                <w:rFonts w:ascii="Times New Roman" w:hAnsi="Times New Roman" w:cs="Times New Roman"/>
                <w:sz w:val="24"/>
                <w:szCs w:val="24"/>
              </w:rPr>
            </w:pPr>
          </w:p>
          <w:p w:rsidR="000F0D00" w:rsidRPr="000F0D00" w:rsidRDefault="000F0D00" w:rsidP="000F0D00">
            <w:pPr>
              <w:spacing w:line="236" w:lineRule="auto"/>
              <w:ind w:right="20" w:firstLine="403"/>
              <w:jc w:val="both"/>
              <w:rPr>
                <w:rFonts w:ascii="Times New Roman" w:hAnsi="Times New Roman" w:cs="Times New Roman"/>
                <w:sz w:val="24"/>
                <w:szCs w:val="24"/>
              </w:rPr>
            </w:pPr>
            <w:r w:rsidRPr="000F0D00">
              <w:rPr>
                <w:rFonts w:ascii="Times New Roman" w:eastAsia="Times New Roman" w:hAnsi="Times New Roman" w:cs="Times New Roman"/>
                <w:sz w:val="24"/>
                <w:szCs w:val="24"/>
              </w:rPr>
              <w:t>Главное в работе методических объединений - оказание реальной, действенной помощи педагогу. Наряду с докладами, сообщениями, использовались открытые уроки и внеклассные мероприятия и другие активные формы деятельности.</w:t>
            </w:r>
          </w:p>
          <w:p w:rsidR="000F0D00" w:rsidRPr="000F0D00" w:rsidRDefault="000F0D00" w:rsidP="00256520">
            <w:pPr>
              <w:numPr>
                <w:ilvl w:val="0"/>
                <w:numId w:val="40"/>
              </w:numPr>
              <w:tabs>
                <w:tab w:val="left" w:pos="580"/>
              </w:tabs>
              <w:spacing w:after="0" w:line="240" w:lineRule="auto"/>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школе активно работают три методических объединения:</w:t>
            </w:r>
          </w:p>
          <w:p w:rsidR="000F0D00" w:rsidRPr="000F0D00" w:rsidRDefault="000F0D00" w:rsidP="000F0D00">
            <w:pPr>
              <w:spacing w:line="2" w:lineRule="exact"/>
              <w:rPr>
                <w:rFonts w:ascii="Times New Roman" w:eastAsia="Times New Roman" w:hAnsi="Times New Roman" w:cs="Times New Roman"/>
                <w:sz w:val="24"/>
                <w:szCs w:val="24"/>
              </w:rPr>
            </w:pPr>
          </w:p>
          <w:p w:rsidR="000F0D00" w:rsidRPr="000F0D00" w:rsidRDefault="000F0D00" w:rsidP="00256520">
            <w:pPr>
              <w:numPr>
                <w:ilvl w:val="1"/>
                <w:numId w:val="40"/>
              </w:numPr>
              <w:tabs>
                <w:tab w:val="left" w:pos="800"/>
              </w:tabs>
              <w:spacing w:after="0" w:line="240" w:lineRule="auto"/>
              <w:rPr>
                <w:rFonts w:ascii="Times New Roman" w:eastAsia="Symbol" w:hAnsi="Times New Roman" w:cs="Times New Roman"/>
                <w:sz w:val="24"/>
                <w:szCs w:val="24"/>
              </w:rPr>
            </w:pPr>
            <w:r w:rsidRPr="000F0D00">
              <w:rPr>
                <w:rFonts w:ascii="Times New Roman" w:eastAsia="Times New Roman" w:hAnsi="Times New Roman" w:cs="Times New Roman"/>
                <w:sz w:val="24"/>
                <w:szCs w:val="24"/>
              </w:rPr>
              <w:t>ШМО учителей естественно-математического цикла, руководитель Переверзева Н.Г.</w:t>
            </w:r>
          </w:p>
          <w:p w:rsidR="000F0D00" w:rsidRPr="000F0D00" w:rsidRDefault="000F0D00" w:rsidP="00256520">
            <w:pPr>
              <w:numPr>
                <w:ilvl w:val="1"/>
                <w:numId w:val="40"/>
              </w:numPr>
              <w:tabs>
                <w:tab w:val="left" w:pos="800"/>
              </w:tabs>
              <w:spacing w:after="0" w:line="239" w:lineRule="auto"/>
              <w:rPr>
                <w:rFonts w:ascii="Times New Roman" w:eastAsia="Symbol" w:hAnsi="Times New Roman" w:cs="Times New Roman"/>
                <w:sz w:val="24"/>
                <w:szCs w:val="24"/>
              </w:rPr>
            </w:pPr>
            <w:r w:rsidRPr="000F0D00">
              <w:rPr>
                <w:rFonts w:ascii="Times New Roman" w:eastAsia="Times New Roman" w:hAnsi="Times New Roman" w:cs="Times New Roman"/>
                <w:sz w:val="24"/>
                <w:szCs w:val="24"/>
              </w:rPr>
              <w:t>ШМО учителей гуманитарного цикла, руководитель Сенько Е.В.</w:t>
            </w:r>
          </w:p>
          <w:p w:rsidR="000F0D00" w:rsidRPr="000F0D00" w:rsidRDefault="000F0D00" w:rsidP="00256520">
            <w:pPr>
              <w:numPr>
                <w:ilvl w:val="1"/>
                <w:numId w:val="40"/>
              </w:numPr>
              <w:tabs>
                <w:tab w:val="left" w:pos="800"/>
              </w:tabs>
              <w:spacing w:after="0" w:line="240" w:lineRule="auto"/>
              <w:rPr>
                <w:rFonts w:ascii="Times New Roman" w:eastAsia="Symbol" w:hAnsi="Times New Roman" w:cs="Times New Roman"/>
                <w:sz w:val="24"/>
                <w:szCs w:val="24"/>
              </w:rPr>
            </w:pPr>
            <w:r w:rsidRPr="000F0D00">
              <w:rPr>
                <w:rFonts w:ascii="Times New Roman" w:eastAsia="Times New Roman" w:hAnsi="Times New Roman" w:cs="Times New Roman"/>
                <w:sz w:val="24"/>
                <w:szCs w:val="24"/>
              </w:rPr>
              <w:t>ШМО учителей начальных классов, руководитель Ткачёва Л.Н.</w:t>
            </w:r>
          </w:p>
          <w:p w:rsidR="000F0D00" w:rsidRPr="000F0D00" w:rsidRDefault="000F0D00" w:rsidP="000F0D00">
            <w:pPr>
              <w:spacing w:line="9" w:lineRule="exact"/>
              <w:rPr>
                <w:rFonts w:ascii="Times New Roman" w:hAnsi="Times New Roman" w:cs="Times New Roman"/>
                <w:sz w:val="24"/>
                <w:szCs w:val="24"/>
              </w:rPr>
            </w:pPr>
          </w:p>
          <w:p w:rsidR="000F0D00" w:rsidRPr="000F0D00" w:rsidRDefault="000F0D00" w:rsidP="000F0D00">
            <w:pPr>
              <w:spacing w:line="236" w:lineRule="auto"/>
              <w:ind w:left="180" w:firstLine="302"/>
              <w:jc w:val="both"/>
              <w:rPr>
                <w:rFonts w:ascii="Times New Roman" w:hAnsi="Times New Roman" w:cs="Times New Roman"/>
                <w:sz w:val="24"/>
                <w:szCs w:val="24"/>
              </w:rPr>
            </w:pPr>
            <w:r w:rsidRPr="000F0D00">
              <w:rPr>
                <w:rFonts w:ascii="Times New Roman" w:eastAsia="Times New Roman" w:hAnsi="Times New Roman" w:cs="Times New Roman"/>
                <w:sz w:val="24"/>
                <w:szCs w:val="24"/>
              </w:rPr>
              <w:t>Каждое методическое объединение имеет свой план работы, разработанный в соответствии с темой и целями и задачами методической службы школы. План работы ШМО, направления деятельности, тематика ШМО представлены в методической папке.</w:t>
            </w:r>
          </w:p>
          <w:p w:rsidR="000F0D00" w:rsidRPr="000F0D00" w:rsidRDefault="000F0D00" w:rsidP="000F0D00">
            <w:pPr>
              <w:spacing w:line="235" w:lineRule="auto"/>
              <w:ind w:right="20"/>
              <w:jc w:val="both"/>
              <w:rPr>
                <w:rFonts w:ascii="Times New Roman" w:hAnsi="Times New Roman" w:cs="Times New Roman"/>
                <w:sz w:val="24"/>
                <w:szCs w:val="24"/>
              </w:rPr>
            </w:pPr>
            <w:r w:rsidRPr="000F0D00">
              <w:rPr>
                <w:rFonts w:ascii="Times New Roman" w:eastAsia="Times New Roman" w:hAnsi="Times New Roman" w:cs="Times New Roman"/>
                <w:sz w:val="24"/>
                <w:szCs w:val="24"/>
              </w:rPr>
              <w:t>Всеми руководителями ШМО проведен анализ работы за год, в котором выделены положительные и отрицательные стороны.</w:t>
            </w:r>
          </w:p>
          <w:p w:rsidR="000F0D00" w:rsidRPr="000F0D00" w:rsidRDefault="000F0D00" w:rsidP="000F0D00">
            <w:pPr>
              <w:spacing w:line="12" w:lineRule="exact"/>
              <w:rPr>
                <w:rFonts w:ascii="Times New Roman" w:hAnsi="Times New Roman" w:cs="Times New Roman"/>
                <w:sz w:val="24"/>
                <w:szCs w:val="24"/>
              </w:rPr>
            </w:pPr>
          </w:p>
          <w:p w:rsidR="000F0D00" w:rsidRPr="000F0D00" w:rsidRDefault="000F0D00" w:rsidP="000F0D00">
            <w:pPr>
              <w:spacing w:line="238" w:lineRule="auto"/>
              <w:ind w:firstLine="360"/>
              <w:jc w:val="both"/>
              <w:rPr>
                <w:rFonts w:ascii="Times New Roman" w:hAnsi="Times New Roman" w:cs="Times New Roman"/>
                <w:sz w:val="24"/>
                <w:szCs w:val="24"/>
              </w:rPr>
            </w:pPr>
            <w:r w:rsidRPr="000F0D00">
              <w:rPr>
                <w:rFonts w:ascii="Times New Roman" w:eastAsia="Times New Roman" w:hAnsi="Times New Roman" w:cs="Times New Roman"/>
                <w:sz w:val="24"/>
                <w:szCs w:val="24"/>
              </w:rPr>
              <w:t>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деятельности, развитию общеучебных навыков, сохранению и поддержанию здоровьесберегающей образовательной среды.</w:t>
            </w:r>
          </w:p>
          <w:p w:rsidR="000F0D00" w:rsidRPr="000F0D00" w:rsidRDefault="000F0D00" w:rsidP="000F0D00">
            <w:pPr>
              <w:spacing w:line="19" w:lineRule="exact"/>
              <w:rPr>
                <w:rFonts w:ascii="Times New Roman" w:hAnsi="Times New Roman" w:cs="Times New Roman"/>
                <w:sz w:val="24"/>
                <w:szCs w:val="24"/>
              </w:rPr>
            </w:pPr>
          </w:p>
          <w:p w:rsidR="000F0D00" w:rsidRPr="000F0D00" w:rsidRDefault="000F0D00" w:rsidP="000F0D00">
            <w:pPr>
              <w:spacing w:line="238" w:lineRule="auto"/>
              <w:ind w:right="60" w:firstLine="182"/>
              <w:jc w:val="both"/>
              <w:rPr>
                <w:rFonts w:ascii="Times New Roman" w:hAnsi="Times New Roman" w:cs="Times New Roman"/>
                <w:sz w:val="24"/>
                <w:szCs w:val="24"/>
              </w:rPr>
            </w:pPr>
            <w:r w:rsidRPr="000F0D00">
              <w:rPr>
                <w:rFonts w:ascii="Times New Roman" w:eastAsia="Times New Roman" w:hAnsi="Times New Roman" w:cs="Times New Roman"/>
                <w:sz w:val="24"/>
                <w:szCs w:val="24"/>
              </w:rPr>
              <w:t>Изучены образовательные стандарты для старшей школы, процедура аттестации педагогических работников на первую и высшую категории, обсуждались вопросы взаимопосещения уроков, результаты работы с одаренными и способными учащимися, промежуточные результаты работы по индивидуальным образовательным маршрутам, результаты мониторинговых исследований, пробных экзаменов в форме ОГЭ, ЕГЭ, ГВЭ, намечались пути по ликвидации возникающих у учащихся затруднений. Успешно решаются проблемы преемственности между разными ступенями обучения, в этом году проведено расширенное заседание ШМО начальных классов, предметов естественно – математического</w:t>
            </w:r>
          </w:p>
          <w:p w:rsidR="000F0D00" w:rsidRPr="000F0D00" w:rsidRDefault="000F0D00" w:rsidP="000F0D00">
            <w:pPr>
              <w:spacing w:line="20" w:lineRule="exact"/>
              <w:rPr>
                <w:rFonts w:ascii="Times New Roman" w:hAnsi="Times New Roman" w:cs="Times New Roman"/>
                <w:sz w:val="24"/>
                <w:szCs w:val="24"/>
              </w:rPr>
            </w:pPr>
          </w:p>
          <w:p w:rsidR="000F0D00" w:rsidRPr="000F0D00" w:rsidRDefault="000F0D00" w:rsidP="00256520">
            <w:pPr>
              <w:numPr>
                <w:ilvl w:val="0"/>
                <w:numId w:val="42"/>
              </w:numPr>
              <w:tabs>
                <w:tab w:val="left" w:pos="254"/>
              </w:tabs>
              <w:spacing w:after="0" w:line="236" w:lineRule="auto"/>
              <w:ind w:right="6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гуманитарного циклов, на котором учитель начальных классов, Ткачёва Л.Н., дала педагогическую характеристику 4 классу, раскрыла методы и формы, используемые на уроках и во внеурочное время, применяемые технологии.</w:t>
            </w:r>
          </w:p>
          <w:p w:rsidR="000F0D00" w:rsidRPr="000F0D00" w:rsidRDefault="000F0D00" w:rsidP="000F0D00">
            <w:pPr>
              <w:spacing w:line="1" w:lineRule="exact"/>
              <w:rPr>
                <w:rFonts w:ascii="Times New Roman" w:eastAsia="Times New Roman" w:hAnsi="Times New Roman" w:cs="Times New Roman"/>
                <w:sz w:val="24"/>
                <w:szCs w:val="24"/>
              </w:rPr>
            </w:pPr>
          </w:p>
          <w:p w:rsidR="000F0D00" w:rsidRPr="000F0D00" w:rsidRDefault="000F0D00" w:rsidP="000F0D00">
            <w:pPr>
              <w:spacing w:line="237" w:lineRule="auto"/>
              <w:ind w:left="18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lastRenderedPageBreak/>
              <w:t>Все   методические   объединения   работали   удовлетворительно,   каждым   из   них</w:t>
            </w:r>
          </w:p>
          <w:p w:rsidR="000F0D00" w:rsidRPr="000F0D00" w:rsidRDefault="000F0D00" w:rsidP="000F0D00">
            <w:pPr>
              <w:spacing w:line="3" w:lineRule="exact"/>
              <w:jc w:val="both"/>
              <w:rPr>
                <w:rFonts w:ascii="Times New Roman" w:hAnsi="Times New Roman" w:cs="Times New Roman"/>
                <w:sz w:val="24"/>
                <w:szCs w:val="24"/>
              </w:rPr>
            </w:pPr>
          </w:p>
          <w:p w:rsidR="000F0D00" w:rsidRPr="000F0D00" w:rsidRDefault="000F0D00" w:rsidP="000F0D00">
            <w:pPr>
              <w:jc w:val="both"/>
              <w:rPr>
                <w:rFonts w:ascii="Times New Roman" w:hAnsi="Times New Roman" w:cs="Times New Roman"/>
                <w:sz w:val="24"/>
                <w:szCs w:val="24"/>
              </w:rPr>
            </w:pPr>
            <w:r w:rsidRPr="000F0D00">
              <w:rPr>
                <w:rFonts w:ascii="Times New Roman" w:eastAsia="Times New Roman" w:hAnsi="Times New Roman" w:cs="Times New Roman"/>
                <w:sz w:val="24"/>
                <w:szCs w:val="24"/>
              </w:rPr>
              <w:t>проведено  4 – 5  заседаний, на  которых  рассматривались  как  теоретические  вопросы, так</w:t>
            </w:r>
          </w:p>
          <w:p w:rsidR="000F0D00" w:rsidRPr="000F0D00" w:rsidRDefault="000F0D00" w:rsidP="000F0D00">
            <w:pPr>
              <w:spacing w:line="10" w:lineRule="exact"/>
              <w:jc w:val="both"/>
              <w:rPr>
                <w:rFonts w:ascii="Times New Roman" w:hAnsi="Times New Roman" w:cs="Times New Roman"/>
                <w:sz w:val="24"/>
                <w:szCs w:val="24"/>
              </w:rPr>
            </w:pPr>
          </w:p>
          <w:p w:rsidR="000F0D00" w:rsidRPr="000F0D00" w:rsidRDefault="000F0D00" w:rsidP="00256520">
            <w:pPr>
              <w:numPr>
                <w:ilvl w:val="0"/>
                <w:numId w:val="43"/>
              </w:numPr>
              <w:tabs>
                <w:tab w:val="left" w:pos="346"/>
              </w:tabs>
              <w:spacing w:after="0" w:line="235" w:lineRule="auto"/>
              <w:ind w:right="6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практические, связанные с темой школы, с практикой обучения и воспитания школьников, большое внимание уделили анализу муниципальных и административных</w:t>
            </w:r>
          </w:p>
          <w:p w:rsidR="000F0D00" w:rsidRPr="000F0D00" w:rsidRDefault="000F0D00" w:rsidP="000F0D00">
            <w:pPr>
              <w:spacing w:line="12" w:lineRule="exact"/>
              <w:jc w:val="both"/>
              <w:rPr>
                <w:rFonts w:ascii="Times New Roman" w:hAnsi="Times New Roman" w:cs="Times New Roman"/>
                <w:sz w:val="24"/>
                <w:szCs w:val="24"/>
              </w:rPr>
            </w:pPr>
          </w:p>
          <w:p w:rsidR="000F0D00" w:rsidRPr="000F0D00" w:rsidRDefault="000F0D00" w:rsidP="000F0D00">
            <w:pPr>
              <w:spacing w:line="235" w:lineRule="auto"/>
              <w:ind w:right="60"/>
              <w:jc w:val="both"/>
              <w:rPr>
                <w:rFonts w:ascii="Times New Roman" w:hAnsi="Times New Roman" w:cs="Times New Roman"/>
                <w:sz w:val="24"/>
                <w:szCs w:val="24"/>
              </w:rPr>
            </w:pPr>
            <w:r w:rsidRPr="000F0D00">
              <w:rPr>
                <w:rFonts w:ascii="Times New Roman" w:eastAsia="Times New Roman" w:hAnsi="Times New Roman" w:cs="Times New Roman"/>
                <w:sz w:val="24"/>
                <w:szCs w:val="24"/>
              </w:rPr>
              <w:t>контрольных работ, мониторинговым исследованием по реализации ФГОС НОО, в том числе и с ОВЗ и ФГОС ООО (5-9 класс).</w:t>
            </w:r>
          </w:p>
          <w:p w:rsidR="000F0D00" w:rsidRPr="000F0D00" w:rsidRDefault="000F0D00" w:rsidP="000F0D00">
            <w:pPr>
              <w:spacing w:line="12" w:lineRule="exact"/>
              <w:rPr>
                <w:rFonts w:ascii="Times New Roman" w:hAnsi="Times New Roman" w:cs="Times New Roman"/>
                <w:sz w:val="24"/>
                <w:szCs w:val="24"/>
              </w:rPr>
            </w:pPr>
          </w:p>
          <w:p w:rsidR="000F0D00" w:rsidRPr="000F0D00" w:rsidRDefault="000F0D00" w:rsidP="000F0D00">
            <w:pPr>
              <w:spacing w:line="238" w:lineRule="auto"/>
              <w:ind w:firstLine="485"/>
              <w:jc w:val="both"/>
              <w:rPr>
                <w:rFonts w:ascii="Times New Roman" w:hAnsi="Times New Roman" w:cs="Times New Roman"/>
                <w:sz w:val="24"/>
                <w:szCs w:val="24"/>
              </w:rPr>
            </w:pPr>
            <w:r w:rsidRPr="000F0D00">
              <w:rPr>
                <w:rFonts w:ascii="Times New Roman" w:eastAsia="Times New Roman" w:hAnsi="Times New Roman" w:cs="Times New Roman"/>
                <w:sz w:val="24"/>
                <w:szCs w:val="24"/>
              </w:rPr>
              <w:t>При организации учебно-воспитательного процесса образовательные и воспитательные задачи обучения всеми учителями решались комплексно с учетом возрастных особенностей учащихся: при этом особое внимание обращалось на дифференциацию обучения, выбор рациональных методов и приемов обучения, на рациональное сочетание устных и письменных видов работ, как при изучении теории, так и при решении задач; на развитие речи учащихся; формирование у них навыков самообразования. Особое внимание всеми учителями было уделено внедрению в практику работы современных образовательных технологий.</w:t>
            </w:r>
          </w:p>
          <w:p w:rsidR="000F0D00" w:rsidRPr="000F0D00" w:rsidRDefault="000F0D00" w:rsidP="000F0D00">
            <w:pPr>
              <w:spacing w:line="19" w:lineRule="exact"/>
              <w:rPr>
                <w:rFonts w:ascii="Times New Roman" w:hAnsi="Times New Roman" w:cs="Times New Roman"/>
                <w:sz w:val="24"/>
                <w:szCs w:val="24"/>
              </w:rPr>
            </w:pPr>
          </w:p>
          <w:p w:rsidR="000F0D00" w:rsidRPr="000F0D00" w:rsidRDefault="000F0D00" w:rsidP="00256520">
            <w:pPr>
              <w:numPr>
                <w:ilvl w:val="2"/>
                <w:numId w:val="44"/>
              </w:numPr>
              <w:tabs>
                <w:tab w:val="left" w:pos="932"/>
              </w:tabs>
              <w:spacing w:after="0" w:line="236" w:lineRule="auto"/>
              <w:ind w:right="6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течение 2019 - 2020 учебного года все члены ШМО работали не только над главной темой школы, но и осваивали более узкие темы, необходимость изучения которых продиктована современными условиями:</w:t>
            </w:r>
          </w:p>
          <w:p w:rsidR="000F0D00" w:rsidRPr="000F0D00" w:rsidRDefault="000F0D00" w:rsidP="000F0D00">
            <w:pPr>
              <w:spacing w:line="4" w:lineRule="exact"/>
              <w:rPr>
                <w:rFonts w:ascii="Times New Roman" w:eastAsia="Times New Roman" w:hAnsi="Times New Roman" w:cs="Times New Roman"/>
                <w:sz w:val="24"/>
                <w:szCs w:val="24"/>
              </w:rPr>
            </w:pPr>
          </w:p>
          <w:p w:rsidR="000F0D00" w:rsidRPr="000F0D00" w:rsidRDefault="000F0D00" w:rsidP="00256520">
            <w:pPr>
              <w:numPr>
                <w:ilvl w:val="0"/>
                <w:numId w:val="44"/>
              </w:numPr>
              <w:tabs>
                <w:tab w:val="left" w:pos="140"/>
              </w:tabs>
              <w:spacing w:after="0" w:line="240" w:lineRule="auto"/>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Работа с ФГОС НОО, ООО, СОО.</w:t>
            </w:r>
          </w:p>
          <w:p w:rsidR="000F0D00" w:rsidRPr="000F0D00" w:rsidRDefault="000F0D00" w:rsidP="00256520">
            <w:pPr>
              <w:numPr>
                <w:ilvl w:val="0"/>
                <w:numId w:val="44"/>
              </w:numPr>
              <w:tabs>
                <w:tab w:val="left" w:pos="140"/>
              </w:tabs>
              <w:spacing w:after="0" w:line="237" w:lineRule="auto"/>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Системно-деятельностный подход в методике проведения урока.</w:t>
            </w:r>
          </w:p>
          <w:p w:rsidR="000F0D00" w:rsidRPr="000F0D00" w:rsidRDefault="000F0D00" w:rsidP="000F0D00">
            <w:pPr>
              <w:spacing w:line="3" w:lineRule="exact"/>
              <w:rPr>
                <w:rFonts w:ascii="Times New Roman" w:eastAsia="Times New Roman" w:hAnsi="Times New Roman" w:cs="Times New Roman"/>
                <w:sz w:val="24"/>
                <w:szCs w:val="24"/>
              </w:rPr>
            </w:pPr>
          </w:p>
          <w:p w:rsidR="000F0D00" w:rsidRPr="000F0D00" w:rsidRDefault="000F0D00" w:rsidP="00256520">
            <w:pPr>
              <w:numPr>
                <w:ilvl w:val="0"/>
                <w:numId w:val="44"/>
              </w:numPr>
              <w:tabs>
                <w:tab w:val="left" w:pos="140"/>
              </w:tabs>
              <w:spacing w:after="0" w:line="240" w:lineRule="auto"/>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Обучение детей с ОВЗ</w:t>
            </w:r>
          </w:p>
          <w:p w:rsidR="000F0D00" w:rsidRPr="000F0D00" w:rsidRDefault="000F0D00" w:rsidP="00256520">
            <w:pPr>
              <w:numPr>
                <w:ilvl w:val="0"/>
                <w:numId w:val="44"/>
              </w:numPr>
              <w:tabs>
                <w:tab w:val="left" w:pos="140"/>
              </w:tabs>
              <w:spacing w:after="0" w:line="237" w:lineRule="auto"/>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Методы работы по ликвидации пробелов в знаниях учащихся.</w:t>
            </w:r>
          </w:p>
          <w:p w:rsidR="000F0D00" w:rsidRPr="000F0D00" w:rsidRDefault="000F0D00" w:rsidP="000F0D00">
            <w:pPr>
              <w:spacing w:line="3" w:lineRule="exact"/>
              <w:rPr>
                <w:rFonts w:ascii="Times New Roman" w:eastAsia="Times New Roman" w:hAnsi="Times New Roman" w:cs="Times New Roman"/>
                <w:sz w:val="24"/>
                <w:szCs w:val="24"/>
              </w:rPr>
            </w:pPr>
          </w:p>
          <w:p w:rsidR="000F0D00" w:rsidRPr="000F0D00" w:rsidRDefault="000F0D00" w:rsidP="00256520">
            <w:pPr>
              <w:numPr>
                <w:ilvl w:val="0"/>
                <w:numId w:val="44"/>
              </w:numPr>
              <w:tabs>
                <w:tab w:val="left" w:pos="140"/>
              </w:tabs>
              <w:spacing w:after="0" w:line="240" w:lineRule="auto"/>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Организация и проведение современного урока.</w:t>
            </w:r>
          </w:p>
          <w:p w:rsidR="000F0D00" w:rsidRPr="000F0D00" w:rsidRDefault="000F0D00" w:rsidP="000F0D00">
            <w:pPr>
              <w:spacing w:line="9" w:lineRule="exact"/>
              <w:rPr>
                <w:rFonts w:ascii="Times New Roman" w:eastAsia="Times New Roman" w:hAnsi="Times New Roman" w:cs="Times New Roman"/>
                <w:sz w:val="24"/>
                <w:szCs w:val="24"/>
              </w:rPr>
            </w:pPr>
          </w:p>
          <w:p w:rsidR="000F0D00" w:rsidRPr="000F0D00" w:rsidRDefault="000F0D00" w:rsidP="000F0D00">
            <w:pPr>
              <w:spacing w:line="235" w:lineRule="auto"/>
              <w:ind w:left="180" w:right="80"/>
              <w:jc w:val="both"/>
              <w:rPr>
                <w:rFonts w:ascii="Times New Roman" w:hAnsi="Times New Roman" w:cs="Times New Roman"/>
                <w:sz w:val="24"/>
                <w:szCs w:val="24"/>
              </w:rPr>
            </w:pPr>
            <w:r w:rsidRPr="000F0D00">
              <w:rPr>
                <w:rFonts w:ascii="Times New Roman" w:eastAsia="Times New Roman" w:hAnsi="Times New Roman" w:cs="Times New Roman"/>
                <w:sz w:val="24"/>
                <w:szCs w:val="24"/>
              </w:rPr>
              <w:t>методических объединениях успешно решаются проблемы преемственности между разными ступенями обучения и между разными классами в рамках одной ступени путем своевременной координации программно-методического обеспечения, взаимопосещений уроков, обмена информацией на заседаниях методических объединений, проведения совместных общешкольных мероприятий и административных совещаний. В рамках работы ШМО традиционно проводятся предметные недели, с целью популяризации предметов и повышения мотивации, каждое ШМО определяет тематическое направление. Предметные недели прошли на высоком уровне, учащиеся школы принимали активное участие в мероприятиях и как итоговое мероприятие по итогам недель проводилась линейка, на которой учащиеся награждались грамотами. В рамках недели предметов естественно – математического цикла проводилось мероприятие для педагогов</w:t>
            </w:r>
          </w:p>
          <w:p w:rsidR="000F0D00" w:rsidRPr="000F0D00" w:rsidRDefault="000F0D00" w:rsidP="000F0D00">
            <w:pPr>
              <w:spacing w:line="12" w:lineRule="exact"/>
              <w:jc w:val="both"/>
              <w:rPr>
                <w:rFonts w:ascii="Times New Roman" w:hAnsi="Times New Roman" w:cs="Times New Roman"/>
                <w:sz w:val="24"/>
                <w:szCs w:val="24"/>
              </w:rPr>
            </w:pPr>
          </w:p>
          <w:p w:rsidR="000F0D00" w:rsidRPr="000F0D00" w:rsidRDefault="000F0D00" w:rsidP="000F0D00">
            <w:pPr>
              <w:spacing w:line="238" w:lineRule="auto"/>
              <w:ind w:left="180" w:right="60" w:firstLine="423"/>
              <w:jc w:val="both"/>
              <w:rPr>
                <w:rFonts w:ascii="Times New Roman" w:hAnsi="Times New Roman" w:cs="Times New Roman"/>
                <w:sz w:val="24"/>
                <w:szCs w:val="24"/>
              </w:rPr>
            </w:pPr>
            <w:r w:rsidRPr="000F0D00">
              <w:rPr>
                <w:rFonts w:ascii="Times New Roman" w:eastAsia="Times New Roman" w:hAnsi="Times New Roman" w:cs="Times New Roman"/>
                <w:sz w:val="24"/>
                <w:szCs w:val="24"/>
              </w:rPr>
              <w:t>Наиболее эффективной можно считать работу методических объединений учителей начальных классов, гуманитарного цикла, что подтверждается конечными результатами их деятельности: качество обученности учащихся, количество призеров олимпиад и конкурсов, общий уровень организации УВП, участие в методической работе УГО. В 2019 – 2020 учебном году педагоги нашей школы принимали участие в семинарах муниципального уровня, в рамках которых необходимо было разработать технологическую карту урока по представленной теме и дать на округ один из этапов данного урока, все этапы уроков отрабатывались на заседаниях ШМО, и как результат все представленные этапы уроков прошли на хорошем профессиональном уровне.</w:t>
            </w:r>
          </w:p>
          <w:p w:rsidR="000F0D00" w:rsidRPr="000F0D00" w:rsidRDefault="000F0D00" w:rsidP="000F0D00">
            <w:pPr>
              <w:spacing w:line="24" w:lineRule="exact"/>
              <w:rPr>
                <w:rFonts w:ascii="Times New Roman" w:hAnsi="Times New Roman" w:cs="Times New Roman"/>
                <w:sz w:val="24"/>
                <w:szCs w:val="24"/>
              </w:rPr>
            </w:pPr>
          </w:p>
          <w:p w:rsidR="000F0D00" w:rsidRPr="000F0D00" w:rsidRDefault="000F0D00" w:rsidP="000F0D00">
            <w:pPr>
              <w:spacing w:line="18" w:lineRule="exact"/>
              <w:rPr>
                <w:rFonts w:ascii="Times New Roman" w:eastAsia="Times New Roman" w:hAnsi="Times New Roman" w:cs="Times New Roman"/>
                <w:sz w:val="24"/>
                <w:szCs w:val="24"/>
              </w:rPr>
            </w:pPr>
          </w:p>
          <w:p w:rsidR="000F0D00" w:rsidRPr="000F0D00" w:rsidRDefault="000F0D00" w:rsidP="000F0D00">
            <w:pPr>
              <w:spacing w:line="233" w:lineRule="auto"/>
              <w:ind w:left="180" w:right="60" w:firstLine="302"/>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lastRenderedPageBreak/>
              <w:t>Методическим объединениям были даны рекомендации по методикам анализа работы методических объединений.</w:t>
            </w:r>
          </w:p>
          <w:p w:rsidR="000F0D00" w:rsidRPr="000F0D00" w:rsidRDefault="000F0D00" w:rsidP="000F0D00">
            <w:pPr>
              <w:spacing w:line="6" w:lineRule="exact"/>
              <w:rPr>
                <w:rFonts w:ascii="Times New Roman" w:hAnsi="Times New Roman" w:cs="Times New Roman"/>
                <w:sz w:val="24"/>
                <w:szCs w:val="24"/>
              </w:rPr>
            </w:pPr>
          </w:p>
          <w:p w:rsidR="000F0D00" w:rsidRPr="000F0D00" w:rsidRDefault="000F0D00" w:rsidP="000F0D00">
            <w:pPr>
              <w:rPr>
                <w:rFonts w:ascii="Times New Roman" w:hAnsi="Times New Roman" w:cs="Times New Roman"/>
                <w:sz w:val="24"/>
                <w:szCs w:val="24"/>
              </w:rPr>
            </w:pPr>
            <w:r w:rsidRPr="000F0D00">
              <w:rPr>
                <w:rFonts w:ascii="Times New Roman" w:eastAsia="Times New Roman" w:hAnsi="Times New Roman" w:cs="Times New Roman"/>
                <w:b/>
                <w:bCs/>
                <w:sz w:val="24"/>
                <w:szCs w:val="24"/>
              </w:rPr>
              <w:t>Выводы:</w:t>
            </w:r>
          </w:p>
          <w:p w:rsidR="000F0D00" w:rsidRPr="000F0D00" w:rsidRDefault="000F0D00" w:rsidP="000F0D00">
            <w:pPr>
              <w:spacing w:line="27" w:lineRule="exact"/>
              <w:rPr>
                <w:rFonts w:ascii="Times New Roman" w:hAnsi="Times New Roman" w:cs="Times New Roman"/>
                <w:sz w:val="24"/>
                <w:szCs w:val="24"/>
              </w:rPr>
            </w:pPr>
          </w:p>
          <w:p w:rsidR="000F0D00" w:rsidRPr="000F0D00" w:rsidRDefault="000F0D00" w:rsidP="00256520">
            <w:pPr>
              <w:numPr>
                <w:ilvl w:val="0"/>
                <w:numId w:val="45"/>
              </w:numPr>
              <w:tabs>
                <w:tab w:val="left" w:pos="720"/>
              </w:tabs>
              <w:spacing w:after="0" w:line="231" w:lineRule="auto"/>
              <w:jc w:val="both"/>
              <w:rPr>
                <w:rFonts w:ascii="Times New Roman" w:eastAsia="Symbol" w:hAnsi="Times New Roman" w:cs="Times New Roman"/>
                <w:sz w:val="24"/>
                <w:szCs w:val="24"/>
              </w:rPr>
            </w:pPr>
            <w:r w:rsidRPr="000F0D00">
              <w:rPr>
                <w:rFonts w:ascii="Times New Roman" w:eastAsia="Times New Roman" w:hAnsi="Times New Roman" w:cs="Times New Roman"/>
                <w:sz w:val="24"/>
                <w:szCs w:val="24"/>
              </w:rPr>
              <w:t>Проанализировав работу методических объединений, следует отметить, что методическая тема школы и вытекающие из нее темы методических объединений соответствуют основным задачам, стоящим перед школой.</w:t>
            </w:r>
          </w:p>
          <w:p w:rsidR="000F0D00" w:rsidRPr="000F0D00" w:rsidRDefault="000F0D00" w:rsidP="000F0D00">
            <w:pPr>
              <w:spacing w:line="30" w:lineRule="exact"/>
              <w:rPr>
                <w:rFonts w:ascii="Times New Roman" w:eastAsia="Symbol" w:hAnsi="Times New Roman" w:cs="Times New Roman"/>
                <w:sz w:val="24"/>
                <w:szCs w:val="24"/>
              </w:rPr>
            </w:pPr>
          </w:p>
          <w:p w:rsidR="000F0D00" w:rsidRPr="000F0D00" w:rsidRDefault="000F0D00" w:rsidP="00256520">
            <w:pPr>
              <w:numPr>
                <w:ilvl w:val="0"/>
                <w:numId w:val="45"/>
              </w:numPr>
              <w:tabs>
                <w:tab w:val="left" w:pos="720"/>
              </w:tabs>
              <w:spacing w:after="0" w:line="226" w:lineRule="auto"/>
              <w:rPr>
                <w:rFonts w:ascii="Times New Roman" w:eastAsia="Symbol" w:hAnsi="Times New Roman" w:cs="Times New Roman"/>
                <w:sz w:val="24"/>
                <w:szCs w:val="24"/>
              </w:rPr>
            </w:pPr>
            <w:r w:rsidRPr="000F0D00">
              <w:rPr>
                <w:rFonts w:ascii="Times New Roman" w:eastAsia="Times New Roman" w:hAnsi="Times New Roman" w:cs="Times New Roman"/>
                <w:sz w:val="24"/>
                <w:szCs w:val="24"/>
              </w:rPr>
              <w:t>Тематика заседаний отражает основные проблемы, стоящие перед педагогами школы; заседания тщательно подготовлены и продуманы.</w:t>
            </w:r>
          </w:p>
          <w:p w:rsidR="000F0D00" w:rsidRPr="000F0D00" w:rsidRDefault="000F0D00" w:rsidP="000F0D00">
            <w:pPr>
              <w:spacing w:line="34" w:lineRule="exact"/>
              <w:rPr>
                <w:rFonts w:ascii="Times New Roman" w:eastAsia="Symbol" w:hAnsi="Times New Roman" w:cs="Times New Roman"/>
                <w:sz w:val="24"/>
                <w:szCs w:val="24"/>
              </w:rPr>
            </w:pPr>
          </w:p>
          <w:p w:rsidR="000F0D00" w:rsidRPr="000F0D00" w:rsidRDefault="000F0D00" w:rsidP="00256520">
            <w:pPr>
              <w:numPr>
                <w:ilvl w:val="0"/>
                <w:numId w:val="45"/>
              </w:numPr>
              <w:tabs>
                <w:tab w:val="left" w:pos="720"/>
              </w:tabs>
              <w:spacing w:after="0" w:line="233" w:lineRule="auto"/>
              <w:jc w:val="both"/>
              <w:rPr>
                <w:rFonts w:ascii="Times New Roman" w:eastAsia="Symbol" w:hAnsi="Times New Roman" w:cs="Times New Roman"/>
                <w:sz w:val="24"/>
                <w:szCs w:val="24"/>
              </w:rPr>
            </w:pPr>
            <w:r w:rsidRPr="000F0D00">
              <w:rPr>
                <w:rFonts w:ascii="Times New Roman" w:eastAsia="Times New Roman" w:hAnsi="Times New Roman" w:cs="Times New Roman"/>
                <w:sz w:val="24"/>
                <w:szCs w:val="24"/>
              </w:rPr>
              <w:t>Поставленные задачи на 2019 – 2020 учебный год выполнены в полном объеме. Разработаны и внедрены в практику методические рекомендации для учителей по нормам оценке работ по русскому языку и литературе, школьные методические объединения оказывают помощь молодым специалистам.</w:t>
            </w:r>
          </w:p>
          <w:p w:rsidR="000F0D00" w:rsidRPr="000F0D00" w:rsidRDefault="000F0D00" w:rsidP="000F0D00">
            <w:pPr>
              <w:spacing w:line="29" w:lineRule="exact"/>
              <w:rPr>
                <w:rFonts w:ascii="Times New Roman" w:eastAsia="Symbol" w:hAnsi="Times New Roman" w:cs="Times New Roman"/>
                <w:sz w:val="24"/>
                <w:szCs w:val="24"/>
              </w:rPr>
            </w:pPr>
          </w:p>
          <w:p w:rsidR="000F0D00" w:rsidRPr="000F0D00" w:rsidRDefault="000F0D00" w:rsidP="00256520">
            <w:pPr>
              <w:numPr>
                <w:ilvl w:val="0"/>
                <w:numId w:val="45"/>
              </w:numPr>
              <w:tabs>
                <w:tab w:val="left" w:pos="720"/>
              </w:tabs>
              <w:spacing w:after="0" w:line="234" w:lineRule="auto"/>
              <w:jc w:val="both"/>
              <w:rPr>
                <w:rFonts w:ascii="Times New Roman" w:eastAsia="Symbol" w:hAnsi="Times New Roman" w:cs="Times New Roman"/>
                <w:sz w:val="24"/>
                <w:szCs w:val="24"/>
              </w:rPr>
            </w:pPr>
            <w:r w:rsidRPr="000F0D00">
              <w:rPr>
                <w:rFonts w:ascii="Times New Roman" w:eastAsia="Times New Roman" w:hAnsi="Times New Roman" w:cs="Times New Roman"/>
                <w:sz w:val="24"/>
                <w:szCs w:val="24"/>
              </w:rPr>
              <w:t>Учителя начальных классов, учителя – предметники шмо гуманитарного цикла продолжают работу над повышением своего педагогического мастерства и уровнем преподавания, продолжают работать по внедрению инновационных технологий в образовательном процессе;</w:t>
            </w:r>
          </w:p>
          <w:p w:rsidR="000F0D00" w:rsidRPr="000F0D00" w:rsidRDefault="000F0D00" w:rsidP="000F0D00">
            <w:pPr>
              <w:spacing w:line="29" w:lineRule="exact"/>
              <w:rPr>
                <w:rFonts w:ascii="Times New Roman" w:eastAsia="Symbol" w:hAnsi="Times New Roman" w:cs="Times New Roman"/>
                <w:sz w:val="24"/>
                <w:szCs w:val="24"/>
              </w:rPr>
            </w:pPr>
          </w:p>
          <w:p w:rsidR="000F0D00" w:rsidRPr="000F0D00" w:rsidRDefault="000F0D00" w:rsidP="00256520">
            <w:pPr>
              <w:numPr>
                <w:ilvl w:val="0"/>
                <w:numId w:val="45"/>
              </w:numPr>
              <w:tabs>
                <w:tab w:val="left" w:pos="720"/>
              </w:tabs>
              <w:spacing w:after="0" w:line="231" w:lineRule="auto"/>
              <w:jc w:val="both"/>
              <w:rPr>
                <w:rFonts w:ascii="Times New Roman" w:eastAsia="Symbol" w:hAnsi="Times New Roman" w:cs="Times New Roman"/>
                <w:sz w:val="24"/>
                <w:szCs w:val="24"/>
              </w:rPr>
            </w:pPr>
            <w:r w:rsidRPr="000F0D00">
              <w:rPr>
                <w:rFonts w:ascii="Times New Roman" w:eastAsia="Times New Roman" w:hAnsi="Times New Roman" w:cs="Times New Roman"/>
                <w:sz w:val="24"/>
                <w:szCs w:val="24"/>
              </w:rPr>
              <w:t>На заседаниях ШМО анализировались результаты проверочных, комплексных, Всероссийских работ с выработкой решения по ликвидации пробелов в знаниях учащихся.</w:t>
            </w:r>
          </w:p>
          <w:p w:rsidR="000F0D00" w:rsidRPr="000F0D00" w:rsidRDefault="000F0D00" w:rsidP="000F0D00">
            <w:pPr>
              <w:spacing w:line="30" w:lineRule="exact"/>
              <w:rPr>
                <w:rFonts w:ascii="Times New Roman" w:eastAsia="Symbol" w:hAnsi="Times New Roman" w:cs="Times New Roman"/>
                <w:sz w:val="24"/>
                <w:szCs w:val="24"/>
              </w:rPr>
            </w:pPr>
          </w:p>
          <w:p w:rsidR="000F0D00" w:rsidRPr="000F0D00" w:rsidRDefault="000F0D00" w:rsidP="00256520">
            <w:pPr>
              <w:numPr>
                <w:ilvl w:val="0"/>
                <w:numId w:val="45"/>
              </w:numPr>
              <w:tabs>
                <w:tab w:val="left" w:pos="720"/>
              </w:tabs>
              <w:spacing w:after="0" w:line="231" w:lineRule="auto"/>
              <w:jc w:val="both"/>
              <w:rPr>
                <w:rFonts w:ascii="Times New Roman" w:eastAsia="Symbol" w:hAnsi="Times New Roman" w:cs="Times New Roman"/>
                <w:sz w:val="24"/>
                <w:szCs w:val="24"/>
              </w:rPr>
            </w:pPr>
            <w:r w:rsidRPr="000F0D00">
              <w:rPr>
                <w:rFonts w:ascii="Times New Roman" w:eastAsia="Times New Roman" w:hAnsi="Times New Roman" w:cs="Times New Roman"/>
                <w:sz w:val="24"/>
                <w:szCs w:val="24"/>
              </w:rPr>
              <w:t>Уделялось внимание формированию у учащихся навыков исследовательской и проектной деятельности, сохранению и поддержанию здоровьеберегающей образовательной среды.</w:t>
            </w:r>
          </w:p>
          <w:p w:rsidR="000F0D00" w:rsidRPr="000F0D00" w:rsidRDefault="000F0D00" w:rsidP="000F0D00">
            <w:pPr>
              <w:spacing w:line="31" w:lineRule="exact"/>
              <w:rPr>
                <w:rFonts w:ascii="Times New Roman" w:eastAsia="Symbol" w:hAnsi="Times New Roman" w:cs="Times New Roman"/>
                <w:sz w:val="24"/>
                <w:szCs w:val="24"/>
              </w:rPr>
            </w:pPr>
          </w:p>
          <w:p w:rsidR="000F0D00" w:rsidRPr="000F0D00" w:rsidRDefault="000F0D00" w:rsidP="00256520">
            <w:pPr>
              <w:numPr>
                <w:ilvl w:val="0"/>
                <w:numId w:val="45"/>
              </w:numPr>
              <w:tabs>
                <w:tab w:val="left" w:pos="720"/>
              </w:tabs>
              <w:spacing w:after="0" w:line="226" w:lineRule="auto"/>
              <w:rPr>
                <w:rFonts w:ascii="Times New Roman" w:eastAsia="Symbol" w:hAnsi="Times New Roman" w:cs="Times New Roman"/>
                <w:sz w:val="24"/>
                <w:szCs w:val="24"/>
              </w:rPr>
            </w:pPr>
            <w:r w:rsidRPr="000F0D00">
              <w:rPr>
                <w:rFonts w:ascii="Times New Roman" w:eastAsia="Times New Roman" w:hAnsi="Times New Roman" w:cs="Times New Roman"/>
                <w:sz w:val="24"/>
                <w:szCs w:val="24"/>
              </w:rPr>
              <w:t>Учителя школы владеют методикой дифференцированного контроля, методикой составления уровневых самостоятельных и контрольных работ.</w:t>
            </w:r>
          </w:p>
          <w:p w:rsidR="000F0D00" w:rsidRPr="000F0D00" w:rsidRDefault="000F0D00" w:rsidP="000F0D00">
            <w:pPr>
              <w:spacing w:line="34" w:lineRule="exact"/>
              <w:rPr>
                <w:rFonts w:ascii="Times New Roman" w:eastAsia="Symbol" w:hAnsi="Times New Roman" w:cs="Times New Roman"/>
                <w:sz w:val="24"/>
                <w:szCs w:val="24"/>
              </w:rPr>
            </w:pPr>
          </w:p>
          <w:p w:rsidR="000F0D00" w:rsidRPr="000F0D00" w:rsidRDefault="000F0D00" w:rsidP="00256520">
            <w:pPr>
              <w:numPr>
                <w:ilvl w:val="0"/>
                <w:numId w:val="45"/>
              </w:numPr>
              <w:tabs>
                <w:tab w:val="left" w:pos="720"/>
              </w:tabs>
              <w:spacing w:after="0" w:line="226" w:lineRule="auto"/>
              <w:rPr>
                <w:rFonts w:ascii="Times New Roman" w:eastAsia="Symbol" w:hAnsi="Times New Roman" w:cs="Times New Roman"/>
                <w:sz w:val="24"/>
                <w:szCs w:val="24"/>
              </w:rPr>
            </w:pPr>
            <w:r w:rsidRPr="000F0D00">
              <w:rPr>
                <w:rFonts w:ascii="Times New Roman" w:eastAsia="Times New Roman" w:hAnsi="Times New Roman" w:cs="Times New Roman"/>
                <w:sz w:val="24"/>
                <w:szCs w:val="24"/>
              </w:rPr>
              <w:t>В работе методических объединений внимание уделялось навыкам самоанализа у учителей и самоконтроля у учащихся и вопросу проведения открытых уроков.</w:t>
            </w:r>
          </w:p>
          <w:p w:rsidR="000F0D00" w:rsidRPr="000F0D00" w:rsidRDefault="000F0D00" w:rsidP="000F0D00">
            <w:pPr>
              <w:spacing w:line="3" w:lineRule="exact"/>
              <w:rPr>
                <w:rFonts w:ascii="Times New Roman" w:hAnsi="Times New Roman" w:cs="Times New Roman"/>
                <w:sz w:val="24"/>
                <w:szCs w:val="24"/>
              </w:rPr>
            </w:pPr>
          </w:p>
          <w:p w:rsidR="000F0D00" w:rsidRPr="000F0D00" w:rsidRDefault="000F0D00" w:rsidP="000F0D00">
            <w:pPr>
              <w:ind w:left="180"/>
              <w:rPr>
                <w:rFonts w:ascii="Times New Roman" w:hAnsi="Times New Roman" w:cs="Times New Roman"/>
                <w:sz w:val="24"/>
                <w:szCs w:val="24"/>
              </w:rPr>
            </w:pPr>
            <w:r w:rsidRPr="000F0D00">
              <w:rPr>
                <w:rFonts w:ascii="Times New Roman" w:eastAsia="Times New Roman" w:hAnsi="Times New Roman" w:cs="Times New Roman"/>
                <w:b/>
                <w:bCs/>
                <w:sz w:val="24"/>
                <w:szCs w:val="24"/>
              </w:rPr>
              <w:t>Рекомендации:</w:t>
            </w:r>
          </w:p>
          <w:p w:rsidR="000F0D00" w:rsidRPr="000F0D00" w:rsidRDefault="000F0D00" w:rsidP="00256520">
            <w:pPr>
              <w:numPr>
                <w:ilvl w:val="0"/>
                <w:numId w:val="46"/>
              </w:numPr>
              <w:tabs>
                <w:tab w:val="left" w:pos="420"/>
              </w:tabs>
              <w:spacing w:after="0" w:line="237" w:lineRule="auto"/>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Особое внимание уделять совершенствованию форм и методов организации урока.</w:t>
            </w:r>
          </w:p>
          <w:p w:rsidR="000F0D00" w:rsidRPr="000F0D00" w:rsidRDefault="000F0D00" w:rsidP="000F0D00">
            <w:pPr>
              <w:spacing w:line="10" w:lineRule="exact"/>
              <w:jc w:val="both"/>
              <w:rPr>
                <w:rFonts w:ascii="Times New Roman" w:eastAsia="Times New Roman" w:hAnsi="Times New Roman" w:cs="Times New Roman"/>
                <w:sz w:val="24"/>
                <w:szCs w:val="24"/>
              </w:rPr>
            </w:pPr>
          </w:p>
          <w:p w:rsidR="000F0D00" w:rsidRPr="000F0D00" w:rsidRDefault="000F0D00" w:rsidP="00256520">
            <w:pPr>
              <w:numPr>
                <w:ilvl w:val="0"/>
                <w:numId w:val="46"/>
              </w:numPr>
              <w:tabs>
                <w:tab w:val="left" w:pos="540"/>
              </w:tabs>
              <w:spacing w:after="0" w:line="250" w:lineRule="auto"/>
              <w:ind w:right="38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Провести в первом и втором полугодии 2020-2021 учебного года открытые и интегрированные уроки всеми учителями школы в рамках единого методического дня.</w:t>
            </w:r>
          </w:p>
          <w:p w:rsidR="000F0D00" w:rsidRPr="000F0D00" w:rsidRDefault="000F0D00" w:rsidP="00256520">
            <w:pPr>
              <w:numPr>
                <w:ilvl w:val="0"/>
                <w:numId w:val="46"/>
              </w:numPr>
              <w:tabs>
                <w:tab w:val="left" w:pos="540"/>
              </w:tabs>
              <w:spacing w:after="0" w:line="237" w:lineRule="auto"/>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Провести в декабре  2020 года семинар по патриотическому воспитанию , с приглашением коллег из СОШ г. Уссурийска.</w:t>
            </w:r>
          </w:p>
          <w:p w:rsidR="000F0D00" w:rsidRPr="000F0D00" w:rsidRDefault="000F0D00" w:rsidP="000F0D00">
            <w:pPr>
              <w:spacing w:line="10" w:lineRule="exact"/>
              <w:jc w:val="both"/>
              <w:rPr>
                <w:rFonts w:ascii="Times New Roman" w:hAnsi="Times New Roman" w:cs="Times New Roman"/>
                <w:sz w:val="24"/>
                <w:szCs w:val="24"/>
              </w:rPr>
            </w:pPr>
          </w:p>
          <w:p w:rsidR="000F0D00" w:rsidRPr="000F0D00" w:rsidRDefault="000F0D00" w:rsidP="000F0D00">
            <w:pPr>
              <w:spacing w:line="235" w:lineRule="auto"/>
              <w:ind w:left="180" w:right="400"/>
              <w:jc w:val="both"/>
              <w:rPr>
                <w:rFonts w:ascii="Times New Roman" w:hAnsi="Times New Roman" w:cs="Times New Roman"/>
                <w:sz w:val="24"/>
                <w:szCs w:val="24"/>
              </w:rPr>
            </w:pPr>
            <w:r w:rsidRPr="000F0D00">
              <w:rPr>
                <w:rFonts w:ascii="Times New Roman" w:eastAsia="Times New Roman" w:hAnsi="Times New Roman" w:cs="Times New Roman"/>
                <w:sz w:val="24"/>
                <w:szCs w:val="24"/>
              </w:rPr>
              <w:t>4. Уделять большее внимание работе с учителями, имеющими небольшой педагогический опыт.</w:t>
            </w:r>
          </w:p>
          <w:p w:rsidR="000F0D00" w:rsidRPr="000F0D00" w:rsidRDefault="000F0D00" w:rsidP="000F0D00">
            <w:pPr>
              <w:spacing w:line="11" w:lineRule="exact"/>
              <w:jc w:val="both"/>
              <w:rPr>
                <w:rFonts w:ascii="Times New Roman" w:hAnsi="Times New Roman" w:cs="Times New Roman"/>
                <w:sz w:val="24"/>
                <w:szCs w:val="24"/>
              </w:rPr>
            </w:pPr>
          </w:p>
          <w:p w:rsidR="000F0D00" w:rsidRPr="000F0D00" w:rsidRDefault="000F0D00" w:rsidP="000F0D00">
            <w:pPr>
              <w:spacing w:line="235" w:lineRule="auto"/>
              <w:ind w:left="180" w:right="420"/>
              <w:jc w:val="both"/>
              <w:rPr>
                <w:rFonts w:ascii="Times New Roman" w:hAnsi="Times New Roman" w:cs="Times New Roman"/>
                <w:sz w:val="24"/>
                <w:szCs w:val="24"/>
              </w:rPr>
            </w:pPr>
            <w:r w:rsidRPr="000F0D00">
              <w:rPr>
                <w:rFonts w:ascii="Times New Roman" w:eastAsia="Times New Roman" w:hAnsi="Times New Roman" w:cs="Times New Roman"/>
                <w:sz w:val="24"/>
                <w:szCs w:val="24"/>
              </w:rPr>
              <w:t>5. Готовить к печати материал по темам самообразования, интересным формам и методам работы.</w:t>
            </w:r>
          </w:p>
          <w:p w:rsidR="000F0D00" w:rsidRPr="000F0D00" w:rsidRDefault="000F0D00" w:rsidP="000F0D00">
            <w:pPr>
              <w:spacing w:line="235" w:lineRule="auto"/>
              <w:ind w:left="140" w:right="860"/>
              <w:jc w:val="both"/>
              <w:rPr>
                <w:rFonts w:ascii="Times New Roman" w:hAnsi="Times New Roman" w:cs="Times New Roman"/>
                <w:sz w:val="24"/>
                <w:szCs w:val="24"/>
              </w:rPr>
            </w:pPr>
            <w:r w:rsidRPr="000F0D00">
              <w:rPr>
                <w:rFonts w:ascii="Times New Roman" w:eastAsia="Times New Roman" w:hAnsi="Times New Roman" w:cs="Times New Roman"/>
                <w:sz w:val="24"/>
                <w:szCs w:val="24"/>
              </w:rPr>
              <w:t>6.Разнообразить формы проведения заседаний МО (круглый стол, творческий отчет, деловые игры, семинары-практикумы).</w:t>
            </w:r>
          </w:p>
          <w:p w:rsidR="000F0D00" w:rsidRPr="000F0D00" w:rsidRDefault="000F0D00" w:rsidP="000F0D00">
            <w:pPr>
              <w:spacing w:line="12" w:lineRule="exact"/>
              <w:jc w:val="both"/>
              <w:rPr>
                <w:rFonts w:ascii="Times New Roman" w:hAnsi="Times New Roman" w:cs="Times New Roman"/>
                <w:sz w:val="24"/>
                <w:szCs w:val="24"/>
              </w:rPr>
            </w:pPr>
          </w:p>
          <w:p w:rsidR="000F0D00" w:rsidRPr="000F0D00" w:rsidRDefault="000F0D00" w:rsidP="000F0D00">
            <w:pPr>
              <w:spacing w:line="235" w:lineRule="auto"/>
              <w:ind w:left="140" w:right="920"/>
              <w:jc w:val="both"/>
              <w:rPr>
                <w:rFonts w:ascii="Times New Roman" w:hAnsi="Times New Roman" w:cs="Times New Roman"/>
                <w:sz w:val="24"/>
                <w:szCs w:val="24"/>
              </w:rPr>
            </w:pPr>
            <w:r w:rsidRPr="000F0D00">
              <w:rPr>
                <w:rFonts w:ascii="Times New Roman" w:eastAsia="Times New Roman" w:hAnsi="Times New Roman" w:cs="Times New Roman"/>
                <w:sz w:val="24"/>
                <w:szCs w:val="24"/>
              </w:rPr>
              <w:t>7. Руководителям ШМО изучить опыт «Миссия выполнима – как повысить качество образования в школе».</w:t>
            </w:r>
          </w:p>
          <w:p w:rsidR="000F0D00" w:rsidRPr="000F0D00" w:rsidRDefault="000F0D00" w:rsidP="000F0D00">
            <w:pPr>
              <w:spacing w:line="295" w:lineRule="exact"/>
              <w:rPr>
                <w:rFonts w:ascii="Times New Roman" w:hAnsi="Times New Roman" w:cs="Times New Roman"/>
                <w:sz w:val="24"/>
                <w:szCs w:val="24"/>
              </w:rPr>
            </w:pPr>
          </w:p>
          <w:p w:rsidR="000F0D00" w:rsidRPr="000F0D00" w:rsidRDefault="000F0D00" w:rsidP="00256520">
            <w:pPr>
              <w:numPr>
                <w:ilvl w:val="0"/>
                <w:numId w:val="47"/>
              </w:numPr>
              <w:tabs>
                <w:tab w:val="left" w:pos="846"/>
              </w:tabs>
              <w:spacing w:after="0" w:line="235" w:lineRule="auto"/>
              <w:rPr>
                <w:rFonts w:ascii="Times New Roman" w:eastAsia="Times New Roman" w:hAnsi="Times New Roman" w:cs="Times New Roman"/>
                <w:sz w:val="24"/>
                <w:szCs w:val="24"/>
              </w:rPr>
            </w:pPr>
            <w:r w:rsidRPr="000F0D00">
              <w:rPr>
                <w:rFonts w:ascii="Times New Roman" w:eastAsia="Times New Roman" w:hAnsi="Times New Roman" w:cs="Times New Roman"/>
                <w:b/>
                <w:bCs/>
                <w:sz w:val="24"/>
                <w:szCs w:val="24"/>
              </w:rPr>
              <w:t xml:space="preserve">Аттестация педагогических работников и прохождение курсовой подготовки </w:t>
            </w:r>
          </w:p>
          <w:p w:rsidR="000F0D00" w:rsidRPr="000F0D00" w:rsidRDefault="000F0D00" w:rsidP="000F0D00">
            <w:pPr>
              <w:tabs>
                <w:tab w:val="left" w:pos="846"/>
              </w:tabs>
              <w:spacing w:after="0" w:line="235" w:lineRule="auto"/>
              <w:ind w:left="140"/>
              <w:rPr>
                <w:rFonts w:ascii="Times New Roman" w:eastAsia="Times New Roman" w:hAnsi="Times New Roman" w:cs="Times New Roman"/>
                <w:b/>
                <w:sz w:val="24"/>
                <w:szCs w:val="24"/>
                <w:u w:val="single"/>
              </w:rPr>
            </w:pPr>
          </w:p>
          <w:p w:rsidR="000F0D00" w:rsidRPr="000F0D00" w:rsidRDefault="000F0D00" w:rsidP="000F0D00">
            <w:pPr>
              <w:tabs>
                <w:tab w:val="left" w:pos="846"/>
              </w:tabs>
              <w:spacing w:after="0" w:line="235" w:lineRule="auto"/>
              <w:ind w:left="140"/>
              <w:rPr>
                <w:rFonts w:ascii="Times New Roman" w:eastAsia="Times New Roman" w:hAnsi="Times New Roman" w:cs="Times New Roman"/>
                <w:sz w:val="24"/>
                <w:szCs w:val="24"/>
              </w:rPr>
            </w:pPr>
            <w:r w:rsidRPr="000F0D00">
              <w:rPr>
                <w:rFonts w:ascii="Times New Roman" w:eastAsia="Times New Roman" w:hAnsi="Times New Roman" w:cs="Times New Roman"/>
                <w:b/>
                <w:sz w:val="24"/>
                <w:szCs w:val="24"/>
                <w:u w:val="single"/>
              </w:rPr>
              <w:lastRenderedPageBreak/>
              <w:t>Цель анализа:</w:t>
            </w:r>
            <w:r w:rsidRPr="000F0D00">
              <w:rPr>
                <w:rFonts w:ascii="Times New Roman" w:eastAsia="Times New Roman" w:hAnsi="Times New Roman" w:cs="Times New Roman"/>
                <w:sz w:val="24"/>
                <w:szCs w:val="24"/>
              </w:rPr>
              <w:t xml:space="preserve"> анализ подбора и расстановки кадров, выявление результативности повышения квалификации, педагогического мастерства и категорийности кадров на результативность учебно-воспитательного процесса.</w:t>
            </w:r>
          </w:p>
          <w:p w:rsidR="000F0D00" w:rsidRPr="000F0D00" w:rsidRDefault="000F0D00" w:rsidP="000F0D00">
            <w:pPr>
              <w:spacing w:line="6" w:lineRule="exact"/>
              <w:rPr>
                <w:rFonts w:ascii="Times New Roman" w:eastAsia="Times New Roman" w:hAnsi="Times New Roman" w:cs="Times New Roman"/>
                <w:sz w:val="24"/>
                <w:szCs w:val="24"/>
              </w:rPr>
            </w:pPr>
          </w:p>
          <w:p w:rsidR="000F0D00" w:rsidRPr="000F0D00" w:rsidRDefault="000F0D00" w:rsidP="000F0D00">
            <w:pPr>
              <w:spacing w:line="16" w:lineRule="exact"/>
              <w:rPr>
                <w:rFonts w:ascii="Times New Roman" w:eastAsia="Times New Roman" w:hAnsi="Times New Roman" w:cs="Times New Roman"/>
                <w:sz w:val="24"/>
                <w:szCs w:val="24"/>
              </w:rPr>
            </w:pPr>
          </w:p>
          <w:p w:rsidR="000F0D00" w:rsidRPr="000F0D00" w:rsidRDefault="000F0D00" w:rsidP="000F0D00">
            <w:pPr>
              <w:spacing w:line="236" w:lineRule="auto"/>
              <w:ind w:left="14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0F0D00" w:rsidRPr="000F0D00" w:rsidRDefault="000F0D00" w:rsidP="000F0D00">
            <w:pPr>
              <w:spacing w:line="18" w:lineRule="exact"/>
              <w:rPr>
                <w:rFonts w:ascii="Times New Roman" w:eastAsia="Times New Roman" w:hAnsi="Times New Roman" w:cs="Times New Roman"/>
                <w:sz w:val="24"/>
                <w:szCs w:val="24"/>
              </w:rPr>
            </w:pPr>
          </w:p>
          <w:p w:rsidR="000F0D00" w:rsidRPr="000F0D00" w:rsidRDefault="000F0D00" w:rsidP="000F0D00">
            <w:pPr>
              <w:spacing w:line="237" w:lineRule="auto"/>
              <w:ind w:left="140" w:firstLine="567"/>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Анализ кадрового состава педагогов показывает положительную динамику роста уровня профессиональной компетентности. В школе созданы все необходимые условия для прохождения педагогами курсов повышения квалификации, в межаттестационный период педагоги регулярно участвуют в конференциях, семинарах, заседаниях городских методических объединений.</w:t>
            </w:r>
          </w:p>
          <w:p w:rsidR="000F0D00" w:rsidRPr="000F0D00" w:rsidRDefault="000F0D00" w:rsidP="000F0D00">
            <w:pPr>
              <w:spacing w:line="15" w:lineRule="exact"/>
              <w:rPr>
                <w:rFonts w:ascii="Times New Roman" w:eastAsia="Times New Roman" w:hAnsi="Times New Roman" w:cs="Times New Roman"/>
                <w:sz w:val="24"/>
                <w:szCs w:val="24"/>
              </w:rPr>
            </w:pPr>
          </w:p>
          <w:p w:rsidR="000F0D00" w:rsidRPr="000F0D00" w:rsidRDefault="000F0D00" w:rsidP="000F0D00">
            <w:pPr>
              <w:spacing w:line="235" w:lineRule="auto"/>
              <w:ind w:left="140" w:right="1180"/>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Образовательный процесс в школе осуществляют 40 педагогических работников. По образовательному уровню:</w:t>
            </w:r>
          </w:p>
          <w:p w:rsidR="000F0D00" w:rsidRPr="000F0D00" w:rsidRDefault="000F0D00" w:rsidP="000F0D00">
            <w:pPr>
              <w:spacing w:line="1" w:lineRule="exact"/>
              <w:rPr>
                <w:rFonts w:ascii="Times New Roman" w:eastAsia="Times New Roman" w:hAnsi="Times New Roman" w:cs="Times New Roman"/>
                <w:sz w:val="24"/>
                <w:szCs w:val="24"/>
              </w:rPr>
            </w:pPr>
          </w:p>
          <w:p w:rsidR="000F0D00" w:rsidRPr="000F0D00" w:rsidRDefault="000F0D00" w:rsidP="000F0D00">
            <w:pPr>
              <w:spacing w:line="237" w:lineRule="auto"/>
              <w:ind w:left="140"/>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Имеют высшее образование – 37 чел. (97,5 %).</w:t>
            </w:r>
          </w:p>
          <w:p w:rsidR="000F0D00" w:rsidRPr="000F0D00" w:rsidRDefault="000F0D00" w:rsidP="000F0D00">
            <w:pPr>
              <w:spacing w:line="16" w:lineRule="exact"/>
              <w:rPr>
                <w:rFonts w:ascii="Times New Roman" w:eastAsia="Times New Roman" w:hAnsi="Times New Roman" w:cs="Times New Roman"/>
                <w:sz w:val="24"/>
                <w:szCs w:val="24"/>
              </w:rPr>
            </w:pPr>
          </w:p>
          <w:p w:rsidR="000F0D00" w:rsidRPr="000F0D00" w:rsidRDefault="000F0D00" w:rsidP="000F0D00">
            <w:pPr>
              <w:spacing w:line="233" w:lineRule="auto"/>
              <w:ind w:left="140"/>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Образование педагогов соответствует базовому образовательному преподаваемому предмету.</w:t>
            </w:r>
          </w:p>
          <w:p w:rsidR="000F0D00" w:rsidRPr="000F0D00" w:rsidRDefault="000F0D00" w:rsidP="000F0D00">
            <w:pPr>
              <w:spacing w:line="233" w:lineRule="auto"/>
              <w:ind w:left="140"/>
              <w:rPr>
                <w:rFonts w:ascii="Times New Roman" w:eastAsia="Times New Roman" w:hAnsi="Times New Roman" w:cs="Times New Roman"/>
                <w:sz w:val="24"/>
                <w:szCs w:val="24"/>
              </w:rPr>
            </w:pPr>
          </w:p>
          <w:p w:rsidR="000F0D00" w:rsidRPr="000F0D00" w:rsidRDefault="000F0D00" w:rsidP="000F0D00">
            <w:pPr>
              <w:spacing w:line="233" w:lineRule="auto"/>
              <w:ind w:left="140"/>
              <w:rPr>
                <w:rFonts w:ascii="Times New Roman" w:eastAsia="Times New Roman" w:hAnsi="Times New Roman" w:cs="Times New Roman"/>
                <w:b/>
                <w:sz w:val="24"/>
                <w:szCs w:val="24"/>
              </w:rPr>
            </w:pPr>
            <w:r w:rsidRPr="000F0D00">
              <w:rPr>
                <w:rFonts w:ascii="Times New Roman" w:eastAsia="Times New Roman" w:hAnsi="Times New Roman" w:cs="Times New Roman"/>
                <w:b/>
                <w:sz w:val="24"/>
                <w:szCs w:val="24"/>
              </w:rPr>
              <w:t>Сведения о повышении квалификации педагогических работников</w:t>
            </w:r>
          </w:p>
          <w:tbl>
            <w:tblPr>
              <w:tblStyle w:val="a5"/>
              <w:tblW w:w="9836" w:type="dxa"/>
              <w:tblInd w:w="140" w:type="dxa"/>
              <w:tblLayout w:type="fixed"/>
              <w:tblLook w:val="04A0" w:firstRow="1" w:lastRow="0" w:firstColumn="1" w:lastColumn="0" w:noHBand="0" w:noVBand="1"/>
            </w:tblPr>
            <w:tblGrid>
              <w:gridCol w:w="1976"/>
              <w:gridCol w:w="1990"/>
              <w:gridCol w:w="1247"/>
              <w:gridCol w:w="1701"/>
              <w:gridCol w:w="1559"/>
              <w:gridCol w:w="1363"/>
            </w:tblGrid>
            <w:tr w:rsidR="000F0D00" w:rsidRPr="000F0D00" w:rsidTr="007A2B86">
              <w:trPr>
                <w:trHeight w:val="405"/>
              </w:trPr>
              <w:tc>
                <w:tcPr>
                  <w:tcW w:w="1976" w:type="dxa"/>
                  <w:vMerge w:val="restart"/>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Учебный год</w:t>
                  </w:r>
                </w:p>
              </w:tc>
              <w:tc>
                <w:tcPr>
                  <w:tcW w:w="1990" w:type="dxa"/>
                  <w:vMerge w:val="restart"/>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Всего педагогических работников</w:t>
                  </w:r>
                </w:p>
              </w:tc>
              <w:tc>
                <w:tcPr>
                  <w:tcW w:w="5870" w:type="dxa"/>
                  <w:gridSpan w:val="4"/>
                  <w:tcBorders>
                    <w:bottom w:val="single" w:sz="8" w:space="0" w:color="auto"/>
                  </w:tcBorders>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Из них:</w:t>
                  </w:r>
                </w:p>
              </w:tc>
            </w:tr>
            <w:tr w:rsidR="000F0D00" w:rsidRPr="000F0D00" w:rsidTr="007A2B86">
              <w:trPr>
                <w:trHeight w:val="405"/>
              </w:trPr>
              <w:tc>
                <w:tcPr>
                  <w:tcW w:w="1976" w:type="dxa"/>
                  <w:vMerge/>
                </w:tcPr>
                <w:p w:rsidR="000F0D00" w:rsidRPr="000F0D00" w:rsidRDefault="000F0D00" w:rsidP="000F0D00">
                  <w:pPr>
                    <w:spacing w:line="233" w:lineRule="auto"/>
                    <w:jc w:val="center"/>
                    <w:rPr>
                      <w:rFonts w:ascii="Times New Roman" w:eastAsia="Times New Roman" w:hAnsi="Times New Roman" w:cs="Times New Roman"/>
                      <w:sz w:val="24"/>
                      <w:szCs w:val="24"/>
                    </w:rPr>
                  </w:pPr>
                </w:p>
              </w:tc>
              <w:tc>
                <w:tcPr>
                  <w:tcW w:w="1990" w:type="dxa"/>
                  <w:vMerge/>
                </w:tcPr>
                <w:p w:rsidR="000F0D00" w:rsidRPr="000F0D00" w:rsidRDefault="000F0D00" w:rsidP="000F0D00">
                  <w:pPr>
                    <w:spacing w:line="233" w:lineRule="auto"/>
                    <w:jc w:val="center"/>
                    <w:rPr>
                      <w:rFonts w:ascii="Times New Roman" w:eastAsia="Times New Roman" w:hAnsi="Times New Roman" w:cs="Times New Roman"/>
                      <w:sz w:val="24"/>
                      <w:szCs w:val="24"/>
                    </w:rPr>
                  </w:pPr>
                </w:p>
              </w:tc>
              <w:tc>
                <w:tcPr>
                  <w:tcW w:w="1247" w:type="dxa"/>
                  <w:tcBorders>
                    <w:top w:val="single" w:sz="8" w:space="0" w:color="auto"/>
                  </w:tcBorders>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Без категории</w:t>
                  </w:r>
                </w:p>
              </w:tc>
              <w:tc>
                <w:tcPr>
                  <w:tcW w:w="1701" w:type="dxa"/>
                  <w:tcBorders>
                    <w:top w:val="single" w:sz="8" w:space="0" w:color="auto"/>
                  </w:tcBorders>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Соответствие занимаемой должности</w:t>
                  </w:r>
                </w:p>
              </w:tc>
              <w:tc>
                <w:tcPr>
                  <w:tcW w:w="1559" w:type="dxa"/>
                  <w:tcBorders>
                    <w:top w:val="single" w:sz="8" w:space="0" w:color="auto"/>
                    <w:right w:val="single" w:sz="8" w:space="0" w:color="auto"/>
                  </w:tcBorders>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 xml:space="preserve">Первая </w:t>
                  </w:r>
                </w:p>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КК</w:t>
                  </w:r>
                </w:p>
              </w:tc>
              <w:tc>
                <w:tcPr>
                  <w:tcW w:w="1363" w:type="dxa"/>
                  <w:tcBorders>
                    <w:top w:val="single" w:sz="8" w:space="0" w:color="auto"/>
                    <w:left w:val="single" w:sz="8" w:space="0" w:color="auto"/>
                  </w:tcBorders>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Высшая КК</w:t>
                  </w:r>
                </w:p>
              </w:tc>
            </w:tr>
            <w:tr w:rsidR="000F0D00" w:rsidRPr="000F0D00" w:rsidTr="007A2B86">
              <w:tc>
                <w:tcPr>
                  <w:tcW w:w="1976" w:type="dxa"/>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2017-2018</w:t>
                  </w:r>
                </w:p>
              </w:tc>
              <w:tc>
                <w:tcPr>
                  <w:tcW w:w="1990" w:type="dxa"/>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42</w:t>
                  </w:r>
                </w:p>
              </w:tc>
              <w:tc>
                <w:tcPr>
                  <w:tcW w:w="1247" w:type="dxa"/>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4</w:t>
                  </w:r>
                </w:p>
              </w:tc>
              <w:tc>
                <w:tcPr>
                  <w:tcW w:w="1701" w:type="dxa"/>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15</w:t>
                  </w:r>
                </w:p>
              </w:tc>
              <w:tc>
                <w:tcPr>
                  <w:tcW w:w="1559" w:type="dxa"/>
                  <w:tcBorders>
                    <w:right w:val="single" w:sz="8" w:space="0" w:color="auto"/>
                  </w:tcBorders>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11</w:t>
                  </w:r>
                </w:p>
              </w:tc>
              <w:tc>
                <w:tcPr>
                  <w:tcW w:w="1363" w:type="dxa"/>
                  <w:tcBorders>
                    <w:left w:val="single" w:sz="8" w:space="0" w:color="auto"/>
                  </w:tcBorders>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12</w:t>
                  </w:r>
                </w:p>
              </w:tc>
            </w:tr>
            <w:tr w:rsidR="000F0D00" w:rsidRPr="000F0D00" w:rsidTr="007A2B86">
              <w:tc>
                <w:tcPr>
                  <w:tcW w:w="1976" w:type="dxa"/>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2018-2019</w:t>
                  </w:r>
                </w:p>
              </w:tc>
              <w:tc>
                <w:tcPr>
                  <w:tcW w:w="1990" w:type="dxa"/>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42</w:t>
                  </w:r>
                </w:p>
              </w:tc>
              <w:tc>
                <w:tcPr>
                  <w:tcW w:w="1247" w:type="dxa"/>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4</w:t>
                  </w:r>
                </w:p>
              </w:tc>
              <w:tc>
                <w:tcPr>
                  <w:tcW w:w="1701" w:type="dxa"/>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20</w:t>
                  </w:r>
                </w:p>
              </w:tc>
              <w:tc>
                <w:tcPr>
                  <w:tcW w:w="1559" w:type="dxa"/>
                  <w:tcBorders>
                    <w:right w:val="single" w:sz="8" w:space="0" w:color="auto"/>
                  </w:tcBorders>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9</w:t>
                  </w:r>
                </w:p>
              </w:tc>
              <w:tc>
                <w:tcPr>
                  <w:tcW w:w="1363" w:type="dxa"/>
                  <w:tcBorders>
                    <w:left w:val="single" w:sz="8" w:space="0" w:color="auto"/>
                  </w:tcBorders>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9</w:t>
                  </w:r>
                </w:p>
              </w:tc>
            </w:tr>
            <w:tr w:rsidR="000F0D00" w:rsidRPr="000F0D00" w:rsidTr="007A2B86">
              <w:tc>
                <w:tcPr>
                  <w:tcW w:w="1976" w:type="dxa"/>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2019-2020</w:t>
                  </w:r>
                </w:p>
              </w:tc>
              <w:tc>
                <w:tcPr>
                  <w:tcW w:w="1990" w:type="dxa"/>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41</w:t>
                  </w:r>
                </w:p>
              </w:tc>
              <w:tc>
                <w:tcPr>
                  <w:tcW w:w="1247" w:type="dxa"/>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6</w:t>
                  </w:r>
                </w:p>
              </w:tc>
              <w:tc>
                <w:tcPr>
                  <w:tcW w:w="1701" w:type="dxa"/>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12</w:t>
                  </w:r>
                </w:p>
              </w:tc>
              <w:tc>
                <w:tcPr>
                  <w:tcW w:w="1559" w:type="dxa"/>
                  <w:tcBorders>
                    <w:right w:val="single" w:sz="8" w:space="0" w:color="auto"/>
                  </w:tcBorders>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14</w:t>
                  </w:r>
                </w:p>
              </w:tc>
              <w:tc>
                <w:tcPr>
                  <w:tcW w:w="1363" w:type="dxa"/>
                  <w:tcBorders>
                    <w:left w:val="single" w:sz="8" w:space="0" w:color="auto"/>
                  </w:tcBorders>
                </w:tcPr>
                <w:p w:rsidR="000F0D00" w:rsidRPr="000F0D00" w:rsidRDefault="000F0D00" w:rsidP="000F0D00">
                  <w:pPr>
                    <w:spacing w:line="233"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9</w:t>
                  </w:r>
                </w:p>
              </w:tc>
            </w:tr>
          </w:tbl>
          <w:p w:rsidR="000F0D00" w:rsidRPr="000F0D00" w:rsidRDefault="000F0D00" w:rsidP="000F0D00">
            <w:pPr>
              <w:spacing w:line="268" w:lineRule="exact"/>
              <w:rPr>
                <w:rFonts w:ascii="Times New Roman" w:hAnsi="Times New Roman" w:cs="Times New Roman"/>
                <w:sz w:val="24"/>
                <w:szCs w:val="24"/>
              </w:rPr>
            </w:pPr>
          </w:p>
          <w:p w:rsidR="000F0D00" w:rsidRPr="000F0D00" w:rsidRDefault="000F0D00" w:rsidP="000F0D00">
            <w:pPr>
              <w:ind w:right="-119"/>
              <w:jc w:val="center"/>
              <w:rPr>
                <w:rFonts w:ascii="Times New Roman" w:eastAsia="Times New Roman" w:hAnsi="Times New Roman" w:cs="Times New Roman"/>
                <w:b/>
                <w:bCs/>
                <w:sz w:val="24"/>
                <w:szCs w:val="24"/>
              </w:rPr>
            </w:pPr>
            <w:r w:rsidRPr="000F0D00">
              <w:rPr>
                <w:rFonts w:ascii="Times New Roman" w:eastAsia="Times New Roman" w:hAnsi="Times New Roman" w:cs="Times New Roman"/>
                <w:b/>
                <w:bCs/>
                <w:sz w:val="24"/>
                <w:szCs w:val="24"/>
              </w:rPr>
              <w:t>Анализ кадровых условий (педагогические работники)</w:t>
            </w:r>
          </w:p>
          <w:tbl>
            <w:tblPr>
              <w:tblStyle w:val="a5"/>
              <w:tblW w:w="0" w:type="auto"/>
              <w:tblLayout w:type="fixed"/>
              <w:tblLook w:val="04A0" w:firstRow="1" w:lastRow="0" w:firstColumn="1" w:lastColumn="0" w:noHBand="0" w:noVBand="1"/>
            </w:tblPr>
            <w:tblGrid>
              <w:gridCol w:w="3085"/>
              <w:gridCol w:w="1843"/>
              <w:gridCol w:w="1984"/>
              <w:gridCol w:w="1560"/>
              <w:gridCol w:w="1600"/>
            </w:tblGrid>
            <w:tr w:rsidR="000F0D00" w:rsidRPr="000F0D00" w:rsidTr="007A2B86">
              <w:trPr>
                <w:trHeight w:val="375"/>
              </w:trPr>
              <w:tc>
                <w:tcPr>
                  <w:tcW w:w="3085" w:type="dxa"/>
                  <w:vMerge w:val="restart"/>
                </w:tcPr>
                <w:p w:rsidR="000F0D00" w:rsidRPr="000F0D00" w:rsidRDefault="000F0D00" w:rsidP="000F0D00">
                  <w:pPr>
                    <w:ind w:right="-119"/>
                    <w:jc w:val="center"/>
                    <w:rPr>
                      <w:rFonts w:ascii="Times New Roman" w:hAnsi="Times New Roman" w:cs="Times New Roman"/>
                      <w:sz w:val="24"/>
                      <w:szCs w:val="24"/>
                    </w:rPr>
                  </w:pPr>
                  <w:r w:rsidRPr="000F0D00">
                    <w:rPr>
                      <w:rFonts w:ascii="Times New Roman" w:hAnsi="Times New Roman" w:cs="Times New Roman"/>
                      <w:sz w:val="24"/>
                      <w:szCs w:val="24"/>
                    </w:rPr>
                    <w:t xml:space="preserve">Должность </w:t>
                  </w:r>
                </w:p>
              </w:tc>
              <w:tc>
                <w:tcPr>
                  <w:tcW w:w="1843" w:type="dxa"/>
                  <w:vMerge w:val="restart"/>
                </w:tcPr>
                <w:p w:rsidR="000F0D00" w:rsidRPr="000F0D00" w:rsidRDefault="000F0D00" w:rsidP="000F0D00">
                  <w:pPr>
                    <w:ind w:right="-119"/>
                    <w:jc w:val="center"/>
                    <w:rPr>
                      <w:rFonts w:ascii="Times New Roman" w:hAnsi="Times New Roman" w:cs="Times New Roman"/>
                      <w:sz w:val="24"/>
                      <w:szCs w:val="24"/>
                    </w:rPr>
                  </w:pPr>
                  <w:r w:rsidRPr="000F0D00">
                    <w:rPr>
                      <w:rFonts w:ascii="Times New Roman" w:hAnsi="Times New Roman" w:cs="Times New Roman"/>
                      <w:sz w:val="24"/>
                      <w:szCs w:val="24"/>
                    </w:rPr>
                    <w:t>Количество педагогических работников</w:t>
                  </w:r>
                </w:p>
              </w:tc>
              <w:tc>
                <w:tcPr>
                  <w:tcW w:w="5144" w:type="dxa"/>
                  <w:gridSpan w:val="3"/>
                  <w:tcBorders>
                    <w:bottom w:val="single" w:sz="8" w:space="0" w:color="auto"/>
                  </w:tcBorders>
                </w:tcPr>
                <w:p w:rsidR="000F0D00" w:rsidRPr="000F0D00" w:rsidRDefault="000F0D00" w:rsidP="000F0D00">
                  <w:pPr>
                    <w:ind w:right="-119"/>
                    <w:jc w:val="center"/>
                    <w:rPr>
                      <w:rFonts w:ascii="Times New Roman" w:hAnsi="Times New Roman" w:cs="Times New Roman"/>
                      <w:sz w:val="24"/>
                      <w:szCs w:val="24"/>
                    </w:rPr>
                  </w:pPr>
                  <w:r w:rsidRPr="000F0D00">
                    <w:rPr>
                      <w:rFonts w:ascii="Times New Roman" w:hAnsi="Times New Roman" w:cs="Times New Roman"/>
                      <w:sz w:val="24"/>
                      <w:szCs w:val="24"/>
                    </w:rPr>
                    <w:t>Имеют квалификационные категории</w:t>
                  </w:r>
                </w:p>
              </w:tc>
            </w:tr>
            <w:tr w:rsidR="000F0D00" w:rsidRPr="000F0D00" w:rsidTr="007A2B86">
              <w:trPr>
                <w:trHeight w:val="450"/>
              </w:trPr>
              <w:tc>
                <w:tcPr>
                  <w:tcW w:w="3085" w:type="dxa"/>
                  <w:vMerge/>
                </w:tcPr>
                <w:p w:rsidR="000F0D00" w:rsidRPr="000F0D00" w:rsidRDefault="000F0D00" w:rsidP="000F0D00">
                  <w:pPr>
                    <w:ind w:right="-119"/>
                    <w:jc w:val="center"/>
                    <w:rPr>
                      <w:rFonts w:ascii="Times New Roman" w:hAnsi="Times New Roman" w:cs="Times New Roman"/>
                      <w:sz w:val="24"/>
                      <w:szCs w:val="24"/>
                    </w:rPr>
                  </w:pPr>
                </w:p>
              </w:tc>
              <w:tc>
                <w:tcPr>
                  <w:tcW w:w="1843" w:type="dxa"/>
                  <w:vMerge/>
                </w:tcPr>
                <w:p w:rsidR="000F0D00" w:rsidRPr="000F0D00" w:rsidRDefault="000F0D00" w:rsidP="000F0D00">
                  <w:pPr>
                    <w:ind w:right="-119"/>
                    <w:jc w:val="center"/>
                    <w:rPr>
                      <w:rFonts w:ascii="Times New Roman" w:hAnsi="Times New Roman" w:cs="Times New Roman"/>
                      <w:sz w:val="24"/>
                      <w:szCs w:val="24"/>
                    </w:rPr>
                  </w:pPr>
                </w:p>
              </w:tc>
              <w:tc>
                <w:tcPr>
                  <w:tcW w:w="1984" w:type="dxa"/>
                  <w:tcBorders>
                    <w:top w:val="single" w:sz="8" w:space="0" w:color="auto"/>
                  </w:tcBorders>
                </w:tcPr>
                <w:p w:rsidR="000F0D00" w:rsidRPr="000F0D00" w:rsidRDefault="000F0D00" w:rsidP="000F0D00">
                  <w:pPr>
                    <w:ind w:right="-119"/>
                    <w:jc w:val="center"/>
                    <w:rPr>
                      <w:rFonts w:ascii="Times New Roman" w:hAnsi="Times New Roman" w:cs="Times New Roman"/>
                      <w:sz w:val="24"/>
                      <w:szCs w:val="24"/>
                    </w:rPr>
                  </w:pPr>
                  <w:r w:rsidRPr="000F0D00">
                    <w:rPr>
                      <w:rFonts w:ascii="Times New Roman" w:hAnsi="Times New Roman" w:cs="Times New Roman"/>
                      <w:sz w:val="24"/>
                      <w:szCs w:val="24"/>
                    </w:rPr>
                    <w:t>Высшая</w:t>
                  </w:r>
                </w:p>
              </w:tc>
              <w:tc>
                <w:tcPr>
                  <w:tcW w:w="1560" w:type="dxa"/>
                  <w:tcBorders>
                    <w:top w:val="single" w:sz="8" w:space="0" w:color="auto"/>
                  </w:tcBorders>
                </w:tcPr>
                <w:p w:rsidR="000F0D00" w:rsidRPr="000F0D00" w:rsidRDefault="000F0D00" w:rsidP="000F0D00">
                  <w:pPr>
                    <w:ind w:right="-119"/>
                    <w:jc w:val="center"/>
                    <w:rPr>
                      <w:rFonts w:ascii="Times New Roman" w:hAnsi="Times New Roman" w:cs="Times New Roman"/>
                      <w:sz w:val="24"/>
                      <w:szCs w:val="24"/>
                    </w:rPr>
                  </w:pPr>
                  <w:r w:rsidRPr="000F0D00">
                    <w:rPr>
                      <w:rFonts w:ascii="Times New Roman" w:hAnsi="Times New Roman" w:cs="Times New Roman"/>
                      <w:sz w:val="24"/>
                      <w:szCs w:val="24"/>
                    </w:rPr>
                    <w:t>Первая</w:t>
                  </w:r>
                </w:p>
              </w:tc>
              <w:tc>
                <w:tcPr>
                  <w:tcW w:w="1600" w:type="dxa"/>
                  <w:tcBorders>
                    <w:top w:val="single" w:sz="8" w:space="0" w:color="auto"/>
                  </w:tcBorders>
                </w:tcPr>
                <w:p w:rsidR="000F0D00" w:rsidRPr="000F0D00" w:rsidRDefault="000F0D00" w:rsidP="000F0D00">
                  <w:pPr>
                    <w:ind w:right="-119"/>
                    <w:jc w:val="center"/>
                    <w:rPr>
                      <w:rFonts w:ascii="Times New Roman" w:hAnsi="Times New Roman" w:cs="Times New Roman"/>
                      <w:sz w:val="24"/>
                      <w:szCs w:val="24"/>
                    </w:rPr>
                  </w:pPr>
                  <w:r w:rsidRPr="000F0D00">
                    <w:rPr>
                      <w:rFonts w:ascii="Times New Roman" w:hAnsi="Times New Roman" w:cs="Times New Roman"/>
                      <w:sz w:val="24"/>
                      <w:szCs w:val="24"/>
                    </w:rPr>
                    <w:t>Соответствие занимаемой должности</w:t>
                  </w:r>
                </w:p>
              </w:tc>
            </w:tr>
            <w:tr w:rsidR="000F0D00" w:rsidRPr="000F0D00" w:rsidTr="007A2B86">
              <w:tc>
                <w:tcPr>
                  <w:tcW w:w="3085" w:type="dxa"/>
                </w:tcPr>
                <w:p w:rsidR="000F0D00" w:rsidRPr="000F0D00" w:rsidRDefault="000F0D00" w:rsidP="000F0D00">
                  <w:pPr>
                    <w:ind w:right="-119"/>
                    <w:rPr>
                      <w:rFonts w:ascii="Times New Roman" w:hAnsi="Times New Roman" w:cs="Times New Roman"/>
                      <w:sz w:val="24"/>
                      <w:szCs w:val="24"/>
                    </w:rPr>
                  </w:pPr>
                  <w:r w:rsidRPr="000F0D00">
                    <w:rPr>
                      <w:rFonts w:ascii="Times New Roman" w:hAnsi="Times New Roman" w:cs="Times New Roman"/>
                      <w:sz w:val="24"/>
                      <w:szCs w:val="24"/>
                    </w:rPr>
                    <w:t>Учитель начальных классов</w:t>
                  </w:r>
                </w:p>
              </w:tc>
              <w:tc>
                <w:tcPr>
                  <w:tcW w:w="1843" w:type="dxa"/>
                  <w:vAlign w:val="bottom"/>
                </w:tcPr>
                <w:p w:rsidR="000F0D00" w:rsidRPr="000F0D00" w:rsidRDefault="000F0D00" w:rsidP="000F0D00">
                  <w:pPr>
                    <w:jc w:val="center"/>
                    <w:rPr>
                      <w:rFonts w:ascii="Times New Roman" w:hAnsi="Times New Roman" w:cs="Times New Roman"/>
                    </w:rPr>
                  </w:pPr>
                  <w:r w:rsidRPr="000F0D00">
                    <w:rPr>
                      <w:rFonts w:ascii="Times New Roman" w:eastAsia="Times New Roman" w:hAnsi="Times New Roman" w:cs="Times New Roman"/>
                      <w:w w:val="90"/>
                    </w:rPr>
                    <w:t>15</w:t>
                  </w:r>
                </w:p>
              </w:tc>
              <w:tc>
                <w:tcPr>
                  <w:tcW w:w="1984" w:type="dxa"/>
                  <w:vAlign w:val="bottom"/>
                </w:tcPr>
                <w:p w:rsidR="000F0D00" w:rsidRPr="000F0D00" w:rsidRDefault="000F0D00" w:rsidP="000F0D00">
                  <w:pPr>
                    <w:jc w:val="center"/>
                    <w:rPr>
                      <w:rFonts w:ascii="Times New Roman" w:hAnsi="Times New Roman" w:cs="Times New Roman"/>
                    </w:rPr>
                  </w:pPr>
                  <w:r w:rsidRPr="000F0D00">
                    <w:rPr>
                      <w:rFonts w:ascii="Times New Roman" w:eastAsia="Times New Roman" w:hAnsi="Times New Roman" w:cs="Times New Roman"/>
                    </w:rPr>
                    <w:t>2</w:t>
                  </w:r>
                </w:p>
              </w:tc>
              <w:tc>
                <w:tcPr>
                  <w:tcW w:w="1560" w:type="dxa"/>
                  <w:vAlign w:val="bottom"/>
                </w:tcPr>
                <w:p w:rsidR="000F0D00" w:rsidRPr="000F0D00" w:rsidRDefault="000F0D00" w:rsidP="000F0D00">
                  <w:pPr>
                    <w:jc w:val="center"/>
                    <w:rPr>
                      <w:rFonts w:ascii="Times New Roman" w:hAnsi="Times New Roman" w:cs="Times New Roman"/>
                    </w:rPr>
                  </w:pPr>
                  <w:r w:rsidRPr="000F0D00">
                    <w:rPr>
                      <w:rFonts w:ascii="Times New Roman" w:eastAsia="Times New Roman" w:hAnsi="Times New Roman" w:cs="Times New Roman"/>
                    </w:rPr>
                    <w:t>1</w:t>
                  </w:r>
                </w:p>
              </w:tc>
              <w:tc>
                <w:tcPr>
                  <w:tcW w:w="1600" w:type="dxa"/>
                  <w:vAlign w:val="bottom"/>
                </w:tcPr>
                <w:p w:rsidR="000F0D00" w:rsidRPr="000F0D00" w:rsidRDefault="000F0D00" w:rsidP="000F0D00">
                  <w:pPr>
                    <w:jc w:val="center"/>
                    <w:rPr>
                      <w:rFonts w:ascii="Times New Roman" w:hAnsi="Times New Roman" w:cs="Times New Roman"/>
                    </w:rPr>
                  </w:pPr>
                  <w:r w:rsidRPr="000F0D00">
                    <w:rPr>
                      <w:rFonts w:ascii="Times New Roman" w:eastAsia="Times New Roman" w:hAnsi="Times New Roman" w:cs="Times New Roman"/>
                    </w:rPr>
                    <w:t>10</w:t>
                  </w:r>
                </w:p>
              </w:tc>
            </w:tr>
            <w:tr w:rsidR="000F0D00" w:rsidRPr="000F0D00" w:rsidTr="007A2B86">
              <w:tc>
                <w:tcPr>
                  <w:tcW w:w="3085"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Учитель русского языка и литературы</w:t>
                  </w:r>
                </w:p>
              </w:tc>
              <w:tc>
                <w:tcPr>
                  <w:tcW w:w="1843"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w w:val="90"/>
                    </w:rPr>
                    <w:t>5</w:t>
                  </w:r>
                </w:p>
              </w:tc>
              <w:tc>
                <w:tcPr>
                  <w:tcW w:w="1984"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2</w:t>
                  </w:r>
                </w:p>
              </w:tc>
              <w:tc>
                <w:tcPr>
                  <w:tcW w:w="156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1</w:t>
                  </w:r>
                </w:p>
              </w:tc>
              <w:tc>
                <w:tcPr>
                  <w:tcW w:w="160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2</w:t>
                  </w:r>
                </w:p>
              </w:tc>
            </w:tr>
            <w:tr w:rsidR="000F0D00" w:rsidRPr="000F0D00" w:rsidTr="007A2B86">
              <w:tc>
                <w:tcPr>
                  <w:tcW w:w="3085"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Учитель истории, обществознания</w:t>
                  </w:r>
                </w:p>
              </w:tc>
              <w:tc>
                <w:tcPr>
                  <w:tcW w:w="1843"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w w:val="90"/>
                    </w:rPr>
                    <w:t>2</w:t>
                  </w:r>
                </w:p>
              </w:tc>
              <w:tc>
                <w:tcPr>
                  <w:tcW w:w="1984"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0</w:t>
                  </w:r>
                </w:p>
              </w:tc>
              <w:tc>
                <w:tcPr>
                  <w:tcW w:w="156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1</w:t>
                  </w:r>
                </w:p>
              </w:tc>
              <w:tc>
                <w:tcPr>
                  <w:tcW w:w="160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1</w:t>
                  </w:r>
                </w:p>
              </w:tc>
            </w:tr>
            <w:tr w:rsidR="000F0D00" w:rsidRPr="000F0D00" w:rsidTr="007A2B86">
              <w:tc>
                <w:tcPr>
                  <w:tcW w:w="3085"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Учитель математики</w:t>
                  </w:r>
                </w:p>
              </w:tc>
              <w:tc>
                <w:tcPr>
                  <w:tcW w:w="1843"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w w:val="90"/>
                    </w:rPr>
                    <w:t>3</w:t>
                  </w:r>
                </w:p>
              </w:tc>
              <w:tc>
                <w:tcPr>
                  <w:tcW w:w="1984"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0</w:t>
                  </w:r>
                </w:p>
              </w:tc>
              <w:tc>
                <w:tcPr>
                  <w:tcW w:w="156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0</w:t>
                  </w:r>
                </w:p>
              </w:tc>
              <w:tc>
                <w:tcPr>
                  <w:tcW w:w="160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2</w:t>
                  </w:r>
                </w:p>
              </w:tc>
            </w:tr>
            <w:tr w:rsidR="000F0D00" w:rsidRPr="000F0D00" w:rsidTr="007A2B86">
              <w:tc>
                <w:tcPr>
                  <w:tcW w:w="3085"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Учитель физики</w:t>
                  </w:r>
                </w:p>
              </w:tc>
              <w:tc>
                <w:tcPr>
                  <w:tcW w:w="1843"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w w:val="90"/>
                    </w:rPr>
                    <w:t>2</w:t>
                  </w:r>
                </w:p>
              </w:tc>
              <w:tc>
                <w:tcPr>
                  <w:tcW w:w="1984"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0</w:t>
                  </w:r>
                </w:p>
              </w:tc>
              <w:tc>
                <w:tcPr>
                  <w:tcW w:w="156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2</w:t>
                  </w:r>
                </w:p>
              </w:tc>
              <w:tc>
                <w:tcPr>
                  <w:tcW w:w="160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0</w:t>
                  </w:r>
                </w:p>
              </w:tc>
            </w:tr>
            <w:tr w:rsidR="000F0D00" w:rsidRPr="000F0D00" w:rsidTr="007A2B86">
              <w:tc>
                <w:tcPr>
                  <w:tcW w:w="3085"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Учитель химии</w:t>
                  </w:r>
                </w:p>
              </w:tc>
              <w:tc>
                <w:tcPr>
                  <w:tcW w:w="1843"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w w:val="90"/>
                    </w:rPr>
                    <w:t>1</w:t>
                  </w:r>
                </w:p>
              </w:tc>
              <w:tc>
                <w:tcPr>
                  <w:tcW w:w="1984"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0</w:t>
                  </w:r>
                </w:p>
              </w:tc>
              <w:tc>
                <w:tcPr>
                  <w:tcW w:w="156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1</w:t>
                  </w:r>
                </w:p>
              </w:tc>
              <w:tc>
                <w:tcPr>
                  <w:tcW w:w="160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0</w:t>
                  </w:r>
                </w:p>
              </w:tc>
            </w:tr>
            <w:tr w:rsidR="000F0D00" w:rsidRPr="000F0D00" w:rsidTr="007A2B86">
              <w:tc>
                <w:tcPr>
                  <w:tcW w:w="3085"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Учитель химии</w:t>
                  </w:r>
                </w:p>
              </w:tc>
              <w:tc>
                <w:tcPr>
                  <w:tcW w:w="1843"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w w:val="90"/>
                    </w:rPr>
                    <w:t>1</w:t>
                  </w:r>
                </w:p>
              </w:tc>
              <w:tc>
                <w:tcPr>
                  <w:tcW w:w="1984"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0</w:t>
                  </w:r>
                </w:p>
              </w:tc>
              <w:tc>
                <w:tcPr>
                  <w:tcW w:w="156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1</w:t>
                  </w:r>
                </w:p>
              </w:tc>
              <w:tc>
                <w:tcPr>
                  <w:tcW w:w="160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0</w:t>
                  </w:r>
                </w:p>
              </w:tc>
            </w:tr>
            <w:tr w:rsidR="000F0D00" w:rsidRPr="000F0D00" w:rsidTr="007A2B86">
              <w:tc>
                <w:tcPr>
                  <w:tcW w:w="3085"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Учитель географии</w:t>
                  </w:r>
                </w:p>
              </w:tc>
              <w:tc>
                <w:tcPr>
                  <w:tcW w:w="1843"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w w:val="90"/>
                    </w:rPr>
                    <w:t>1</w:t>
                  </w:r>
                </w:p>
              </w:tc>
              <w:tc>
                <w:tcPr>
                  <w:tcW w:w="1984"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0</w:t>
                  </w:r>
                </w:p>
              </w:tc>
              <w:tc>
                <w:tcPr>
                  <w:tcW w:w="156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1</w:t>
                  </w:r>
                </w:p>
              </w:tc>
              <w:tc>
                <w:tcPr>
                  <w:tcW w:w="160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0</w:t>
                  </w:r>
                </w:p>
              </w:tc>
            </w:tr>
            <w:tr w:rsidR="000F0D00" w:rsidRPr="000F0D00" w:rsidTr="007A2B86">
              <w:tc>
                <w:tcPr>
                  <w:tcW w:w="3085"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Учитель английского языка</w:t>
                  </w:r>
                </w:p>
              </w:tc>
              <w:tc>
                <w:tcPr>
                  <w:tcW w:w="1843"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w w:val="90"/>
                    </w:rPr>
                    <w:t>5</w:t>
                  </w:r>
                </w:p>
              </w:tc>
              <w:tc>
                <w:tcPr>
                  <w:tcW w:w="1984"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0</w:t>
                  </w:r>
                </w:p>
              </w:tc>
              <w:tc>
                <w:tcPr>
                  <w:tcW w:w="156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2</w:t>
                  </w:r>
                </w:p>
              </w:tc>
              <w:tc>
                <w:tcPr>
                  <w:tcW w:w="160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2</w:t>
                  </w:r>
                </w:p>
              </w:tc>
            </w:tr>
            <w:tr w:rsidR="000F0D00" w:rsidRPr="000F0D00" w:rsidTr="007A2B86">
              <w:tc>
                <w:tcPr>
                  <w:tcW w:w="3085"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Учитель физической культуры</w:t>
                  </w:r>
                </w:p>
              </w:tc>
              <w:tc>
                <w:tcPr>
                  <w:tcW w:w="1843"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w w:val="90"/>
                    </w:rPr>
                    <w:t>2</w:t>
                  </w:r>
                </w:p>
              </w:tc>
              <w:tc>
                <w:tcPr>
                  <w:tcW w:w="1984"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1</w:t>
                  </w:r>
                </w:p>
              </w:tc>
              <w:tc>
                <w:tcPr>
                  <w:tcW w:w="156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1</w:t>
                  </w:r>
                </w:p>
              </w:tc>
              <w:tc>
                <w:tcPr>
                  <w:tcW w:w="160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0</w:t>
                  </w:r>
                </w:p>
              </w:tc>
            </w:tr>
            <w:tr w:rsidR="000F0D00" w:rsidRPr="000F0D00" w:rsidTr="007A2B86">
              <w:tc>
                <w:tcPr>
                  <w:tcW w:w="3085"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Учитель технологии</w:t>
                  </w:r>
                </w:p>
              </w:tc>
              <w:tc>
                <w:tcPr>
                  <w:tcW w:w="1843"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w w:val="90"/>
                    </w:rPr>
                    <w:t>1</w:t>
                  </w:r>
                </w:p>
              </w:tc>
              <w:tc>
                <w:tcPr>
                  <w:tcW w:w="1984"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0</w:t>
                  </w:r>
                </w:p>
              </w:tc>
              <w:tc>
                <w:tcPr>
                  <w:tcW w:w="156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0</w:t>
                  </w:r>
                </w:p>
              </w:tc>
              <w:tc>
                <w:tcPr>
                  <w:tcW w:w="160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1</w:t>
                  </w:r>
                </w:p>
              </w:tc>
            </w:tr>
            <w:tr w:rsidR="000F0D00" w:rsidRPr="000F0D00" w:rsidTr="007A2B86">
              <w:tc>
                <w:tcPr>
                  <w:tcW w:w="3085"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lastRenderedPageBreak/>
                    <w:t>Учитель ИЗО</w:t>
                  </w:r>
                </w:p>
              </w:tc>
              <w:tc>
                <w:tcPr>
                  <w:tcW w:w="1843"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w w:val="90"/>
                    </w:rPr>
                    <w:t>1</w:t>
                  </w:r>
                </w:p>
              </w:tc>
              <w:tc>
                <w:tcPr>
                  <w:tcW w:w="1984"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0</w:t>
                  </w:r>
                </w:p>
              </w:tc>
              <w:tc>
                <w:tcPr>
                  <w:tcW w:w="156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1</w:t>
                  </w:r>
                </w:p>
              </w:tc>
              <w:tc>
                <w:tcPr>
                  <w:tcW w:w="160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0</w:t>
                  </w:r>
                </w:p>
              </w:tc>
            </w:tr>
            <w:tr w:rsidR="000F0D00" w:rsidRPr="000F0D00" w:rsidTr="007A2B86">
              <w:tc>
                <w:tcPr>
                  <w:tcW w:w="3085"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Социальный педагог</w:t>
                  </w:r>
                </w:p>
              </w:tc>
              <w:tc>
                <w:tcPr>
                  <w:tcW w:w="1843"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w w:val="90"/>
                    </w:rPr>
                    <w:t>1</w:t>
                  </w:r>
                </w:p>
              </w:tc>
              <w:tc>
                <w:tcPr>
                  <w:tcW w:w="1984"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0</w:t>
                  </w:r>
                </w:p>
              </w:tc>
              <w:tc>
                <w:tcPr>
                  <w:tcW w:w="156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0</w:t>
                  </w:r>
                </w:p>
              </w:tc>
              <w:tc>
                <w:tcPr>
                  <w:tcW w:w="160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1</w:t>
                  </w:r>
                </w:p>
              </w:tc>
            </w:tr>
            <w:tr w:rsidR="000F0D00" w:rsidRPr="000F0D00" w:rsidTr="007A2B86">
              <w:tc>
                <w:tcPr>
                  <w:tcW w:w="3085"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Учитель музыки</w:t>
                  </w:r>
                </w:p>
              </w:tc>
              <w:tc>
                <w:tcPr>
                  <w:tcW w:w="1843"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w w:val="90"/>
                    </w:rPr>
                    <w:t>1</w:t>
                  </w:r>
                </w:p>
              </w:tc>
              <w:tc>
                <w:tcPr>
                  <w:tcW w:w="1984"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1</w:t>
                  </w:r>
                </w:p>
              </w:tc>
              <w:tc>
                <w:tcPr>
                  <w:tcW w:w="156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0</w:t>
                  </w:r>
                </w:p>
              </w:tc>
              <w:tc>
                <w:tcPr>
                  <w:tcW w:w="160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0</w:t>
                  </w:r>
                </w:p>
              </w:tc>
            </w:tr>
            <w:tr w:rsidR="000F0D00" w:rsidRPr="000F0D00" w:rsidTr="007A2B86">
              <w:tc>
                <w:tcPr>
                  <w:tcW w:w="3085" w:type="dxa"/>
                  <w:vAlign w:val="bottom"/>
                </w:tcPr>
                <w:p w:rsidR="000F0D00" w:rsidRPr="000F0D00" w:rsidRDefault="000F0D00" w:rsidP="000F0D00">
                  <w:pPr>
                    <w:rPr>
                      <w:rFonts w:ascii="Times New Roman" w:eastAsia="Times New Roman" w:hAnsi="Times New Roman" w:cs="Times New Roman"/>
                    </w:rPr>
                  </w:pPr>
                  <w:r w:rsidRPr="000F0D00">
                    <w:rPr>
                      <w:rFonts w:ascii="Times New Roman" w:eastAsia="Times New Roman" w:hAnsi="Times New Roman" w:cs="Times New Roman"/>
                    </w:rPr>
                    <w:t>Учитель биологии</w:t>
                  </w:r>
                </w:p>
              </w:tc>
              <w:tc>
                <w:tcPr>
                  <w:tcW w:w="1843" w:type="dxa"/>
                  <w:vAlign w:val="bottom"/>
                </w:tcPr>
                <w:p w:rsidR="000F0D00" w:rsidRPr="000F0D00" w:rsidRDefault="000F0D00" w:rsidP="000F0D00">
                  <w:pPr>
                    <w:rPr>
                      <w:rFonts w:ascii="Times New Roman" w:eastAsia="Times New Roman" w:hAnsi="Times New Roman" w:cs="Times New Roman"/>
                      <w:w w:val="90"/>
                    </w:rPr>
                  </w:pPr>
                  <w:r w:rsidRPr="000F0D00">
                    <w:rPr>
                      <w:rFonts w:ascii="Times New Roman" w:eastAsia="Times New Roman" w:hAnsi="Times New Roman" w:cs="Times New Roman"/>
                      <w:w w:val="90"/>
                    </w:rPr>
                    <w:t>1</w:t>
                  </w:r>
                </w:p>
              </w:tc>
              <w:tc>
                <w:tcPr>
                  <w:tcW w:w="1984" w:type="dxa"/>
                  <w:vAlign w:val="bottom"/>
                </w:tcPr>
                <w:p w:rsidR="000F0D00" w:rsidRPr="000F0D00" w:rsidRDefault="000F0D00" w:rsidP="000F0D00">
                  <w:pPr>
                    <w:rPr>
                      <w:rFonts w:ascii="Times New Roman" w:eastAsia="Times New Roman" w:hAnsi="Times New Roman" w:cs="Times New Roman"/>
                    </w:rPr>
                  </w:pPr>
                  <w:r w:rsidRPr="000F0D00">
                    <w:rPr>
                      <w:rFonts w:ascii="Times New Roman" w:eastAsia="Times New Roman" w:hAnsi="Times New Roman" w:cs="Times New Roman"/>
                    </w:rPr>
                    <w:t>1</w:t>
                  </w:r>
                </w:p>
              </w:tc>
              <w:tc>
                <w:tcPr>
                  <w:tcW w:w="1560" w:type="dxa"/>
                  <w:vAlign w:val="bottom"/>
                </w:tcPr>
                <w:p w:rsidR="000F0D00" w:rsidRPr="000F0D00" w:rsidRDefault="000F0D00" w:rsidP="000F0D00">
                  <w:pPr>
                    <w:rPr>
                      <w:rFonts w:ascii="Times New Roman" w:eastAsia="Times New Roman" w:hAnsi="Times New Roman" w:cs="Times New Roman"/>
                    </w:rPr>
                  </w:pPr>
                  <w:r w:rsidRPr="000F0D00">
                    <w:rPr>
                      <w:rFonts w:ascii="Times New Roman" w:eastAsia="Times New Roman" w:hAnsi="Times New Roman" w:cs="Times New Roman"/>
                    </w:rPr>
                    <w:t>0</w:t>
                  </w:r>
                </w:p>
              </w:tc>
              <w:tc>
                <w:tcPr>
                  <w:tcW w:w="1600" w:type="dxa"/>
                  <w:vAlign w:val="bottom"/>
                </w:tcPr>
                <w:p w:rsidR="000F0D00" w:rsidRPr="000F0D00" w:rsidRDefault="000F0D00" w:rsidP="000F0D00">
                  <w:pPr>
                    <w:rPr>
                      <w:rFonts w:ascii="Times New Roman" w:eastAsia="Times New Roman" w:hAnsi="Times New Roman" w:cs="Times New Roman"/>
                    </w:rPr>
                  </w:pPr>
                  <w:r w:rsidRPr="000F0D00">
                    <w:rPr>
                      <w:rFonts w:ascii="Times New Roman" w:eastAsia="Times New Roman" w:hAnsi="Times New Roman" w:cs="Times New Roman"/>
                    </w:rPr>
                    <w:t>0</w:t>
                  </w:r>
                </w:p>
              </w:tc>
            </w:tr>
            <w:tr w:rsidR="000F0D00" w:rsidRPr="000F0D00" w:rsidTr="007A2B86">
              <w:tc>
                <w:tcPr>
                  <w:tcW w:w="3085" w:type="dxa"/>
                  <w:vAlign w:val="bottom"/>
                </w:tcPr>
                <w:p w:rsidR="000F0D00" w:rsidRPr="000F0D00" w:rsidRDefault="000F0D00" w:rsidP="000F0D00">
                  <w:pPr>
                    <w:rPr>
                      <w:rFonts w:ascii="Times New Roman" w:eastAsia="Times New Roman" w:hAnsi="Times New Roman" w:cs="Times New Roman"/>
                    </w:rPr>
                  </w:pPr>
                  <w:r w:rsidRPr="000F0D00">
                    <w:rPr>
                      <w:rFonts w:ascii="Times New Roman" w:eastAsia="Times New Roman" w:hAnsi="Times New Roman" w:cs="Times New Roman"/>
                    </w:rPr>
                    <w:t>Учитель информатики и ИКТ</w:t>
                  </w:r>
                </w:p>
              </w:tc>
              <w:tc>
                <w:tcPr>
                  <w:tcW w:w="1843" w:type="dxa"/>
                  <w:vAlign w:val="bottom"/>
                </w:tcPr>
                <w:p w:rsidR="000F0D00" w:rsidRPr="000F0D00" w:rsidRDefault="000F0D00" w:rsidP="000F0D00">
                  <w:pPr>
                    <w:rPr>
                      <w:rFonts w:ascii="Times New Roman" w:eastAsia="Times New Roman" w:hAnsi="Times New Roman" w:cs="Times New Roman"/>
                      <w:w w:val="90"/>
                    </w:rPr>
                  </w:pPr>
                  <w:r w:rsidRPr="000F0D00">
                    <w:rPr>
                      <w:rFonts w:ascii="Times New Roman" w:eastAsia="Times New Roman" w:hAnsi="Times New Roman" w:cs="Times New Roman"/>
                      <w:w w:val="90"/>
                    </w:rPr>
                    <w:t>1</w:t>
                  </w:r>
                </w:p>
              </w:tc>
              <w:tc>
                <w:tcPr>
                  <w:tcW w:w="1984" w:type="dxa"/>
                  <w:vAlign w:val="bottom"/>
                </w:tcPr>
                <w:p w:rsidR="000F0D00" w:rsidRPr="000F0D00" w:rsidRDefault="000F0D00" w:rsidP="000F0D00">
                  <w:pPr>
                    <w:rPr>
                      <w:rFonts w:ascii="Times New Roman" w:eastAsia="Times New Roman" w:hAnsi="Times New Roman" w:cs="Times New Roman"/>
                    </w:rPr>
                  </w:pPr>
                  <w:r w:rsidRPr="000F0D00">
                    <w:rPr>
                      <w:rFonts w:ascii="Times New Roman" w:eastAsia="Times New Roman" w:hAnsi="Times New Roman" w:cs="Times New Roman"/>
                    </w:rPr>
                    <w:t>1</w:t>
                  </w:r>
                </w:p>
              </w:tc>
              <w:tc>
                <w:tcPr>
                  <w:tcW w:w="1560" w:type="dxa"/>
                  <w:vAlign w:val="bottom"/>
                </w:tcPr>
                <w:p w:rsidR="000F0D00" w:rsidRPr="000F0D00" w:rsidRDefault="000F0D00" w:rsidP="000F0D00">
                  <w:pPr>
                    <w:rPr>
                      <w:rFonts w:ascii="Times New Roman" w:eastAsia="Times New Roman" w:hAnsi="Times New Roman" w:cs="Times New Roman"/>
                    </w:rPr>
                  </w:pPr>
                  <w:r w:rsidRPr="000F0D00">
                    <w:rPr>
                      <w:rFonts w:ascii="Times New Roman" w:eastAsia="Times New Roman" w:hAnsi="Times New Roman" w:cs="Times New Roman"/>
                    </w:rPr>
                    <w:t>0</w:t>
                  </w:r>
                </w:p>
              </w:tc>
              <w:tc>
                <w:tcPr>
                  <w:tcW w:w="1600" w:type="dxa"/>
                  <w:vAlign w:val="bottom"/>
                </w:tcPr>
                <w:p w:rsidR="000F0D00" w:rsidRPr="000F0D00" w:rsidRDefault="000F0D00" w:rsidP="000F0D00">
                  <w:pPr>
                    <w:rPr>
                      <w:rFonts w:ascii="Times New Roman" w:eastAsia="Times New Roman" w:hAnsi="Times New Roman" w:cs="Times New Roman"/>
                    </w:rPr>
                  </w:pPr>
                  <w:r w:rsidRPr="000F0D00">
                    <w:rPr>
                      <w:rFonts w:ascii="Times New Roman" w:eastAsia="Times New Roman" w:hAnsi="Times New Roman" w:cs="Times New Roman"/>
                    </w:rPr>
                    <w:t>0</w:t>
                  </w:r>
                </w:p>
              </w:tc>
            </w:tr>
            <w:tr w:rsidR="000F0D00" w:rsidRPr="000F0D00" w:rsidTr="007A2B86">
              <w:tc>
                <w:tcPr>
                  <w:tcW w:w="3085"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ИТОГО:</w:t>
                  </w:r>
                </w:p>
              </w:tc>
              <w:tc>
                <w:tcPr>
                  <w:tcW w:w="1843" w:type="dxa"/>
                  <w:vAlign w:val="bottom"/>
                </w:tcPr>
                <w:p w:rsidR="000F0D00" w:rsidRPr="000F0D00" w:rsidRDefault="000F0D00" w:rsidP="000F0D00">
                  <w:pPr>
                    <w:rPr>
                      <w:rFonts w:ascii="Times New Roman" w:hAnsi="Times New Roman" w:cs="Times New Roman"/>
                    </w:rPr>
                  </w:pPr>
                  <w:r w:rsidRPr="000F0D00">
                    <w:rPr>
                      <w:rFonts w:ascii="Times New Roman" w:hAnsi="Times New Roman" w:cs="Times New Roman"/>
                    </w:rPr>
                    <w:t>42</w:t>
                  </w:r>
                </w:p>
              </w:tc>
              <w:tc>
                <w:tcPr>
                  <w:tcW w:w="1984" w:type="dxa"/>
                  <w:vAlign w:val="bottom"/>
                </w:tcPr>
                <w:p w:rsidR="000F0D00" w:rsidRPr="000F0D00" w:rsidRDefault="000F0D00" w:rsidP="000F0D00">
                  <w:pPr>
                    <w:rPr>
                      <w:rFonts w:ascii="Times New Roman" w:hAnsi="Times New Roman" w:cs="Times New Roman"/>
                    </w:rPr>
                  </w:pPr>
                  <w:r w:rsidRPr="000F0D00">
                    <w:rPr>
                      <w:rFonts w:ascii="Times New Roman" w:hAnsi="Times New Roman" w:cs="Times New Roman"/>
                    </w:rPr>
                    <w:t>8</w:t>
                  </w:r>
                </w:p>
              </w:tc>
              <w:tc>
                <w:tcPr>
                  <w:tcW w:w="156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12</w:t>
                  </w:r>
                </w:p>
              </w:tc>
              <w:tc>
                <w:tcPr>
                  <w:tcW w:w="1600" w:type="dxa"/>
                  <w:vAlign w:val="bottom"/>
                </w:tcPr>
                <w:p w:rsidR="000F0D00" w:rsidRPr="000F0D00" w:rsidRDefault="000F0D00" w:rsidP="000F0D00">
                  <w:pPr>
                    <w:rPr>
                      <w:rFonts w:ascii="Times New Roman" w:hAnsi="Times New Roman" w:cs="Times New Roman"/>
                    </w:rPr>
                  </w:pPr>
                  <w:r w:rsidRPr="000F0D00">
                    <w:rPr>
                      <w:rFonts w:ascii="Times New Roman" w:eastAsia="Times New Roman" w:hAnsi="Times New Roman" w:cs="Times New Roman"/>
                    </w:rPr>
                    <w:t>19</w:t>
                  </w:r>
                </w:p>
              </w:tc>
            </w:tr>
          </w:tbl>
          <w:p w:rsidR="000B662C" w:rsidRDefault="000B662C" w:rsidP="00DC20C3">
            <w:pPr>
              <w:pStyle w:val="af1"/>
              <w:jc w:val="center"/>
              <w:rPr>
                <w:rFonts w:ascii="Times New Roman" w:hAnsi="Times New Roman" w:cs="Times New Roman"/>
                <w:b/>
                <w:color w:val="943634" w:themeColor="accent2" w:themeShade="BF"/>
                <w:sz w:val="24"/>
                <w:szCs w:val="24"/>
              </w:rPr>
            </w:pPr>
          </w:p>
          <w:p w:rsidR="000B662C" w:rsidRDefault="000B662C" w:rsidP="00DC20C3">
            <w:pPr>
              <w:pStyle w:val="af1"/>
              <w:jc w:val="center"/>
              <w:rPr>
                <w:rFonts w:ascii="Times New Roman" w:hAnsi="Times New Roman" w:cs="Times New Roman"/>
                <w:b/>
                <w:color w:val="943634" w:themeColor="accent2" w:themeShade="BF"/>
                <w:sz w:val="24"/>
                <w:szCs w:val="24"/>
              </w:rPr>
            </w:pPr>
          </w:p>
          <w:p w:rsidR="000F0D00" w:rsidRPr="000F0D00" w:rsidRDefault="000F0D00" w:rsidP="000F0D00">
            <w:pPr>
              <w:spacing w:line="238" w:lineRule="auto"/>
              <w:ind w:right="2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пожелания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на уровне образовательной организации.</w:t>
            </w:r>
          </w:p>
          <w:p w:rsidR="000F0D00" w:rsidRPr="000F0D00" w:rsidRDefault="000F0D00" w:rsidP="000F0D00">
            <w:pPr>
              <w:spacing w:line="239" w:lineRule="auto"/>
              <w:ind w:firstLine="567"/>
              <w:jc w:val="both"/>
              <w:rPr>
                <w:rFonts w:ascii="Times New Roman" w:hAnsi="Times New Roman" w:cs="Times New Roman"/>
                <w:sz w:val="24"/>
                <w:szCs w:val="24"/>
              </w:rPr>
            </w:pPr>
            <w:r w:rsidRPr="000F0D00">
              <w:rPr>
                <w:rFonts w:ascii="Times New Roman" w:eastAsia="Times New Roman" w:hAnsi="Times New Roman" w:cs="Times New Roman"/>
                <w:sz w:val="24"/>
                <w:szCs w:val="24"/>
              </w:rPr>
              <w:t>Анализ сравнительных данных за последние три года позволяет сделать вывод, что количество педагогических работников, имеющих высшую и первую квалификационную категорию, остаётся стабильным и с увеличением, учителя подтверждают имеющуюся категорию, также растет количество работников без квалификационной категории. Это факт объясняется притоком вновь принятых педагогов, не имеющих квалификационной категории и молодых специалистов. Аттестация педагогических работников в 2019-2020 учебном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w:t>
            </w:r>
          </w:p>
          <w:p w:rsidR="000F0D00" w:rsidRPr="000F0D00" w:rsidRDefault="000F0D00" w:rsidP="000F0D00">
            <w:pPr>
              <w:spacing w:line="238" w:lineRule="auto"/>
              <w:ind w:left="560"/>
              <w:rPr>
                <w:rFonts w:ascii="Times New Roman" w:hAnsi="Times New Roman" w:cs="Times New Roman"/>
                <w:sz w:val="24"/>
                <w:szCs w:val="24"/>
              </w:rPr>
            </w:pPr>
            <w:r w:rsidRPr="000F0D00">
              <w:rPr>
                <w:rFonts w:ascii="Times New Roman" w:eastAsia="Times New Roman" w:hAnsi="Times New Roman" w:cs="Times New Roman"/>
                <w:sz w:val="24"/>
                <w:szCs w:val="24"/>
              </w:rPr>
              <w:t>В 2019 - 2020 учебном году было подано на аттестацию 12 заявлений:</w:t>
            </w:r>
          </w:p>
          <w:p w:rsidR="000F0D00" w:rsidRPr="000F0D00" w:rsidRDefault="000F0D00" w:rsidP="000F0D00">
            <w:pPr>
              <w:spacing w:line="15" w:lineRule="exact"/>
              <w:rPr>
                <w:rFonts w:ascii="Times New Roman" w:hAnsi="Times New Roman" w:cs="Times New Roman"/>
                <w:sz w:val="24"/>
                <w:szCs w:val="24"/>
              </w:rPr>
            </w:pPr>
          </w:p>
          <w:p w:rsidR="000F0D00" w:rsidRPr="000F0D00" w:rsidRDefault="000F0D00" w:rsidP="000F0D00">
            <w:pPr>
              <w:spacing w:line="233" w:lineRule="auto"/>
              <w:ind w:firstLine="567"/>
              <w:jc w:val="both"/>
              <w:rPr>
                <w:rFonts w:ascii="Times New Roman" w:hAnsi="Times New Roman" w:cs="Times New Roman"/>
                <w:sz w:val="24"/>
                <w:szCs w:val="24"/>
              </w:rPr>
            </w:pPr>
            <w:r w:rsidRPr="000F0D00">
              <w:rPr>
                <w:rFonts w:ascii="Times New Roman" w:eastAsia="Times New Roman" w:hAnsi="Times New Roman" w:cs="Times New Roman"/>
                <w:sz w:val="24"/>
                <w:szCs w:val="24"/>
              </w:rPr>
              <w:t xml:space="preserve">на присуждение первой квалификационной категории 7 педагогов (Борисова И.Е., Чубенко Н.Г., Каверина Н.Н., Тотубалина А.Г., Сокова Т.В., Кузиванова Е.С., Миронова Н.И., высшей квалификационной категории – 2 педагога (Залата Т.А., Ткачева Л.Н.). </w:t>
            </w:r>
          </w:p>
          <w:p w:rsidR="000F0D00" w:rsidRPr="000F0D00" w:rsidRDefault="000F0D00" w:rsidP="000F0D00">
            <w:pPr>
              <w:spacing w:line="17" w:lineRule="exact"/>
              <w:rPr>
                <w:rFonts w:ascii="Times New Roman" w:hAnsi="Times New Roman" w:cs="Times New Roman"/>
                <w:sz w:val="24"/>
                <w:szCs w:val="24"/>
              </w:rPr>
            </w:pPr>
          </w:p>
          <w:p w:rsidR="000F0D00" w:rsidRPr="000F0D00" w:rsidRDefault="000F0D00" w:rsidP="000F0D00">
            <w:pPr>
              <w:spacing w:line="233" w:lineRule="auto"/>
              <w:ind w:firstLine="567"/>
              <w:jc w:val="both"/>
              <w:rPr>
                <w:rFonts w:ascii="Times New Roman" w:hAnsi="Times New Roman" w:cs="Times New Roman"/>
                <w:sz w:val="24"/>
                <w:szCs w:val="24"/>
              </w:rPr>
            </w:pPr>
            <w:r w:rsidRPr="000F0D00">
              <w:rPr>
                <w:rFonts w:ascii="Times New Roman" w:eastAsia="Times New Roman" w:hAnsi="Times New Roman" w:cs="Times New Roman"/>
                <w:sz w:val="24"/>
                <w:szCs w:val="24"/>
              </w:rPr>
              <w:t>На соответствие занимаемой должности «учитель» прошли аттестацию 3 педагога(Базалий Т.А., Редько Л.В., Кныш Е.В.) .</w:t>
            </w:r>
          </w:p>
          <w:p w:rsidR="000F0D00" w:rsidRPr="000F0D00" w:rsidRDefault="000F0D00" w:rsidP="000F0D00">
            <w:pPr>
              <w:spacing w:line="16" w:lineRule="exact"/>
              <w:rPr>
                <w:rFonts w:ascii="Times New Roman" w:hAnsi="Times New Roman" w:cs="Times New Roman"/>
                <w:sz w:val="24"/>
                <w:szCs w:val="24"/>
              </w:rPr>
            </w:pPr>
          </w:p>
          <w:p w:rsidR="000F0D00" w:rsidRPr="000F0D00" w:rsidRDefault="000F0D00" w:rsidP="00256520">
            <w:pPr>
              <w:numPr>
                <w:ilvl w:val="0"/>
                <w:numId w:val="48"/>
              </w:numPr>
              <w:tabs>
                <w:tab w:val="left" w:pos="970"/>
              </w:tabs>
              <w:spacing w:after="0" w:line="238" w:lineRule="auto"/>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 Положение о порядке аттестации педагогических и руководящих работников; список аттестуемых в текущем году педагогов, требования к оценке квалификации и уровня профессиональной компетентности; права аттестуемого. Вся информация размещена на сайте образовательного учреждения.</w:t>
            </w:r>
          </w:p>
          <w:p w:rsidR="000F0D00" w:rsidRPr="000F0D00" w:rsidRDefault="000F0D00" w:rsidP="000F0D00">
            <w:pPr>
              <w:spacing w:line="6" w:lineRule="exact"/>
              <w:rPr>
                <w:rFonts w:ascii="Times New Roman" w:eastAsia="Times New Roman" w:hAnsi="Times New Roman" w:cs="Times New Roman"/>
                <w:sz w:val="24"/>
                <w:szCs w:val="24"/>
              </w:rPr>
            </w:pPr>
          </w:p>
          <w:p w:rsidR="000F0D00" w:rsidRPr="000F0D00" w:rsidRDefault="000F0D00" w:rsidP="000F0D00">
            <w:pPr>
              <w:ind w:left="60"/>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Количество аттестуемых педагогов без учета административных работников:</w:t>
            </w:r>
          </w:p>
          <w:p w:rsidR="000F0D00" w:rsidRPr="000F0D00" w:rsidRDefault="000F0D00" w:rsidP="000F0D00">
            <w:pPr>
              <w:spacing w:line="7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8480"/>
              <w:gridCol w:w="1140"/>
            </w:tblGrid>
            <w:tr w:rsidR="000F0D00" w:rsidRPr="000F0D00" w:rsidTr="007A2B86">
              <w:trPr>
                <w:trHeight w:val="276"/>
              </w:trPr>
              <w:tc>
                <w:tcPr>
                  <w:tcW w:w="8480" w:type="dxa"/>
                  <w:tcBorders>
                    <w:top w:val="single" w:sz="8" w:space="0" w:color="auto"/>
                    <w:left w:val="single" w:sz="8" w:space="0" w:color="auto"/>
                    <w:right w:val="single" w:sz="8" w:space="0" w:color="auto"/>
                  </w:tcBorders>
                  <w:vAlign w:val="bottom"/>
                </w:tcPr>
                <w:p w:rsidR="000F0D00" w:rsidRPr="000F0D00" w:rsidRDefault="000F0D00" w:rsidP="000F0D00">
                  <w:pPr>
                    <w:ind w:left="100"/>
                    <w:rPr>
                      <w:rFonts w:ascii="Times New Roman" w:hAnsi="Times New Roman" w:cs="Times New Roman"/>
                      <w:sz w:val="24"/>
                      <w:szCs w:val="24"/>
                    </w:rPr>
                  </w:pPr>
                  <w:r w:rsidRPr="000F0D00">
                    <w:rPr>
                      <w:rFonts w:ascii="Times New Roman" w:eastAsia="Times New Roman" w:hAnsi="Times New Roman" w:cs="Times New Roman"/>
                      <w:sz w:val="24"/>
                      <w:szCs w:val="24"/>
                    </w:rPr>
                    <w:t>Из  общего  числа  педагогов  школы  аттестовано  на  категорию,  включая</w:t>
                  </w:r>
                </w:p>
              </w:tc>
              <w:tc>
                <w:tcPr>
                  <w:tcW w:w="1140" w:type="dxa"/>
                  <w:tcBorders>
                    <w:top w:val="single" w:sz="8" w:space="0" w:color="auto"/>
                    <w:right w:val="single" w:sz="8" w:space="0" w:color="auto"/>
                  </w:tcBorders>
                  <w:vAlign w:val="bottom"/>
                </w:tcPr>
                <w:p w:rsidR="000F0D00" w:rsidRPr="000F0D00" w:rsidRDefault="000F0D00" w:rsidP="000F0D00">
                  <w:pPr>
                    <w:ind w:left="100"/>
                    <w:rPr>
                      <w:rFonts w:ascii="Times New Roman" w:hAnsi="Times New Roman" w:cs="Times New Roman"/>
                      <w:sz w:val="24"/>
                      <w:szCs w:val="24"/>
                    </w:rPr>
                  </w:pPr>
                  <w:r w:rsidRPr="000F0D00">
                    <w:rPr>
                      <w:rFonts w:ascii="Times New Roman" w:eastAsia="Times New Roman" w:hAnsi="Times New Roman" w:cs="Times New Roman"/>
                      <w:sz w:val="24"/>
                      <w:szCs w:val="24"/>
                    </w:rPr>
                    <w:t>4/31%</w:t>
                  </w:r>
                </w:p>
              </w:tc>
            </w:tr>
            <w:tr w:rsidR="000F0D00" w:rsidRPr="000F0D00" w:rsidTr="007A2B86">
              <w:trPr>
                <w:trHeight w:val="280"/>
              </w:trPr>
              <w:tc>
                <w:tcPr>
                  <w:tcW w:w="8480" w:type="dxa"/>
                  <w:tcBorders>
                    <w:left w:val="single" w:sz="8" w:space="0" w:color="auto"/>
                    <w:bottom w:val="single" w:sz="8" w:space="0" w:color="auto"/>
                    <w:right w:val="single" w:sz="8" w:space="0" w:color="auto"/>
                  </w:tcBorders>
                  <w:vAlign w:val="bottom"/>
                </w:tcPr>
                <w:p w:rsidR="000F0D00" w:rsidRPr="000F0D00" w:rsidRDefault="000F0D00" w:rsidP="000F0D00">
                  <w:pPr>
                    <w:spacing w:line="274"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администрацию школы по должности «учитель»</w:t>
                  </w:r>
                </w:p>
              </w:tc>
              <w:tc>
                <w:tcPr>
                  <w:tcW w:w="11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8"/>
              </w:trPr>
              <w:tc>
                <w:tcPr>
                  <w:tcW w:w="8480" w:type="dxa"/>
                  <w:tcBorders>
                    <w:left w:val="single" w:sz="8" w:space="0" w:color="auto"/>
                    <w:bottom w:val="single" w:sz="8" w:space="0" w:color="auto"/>
                    <w:right w:val="single" w:sz="8" w:space="0" w:color="auto"/>
                  </w:tcBorders>
                  <w:vAlign w:val="bottom"/>
                </w:tcPr>
                <w:p w:rsidR="000F0D00" w:rsidRPr="000F0D00" w:rsidRDefault="000F0D00" w:rsidP="000F0D00">
                  <w:pPr>
                    <w:spacing w:line="264"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на высшую квалификационную категорию %</w:t>
                  </w:r>
                </w:p>
              </w:tc>
              <w:tc>
                <w:tcPr>
                  <w:tcW w:w="1140" w:type="dxa"/>
                  <w:tcBorders>
                    <w:bottom w:val="single" w:sz="8" w:space="0" w:color="auto"/>
                    <w:right w:val="single" w:sz="8" w:space="0" w:color="auto"/>
                  </w:tcBorders>
                  <w:vAlign w:val="bottom"/>
                </w:tcPr>
                <w:p w:rsidR="000F0D00" w:rsidRPr="000F0D00" w:rsidRDefault="000F0D00" w:rsidP="000F0D00">
                  <w:pPr>
                    <w:spacing w:line="264"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2/15,3%</w:t>
                  </w:r>
                </w:p>
              </w:tc>
            </w:tr>
            <w:tr w:rsidR="000F0D00" w:rsidRPr="000F0D00" w:rsidTr="007A2B86">
              <w:trPr>
                <w:trHeight w:val="266"/>
              </w:trPr>
              <w:tc>
                <w:tcPr>
                  <w:tcW w:w="8480" w:type="dxa"/>
                  <w:tcBorders>
                    <w:left w:val="single" w:sz="8" w:space="0" w:color="auto"/>
                    <w:bottom w:val="single" w:sz="8" w:space="0" w:color="auto"/>
                    <w:right w:val="single" w:sz="8" w:space="0" w:color="auto"/>
                  </w:tcBorders>
                  <w:vAlign w:val="bottom"/>
                </w:tcPr>
                <w:p w:rsidR="000F0D00" w:rsidRPr="000F0D00" w:rsidRDefault="000F0D00" w:rsidP="000F0D00">
                  <w:pPr>
                    <w:spacing w:line="264"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на первую квалификационную категорию %</w:t>
                  </w:r>
                </w:p>
              </w:tc>
              <w:tc>
                <w:tcPr>
                  <w:tcW w:w="1140" w:type="dxa"/>
                  <w:tcBorders>
                    <w:bottom w:val="single" w:sz="8" w:space="0" w:color="auto"/>
                    <w:right w:val="single" w:sz="8" w:space="0" w:color="auto"/>
                  </w:tcBorders>
                  <w:vAlign w:val="bottom"/>
                </w:tcPr>
                <w:p w:rsidR="000F0D00" w:rsidRPr="000F0D00" w:rsidRDefault="000F0D00" w:rsidP="000F0D00">
                  <w:pPr>
                    <w:spacing w:line="264"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2/15,3%</w:t>
                  </w:r>
                </w:p>
              </w:tc>
            </w:tr>
            <w:tr w:rsidR="000F0D00" w:rsidRPr="000F0D00" w:rsidTr="007A2B86">
              <w:trPr>
                <w:trHeight w:val="259"/>
              </w:trPr>
              <w:tc>
                <w:tcPr>
                  <w:tcW w:w="8480" w:type="dxa"/>
                  <w:tcBorders>
                    <w:left w:val="single" w:sz="8" w:space="0" w:color="auto"/>
                    <w:right w:val="single" w:sz="8" w:space="0" w:color="auto"/>
                  </w:tcBorders>
                  <w:vAlign w:val="bottom"/>
                </w:tcPr>
                <w:p w:rsidR="000F0D00" w:rsidRPr="000F0D00" w:rsidRDefault="000F0D00" w:rsidP="000F0D00">
                  <w:pPr>
                    <w:spacing w:line="259"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lastRenderedPageBreak/>
                    <w:t>Процент категорийных педагогов и педагогов, которые имеют установление</w:t>
                  </w:r>
                </w:p>
              </w:tc>
              <w:tc>
                <w:tcPr>
                  <w:tcW w:w="1140" w:type="dxa"/>
                  <w:tcBorders>
                    <w:right w:val="single" w:sz="8" w:space="0" w:color="auto"/>
                  </w:tcBorders>
                  <w:vAlign w:val="bottom"/>
                </w:tcPr>
                <w:p w:rsidR="000F0D00" w:rsidRPr="000F0D00" w:rsidRDefault="000F0D00" w:rsidP="000F0D00">
                  <w:pPr>
                    <w:spacing w:line="259"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10/77%</w:t>
                  </w:r>
                </w:p>
              </w:tc>
            </w:tr>
            <w:tr w:rsidR="000F0D00" w:rsidRPr="000F0D00" w:rsidTr="007A2B86">
              <w:trPr>
                <w:trHeight w:val="282"/>
              </w:trPr>
              <w:tc>
                <w:tcPr>
                  <w:tcW w:w="8480" w:type="dxa"/>
                  <w:tcBorders>
                    <w:left w:val="single" w:sz="8" w:space="0" w:color="auto"/>
                    <w:bottom w:val="single" w:sz="8" w:space="0" w:color="auto"/>
                    <w:right w:val="single" w:sz="8" w:space="0" w:color="auto"/>
                  </w:tcBorders>
                  <w:vAlign w:val="bottom"/>
                </w:tcPr>
                <w:p w:rsidR="000F0D00" w:rsidRPr="000F0D00" w:rsidRDefault="000F0D00" w:rsidP="000F0D00">
                  <w:pPr>
                    <w:ind w:left="100"/>
                    <w:rPr>
                      <w:rFonts w:ascii="Times New Roman" w:hAnsi="Times New Roman" w:cs="Times New Roman"/>
                      <w:sz w:val="24"/>
                      <w:szCs w:val="24"/>
                    </w:rPr>
                  </w:pPr>
                  <w:r w:rsidRPr="000F0D00">
                    <w:rPr>
                      <w:rFonts w:ascii="Times New Roman" w:eastAsia="Times New Roman" w:hAnsi="Times New Roman" w:cs="Times New Roman"/>
                      <w:sz w:val="24"/>
                      <w:szCs w:val="24"/>
                    </w:rPr>
                    <w:t>соответствие занимаемой должности «учитель»</w:t>
                  </w:r>
                </w:p>
              </w:tc>
              <w:tc>
                <w:tcPr>
                  <w:tcW w:w="11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59"/>
              </w:trPr>
              <w:tc>
                <w:tcPr>
                  <w:tcW w:w="8480" w:type="dxa"/>
                  <w:tcBorders>
                    <w:left w:val="single" w:sz="8" w:space="0" w:color="auto"/>
                    <w:right w:val="single" w:sz="8" w:space="0" w:color="auto"/>
                  </w:tcBorders>
                  <w:vAlign w:val="bottom"/>
                </w:tcPr>
                <w:p w:rsidR="000F0D00" w:rsidRPr="000F0D00" w:rsidRDefault="000F0D00" w:rsidP="000F0D00">
                  <w:pPr>
                    <w:spacing w:line="259"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количество    педагогических    работников,    прошедших    аттестацию    на</w:t>
                  </w:r>
                </w:p>
              </w:tc>
              <w:tc>
                <w:tcPr>
                  <w:tcW w:w="1140" w:type="dxa"/>
                  <w:tcBorders>
                    <w:right w:val="single" w:sz="8" w:space="0" w:color="auto"/>
                  </w:tcBorders>
                  <w:vAlign w:val="bottom"/>
                </w:tcPr>
                <w:p w:rsidR="000F0D00" w:rsidRPr="000F0D00" w:rsidRDefault="000F0D00" w:rsidP="000F0D00">
                  <w:pPr>
                    <w:spacing w:line="259"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6/46,1%</w:t>
                  </w:r>
                </w:p>
              </w:tc>
            </w:tr>
            <w:tr w:rsidR="000F0D00" w:rsidRPr="000F0D00" w:rsidTr="007A2B86">
              <w:trPr>
                <w:trHeight w:val="283"/>
              </w:trPr>
              <w:tc>
                <w:tcPr>
                  <w:tcW w:w="8480" w:type="dxa"/>
                  <w:tcBorders>
                    <w:left w:val="single" w:sz="8" w:space="0" w:color="auto"/>
                    <w:bottom w:val="single" w:sz="8" w:space="0" w:color="auto"/>
                    <w:right w:val="single" w:sz="8" w:space="0" w:color="auto"/>
                  </w:tcBorders>
                  <w:vAlign w:val="bottom"/>
                </w:tcPr>
                <w:p w:rsidR="000F0D00" w:rsidRPr="000F0D00" w:rsidRDefault="000F0D00" w:rsidP="000F0D00">
                  <w:pPr>
                    <w:ind w:left="100"/>
                    <w:rPr>
                      <w:rFonts w:ascii="Times New Roman" w:hAnsi="Times New Roman" w:cs="Times New Roman"/>
                      <w:sz w:val="24"/>
                      <w:szCs w:val="24"/>
                    </w:rPr>
                  </w:pPr>
                  <w:r w:rsidRPr="000F0D00">
                    <w:rPr>
                      <w:rFonts w:ascii="Times New Roman" w:eastAsia="Times New Roman" w:hAnsi="Times New Roman" w:cs="Times New Roman"/>
                      <w:sz w:val="24"/>
                      <w:szCs w:val="24"/>
                    </w:rPr>
                    <w:t>соответствие занимаемой должности</w:t>
                  </w:r>
                </w:p>
              </w:tc>
              <w:tc>
                <w:tcPr>
                  <w:tcW w:w="11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59"/>
              </w:trPr>
              <w:tc>
                <w:tcPr>
                  <w:tcW w:w="8480" w:type="dxa"/>
                  <w:tcBorders>
                    <w:left w:val="single" w:sz="8" w:space="0" w:color="auto"/>
                    <w:right w:val="single" w:sz="8" w:space="0" w:color="auto"/>
                  </w:tcBorders>
                  <w:vAlign w:val="bottom"/>
                </w:tcPr>
                <w:p w:rsidR="000F0D00" w:rsidRPr="000F0D00" w:rsidRDefault="000F0D00" w:rsidP="000F0D00">
                  <w:pPr>
                    <w:spacing w:line="259"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количество   педагогических   работников,   не   имеющих   категории   (не</w:t>
                  </w:r>
                </w:p>
              </w:tc>
              <w:tc>
                <w:tcPr>
                  <w:tcW w:w="1140" w:type="dxa"/>
                  <w:tcBorders>
                    <w:right w:val="single" w:sz="8" w:space="0" w:color="auto"/>
                  </w:tcBorders>
                  <w:vAlign w:val="bottom"/>
                </w:tcPr>
                <w:p w:rsidR="000F0D00" w:rsidRPr="000F0D00" w:rsidRDefault="000F0D00" w:rsidP="000F0D00">
                  <w:pPr>
                    <w:spacing w:line="259"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4/25%</w:t>
                  </w:r>
                </w:p>
              </w:tc>
            </w:tr>
            <w:tr w:rsidR="000F0D00" w:rsidRPr="000F0D00" w:rsidTr="007A2B86">
              <w:trPr>
                <w:trHeight w:val="278"/>
              </w:trPr>
              <w:tc>
                <w:tcPr>
                  <w:tcW w:w="8480" w:type="dxa"/>
                  <w:tcBorders>
                    <w:left w:val="single" w:sz="8" w:space="0" w:color="auto"/>
                    <w:right w:val="single" w:sz="8" w:space="0" w:color="auto"/>
                  </w:tcBorders>
                  <w:vAlign w:val="bottom"/>
                </w:tcPr>
                <w:p w:rsidR="000F0D00" w:rsidRPr="000F0D00" w:rsidRDefault="000F0D00" w:rsidP="000F0D00">
                  <w:pPr>
                    <w:ind w:left="100"/>
                    <w:rPr>
                      <w:rFonts w:ascii="Times New Roman" w:hAnsi="Times New Roman" w:cs="Times New Roman"/>
                      <w:sz w:val="24"/>
                      <w:szCs w:val="24"/>
                    </w:rPr>
                  </w:pPr>
                  <w:r w:rsidRPr="000F0D00">
                    <w:rPr>
                      <w:rFonts w:ascii="Times New Roman" w:eastAsia="Times New Roman" w:hAnsi="Times New Roman" w:cs="Times New Roman"/>
                      <w:sz w:val="24"/>
                      <w:szCs w:val="24"/>
                    </w:rPr>
                    <w:t>проработавших  2  года  в  ОУ  или  вновь  принятые,  в  том  числе  молодые</w:t>
                  </w:r>
                </w:p>
              </w:tc>
              <w:tc>
                <w:tcPr>
                  <w:tcW w:w="11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80"/>
              </w:trPr>
              <w:tc>
                <w:tcPr>
                  <w:tcW w:w="8480" w:type="dxa"/>
                  <w:tcBorders>
                    <w:left w:val="single" w:sz="8" w:space="0" w:color="auto"/>
                    <w:bottom w:val="single" w:sz="8" w:space="0" w:color="auto"/>
                    <w:right w:val="single" w:sz="8" w:space="0" w:color="auto"/>
                  </w:tcBorders>
                  <w:vAlign w:val="bottom"/>
                </w:tcPr>
                <w:p w:rsidR="000F0D00" w:rsidRPr="000F0D00" w:rsidRDefault="000F0D00" w:rsidP="000F0D00">
                  <w:pPr>
                    <w:spacing w:line="273"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специалисты: Подмарева Л.Ю, Трегуб А.А., Наджафова В.Н., Корженко Е.А., Бондарчук Е.П.)</w:t>
                  </w:r>
                </w:p>
              </w:tc>
              <w:tc>
                <w:tcPr>
                  <w:tcW w:w="11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bl>
          <w:p w:rsidR="000F0D00" w:rsidRPr="000F0D00" w:rsidRDefault="000F0D00" w:rsidP="000F0D00">
            <w:pPr>
              <w:spacing w:line="2" w:lineRule="exact"/>
              <w:rPr>
                <w:rFonts w:ascii="Times New Roman" w:hAnsi="Times New Roman" w:cs="Times New Roman"/>
                <w:sz w:val="24"/>
                <w:szCs w:val="24"/>
              </w:rPr>
            </w:pPr>
          </w:p>
          <w:p w:rsidR="000F0D00" w:rsidRPr="000F0D00" w:rsidRDefault="000F0D00" w:rsidP="000F0D00">
            <w:pPr>
              <w:spacing w:line="236" w:lineRule="auto"/>
              <w:ind w:firstLine="428"/>
              <w:jc w:val="both"/>
              <w:rPr>
                <w:rFonts w:ascii="Times New Roman" w:hAnsi="Times New Roman" w:cs="Times New Roman"/>
                <w:sz w:val="24"/>
                <w:szCs w:val="24"/>
              </w:rPr>
            </w:pPr>
            <w:r w:rsidRPr="000F0D00">
              <w:rPr>
                <w:rFonts w:ascii="Times New Roman" w:eastAsia="Times New Roman" w:hAnsi="Times New Roman" w:cs="Times New Roman"/>
                <w:sz w:val="24"/>
                <w:szCs w:val="24"/>
                <w:u w:val="single"/>
              </w:rPr>
              <w:t>Вывод:</w:t>
            </w:r>
            <w:r w:rsidRPr="000F0D00">
              <w:rPr>
                <w:rFonts w:ascii="Times New Roman" w:eastAsia="Times New Roman" w:hAnsi="Times New Roman" w:cs="Times New Roman"/>
                <w:sz w:val="24"/>
                <w:szCs w:val="24"/>
              </w:rPr>
              <w:t xml:space="preserve"> Основную часть педагогического коллектива составляют учителя с большим стажем работы, имеющие аттестацию на категорию и на соответствие занимаемой должности «учитель», но в то же время 25% педагогов имеющих стаж менее 2-х лет.</w:t>
            </w:r>
          </w:p>
          <w:p w:rsidR="000F0D00" w:rsidRPr="000F0D00" w:rsidRDefault="000F0D00" w:rsidP="000F0D00">
            <w:pPr>
              <w:tabs>
                <w:tab w:val="left" w:pos="1800"/>
                <w:tab w:val="left" w:pos="2900"/>
                <w:tab w:val="left" w:pos="4240"/>
                <w:tab w:val="left" w:pos="5900"/>
                <w:tab w:val="left" w:pos="6260"/>
                <w:tab w:val="left" w:pos="7740"/>
                <w:tab w:val="left" w:pos="8640"/>
              </w:tabs>
              <w:ind w:left="420"/>
              <w:rPr>
                <w:rFonts w:ascii="Times New Roman" w:hAnsi="Times New Roman" w:cs="Times New Roman"/>
                <w:sz w:val="24"/>
                <w:szCs w:val="24"/>
              </w:rPr>
            </w:pPr>
            <w:r w:rsidRPr="000F0D00">
              <w:rPr>
                <w:rFonts w:ascii="Times New Roman" w:eastAsia="Times New Roman" w:hAnsi="Times New Roman" w:cs="Times New Roman"/>
                <w:sz w:val="24"/>
                <w:szCs w:val="24"/>
              </w:rPr>
              <w:t>Основными</w:t>
            </w:r>
            <w:r w:rsidRPr="000F0D00">
              <w:rPr>
                <w:rFonts w:ascii="Times New Roman" w:eastAsia="Times New Roman" w:hAnsi="Times New Roman" w:cs="Times New Roman"/>
                <w:sz w:val="24"/>
                <w:szCs w:val="24"/>
              </w:rPr>
              <w:tab/>
              <w:t>формами</w:t>
            </w:r>
            <w:r w:rsidRPr="000F0D00">
              <w:rPr>
                <w:rFonts w:ascii="Times New Roman" w:eastAsia="Times New Roman" w:hAnsi="Times New Roman" w:cs="Times New Roman"/>
                <w:sz w:val="24"/>
                <w:szCs w:val="24"/>
              </w:rPr>
              <w:tab/>
              <w:t>повышения</w:t>
            </w:r>
            <w:r w:rsidRPr="000F0D00">
              <w:rPr>
                <w:rFonts w:ascii="Times New Roman" w:eastAsia="Times New Roman" w:hAnsi="Times New Roman" w:cs="Times New Roman"/>
                <w:sz w:val="24"/>
                <w:szCs w:val="24"/>
              </w:rPr>
              <w:tab/>
              <w:t>квалификации</w:t>
            </w:r>
            <w:r w:rsidRPr="000F0D00">
              <w:rPr>
                <w:rFonts w:ascii="Times New Roman" w:eastAsia="Times New Roman" w:hAnsi="Times New Roman" w:cs="Times New Roman"/>
                <w:sz w:val="24"/>
                <w:szCs w:val="24"/>
              </w:rPr>
              <w:tab/>
              <w:t>за</w:t>
            </w:r>
            <w:r w:rsidRPr="000F0D00">
              <w:rPr>
                <w:rFonts w:ascii="Times New Roman" w:eastAsia="Times New Roman" w:hAnsi="Times New Roman" w:cs="Times New Roman"/>
                <w:sz w:val="24"/>
                <w:szCs w:val="24"/>
              </w:rPr>
              <w:tab/>
              <w:t>аттестуемый</w:t>
            </w:r>
            <w:r w:rsidRPr="000F0D00">
              <w:rPr>
                <w:rFonts w:ascii="Times New Roman" w:eastAsia="Times New Roman" w:hAnsi="Times New Roman" w:cs="Times New Roman"/>
                <w:sz w:val="24"/>
                <w:szCs w:val="24"/>
              </w:rPr>
              <w:tab/>
              <w:t>период</w:t>
            </w:r>
            <w:r w:rsidRPr="000F0D00">
              <w:rPr>
                <w:rFonts w:ascii="Times New Roman" w:eastAsia="Times New Roman" w:hAnsi="Times New Roman" w:cs="Times New Roman"/>
                <w:sz w:val="24"/>
                <w:szCs w:val="24"/>
              </w:rPr>
              <w:tab/>
              <w:t>являются</w:t>
            </w:r>
          </w:p>
          <w:p w:rsidR="000F0D00" w:rsidRPr="000F0D00" w:rsidRDefault="000F0D00" w:rsidP="000F0D00">
            <w:pPr>
              <w:spacing w:line="2" w:lineRule="exact"/>
              <w:rPr>
                <w:rFonts w:ascii="Times New Roman" w:hAnsi="Times New Roman" w:cs="Times New Roman"/>
                <w:sz w:val="24"/>
                <w:szCs w:val="24"/>
              </w:rPr>
            </w:pPr>
          </w:p>
          <w:p w:rsidR="000F0D00" w:rsidRPr="000F0D00" w:rsidRDefault="000F0D00" w:rsidP="000F0D00">
            <w:pPr>
              <w:tabs>
                <w:tab w:val="left" w:pos="1180"/>
                <w:tab w:val="left" w:pos="2940"/>
                <w:tab w:val="left" w:pos="6060"/>
                <w:tab w:val="left" w:pos="7400"/>
              </w:tabs>
              <w:rPr>
                <w:rFonts w:ascii="Times New Roman" w:hAnsi="Times New Roman" w:cs="Times New Roman"/>
                <w:sz w:val="24"/>
                <w:szCs w:val="24"/>
              </w:rPr>
            </w:pPr>
            <w:r w:rsidRPr="000F0D00">
              <w:rPr>
                <w:rFonts w:ascii="Times New Roman" w:eastAsia="Times New Roman" w:hAnsi="Times New Roman" w:cs="Times New Roman"/>
                <w:sz w:val="24"/>
                <w:szCs w:val="24"/>
              </w:rPr>
              <w:t>курсовая</w:t>
            </w:r>
            <w:r w:rsidRPr="000F0D00">
              <w:rPr>
                <w:rFonts w:ascii="Times New Roman" w:eastAsia="Times New Roman" w:hAnsi="Times New Roman" w:cs="Times New Roman"/>
                <w:sz w:val="24"/>
                <w:szCs w:val="24"/>
              </w:rPr>
              <w:tab/>
              <w:t>подготовка,</w:t>
            </w:r>
            <w:r w:rsidRPr="000F0D00">
              <w:rPr>
                <w:rFonts w:ascii="Times New Roman" w:hAnsi="Times New Roman" w:cs="Times New Roman"/>
                <w:sz w:val="24"/>
                <w:szCs w:val="24"/>
              </w:rPr>
              <w:tab/>
            </w:r>
            <w:r w:rsidRPr="000F0D00">
              <w:rPr>
                <w:rFonts w:ascii="Times New Roman" w:eastAsia="Times New Roman" w:hAnsi="Times New Roman" w:cs="Times New Roman"/>
                <w:sz w:val="24"/>
                <w:szCs w:val="24"/>
              </w:rPr>
              <w:t>практико-ориентированные</w:t>
            </w:r>
            <w:r w:rsidRPr="000F0D00">
              <w:rPr>
                <w:rFonts w:ascii="Times New Roman" w:eastAsia="Times New Roman" w:hAnsi="Times New Roman" w:cs="Times New Roman"/>
                <w:sz w:val="24"/>
                <w:szCs w:val="24"/>
              </w:rPr>
              <w:tab/>
              <w:t>семинары,</w:t>
            </w:r>
            <w:r w:rsidRPr="000F0D00">
              <w:rPr>
                <w:rFonts w:ascii="Times New Roman" w:eastAsia="Times New Roman" w:hAnsi="Times New Roman" w:cs="Times New Roman"/>
                <w:sz w:val="24"/>
                <w:szCs w:val="24"/>
              </w:rPr>
              <w:tab/>
              <w:t>научно-практические</w:t>
            </w:r>
          </w:p>
          <w:p w:rsidR="000F0D00" w:rsidRPr="000F0D00" w:rsidRDefault="000F0D00" w:rsidP="000F0D00">
            <w:pPr>
              <w:spacing w:line="10" w:lineRule="exact"/>
              <w:rPr>
                <w:rFonts w:ascii="Times New Roman" w:hAnsi="Times New Roman" w:cs="Times New Roman"/>
                <w:sz w:val="24"/>
                <w:szCs w:val="24"/>
              </w:rPr>
            </w:pPr>
          </w:p>
          <w:p w:rsidR="000F0D00" w:rsidRPr="000F0D00" w:rsidRDefault="000F0D00" w:rsidP="000F0D00">
            <w:pPr>
              <w:spacing w:line="236" w:lineRule="auto"/>
              <w:jc w:val="both"/>
              <w:rPr>
                <w:rFonts w:ascii="Times New Roman" w:hAnsi="Times New Roman" w:cs="Times New Roman"/>
                <w:sz w:val="24"/>
                <w:szCs w:val="24"/>
              </w:rPr>
            </w:pPr>
            <w:r w:rsidRPr="000F0D00">
              <w:rPr>
                <w:rFonts w:ascii="Times New Roman" w:eastAsia="Times New Roman" w:hAnsi="Times New Roman" w:cs="Times New Roman"/>
                <w:sz w:val="24"/>
                <w:szCs w:val="24"/>
              </w:rPr>
              <w:t>конференции, участие педагогов в конкурсах профессионального мастерства, работе творческих, предметных объединений школы на базе  школ- площадок округа, ПК ИРО.</w:t>
            </w:r>
          </w:p>
          <w:p w:rsidR="000F0D00" w:rsidRPr="000F0D00" w:rsidRDefault="000F0D00" w:rsidP="000F0D00">
            <w:pPr>
              <w:spacing w:line="17" w:lineRule="exact"/>
              <w:rPr>
                <w:rFonts w:ascii="Times New Roman" w:hAnsi="Times New Roman" w:cs="Times New Roman"/>
                <w:sz w:val="24"/>
                <w:szCs w:val="24"/>
              </w:rPr>
            </w:pPr>
          </w:p>
          <w:p w:rsidR="000F0D00" w:rsidRPr="000F0D00" w:rsidRDefault="000F0D00" w:rsidP="000F0D00">
            <w:pPr>
              <w:spacing w:line="237" w:lineRule="auto"/>
              <w:ind w:firstLine="428"/>
              <w:jc w:val="both"/>
              <w:rPr>
                <w:rFonts w:ascii="Times New Roman" w:hAnsi="Times New Roman" w:cs="Times New Roman"/>
                <w:sz w:val="24"/>
                <w:szCs w:val="24"/>
              </w:rPr>
            </w:pPr>
            <w:r w:rsidRPr="000F0D00">
              <w:rPr>
                <w:rFonts w:ascii="Times New Roman" w:eastAsia="Times New Roman" w:hAnsi="Times New Roman" w:cs="Times New Roman"/>
                <w:sz w:val="24"/>
                <w:szCs w:val="24"/>
              </w:rPr>
              <w:t>Важным направлением методической работы является постоянное совершенствование педагогического мастерства учителей через курсовую систему повышения квалификации, через внутришкольную систему повышения профессиональной компетентности – корпоративное обучение (теоретические, практико – ориентированные семинары, открытые уроки, мастер – классы, педагогические мастерские, открытые уроки, стажировки).</w:t>
            </w:r>
          </w:p>
          <w:p w:rsidR="000F0D00" w:rsidRPr="000F0D00" w:rsidRDefault="000F0D00" w:rsidP="000F0D00">
            <w:pPr>
              <w:spacing w:line="15" w:lineRule="exact"/>
              <w:rPr>
                <w:rFonts w:ascii="Times New Roman" w:hAnsi="Times New Roman" w:cs="Times New Roman"/>
                <w:sz w:val="24"/>
                <w:szCs w:val="24"/>
              </w:rPr>
            </w:pPr>
          </w:p>
          <w:p w:rsidR="000F0D00" w:rsidRPr="000F0D00" w:rsidRDefault="000F0D00" w:rsidP="00256520">
            <w:pPr>
              <w:numPr>
                <w:ilvl w:val="1"/>
                <w:numId w:val="49"/>
              </w:numPr>
              <w:tabs>
                <w:tab w:val="left" w:pos="773"/>
              </w:tabs>
              <w:spacing w:after="0" w:line="237" w:lineRule="auto"/>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школе создан банк данных по профессиональному росту, где отслеживается периодичность прохождения курсовой подготовки, выступления на педсоветах, участия в профессиональных конкурсах, семинарах, научно-практических конференциях, разработки открытых уроков, отчеты.</w:t>
            </w:r>
          </w:p>
          <w:p w:rsidR="000F0D00" w:rsidRPr="000F0D00" w:rsidRDefault="000F0D00" w:rsidP="000F0D00">
            <w:pPr>
              <w:spacing w:line="4" w:lineRule="exact"/>
              <w:rPr>
                <w:rFonts w:ascii="Times New Roman" w:eastAsia="Times New Roman" w:hAnsi="Times New Roman" w:cs="Times New Roman"/>
                <w:sz w:val="24"/>
                <w:szCs w:val="24"/>
              </w:rPr>
            </w:pPr>
          </w:p>
          <w:p w:rsidR="000F0D00" w:rsidRPr="000F0D00" w:rsidRDefault="000F0D00" w:rsidP="00256520">
            <w:pPr>
              <w:numPr>
                <w:ilvl w:val="0"/>
                <w:numId w:val="49"/>
              </w:numPr>
              <w:tabs>
                <w:tab w:val="left" w:pos="220"/>
              </w:tabs>
              <w:spacing w:after="0" w:line="237" w:lineRule="auto"/>
              <w:rPr>
                <w:rFonts w:ascii="Times New Roman" w:eastAsia="Times New Roman" w:hAnsi="Times New Roman" w:cs="Times New Roman"/>
                <w:b/>
                <w:sz w:val="24"/>
                <w:szCs w:val="24"/>
              </w:rPr>
            </w:pPr>
            <w:r w:rsidRPr="000F0D00">
              <w:rPr>
                <w:rFonts w:ascii="Times New Roman" w:eastAsia="Times New Roman" w:hAnsi="Times New Roman" w:cs="Times New Roman"/>
                <w:b/>
                <w:sz w:val="24"/>
                <w:szCs w:val="24"/>
              </w:rPr>
              <w:t>2019 – 2020 учебном году курсы повышения квалификации прошли:</w:t>
            </w:r>
          </w:p>
          <w:p w:rsidR="000F0D00" w:rsidRPr="000F0D00" w:rsidRDefault="000F0D00" w:rsidP="00256520">
            <w:pPr>
              <w:numPr>
                <w:ilvl w:val="0"/>
                <w:numId w:val="49"/>
              </w:numPr>
              <w:tabs>
                <w:tab w:val="left" w:pos="220"/>
              </w:tabs>
              <w:spacing w:after="0" w:line="237" w:lineRule="auto"/>
              <w:rPr>
                <w:rFonts w:ascii="Times New Roman" w:eastAsia="Times New Roman" w:hAnsi="Times New Roman" w:cs="Times New Roman"/>
                <w:b/>
                <w:sz w:val="24"/>
                <w:szCs w:val="24"/>
              </w:rPr>
            </w:pPr>
          </w:p>
          <w:tbl>
            <w:tblPr>
              <w:tblStyle w:val="a5"/>
              <w:tblW w:w="9856" w:type="dxa"/>
              <w:tblInd w:w="220" w:type="dxa"/>
              <w:tblLayout w:type="fixed"/>
              <w:tblLook w:val="04A0" w:firstRow="1" w:lastRow="0" w:firstColumn="1" w:lastColumn="0" w:noHBand="0" w:noVBand="1"/>
            </w:tblPr>
            <w:tblGrid>
              <w:gridCol w:w="3999"/>
              <w:gridCol w:w="5857"/>
            </w:tblGrid>
            <w:tr w:rsidR="000F0D00" w:rsidRPr="000F0D00" w:rsidTr="007A2B86">
              <w:tc>
                <w:tcPr>
                  <w:tcW w:w="3999" w:type="dxa"/>
                </w:tcPr>
                <w:p w:rsidR="000F0D00" w:rsidRPr="000F0D00" w:rsidRDefault="000F0D00" w:rsidP="000F0D00">
                  <w:pPr>
                    <w:tabs>
                      <w:tab w:val="left" w:pos="220"/>
                    </w:tabs>
                    <w:spacing w:line="237"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ФИО педагога</w:t>
                  </w:r>
                </w:p>
              </w:tc>
              <w:tc>
                <w:tcPr>
                  <w:tcW w:w="5857" w:type="dxa"/>
                </w:tcPr>
                <w:p w:rsidR="000F0D00" w:rsidRPr="000F0D00" w:rsidRDefault="000F0D00" w:rsidP="000F0D00">
                  <w:pPr>
                    <w:tabs>
                      <w:tab w:val="left" w:pos="220"/>
                    </w:tabs>
                    <w:spacing w:line="237" w:lineRule="auto"/>
                    <w:jc w:val="cente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Тема</w:t>
                  </w:r>
                </w:p>
              </w:tc>
            </w:tr>
            <w:tr w:rsidR="000F0D00" w:rsidRPr="000F0D00" w:rsidTr="007A2B86">
              <w:tc>
                <w:tcPr>
                  <w:tcW w:w="3999" w:type="dxa"/>
                </w:tcPr>
                <w:p w:rsidR="000F0D00" w:rsidRPr="000F0D00" w:rsidRDefault="000F0D00" w:rsidP="000F0D00">
                  <w:pPr>
                    <w:spacing w:line="256" w:lineRule="exact"/>
                    <w:rPr>
                      <w:rFonts w:ascii="Times New Roman" w:hAnsi="Times New Roman" w:cs="Times New Roman"/>
                      <w:sz w:val="24"/>
                      <w:szCs w:val="24"/>
                    </w:rPr>
                  </w:pPr>
                  <w:r w:rsidRPr="000F0D00">
                    <w:rPr>
                      <w:rFonts w:ascii="Times New Roman" w:eastAsia="Times New Roman" w:hAnsi="Times New Roman" w:cs="Times New Roman"/>
                      <w:sz w:val="24"/>
                      <w:szCs w:val="24"/>
                    </w:rPr>
                    <w:t>Ткачёва Лариса Николаевна</w:t>
                  </w:r>
                </w:p>
                <w:p w:rsidR="000F0D00" w:rsidRPr="000F0D00" w:rsidRDefault="000F0D00" w:rsidP="000F0D00">
                  <w:pPr>
                    <w:rPr>
                      <w:rFonts w:ascii="Times New Roman" w:hAnsi="Times New Roman" w:cs="Times New Roman"/>
                      <w:sz w:val="24"/>
                      <w:szCs w:val="24"/>
                    </w:rPr>
                  </w:pPr>
                  <w:r w:rsidRPr="000F0D00">
                    <w:rPr>
                      <w:rFonts w:ascii="Times New Roman" w:hAnsi="Times New Roman" w:cs="Times New Roman"/>
                      <w:sz w:val="24"/>
                      <w:szCs w:val="24"/>
                    </w:rPr>
                    <w:t>Кныш Елена Михайловна</w:t>
                  </w:r>
                </w:p>
                <w:p w:rsidR="000F0D00" w:rsidRPr="000F0D00" w:rsidRDefault="000F0D00" w:rsidP="000F0D00">
                  <w:pPr>
                    <w:rPr>
                      <w:rFonts w:ascii="Times New Roman" w:hAnsi="Times New Roman" w:cs="Times New Roman"/>
                      <w:sz w:val="24"/>
                      <w:szCs w:val="24"/>
                    </w:rPr>
                  </w:pPr>
                  <w:r w:rsidRPr="000F0D00">
                    <w:rPr>
                      <w:rFonts w:ascii="Times New Roman" w:hAnsi="Times New Roman" w:cs="Times New Roman"/>
                      <w:sz w:val="24"/>
                      <w:szCs w:val="24"/>
                    </w:rPr>
                    <w:t>Черемазова Ольга Гирфановна</w:t>
                  </w:r>
                </w:p>
                <w:p w:rsidR="000F0D00" w:rsidRPr="000F0D00" w:rsidRDefault="000F0D00" w:rsidP="000F0D00">
                  <w:pPr>
                    <w:tabs>
                      <w:tab w:val="left" w:pos="220"/>
                    </w:tabs>
                    <w:spacing w:line="237" w:lineRule="auto"/>
                    <w:jc w:val="center"/>
                    <w:rPr>
                      <w:rFonts w:ascii="Times New Roman" w:eastAsia="Times New Roman" w:hAnsi="Times New Roman" w:cs="Times New Roman"/>
                      <w:sz w:val="24"/>
                      <w:szCs w:val="24"/>
                    </w:rPr>
                  </w:pPr>
                  <w:r w:rsidRPr="000F0D00">
                    <w:rPr>
                      <w:rFonts w:ascii="Times New Roman" w:hAnsi="Times New Roman" w:cs="Times New Roman"/>
                      <w:sz w:val="24"/>
                      <w:szCs w:val="24"/>
                    </w:rPr>
                    <w:t>Девлетова Наталья Сергеевна</w:t>
                  </w:r>
                </w:p>
              </w:tc>
              <w:tc>
                <w:tcPr>
                  <w:tcW w:w="5857" w:type="dxa"/>
                </w:tcPr>
                <w:p w:rsidR="000F0D00" w:rsidRPr="000F0D00" w:rsidRDefault="000F0D00" w:rsidP="000F0D00">
                  <w:pPr>
                    <w:spacing w:line="256" w:lineRule="exact"/>
                    <w:rPr>
                      <w:rFonts w:ascii="Times New Roman" w:hAnsi="Times New Roman" w:cs="Times New Roman"/>
                      <w:sz w:val="24"/>
                      <w:szCs w:val="24"/>
                    </w:rPr>
                  </w:pPr>
                  <w:r w:rsidRPr="000F0D00">
                    <w:rPr>
                      <w:rFonts w:ascii="Times New Roman" w:eastAsia="Times New Roman" w:hAnsi="Times New Roman" w:cs="Times New Roman"/>
                      <w:sz w:val="24"/>
                      <w:szCs w:val="24"/>
                    </w:rPr>
                    <w:t>1. Проектная и исследовательская деятельность как</w:t>
                  </w:r>
                </w:p>
                <w:p w:rsidR="000F0D00" w:rsidRPr="000F0D00" w:rsidRDefault="000F0D00" w:rsidP="000F0D00">
                  <w:pPr>
                    <w:spacing w:line="273"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способ формирования метапредметных результатов</w:t>
                  </w:r>
                </w:p>
                <w:p w:rsidR="000F0D00" w:rsidRPr="000F0D00" w:rsidRDefault="000F0D00" w:rsidP="000F0D00">
                  <w:pPr>
                    <w:ind w:left="100"/>
                    <w:rPr>
                      <w:rFonts w:ascii="Times New Roman" w:hAnsi="Times New Roman" w:cs="Times New Roman"/>
                      <w:sz w:val="24"/>
                      <w:szCs w:val="24"/>
                    </w:rPr>
                  </w:pPr>
                  <w:r w:rsidRPr="000F0D00">
                    <w:rPr>
                      <w:rFonts w:ascii="Times New Roman" w:eastAsia="Times New Roman" w:hAnsi="Times New Roman" w:cs="Times New Roman"/>
                      <w:sz w:val="24"/>
                      <w:szCs w:val="24"/>
                    </w:rPr>
                    <w:t>обучения в условиях реализации ФГОС НОО, 09.02-</w:t>
                  </w:r>
                </w:p>
                <w:p w:rsidR="000F0D00" w:rsidRPr="000F0D00" w:rsidRDefault="000F0D00" w:rsidP="000F0D00">
                  <w:pPr>
                    <w:spacing w:line="273"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28.02.2019</w:t>
                  </w:r>
                </w:p>
                <w:p w:rsidR="000F0D00" w:rsidRPr="000F0D00" w:rsidRDefault="000F0D00" w:rsidP="000F0D00">
                  <w:pPr>
                    <w:ind w:left="100"/>
                    <w:rPr>
                      <w:rFonts w:ascii="Times New Roman" w:hAnsi="Times New Roman" w:cs="Times New Roman"/>
                      <w:sz w:val="24"/>
                      <w:szCs w:val="24"/>
                    </w:rPr>
                  </w:pPr>
                  <w:r w:rsidRPr="000F0D00">
                    <w:rPr>
                      <w:rFonts w:ascii="Times New Roman" w:eastAsia="Times New Roman" w:hAnsi="Times New Roman" w:cs="Times New Roman"/>
                      <w:sz w:val="24"/>
                      <w:szCs w:val="24"/>
                    </w:rPr>
                    <w:t>2.Информационно - коммуникационные технологии в</w:t>
                  </w:r>
                </w:p>
                <w:p w:rsidR="000F0D00" w:rsidRPr="000F0D00" w:rsidRDefault="000F0D00" w:rsidP="000F0D00">
                  <w:pPr>
                    <w:spacing w:line="273"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профессиональной деятельности педагога в условиях</w:t>
                  </w:r>
                </w:p>
                <w:p w:rsidR="000F0D00" w:rsidRPr="000F0D00" w:rsidRDefault="000F0D00" w:rsidP="000F0D00">
                  <w:pPr>
                    <w:tabs>
                      <w:tab w:val="left" w:pos="220"/>
                    </w:tabs>
                    <w:spacing w:line="237" w:lineRule="auto"/>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 xml:space="preserve">  реализации ФГОС, 30.01 – 09.02.2019</w:t>
                  </w:r>
                </w:p>
              </w:tc>
            </w:tr>
            <w:tr w:rsidR="000F0D00" w:rsidRPr="000F0D00" w:rsidTr="007A2B86">
              <w:tc>
                <w:tcPr>
                  <w:tcW w:w="3999" w:type="dxa"/>
                </w:tcPr>
                <w:p w:rsidR="000F0D00" w:rsidRPr="000F0D00" w:rsidRDefault="000F0D00" w:rsidP="000F0D00">
                  <w:pPr>
                    <w:spacing w:line="256" w:lineRule="exact"/>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Шостка Елена Адольфовна</w:t>
                  </w:r>
                </w:p>
                <w:p w:rsidR="000F0D00" w:rsidRPr="000F0D00" w:rsidRDefault="000F0D00" w:rsidP="000F0D00">
                  <w:pPr>
                    <w:spacing w:line="256" w:lineRule="exact"/>
                    <w:rPr>
                      <w:rFonts w:ascii="Times New Roman" w:eastAsia="Times New Roman" w:hAnsi="Times New Roman" w:cs="Times New Roman"/>
                      <w:sz w:val="24"/>
                      <w:szCs w:val="24"/>
                    </w:rPr>
                  </w:pPr>
                  <w:r w:rsidRPr="000F0D00">
                    <w:rPr>
                      <w:rFonts w:ascii="Times New Roman" w:hAnsi="Times New Roman" w:cs="Times New Roman"/>
                      <w:sz w:val="24"/>
                      <w:szCs w:val="24"/>
                    </w:rPr>
                    <w:t>Чубенко Наталья Германовна</w:t>
                  </w:r>
                </w:p>
              </w:tc>
              <w:tc>
                <w:tcPr>
                  <w:tcW w:w="5857" w:type="dxa"/>
                </w:tcPr>
                <w:p w:rsidR="000F0D00" w:rsidRPr="000F0D00" w:rsidRDefault="000F0D00" w:rsidP="000F0D00">
                  <w:pPr>
                    <w:spacing w:line="256" w:lineRule="exact"/>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1.Методика преподавания экономики в условиях ФГОС, 22.11.2019 – 10.12.2019</w:t>
                  </w:r>
                </w:p>
                <w:p w:rsidR="000F0D00" w:rsidRPr="000F0D00" w:rsidRDefault="000F0D00" w:rsidP="000F0D00">
                  <w:pPr>
                    <w:spacing w:line="256" w:lineRule="exact"/>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2.Современные технологии инклюзивного образования обучающихся с ОВЗ в условиях реализации ФГОС, 08.02.2019</w:t>
                  </w:r>
                </w:p>
                <w:p w:rsidR="000F0D00" w:rsidRPr="000F0D00" w:rsidRDefault="000F0D00" w:rsidP="000F0D00">
                  <w:pPr>
                    <w:spacing w:line="256" w:lineRule="exact"/>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3. Информационно - коммуникационные технологии в профессиональной деятельности педагога в условиях реализации ФГОС, 30.01 – 09.02.2020</w:t>
                  </w:r>
                </w:p>
              </w:tc>
            </w:tr>
            <w:tr w:rsidR="000F0D00" w:rsidRPr="000F0D00" w:rsidTr="007A2B86">
              <w:tc>
                <w:tcPr>
                  <w:tcW w:w="3999" w:type="dxa"/>
                </w:tcPr>
                <w:p w:rsidR="000F0D00" w:rsidRPr="000F0D00" w:rsidRDefault="000F0D00" w:rsidP="000F0D00">
                  <w:pPr>
                    <w:spacing w:line="256" w:lineRule="exact"/>
                    <w:rPr>
                      <w:rFonts w:ascii="Times New Roman" w:hAnsi="Times New Roman" w:cs="Times New Roman"/>
                      <w:sz w:val="24"/>
                      <w:szCs w:val="24"/>
                    </w:rPr>
                  </w:pPr>
                  <w:r w:rsidRPr="000F0D00">
                    <w:rPr>
                      <w:rFonts w:ascii="Times New Roman" w:hAnsi="Times New Roman" w:cs="Times New Roman"/>
                      <w:sz w:val="24"/>
                      <w:szCs w:val="24"/>
                    </w:rPr>
                    <w:lastRenderedPageBreak/>
                    <w:t>Каверина Наталья Николаевна</w:t>
                  </w:r>
                </w:p>
                <w:p w:rsidR="000F0D00" w:rsidRPr="000F0D00" w:rsidRDefault="000F0D00" w:rsidP="000F0D00">
                  <w:pPr>
                    <w:spacing w:line="256" w:lineRule="exact"/>
                    <w:rPr>
                      <w:rFonts w:ascii="Times New Roman" w:hAnsi="Times New Roman" w:cs="Times New Roman"/>
                      <w:sz w:val="24"/>
                      <w:szCs w:val="24"/>
                    </w:rPr>
                  </w:pPr>
                  <w:r w:rsidRPr="000F0D00">
                    <w:rPr>
                      <w:rFonts w:ascii="Times New Roman" w:hAnsi="Times New Roman" w:cs="Times New Roman"/>
                      <w:sz w:val="24"/>
                      <w:szCs w:val="24"/>
                    </w:rPr>
                    <w:t>Рева Татьяна Александровна</w:t>
                  </w:r>
                </w:p>
                <w:p w:rsidR="000F0D00" w:rsidRPr="000F0D00" w:rsidRDefault="000F0D00" w:rsidP="000F0D00">
                  <w:pPr>
                    <w:spacing w:line="256" w:lineRule="exact"/>
                    <w:rPr>
                      <w:rFonts w:ascii="Times New Roman" w:eastAsia="Times New Roman" w:hAnsi="Times New Roman" w:cs="Times New Roman"/>
                      <w:sz w:val="24"/>
                      <w:szCs w:val="24"/>
                    </w:rPr>
                  </w:pPr>
                  <w:r w:rsidRPr="000F0D00">
                    <w:rPr>
                      <w:rFonts w:ascii="Times New Roman" w:hAnsi="Times New Roman" w:cs="Times New Roman"/>
                      <w:sz w:val="24"/>
                      <w:szCs w:val="24"/>
                    </w:rPr>
                    <w:t>Сенько Елена Владимировна</w:t>
                  </w:r>
                </w:p>
              </w:tc>
              <w:tc>
                <w:tcPr>
                  <w:tcW w:w="5857" w:type="dxa"/>
                </w:tcPr>
                <w:p w:rsidR="000F0D00" w:rsidRPr="000F0D00" w:rsidRDefault="000F0D00" w:rsidP="000F0D00">
                  <w:pPr>
                    <w:rPr>
                      <w:rFonts w:ascii="Times New Roman" w:hAnsi="Times New Roman" w:cs="Times New Roman"/>
                      <w:sz w:val="24"/>
                      <w:szCs w:val="24"/>
                    </w:rPr>
                  </w:pPr>
                  <w:r w:rsidRPr="000F0D00">
                    <w:rPr>
                      <w:rFonts w:ascii="Times New Roman" w:eastAsia="Times New Roman" w:hAnsi="Times New Roman" w:cs="Times New Roman"/>
                      <w:sz w:val="24"/>
                      <w:szCs w:val="24"/>
                    </w:rPr>
                    <w:t>Информационно - коммуникационные технологии в</w:t>
                  </w:r>
                </w:p>
                <w:p w:rsidR="000F0D00" w:rsidRPr="000F0D00" w:rsidRDefault="000F0D00" w:rsidP="000F0D00">
                  <w:pPr>
                    <w:spacing w:line="273" w:lineRule="exact"/>
                    <w:rPr>
                      <w:rFonts w:ascii="Times New Roman" w:hAnsi="Times New Roman" w:cs="Times New Roman"/>
                      <w:sz w:val="24"/>
                      <w:szCs w:val="24"/>
                    </w:rPr>
                  </w:pPr>
                  <w:r w:rsidRPr="000F0D00">
                    <w:rPr>
                      <w:rFonts w:ascii="Times New Roman" w:eastAsia="Times New Roman" w:hAnsi="Times New Roman" w:cs="Times New Roman"/>
                      <w:sz w:val="24"/>
                      <w:szCs w:val="24"/>
                    </w:rPr>
                    <w:t>профессиональной деятельности педагога в условиях</w:t>
                  </w:r>
                </w:p>
                <w:p w:rsidR="000F0D00" w:rsidRPr="000F0D00" w:rsidRDefault="000F0D00" w:rsidP="000F0D00">
                  <w:pPr>
                    <w:spacing w:line="256" w:lineRule="exact"/>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 xml:space="preserve"> реализации ФГОС, 30.01 – 09.02.2019</w:t>
                  </w:r>
                </w:p>
              </w:tc>
            </w:tr>
            <w:tr w:rsidR="000F0D00" w:rsidRPr="000F0D00" w:rsidTr="007A2B86">
              <w:tc>
                <w:tcPr>
                  <w:tcW w:w="3999" w:type="dxa"/>
                </w:tcPr>
                <w:p w:rsidR="000F0D00" w:rsidRPr="000F0D00" w:rsidRDefault="000F0D00" w:rsidP="000F0D00">
                  <w:pPr>
                    <w:spacing w:line="256" w:lineRule="exact"/>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Подмарева Людмила Юрьевна</w:t>
                  </w:r>
                </w:p>
                <w:p w:rsidR="000F0D00" w:rsidRPr="000F0D00" w:rsidRDefault="000F0D00" w:rsidP="000F0D00">
                  <w:pPr>
                    <w:spacing w:line="256" w:lineRule="exact"/>
                    <w:rPr>
                      <w:rFonts w:ascii="Times New Roman" w:hAnsi="Times New Roman" w:cs="Times New Roman"/>
                      <w:sz w:val="24"/>
                      <w:szCs w:val="24"/>
                    </w:rPr>
                  </w:pPr>
                  <w:r w:rsidRPr="000F0D00">
                    <w:rPr>
                      <w:rFonts w:ascii="Times New Roman" w:hAnsi="Times New Roman" w:cs="Times New Roman"/>
                      <w:sz w:val="24"/>
                      <w:szCs w:val="24"/>
                    </w:rPr>
                    <w:t>Нагорная Екатерина Владимировна</w:t>
                  </w:r>
                </w:p>
                <w:p w:rsidR="000F0D00" w:rsidRPr="000F0D00" w:rsidRDefault="000F0D00" w:rsidP="000F0D00">
                  <w:pPr>
                    <w:spacing w:line="256" w:lineRule="exact"/>
                    <w:rPr>
                      <w:rFonts w:ascii="Times New Roman" w:hAnsi="Times New Roman" w:cs="Times New Roman"/>
                      <w:sz w:val="24"/>
                      <w:szCs w:val="24"/>
                    </w:rPr>
                  </w:pPr>
                  <w:r w:rsidRPr="000F0D00">
                    <w:rPr>
                      <w:rFonts w:ascii="Times New Roman" w:hAnsi="Times New Roman" w:cs="Times New Roman"/>
                      <w:sz w:val="24"/>
                      <w:szCs w:val="24"/>
                    </w:rPr>
                    <w:t>Писарева Татьяна Владимировна</w:t>
                  </w:r>
                </w:p>
              </w:tc>
              <w:tc>
                <w:tcPr>
                  <w:tcW w:w="5857" w:type="dxa"/>
                </w:tcPr>
                <w:p w:rsidR="000F0D00" w:rsidRPr="000F0D00" w:rsidRDefault="000F0D00" w:rsidP="000F0D00">
                  <w:pPr>
                    <w:rPr>
                      <w:rFonts w:ascii="Times New Roman" w:hAnsi="Times New Roman" w:cs="Times New Roman"/>
                      <w:sz w:val="24"/>
                      <w:szCs w:val="24"/>
                    </w:rPr>
                  </w:pPr>
                  <w:r w:rsidRPr="000F0D00">
                    <w:rPr>
                      <w:rFonts w:ascii="Times New Roman" w:eastAsia="Times New Roman" w:hAnsi="Times New Roman" w:cs="Times New Roman"/>
                      <w:sz w:val="24"/>
                      <w:szCs w:val="24"/>
                    </w:rPr>
                    <w:t>Информационно - коммуникационные технологии в</w:t>
                  </w:r>
                </w:p>
                <w:p w:rsidR="000F0D00" w:rsidRPr="000F0D00" w:rsidRDefault="000F0D00" w:rsidP="000F0D00">
                  <w:pPr>
                    <w:spacing w:line="273" w:lineRule="exact"/>
                    <w:rPr>
                      <w:rFonts w:ascii="Times New Roman" w:hAnsi="Times New Roman" w:cs="Times New Roman"/>
                      <w:sz w:val="24"/>
                      <w:szCs w:val="24"/>
                    </w:rPr>
                  </w:pPr>
                  <w:r w:rsidRPr="000F0D00">
                    <w:rPr>
                      <w:rFonts w:ascii="Times New Roman" w:eastAsia="Times New Roman" w:hAnsi="Times New Roman" w:cs="Times New Roman"/>
                      <w:sz w:val="24"/>
                      <w:szCs w:val="24"/>
                    </w:rPr>
                    <w:t>профессиональной деятельности педагога в условиях</w:t>
                  </w:r>
                </w:p>
                <w:p w:rsidR="000F0D00" w:rsidRPr="000F0D00" w:rsidRDefault="000F0D00" w:rsidP="000F0D00">
                  <w:pP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 xml:space="preserve"> реализации ФГОС, 30.01 – 09.02.2019</w:t>
                  </w:r>
                </w:p>
                <w:p w:rsidR="000F0D00" w:rsidRPr="000F0D00" w:rsidRDefault="000F0D00" w:rsidP="000F0D00">
                  <w:pP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 xml:space="preserve">Современные технологии инклюзивного образования обучающихся с ОВЗ в условиях реализации ФГОС, </w:t>
                  </w:r>
                </w:p>
                <w:p w:rsidR="000F0D00" w:rsidRPr="000F0D00" w:rsidRDefault="000F0D00" w:rsidP="000F0D00">
                  <w:pP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24.04.2020</w:t>
                  </w:r>
                </w:p>
              </w:tc>
            </w:tr>
            <w:tr w:rsidR="000F0D00" w:rsidRPr="000F0D00" w:rsidTr="007A2B86">
              <w:tc>
                <w:tcPr>
                  <w:tcW w:w="3999" w:type="dxa"/>
                </w:tcPr>
                <w:p w:rsidR="000F0D00" w:rsidRPr="000F0D00" w:rsidRDefault="000F0D00" w:rsidP="000F0D00">
                  <w:pPr>
                    <w:spacing w:line="256" w:lineRule="exact"/>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Миронова Наталья Ивановна</w:t>
                  </w:r>
                </w:p>
                <w:p w:rsidR="000F0D00" w:rsidRPr="000F0D00" w:rsidRDefault="000F0D00" w:rsidP="000F0D00">
                  <w:pPr>
                    <w:spacing w:line="256" w:lineRule="exact"/>
                    <w:rPr>
                      <w:rFonts w:ascii="Times New Roman" w:hAnsi="Times New Roman" w:cs="Times New Roman"/>
                      <w:sz w:val="24"/>
                      <w:szCs w:val="24"/>
                    </w:rPr>
                  </w:pPr>
                  <w:r w:rsidRPr="000F0D00">
                    <w:rPr>
                      <w:rFonts w:ascii="Times New Roman" w:hAnsi="Times New Roman" w:cs="Times New Roman"/>
                      <w:sz w:val="24"/>
                      <w:szCs w:val="24"/>
                    </w:rPr>
                    <w:t>Палеева Алевтина Константиновна</w:t>
                  </w:r>
                </w:p>
                <w:p w:rsidR="000F0D00" w:rsidRPr="000F0D00" w:rsidRDefault="000F0D00" w:rsidP="000F0D00">
                  <w:pPr>
                    <w:spacing w:line="256" w:lineRule="exact"/>
                    <w:rPr>
                      <w:rFonts w:ascii="Times New Roman" w:hAnsi="Times New Roman" w:cs="Times New Roman"/>
                      <w:sz w:val="24"/>
                      <w:szCs w:val="24"/>
                    </w:rPr>
                  </w:pPr>
                  <w:r w:rsidRPr="000F0D00">
                    <w:rPr>
                      <w:rFonts w:ascii="Times New Roman" w:hAnsi="Times New Roman" w:cs="Times New Roman"/>
                      <w:sz w:val="24"/>
                      <w:szCs w:val="24"/>
                    </w:rPr>
                    <w:t>Борисова Наталья      Анатольевна</w:t>
                  </w:r>
                </w:p>
                <w:p w:rsidR="000F0D00" w:rsidRPr="000F0D00" w:rsidRDefault="000F0D00" w:rsidP="000F0D00">
                  <w:pPr>
                    <w:spacing w:line="256" w:lineRule="exact"/>
                    <w:rPr>
                      <w:rFonts w:ascii="Times New Roman" w:eastAsia="Times New Roman" w:hAnsi="Times New Roman" w:cs="Times New Roman"/>
                      <w:sz w:val="24"/>
                      <w:szCs w:val="24"/>
                    </w:rPr>
                  </w:pPr>
                  <w:r w:rsidRPr="000F0D00">
                    <w:rPr>
                      <w:rFonts w:ascii="Times New Roman" w:hAnsi="Times New Roman" w:cs="Times New Roman"/>
                      <w:sz w:val="24"/>
                      <w:szCs w:val="24"/>
                    </w:rPr>
                    <w:t>Сенько Елена Владимировна</w:t>
                  </w:r>
                </w:p>
              </w:tc>
              <w:tc>
                <w:tcPr>
                  <w:tcW w:w="5857" w:type="dxa"/>
                </w:tcPr>
                <w:p w:rsidR="000F0D00" w:rsidRPr="000F0D00" w:rsidRDefault="000F0D00" w:rsidP="000F0D00">
                  <w:pP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Современные педагогические технологии и методики обучения русскому языку и литературе в основной и средней школе с учетом требований ФГОС,  30.07. –03.08.2020</w:t>
                  </w:r>
                </w:p>
                <w:p w:rsidR="000F0D00" w:rsidRPr="000F0D00" w:rsidRDefault="000F0D00" w:rsidP="000F0D00">
                  <w:pPr>
                    <w:rPr>
                      <w:rFonts w:ascii="Times New Roman" w:hAnsi="Times New Roman" w:cs="Times New Roman"/>
                      <w:sz w:val="24"/>
                      <w:szCs w:val="24"/>
                    </w:rPr>
                  </w:pPr>
                  <w:r w:rsidRPr="000F0D00">
                    <w:rPr>
                      <w:rFonts w:ascii="Times New Roman" w:eastAsia="Times New Roman" w:hAnsi="Times New Roman" w:cs="Times New Roman"/>
                      <w:sz w:val="24"/>
                      <w:szCs w:val="24"/>
                    </w:rPr>
                    <w:t>Информационно - коммуникационные технологии в</w:t>
                  </w:r>
                </w:p>
                <w:p w:rsidR="000F0D00" w:rsidRPr="000F0D00" w:rsidRDefault="000F0D00" w:rsidP="000F0D00">
                  <w:pPr>
                    <w:spacing w:line="273" w:lineRule="exact"/>
                    <w:rPr>
                      <w:rFonts w:ascii="Times New Roman" w:hAnsi="Times New Roman" w:cs="Times New Roman"/>
                      <w:sz w:val="24"/>
                      <w:szCs w:val="24"/>
                    </w:rPr>
                  </w:pPr>
                  <w:r w:rsidRPr="000F0D00">
                    <w:rPr>
                      <w:rFonts w:ascii="Times New Roman" w:eastAsia="Times New Roman" w:hAnsi="Times New Roman" w:cs="Times New Roman"/>
                      <w:sz w:val="24"/>
                      <w:szCs w:val="24"/>
                    </w:rPr>
                    <w:t>профессиональной деятельности педагога в условиях</w:t>
                  </w:r>
                </w:p>
                <w:p w:rsidR="000F0D00" w:rsidRPr="000F0D00" w:rsidRDefault="000F0D00" w:rsidP="000F0D00">
                  <w:pP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 xml:space="preserve"> реализации ФГОС, 30.01 – 09.02.2019</w:t>
                  </w:r>
                </w:p>
              </w:tc>
            </w:tr>
            <w:tr w:rsidR="000F0D00" w:rsidRPr="000F0D00" w:rsidTr="007A2B86">
              <w:tc>
                <w:tcPr>
                  <w:tcW w:w="3999" w:type="dxa"/>
                </w:tcPr>
                <w:p w:rsidR="000F0D00" w:rsidRPr="000F0D00" w:rsidRDefault="000F0D00" w:rsidP="000F0D00">
                  <w:pPr>
                    <w:spacing w:line="256" w:lineRule="exact"/>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Тотубалина Анна Геннадьевна</w:t>
                  </w:r>
                </w:p>
              </w:tc>
              <w:tc>
                <w:tcPr>
                  <w:tcW w:w="5857" w:type="dxa"/>
                </w:tcPr>
                <w:p w:rsidR="000F0D00" w:rsidRPr="000F0D00" w:rsidRDefault="000F0D00" w:rsidP="000F0D00">
                  <w:pP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Управление образовательной организацией в условиях ФГОС , 07.02 – 27.02.2020</w:t>
                  </w:r>
                </w:p>
                <w:p w:rsidR="000F0D00" w:rsidRPr="000F0D00" w:rsidRDefault="000F0D00" w:rsidP="000F0D00">
                  <w:pPr>
                    <w:rPr>
                      <w:rFonts w:ascii="Times New Roman" w:hAnsi="Times New Roman" w:cs="Times New Roman"/>
                      <w:sz w:val="24"/>
                      <w:szCs w:val="24"/>
                    </w:rPr>
                  </w:pPr>
                  <w:r w:rsidRPr="000F0D00">
                    <w:rPr>
                      <w:rFonts w:ascii="Times New Roman" w:eastAsia="Times New Roman" w:hAnsi="Times New Roman" w:cs="Times New Roman"/>
                      <w:sz w:val="24"/>
                      <w:szCs w:val="24"/>
                    </w:rPr>
                    <w:t>Информационно - коммуникационные технологии в</w:t>
                  </w:r>
                </w:p>
                <w:p w:rsidR="000F0D00" w:rsidRPr="000F0D00" w:rsidRDefault="000F0D00" w:rsidP="000F0D00">
                  <w:pPr>
                    <w:spacing w:line="273" w:lineRule="exact"/>
                    <w:rPr>
                      <w:rFonts w:ascii="Times New Roman" w:hAnsi="Times New Roman" w:cs="Times New Roman"/>
                      <w:sz w:val="24"/>
                      <w:szCs w:val="24"/>
                    </w:rPr>
                  </w:pPr>
                  <w:r w:rsidRPr="000F0D00">
                    <w:rPr>
                      <w:rFonts w:ascii="Times New Roman" w:eastAsia="Times New Roman" w:hAnsi="Times New Roman" w:cs="Times New Roman"/>
                      <w:sz w:val="24"/>
                      <w:szCs w:val="24"/>
                    </w:rPr>
                    <w:t>профессиональной деятельности педагога в условиях</w:t>
                  </w:r>
                </w:p>
                <w:p w:rsidR="000F0D00" w:rsidRPr="000F0D00" w:rsidRDefault="000F0D00" w:rsidP="000F0D00">
                  <w:pP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 xml:space="preserve"> реализации ФГОС, 30.01 – 09.02.2019</w:t>
                  </w:r>
                </w:p>
              </w:tc>
            </w:tr>
            <w:tr w:rsidR="000F0D00" w:rsidRPr="000F0D00" w:rsidTr="007A2B86">
              <w:tc>
                <w:tcPr>
                  <w:tcW w:w="3999" w:type="dxa"/>
                </w:tcPr>
                <w:p w:rsidR="000F0D00" w:rsidRPr="000F0D00" w:rsidRDefault="000F0D00" w:rsidP="000F0D00">
                  <w:pPr>
                    <w:spacing w:line="256" w:lineRule="exact"/>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Карпенок Елена Михайловна</w:t>
                  </w:r>
                </w:p>
                <w:p w:rsidR="000F0D00" w:rsidRPr="000F0D00" w:rsidRDefault="000F0D00" w:rsidP="000F0D00">
                  <w:pPr>
                    <w:spacing w:line="256" w:lineRule="exact"/>
                    <w:rPr>
                      <w:rFonts w:ascii="Times New Roman" w:eastAsia="Times New Roman" w:hAnsi="Times New Roman" w:cs="Times New Roman"/>
                      <w:sz w:val="24"/>
                      <w:szCs w:val="24"/>
                    </w:rPr>
                  </w:pPr>
                  <w:r w:rsidRPr="000F0D00">
                    <w:rPr>
                      <w:rFonts w:ascii="Times New Roman" w:hAnsi="Times New Roman" w:cs="Times New Roman"/>
                      <w:sz w:val="24"/>
                      <w:szCs w:val="24"/>
                    </w:rPr>
                    <w:t>Щербакова Светлана Ивановна</w:t>
                  </w:r>
                </w:p>
              </w:tc>
              <w:tc>
                <w:tcPr>
                  <w:tcW w:w="5857" w:type="dxa"/>
                </w:tcPr>
                <w:p w:rsidR="000F0D00" w:rsidRPr="000F0D00" w:rsidRDefault="000F0D00" w:rsidP="000F0D00">
                  <w:pPr>
                    <w:rPr>
                      <w:rFonts w:ascii="Times New Roman" w:hAnsi="Times New Roman" w:cs="Times New Roman"/>
                      <w:sz w:val="24"/>
                      <w:szCs w:val="24"/>
                    </w:rPr>
                  </w:pPr>
                  <w:r w:rsidRPr="000F0D00">
                    <w:rPr>
                      <w:rFonts w:ascii="Times New Roman" w:eastAsia="Times New Roman" w:hAnsi="Times New Roman" w:cs="Times New Roman"/>
                      <w:sz w:val="24"/>
                      <w:szCs w:val="24"/>
                    </w:rPr>
                    <w:t>Информационно - коммуникационные технологии в</w:t>
                  </w:r>
                </w:p>
                <w:p w:rsidR="000F0D00" w:rsidRPr="000F0D00" w:rsidRDefault="000F0D00" w:rsidP="000F0D00">
                  <w:pPr>
                    <w:spacing w:line="273" w:lineRule="exact"/>
                    <w:rPr>
                      <w:rFonts w:ascii="Times New Roman" w:hAnsi="Times New Roman" w:cs="Times New Roman"/>
                      <w:sz w:val="24"/>
                      <w:szCs w:val="24"/>
                    </w:rPr>
                  </w:pPr>
                  <w:r w:rsidRPr="000F0D00">
                    <w:rPr>
                      <w:rFonts w:ascii="Times New Roman" w:eastAsia="Times New Roman" w:hAnsi="Times New Roman" w:cs="Times New Roman"/>
                      <w:sz w:val="24"/>
                      <w:szCs w:val="24"/>
                    </w:rPr>
                    <w:t>профессиональной деятельности педагога в условиях</w:t>
                  </w:r>
                </w:p>
                <w:p w:rsidR="000F0D00" w:rsidRPr="000F0D00" w:rsidRDefault="000F0D00" w:rsidP="000F0D00">
                  <w:pP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 xml:space="preserve"> реализации ФГОС, 30.01 – 09.02.2019</w:t>
                  </w:r>
                </w:p>
              </w:tc>
            </w:tr>
          </w:tbl>
          <w:p w:rsidR="000F0D00" w:rsidRPr="000F0D00" w:rsidRDefault="000F0D00" w:rsidP="000F0D00">
            <w:pPr>
              <w:spacing w:line="22" w:lineRule="exact"/>
              <w:rPr>
                <w:rFonts w:ascii="Times New Roman" w:hAnsi="Times New Roman" w:cs="Times New Roman"/>
                <w:sz w:val="24"/>
                <w:szCs w:val="24"/>
              </w:rPr>
            </w:pPr>
          </w:p>
          <w:p w:rsidR="000F0D00" w:rsidRPr="000F0D00" w:rsidRDefault="000F0D00" w:rsidP="000F0D00">
            <w:pPr>
              <w:spacing w:line="1" w:lineRule="exact"/>
              <w:rPr>
                <w:rFonts w:ascii="Times New Roman" w:hAnsi="Times New Roman" w:cs="Times New Roman"/>
                <w:sz w:val="24"/>
                <w:szCs w:val="24"/>
              </w:rPr>
            </w:pPr>
          </w:p>
          <w:tbl>
            <w:tblPr>
              <w:tblpPr w:leftFromText="180" w:rightFromText="180" w:vertAnchor="text" w:horzAnchor="margin" w:tblpY="1"/>
              <w:tblW w:w="9860" w:type="dxa"/>
              <w:tblLayout w:type="fixed"/>
              <w:tblCellMar>
                <w:left w:w="0" w:type="dxa"/>
                <w:right w:w="0" w:type="dxa"/>
              </w:tblCellMar>
              <w:tblLook w:val="04A0" w:firstRow="1" w:lastRow="0" w:firstColumn="1" w:lastColumn="0" w:noHBand="0" w:noVBand="1"/>
            </w:tblPr>
            <w:tblGrid>
              <w:gridCol w:w="180"/>
              <w:gridCol w:w="360"/>
              <w:gridCol w:w="9320"/>
            </w:tblGrid>
            <w:tr w:rsidR="000F0D00" w:rsidRPr="000F0D00" w:rsidTr="007A2B86">
              <w:trPr>
                <w:trHeight w:val="262"/>
              </w:trPr>
              <w:tc>
                <w:tcPr>
                  <w:tcW w:w="180" w:type="dxa"/>
                  <w:vAlign w:val="bottom"/>
                </w:tcPr>
                <w:p w:rsidR="000F0D00" w:rsidRPr="000F0D00" w:rsidRDefault="000F0D00" w:rsidP="000F0D00">
                  <w:pPr>
                    <w:rPr>
                      <w:rFonts w:ascii="Times New Roman" w:hAnsi="Times New Roman" w:cs="Times New Roman"/>
                      <w:sz w:val="24"/>
                      <w:szCs w:val="24"/>
                    </w:rPr>
                  </w:pPr>
                </w:p>
              </w:tc>
              <w:tc>
                <w:tcPr>
                  <w:tcW w:w="360" w:type="dxa"/>
                  <w:vAlign w:val="bottom"/>
                </w:tcPr>
                <w:p w:rsidR="000F0D00" w:rsidRPr="000F0D00" w:rsidRDefault="000F0D00" w:rsidP="000F0D00">
                  <w:pPr>
                    <w:jc w:val="both"/>
                    <w:rPr>
                      <w:rFonts w:ascii="Times New Roman" w:hAnsi="Times New Roman" w:cs="Times New Roman"/>
                      <w:sz w:val="24"/>
                      <w:szCs w:val="24"/>
                    </w:rPr>
                  </w:pPr>
                </w:p>
              </w:tc>
              <w:tc>
                <w:tcPr>
                  <w:tcW w:w="9320" w:type="dxa"/>
                  <w:vAlign w:val="bottom"/>
                </w:tcPr>
                <w:p w:rsidR="000F0D00" w:rsidRPr="000F0D00" w:rsidRDefault="000F0D00" w:rsidP="000F0D00">
                  <w:pPr>
                    <w:spacing w:line="262" w:lineRule="exact"/>
                    <w:ind w:left="80"/>
                    <w:jc w:val="both"/>
                    <w:rPr>
                      <w:rFonts w:ascii="Times New Roman" w:hAnsi="Times New Roman" w:cs="Times New Roman"/>
                      <w:sz w:val="24"/>
                      <w:szCs w:val="24"/>
                    </w:rPr>
                  </w:pPr>
                  <w:r w:rsidRPr="000F0D00">
                    <w:rPr>
                      <w:rFonts w:ascii="Times New Roman" w:eastAsia="Times New Roman" w:hAnsi="Times New Roman" w:cs="Times New Roman"/>
                      <w:sz w:val="24"/>
                      <w:szCs w:val="24"/>
                    </w:rPr>
                    <w:t>За  период  2019-2020  учебный  год  курсовую  подготовку  повышения  квалификации</w:t>
                  </w:r>
                </w:p>
              </w:tc>
            </w:tr>
            <w:tr w:rsidR="000F0D00" w:rsidRPr="000F0D00" w:rsidTr="007A2B86">
              <w:trPr>
                <w:trHeight w:val="274"/>
              </w:trPr>
              <w:tc>
                <w:tcPr>
                  <w:tcW w:w="180" w:type="dxa"/>
                  <w:vAlign w:val="bottom"/>
                </w:tcPr>
                <w:p w:rsidR="000F0D00" w:rsidRPr="000F0D00" w:rsidRDefault="000F0D00" w:rsidP="000F0D00">
                  <w:pPr>
                    <w:rPr>
                      <w:rFonts w:ascii="Times New Roman" w:hAnsi="Times New Roman" w:cs="Times New Roman"/>
                      <w:sz w:val="24"/>
                      <w:szCs w:val="24"/>
                    </w:rPr>
                  </w:pPr>
                </w:p>
              </w:tc>
              <w:tc>
                <w:tcPr>
                  <w:tcW w:w="9680" w:type="dxa"/>
                  <w:gridSpan w:val="2"/>
                  <w:vAlign w:val="bottom"/>
                </w:tcPr>
                <w:p w:rsidR="000F0D00" w:rsidRPr="000F0D00" w:rsidRDefault="000F0D00" w:rsidP="000F0D00">
                  <w:pPr>
                    <w:spacing w:line="236" w:lineRule="auto"/>
                    <w:ind w:left="200" w:right="20"/>
                    <w:jc w:val="both"/>
                    <w:rPr>
                      <w:rFonts w:ascii="Times New Roman" w:hAnsi="Times New Roman" w:cs="Times New Roman"/>
                      <w:sz w:val="24"/>
                      <w:szCs w:val="24"/>
                    </w:rPr>
                  </w:pPr>
                  <w:r w:rsidRPr="000F0D00">
                    <w:rPr>
                      <w:rFonts w:ascii="Times New Roman" w:eastAsia="Times New Roman" w:hAnsi="Times New Roman" w:cs="Times New Roman"/>
                      <w:sz w:val="24"/>
                      <w:szCs w:val="24"/>
                    </w:rPr>
                    <w:t>прошли по разным направлениям 24 человека (58.53%). 100 % педагогов школы имеют действующую курсовую подготовку по ФГОС НОО, ООО, СОО.</w:t>
                  </w:r>
                </w:p>
                <w:p w:rsidR="000F0D00" w:rsidRPr="000F0D00" w:rsidRDefault="000F0D00" w:rsidP="000F0D00">
                  <w:pPr>
                    <w:spacing w:line="12" w:lineRule="exact"/>
                    <w:jc w:val="both"/>
                    <w:rPr>
                      <w:rFonts w:ascii="Times New Roman" w:hAnsi="Times New Roman" w:cs="Times New Roman"/>
                      <w:sz w:val="24"/>
                      <w:szCs w:val="24"/>
                    </w:rPr>
                  </w:pPr>
                </w:p>
                <w:p w:rsidR="000F0D00" w:rsidRPr="000F0D00" w:rsidRDefault="000F0D00" w:rsidP="000F0D00">
                  <w:pPr>
                    <w:spacing w:line="16" w:lineRule="exact"/>
                    <w:jc w:val="both"/>
                    <w:rPr>
                      <w:rFonts w:ascii="Times New Roman" w:hAnsi="Times New Roman" w:cs="Times New Roman"/>
                      <w:sz w:val="24"/>
                      <w:szCs w:val="24"/>
                    </w:rPr>
                  </w:pPr>
                </w:p>
                <w:p w:rsidR="000F0D00" w:rsidRPr="000F0D00" w:rsidRDefault="000F0D00" w:rsidP="000F0D00">
                  <w:pPr>
                    <w:spacing w:line="236" w:lineRule="auto"/>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100% педагогов имеет действующую курсовую подготовку по направлению «Информационно – коммуникационные технологии» .</w:t>
                  </w:r>
                </w:p>
                <w:p w:rsidR="000F0D00" w:rsidRPr="000F0D00" w:rsidRDefault="000F0D00" w:rsidP="000F0D00">
                  <w:pPr>
                    <w:spacing w:line="237" w:lineRule="auto"/>
                    <w:ind w:firstLine="567"/>
                    <w:jc w:val="both"/>
                    <w:rPr>
                      <w:rFonts w:ascii="Times New Roman" w:hAnsi="Times New Roman" w:cs="Times New Roman"/>
                      <w:sz w:val="24"/>
                      <w:szCs w:val="24"/>
                    </w:rPr>
                  </w:pPr>
                  <w:r w:rsidRPr="000F0D00">
                    <w:rPr>
                      <w:rFonts w:ascii="Times New Roman" w:eastAsia="Times New Roman" w:hAnsi="Times New Roman" w:cs="Times New Roman"/>
                      <w:sz w:val="24"/>
                      <w:szCs w:val="24"/>
                    </w:rPr>
                    <w:t xml:space="preserve">Кадровое обеспечение соответствует требованиям ФГОС общего образования. </w:t>
                  </w:r>
                  <w:r w:rsidRPr="000F0D00">
                    <w:rPr>
                      <w:rFonts w:ascii="Times New Roman" w:eastAsia="Times New Roman" w:hAnsi="Times New Roman" w:cs="Times New Roman"/>
                      <w:b/>
                      <w:bCs/>
                      <w:sz w:val="24"/>
                      <w:szCs w:val="24"/>
                    </w:rPr>
                    <w:t>Выводы</w:t>
                  </w:r>
                  <w:r w:rsidRPr="000F0D00">
                    <w:rPr>
                      <w:rFonts w:ascii="Times New Roman" w:eastAsia="Times New Roman" w:hAnsi="Times New Roman" w:cs="Times New Roman"/>
                      <w:sz w:val="24"/>
                      <w:szCs w:val="24"/>
                    </w:rPr>
                    <w:t>:</w:t>
                  </w:r>
                  <w:r w:rsidRPr="000F0D00">
                    <w:rPr>
                      <w:rFonts w:ascii="Times New Roman" w:eastAsia="Times New Roman" w:hAnsi="Times New Roman" w:cs="Times New Roman"/>
                      <w:b/>
                      <w:bCs/>
                      <w:sz w:val="24"/>
                      <w:szCs w:val="24"/>
                    </w:rPr>
                    <w:t xml:space="preserve"> </w:t>
                  </w:r>
                  <w:r w:rsidRPr="000F0D00">
                    <w:rPr>
                      <w:rFonts w:ascii="Times New Roman" w:eastAsia="Times New Roman" w:hAnsi="Times New Roman" w:cs="Times New Roman"/>
                      <w:sz w:val="24"/>
                      <w:szCs w:val="24"/>
                    </w:rPr>
                    <w:t>в школе работоспособный педагогический коллектив,</w:t>
                  </w:r>
                  <w:r w:rsidRPr="000F0D00">
                    <w:rPr>
                      <w:rFonts w:ascii="Times New Roman" w:eastAsia="Times New Roman" w:hAnsi="Times New Roman" w:cs="Times New Roman"/>
                      <w:b/>
                      <w:bCs/>
                      <w:sz w:val="24"/>
                      <w:szCs w:val="24"/>
                    </w:rPr>
                    <w:t xml:space="preserve"> </w:t>
                  </w:r>
                  <w:r w:rsidRPr="000F0D00">
                    <w:rPr>
                      <w:rFonts w:ascii="Times New Roman" w:eastAsia="Times New Roman" w:hAnsi="Times New Roman" w:cs="Times New Roman"/>
                      <w:sz w:val="24"/>
                      <w:szCs w:val="24"/>
                    </w:rPr>
                    <w:t>стремящийся к</w:t>
                  </w:r>
                  <w:r w:rsidRPr="000F0D00">
                    <w:rPr>
                      <w:rFonts w:ascii="Times New Roman" w:eastAsia="Times New Roman" w:hAnsi="Times New Roman" w:cs="Times New Roman"/>
                      <w:b/>
                      <w:bCs/>
                      <w:sz w:val="24"/>
                      <w:szCs w:val="24"/>
                    </w:rPr>
                    <w:t xml:space="preserve"> </w:t>
                  </w:r>
                  <w:r w:rsidRPr="000F0D00">
                    <w:rPr>
                      <w:rFonts w:ascii="Times New Roman" w:eastAsia="Times New Roman" w:hAnsi="Times New Roman" w:cs="Times New Roman"/>
                      <w:sz w:val="24"/>
                      <w:szCs w:val="24"/>
                    </w:rPr>
                    <w:t>распространению своего педагогического опыта, повышению профессионального мастерства. Создан и систематически пополняется информацией банк данных по профессиональному росту педагогических работников школы.</w:t>
                  </w:r>
                </w:p>
                <w:p w:rsidR="000F0D00" w:rsidRPr="000F0D00" w:rsidRDefault="000F0D00" w:rsidP="000F0D00">
                  <w:pPr>
                    <w:spacing w:line="16" w:lineRule="exact"/>
                    <w:jc w:val="both"/>
                    <w:rPr>
                      <w:rFonts w:ascii="Times New Roman" w:hAnsi="Times New Roman" w:cs="Times New Roman"/>
                      <w:sz w:val="24"/>
                      <w:szCs w:val="24"/>
                    </w:rPr>
                  </w:pPr>
                </w:p>
                <w:p w:rsidR="000F0D00" w:rsidRPr="000F0D00" w:rsidRDefault="000F0D00" w:rsidP="000F0D00">
                  <w:pPr>
                    <w:spacing w:line="237" w:lineRule="auto"/>
                    <w:ind w:firstLine="62"/>
                    <w:jc w:val="both"/>
                    <w:rPr>
                      <w:rFonts w:ascii="Times New Roman" w:hAnsi="Times New Roman" w:cs="Times New Roman"/>
                      <w:sz w:val="24"/>
                      <w:szCs w:val="24"/>
                    </w:rPr>
                  </w:pPr>
                  <w:r w:rsidRPr="000F0D00">
                    <w:rPr>
                      <w:rFonts w:ascii="Times New Roman" w:eastAsia="Times New Roman" w:hAnsi="Times New Roman" w:cs="Times New Roman"/>
                      <w:sz w:val="24"/>
                      <w:szCs w:val="24"/>
                    </w:rPr>
                    <w:t>Ведется систематическая работа по совершенствованию материально - технического и дидактического оснащения учебных кабинетов: проводятся смотры эстетического оформления, выставки дидактического и информационного оснащения, смотры - конкурсы творческих и исследовательских работ учащихся, смотры конкурсы учебных кабинетов.</w:t>
                  </w:r>
                </w:p>
                <w:p w:rsidR="000F0D00" w:rsidRPr="000F0D00" w:rsidRDefault="000F0D00" w:rsidP="000F0D00">
                  <w:pPr>
                    <w:spacing w:line="14" w:lineRule="exact"/>
                    <w:jc w:val="both"/>
                    <w:rPr>
                      <w:rFonts w:ascii="Times New Roman" w:hAnsi="Times New Roman" w:cs="Times New Roman"/>
                      <w:sz w:val="24"/>
                      <w:szCs w:val="24"/>
                    </w:rPr>
                  </w:pPr>
                </w:p>
                <w:p w:rsidR="000F0D00" w:rsidRPr="000F0D00" w:rsidRDefault="000F0D00" w:rsidP="000F0D00">
                  <w:pPr>
                    <w:spacing w:line="238" w:lineRule="auto"/>
                    <w:jc w:val="both"/>
                    <w:rPr>
                      <w:rFonts w:ascii="Times New Roman" w:hAnsi="Times New Roman" w:cs="Times New Roman"/>
                      <w:sz w:val="24"/>
                      <w:szCs w:val="24"/>
                    </w:rPr>
                  </w:pPr>
                  <w:r w:rsidRPr="000F0D00">
                    <w:rPr>
                      <w:rFonts w:ascii="Times New Roman" w:eastAsia="Times New Roman" w:hAnsi="Times New Roman" w:cs="Times New Roman"/>
                      <w:sz w:val="24"/>
                      <w:szCs w:val="24"/>
                    </w:rPr>
                    <w:t>Есть проблемы, заключающиеся в том, что по итогам года все педагоги (0%) имеют курсы повышения квалификации в области информационно-коммуникационных технологий, недостаточно интенсивно идет обобщение педагогического опыта учителей школы на районном и краевом уровнях. Данный факт объясняется не умением педагогов проводить самоанализ деятельности и систематизировать его, а так же отсутствие мотивации к данному виду деятельности.</w:t>
                  </w:r>
                </w:p>
                <w:p w:rsidR="000F0D00" w:rsidRPr="000F0D00" w:rsidRDefault="000F0D00" w:rsidP="000F0D00">
                  <w:pPr>
                    <w:spacing w:line="7" w:lineRule="exact"/>
                    <w:jc w:val="both"/>
                    <w:rPr>
                      <w:rFonts w:ascii="Times New Roman" w:hAnsi="Times New Roman" w:cs="Times New Roman"/>
                      <w:sz w:val="24"/>
                      <w:szCs w:val="24"/>
                    </w:rPr>
                  </w:pPr>
                </w:p>
                <w:p w:rsidR="000F0D00" w:rsidRPr="000F0D00" w:rsidRDefault="000F0D00" w:rsidP="000F0D00">
                  <w:pPr>
                    <w:jc w:val="both"/>
                    <w:rPr>
                      <w:rFonts w:ascii="Times New Roman" w:hAnsi="Times New Roman" w:cs="Times New Roman"/>
                      <w:sz w:val="24"/>
                      <w:szCs w:val="24"/>
                    </w:rPr>
                  </w:pPr>
                  <w:r w:rsidRPr="000F0D00">
                    <w:rPr>
                      <w:rFonts w:ascii="Times New Roman" w:eastAsia="Times New Roman" w:hAnsi="Times New Roman" w:cs="Times New Roman"/>
                      <w:b/>
                      <w:bCs/>
                      <w:sz w:val="24"/>
                      <w:szCs w:val="24"/>
                    </w:rPr>
                    <w:lastRenderedPageBreak/>
                    <w:t>Рекомендации:</w:t>
                  </w:r>
                </w:p>
                <w:p w:rsidR="000F0D00" w:rsidRPr="000F0D00" w:rsidRDefault="000F0D00" w:rsidP="00256520">
                  <w:pPr>
                    <w:numPr>
                      <w:ilvl w:val="0"/>
                      <w:numId w:val="50"/>
                    </w:numPr>
                    <w:tabs>
                      <w:tab w:val="left" w:pos="220"/>
                    </w:tabs>
                    <w:spacing w:after="0" w:line="237" w:lineRule="auto"/>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2020-2021 учебном году необходимо:</w:t>
                  </w:r>
                </w:p>
                <w:p w:rsidR="000F0D00" w:rsidRPr="000F0D00" w:rsidRDefault="000F0D00" w:rsidP="000F0D00">
                  <w:pPr>
                    <w:spacing w:line="10" w:lineRule="exact"/>
                    <w:jc w:val="both"/>
                    <w:rPr>
                      <w:rFonts w:ascii="Times New Roman" w:eastAsia="Times New Roman" w:hAnsi="Times New Roman" w:cs="Times New Roman"/>
                      <w:sz w:val="24"/>
                      <w:szCs w:val="24"/>
                    </w:rPr>
                  </w:pPr>
                </w:p>
                <w:p w:rsidR="000F0D00" w:rsidRPr="000F0D00" w:rsidRDefault="000F0D00" w:rsidP="00256520">
                  <w:pPr>
                    <w:numPr>
                      <w:ilvl w:val="1"/>
                      <w:numId w:val="50"/>
                    </w:numPr>
                    <w:tabs>
                      <w:tab w:val="left" w:pos="644"/>
                    </w:tabs>
                    <w:spacing w:after="0" w:line="235" w:lineRule="auto"/>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направить усилия администрации на мотивацию членов педагогического коллектива к прохождению курсов повышения квалификации по необходимым направлениям.</w:t>
                  </w:r>
                </w:p>
                <w:p w:rsidR="000F0D00" w:rsidRPr="000F0D00" w:rsidRDefault="000F0D00" w:rsidP="000F0D00">
                  <w:pPr>
                    <w:spacing w:line="11" w:lineRule="exact"/>
                    <w:jc w:val="both"/>
                    <w:rPr>
                      <w:rFonts w:ascii="Times New Roman" w:eastAsia="Times New Roman" w:hAnsi="Times New Roman" w:cs="Times New Roman"/>
                      <w:sz w:val="24"/>
                      <w:szCs w:val="24"/>
                    </w:rPr>
                  </w:pPr>
                </w:p>
                <w:p w:rsidR="000F0D00" w:rsidRPr="000F0D00" w:rsidRDefault="000F0D00" w:rsidP="000F0D00">
                  <w:pPr>
                    <w:spacing w:line="238" w:lineRule="auto"/>
                    <w:ind w:firstLine="36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-продолжить работу по повышению профессионального мастерства преподавательского состава через систему повышения квалификации в соответствии с перспективным планом повышения квалификации учителей школы, через организацию работы семинаров, единых методических дней, круглых столов различных уровней, создание условий для положительной мотивации обобщения актуального педагогического опыта. Активизировать работу по укреплению материально - технической и методической базы всех учебных кабинетов, привести в соответствие с современными требованиями.</w:t>
                  </w:r>
                </w:p>
                <w:p w:rsidR="000F0D00" w:rsidRPr="000F0D00" w:rsidRDefault="000F0D00" w:rsidP="00256520">
                  <w:pPr>
                    <w:numPr>
                      <w:ilvl w:val="0"/>
                      <w:numId w:val="51"/>
                    </w:numPr>
                    <w:tabs>
                      <w:tab w:val="left" w:pos="3020"/>
                    </w:tabs>
                    <w:spacing w:after="0" w:line="240" w:lineRule="auto"/>
                    <w:rPr>
                      <w:rFonts w:ascii="Times New Roman" w:eastAsia="Times New Roman" w:hAnsi="Times New Roman" w:cs="Times New Roman"/>
                      <w:b/>
                      <w:bCs/>
                      <w:sz w:val="24"/>
                      <w:szCs w:val="24"/>
                    </w:rPr>
                  </w:pPr>
                  <w:r w:rsidRPr="000F0D00">
                    <w:rPr>
                      <w:rFonts w:ascii="Times New Roman" w:eastAsia="Times New Roman" w:hAnsi="Times New Roman" w:cs="Times New Roman"/>
                      <w:b/>
                      <w:bCs/>
                      <w:sz w:val="24"/>
                      <w:szCs w:val="24"/>
                    </w:rPr>
                    <w:t>Работа с молодыми специалистами</w:t>
                  </w:r>
                </w:p>
                <w:p w:rsidR="000F0D00" w:rsidRPr="000F0D00" w:rsidRDefault="000F0D00" w:rsidP="000F0D00">
                  <w:pPr>
                    <w:spacing w:line="10" w:lineRule="exact"/>
                    <w:rPr>
                      <w:rFonts w:ascii="Times New Roman" w:hAnsi="Times New Roman" w:cs="Times New Roman"/>
                      <w:sz w:val="24"/>
                      <w:szCs w:val="24"/>
                    </w:rPr>
                  </w:pPr>
                </w:p>
                <w:p w:rsidR="000F0D00" w:rsidRPr="000F0D00" w:rsidRDefault="000F0D00" w:rsidP="000F0D00">
                  <w:pPr>
                    <w:spacing w:line="233" w:lineRule="auto"/>
                    <w:ind w:right="300"/>
                    <w:rPr>
                      <w:rFonts w:ascii="Times New Roman" w:hAnsi="Times New Roman" w:cs="Times New Roman"/>
                      <w:sz w:val="24"/>
                      <w:szCs w:val="24"/>
                    </w:rPr>
                  </w:pPr>
                  <w:r w:rsidRPr="000F0D00">
                    <w:rPr>
                      <w:rFonts w:ascii="Times New Roman" w:eastAsia="Times New Roman" w:hAnsi="Times New Roman" w:cs="Times New Roman"/>
                      <w:sz w:val="24"/>
                      <w:szCs w:val="24"/>
                      <w:u w:val="single"/>
                    </w:rPr>
                    <w:t>Цель</w:t>
                  </w:r>
                  <w:r w:rsidRPr="000F0D00">
                    <w:rPr>
                      <w:rFonts w:ascii="Times New Roman" w:eastAsia="Times New Roman" w:hAnsi="Times New Roman" w:cs="Times New Roman"/>
                      <w:sz w:val="24"/>
                      <w:szCs w:val="24"/>
                    </w:rPr>
                    <w:t xml:space="preserve"> </w:t>
                  </w:r>
                  <w:r w:rsidRPr="000F0D00">
                    <w:rPr>
                      <w:rFonts w:ascii="Times New Roman" w:eastAsia="Times New Roman" w:hAnsi="Times New Roman" w:cs="Times New Roman"/>
                      <w:sz w:val="24"/>
                      <w:szCs w:val="24"/>
                      <w:u w:val="single"/>
                    </w:rPr>
                    <w:t>:</w:t>
                  </w:r>
                  <w:r w:rsidRPr="000F0D00">
                    <w:rPr>
                      <w:rFonts w:ascii="Times New Roman" w:eastAsia="Times New Roman" w:hAnsi="Times New Roman" w:cs="Times New Roman"/>
                      <w:sz w:val="24"/>
                      <w:szCs w:val="24"/>
                    </w:rPr>
                    <w:t xml:space="preserve"> создание организационно-методических условий для успешной адаптации молодых специалистов в условиях современной школы.</w:t>
                  </w:r>
                </w:p>
                <w:p w:rsidR="000F0D00" w:rsidRPr="000F0D00" w:rsidRDefault="000F0D00" w:rsidP="000F0D00">
                  <w:pPr>
                    <w:spacing w:line="4" w:lineRule="exact"/>
                    <w:rPr>
                      <w:rFonts w:ascii="Times New Roman" w:hAnsi="Times New Roman" w:cs="Times New Roman"/>
                      <w:sz w:val="24"/>
                      <w:szCs w:val="24"/>
                    </w:rPr>
                  </w:pPr>
                </w:p>
                <w:p w:rsidR="000F0D00" w:rsidRPr="000F0D00" w:rsidRDefault="000F0D00" w:rsidP="000F0D00">
                  <w:pPr>
                    <w:rPr>
                      <w:rFonts w:ascii="Times New Roman" w:hAnsi="Times New Roman" w:cs="Times New Roman"/>
                      <w:sz w:val="24"/>
                      <w:szCs w:val="24"/>
                    </w:rPr>
                  </w:pPr>
                  <w:r w:rsidRPr="000F0D00">
                    <w:rPr>
                      <w:rFonts w:ascii="Times New Roman" w:eastAsia="Times New Roman" w:hAnsi="Times New Roman" w:cs="Times New Roman"/>
                      <w:sz w:val="24"/>
                      <w:szCs w:val="24"/>
                      <w:u w:val="single"/>
                    </w:rPr>
                    <w:t>Задачи:</w:t>
                  </w:r>
                </w:p>
                <w:p w:rsidR="000F0D00" w:rsidRPr="000F0D00" w:rsidRDefault="000F0D00" w:rsidP="00256520">
                  <w:pPr>
                    <w:numPr>
                      <w:ilvl w:val="0"/>
                      <w:numId w:val="52"/>
                    </w:numPr>
                    <w:tabs>
                      <w:tab w:val="left" w:pos="720"/>
                    </w:tabs>
                    <w:spacing w:after="0" w:line="237" w:lineRule="auto"/>
                    <w:rPr>
                      <w:rFonts w:ascii="Times New Roman" w:eastAsia="Symbol" w:hAnsi="Times New Roman" w:cs="Times New Roman"/>
                      <w:sz w:val="24"/>
                      <w:szCs w:val="24"/>
                    </w:rPr>
                  </w:pPr>
                  <w:r w:rsidRPr="000F0D00">
                    <w:rPr>
                      <w:rFonts w:ascii="Times New Roman" w:eastAsia="Times New Roman" w:hAnsi="Times New Roman" w:cs="Times New Roman"/>
                      <w:sz w:val="24"/>
                      <w:szCs w:val="24"/>
                    </w:rPr>
                    <w:t>определить уровень профессиональной подготовки,</w:t>
                  </w:r>
                </w:p>
                <w:p w:rsidR="000F0D00" w:rsidRPr="000F0D00" w:rsidRDefault="000F0D00" w:rsidP="000F0D00">
                  <w:pPr>
                    <w:spacing w:line="4" w:lineRule="exact"/>
                    <w:rPr>
                      <w:rFonts w:ascii="Times New Roman" w:eastAsia="Symbol" w:hAnsi="Times New Roman" w:cs="Times New Roman"/>
                      <w:sz w:val="24"/>
                      <w:szCs w:val="24"/>
                    </w:rPr>
                  </w:pPr>
                </w:p>
                <w:p w:rsidR="000F0D00" w:rsidRPr="000F0D00" w:rsidRDefault="000F0D00" w:rsidP="00256520">
                  <w:pPr>
                    <w:numPr>
                      <w:ilvl w:val="0"/>
                      <w:numId w:val="52"/>
                    </w:numPr>
                    <w:tabs>
                      <w:tab w:val="left" w:pos="720"/>
                    </w:tabs>
                    <w:spacing w:after="0" w:line="240" w:lineRule="auto"/>
                    <w:rPr>
                      <w:rFonts w:ascii="Times New Roman" w:eastAsia="Symbol" w:hAnsi="Times New Roman" w:cs="Times New Roman"/>
                      <w:sz w:val="24"/>
                      <w:szCs w:val="24"/>
                    </w:rPr>
                  </w:pPr>
                  <w:r w:rsidRPr="000F0D00">
                    <w:rPr>
                      <w:rFonts w:ascii="Times New Roman" w:eastAsia="Times New Roman" w:hAnsi="Times New Roman" w:cs="Times New Roman"/>
                      <w:sz w:val="24"/>
                      <w:szCs w:val="24"/>
                    </w:rPr>
                    <w:t>выявить затруднения в педагогической практике и оказать методическую помощь,</w:t>
                  </w:r>
                </w:p>
                <w:p w:rsidR="000F0D00" w:rsidRPr="000F0D00" w:rsidRDefault="000F0D00" w:rsidP="000F0D00">
                  <w:pPr>
                    <w:spacing w:line="9" w:lineRule="exact"/>
                    <w:rPr>
                      <w:rFonts w:ascii="Times New Roman" w:eastAsia="Symbol" w:hAnsi="Times New Roman" w:cs="Times New Roman"/>
                      <w:sz w:val="24"/>
                      <w:szCs w:val="24"/>
                    </w:rPr>
                  </w:pPr>
                </w:p>
                <w:p w:rsidR="000F0D00" w:rsidRPr="000F0D00" w:rsidRDefault="000F0D00" w:rsidP="00256520">
                  <w:pPr>
                    <w:numPr>
                      <w:ilvl w:val="0"/>
                      <w:numId w:val="52"/>
                    </w:numPr>
                    <w:tabs>
                      <w:tab w:val="left" w:pos="717"/>
                    </w:tabs>
                    <w:spacing w:after="0" w:line="235" w:lineRule="auto"/>
                    <w:ind w:right="840"/>
                    <w:rPr>
                      <w:rFonts w:ascii="Times New Roman" w:eastAsia="Symbol" w:hAnsi="Times New Roman" w:cs="Times New Roman"/>
                      <w:sz w:val="24"/>
                      <w:szCs w:val="24"/>
                    </w:rPr>
                  </w:pPr>
                  <w:r w:rsidRPr="000F0D00">
                    <w:rPr>
                      <w:rFonts w:ascii="Times New Roman" w:eastAsia="Times New Roman" w:hAnsi="Times New Roman" w:cs="Times New Roman"/>
                      <w:sz w:val="24"/>
                      <w:szCs w:val="24"/>
                    </w:rPr>
                    <w:t>создать условия для развития профессиональных навыков молодого педагога, Содержание деятельности:</w:t>
                  </w:r>
                </w:p>
                <w:p w:rsidR="000F0D00" w:rsidRPr="000F0D00" w:rsidRDefault="000F0D00" w:rsidP="000F0D00">
                  <w:pPr>
                    <w:spacing w:line="1" w:lineRule="exact"/>
                    <w:rPr>
                      <w:rFonts w:ascii="Times New Roman" w:eastAsia="Symbol" w:hAnsi="Times New Roman" w:cs="Times New Roman"/>
                      <w:sz w:val="24"/>
                      <w:szCs w:val="24"/>
                    </w:rPr>
                  </w:pPr>
                </w:p>
                <w:p w:rsidR="000F0D00" w:rsidRPr="000F0D00" w:rsidRDefault="000F0D00" w:rsidP="000F0D00">
                  <w:pPr>
                    <w:spacing w:line="237" w:lineRule="auto"/>
                    <w:ind w:left="280"/>
                    <w:rPr>
                      <w:rFonts w:ascii="Times New Roman" w:eastAsia="Symbol" w:hAnsi="Times New Roman" w:cs="Times New Roman"/>
                      <w:sz w:val="24"/>
                      <w:szCs w:val="24"/>
                    </w:rPr>
                  </w:pPr>
                  <w:r w:rsidRPr="000F0D00">
                    <w:rPr>
                      <w:rFonts w:ascii="Times New Roman" w:eastAsia="Times New Roman" w:hAnsi="Times New Roman" w:cs="Times New Roman"/>
                      <w:sz w:val="24"/>
                      <w:szCs w:val="24"/>
                    </w:rPr>
                    <w:t>1. Диагностика затруднений молодого специалиста и выбор форм оказания помощи на</w:t>
                  </w:r>
                </w:p>
                <w:p w:rsidR="000F0D00" w:rsidRPr="000F0D00" w:rsidRDefault="000F0D00" w:rsidP="000F0D00">
                  <w:pPr>
                    <w:spacing w:line="3" w:lineRule="exact"/>
                    <w:rPr>
                      <w:rFonts w:ascii="Times New Roman" w:hAnsi="Times New Roman" w:cs="Times New Roman"/>
                      <w:sz w:val="24"/>
                      <w:szCs w:val="24"/>
                    </w:rPr>
                  </w:pPr>
                </w:p>
                <w:p w:rsidR="000F0D00" w:rsidRPr="000F0D00" w:rsidRDefault="000F0D00" w:rsidP="000F0D00">
                  <w:pPr>
                    <w:rPr>
                      <w:rFonts w:ascii="Times New Roman" w:hAnsi="Times New Roman" w:cs="Times New Roman"/>
                      <w:sz w:val="24"/>
                      <w:szCs w:val="24"/>
                    </w:rPr>
                  </w:pPr>
                  <w:r w:rsidRPr="000F0D00">
                    <w:rPr>
                      <w:rFonts w:ascii="Times New Roman" w:eastAsia="Times New Roman" w:hAnsi="Times New Roman" w:cs="Times New Roman"/>
                      <w:sz w:val="24"/>
                      <w:szCs w:val="24"/>
                    </w:rPr>
                    <w:t>основе анализа их потребностей.</w:t>
                  </w:r>
                </w:p>
                <w:p w:rsidR="000F0D00" w:rsidRPr="000F0D00" w:rsidRDefault="000F0D00" w:rsidP="000F0D00">
                  <w:pPr>
                    <w:spacing w:line="10" w:lineRule="exact"/>
                    <w:rPr>
                      <w:rFonts w:ascii="Times New Roman" w:hAnsi="Times New Roman" w:cs="Times New Roman"/>
                      <w:sz w:val="24"/>
                      <w:szCs w:val="24"/>
                    </w:rPr>
                  </w:pPr>
                </w:p>
                <w:p w:rsidR="000F0D00" w:rsidRPr="000F0D00" w:rsidRDefault="000F0D00" w:rsidP="00256520">
                  <w:pPr>
                    <w:numPr>
                      <w:ilvl w:val="0"/>
                      <w:numId w:val="53"/>
                    </w:numPr>
                    <w:tabs>
                      <w:tab w:val="left" w:pos="643"/>
                    </w:tabs>
                    <w:spacing w:after="0" w:line="235" w:lineRule="auto"/>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Посещение уроков молодого специалиста учителем-наставником, заместителем директора по учебной работе, директором.</w:t>
                  </w:r>
                </w:p>
                <w:p w:rsidR="000F0D00" w:rsidRPr="000F0D00" w:rsidRDefault="000F0D00" w:rsidP="000F0D00">
                  <w:pPr>
                    <w:spacing w:line="2" w:lineRule="exact"/>
                    <w:rPr>
                      <w:rFonts w:ascii="Times New Roman" w:eastAsia="Times New Roman" w:hAnsi="Times New Roman" w:cs="Times New Roman"/>
                      <w:sz w:val="24"/>
                      <w:szCs w:val="24"/>
                    </w:rPr>
                  </w:pPr>
                </w:p>
                <w:p w:rsidR="000F0D00" w:rsidRPr="000F0D00" w:rsidRDefault="000F0D00" w:rsidP="00256520">
                  <w:pPr>
                    <w:numPr>
                      <w:ilvl w:val="0"/>
                      <w:numId w:val="53"/>
                    </w:numPr>
                    <w:tabs>
                      <w:tab w:val="left" w:pos="520"/>
                    </w:tabs>
                    <w:spacing w:after="0" w:line="237" w:lineRule="auto"/>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Планирование и анализ деятельности.</w:t>
                  </w:r>
                </w:p>
                <w:p w:rsidR="000F0D00" w:rsidRPr="000F0D00" w:rsidRDefault="000F0D00" w:rsidP="000F0D00">
                  <w:pPr>
                    <w:spacing w:line="15" w:lineRule="exact"/>
                    <w:rPr>
                      <w:rFonts w:ascii="Times New Roman" w:eastAsia="Times New Roman" w:hAnsi="Times New Roman" w:cs="Times New Roman"/>
                      <w:sz w:val="24"/>
                      <w:szCs w:val="24"/>
                    </w:rPr>
                  </w:pPr>
                </w:p>
                <w:p w:rsidR="000F0D00" w:rsidRPr="000F0D00" w:rsidRDefault="000F0D00" w:rsidP="00256520">
                  <w:pPr>
                    <w:numPr>
                      <w:ilvl w:val="0"/>
                      <w:numId w:val="53"/>
                    </w:numPr>
                    <w:tabs>
                      <w:tab w:val="left" w:pos="595"/>
                    </w:tabs>
                    <w:spacing w:after="0" w:line="233" w:lineRule="auto"/>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Помощь молодому специалисту в повышении эффективности организации учебно-воспитательной работы.</w:t>
                  </w:r>
                </w:p>
                <w:p w:rsidR="000F0D00" w:rsidRPr="000F0D00" w:rsidRDefault="000F0D00" w:rsidP="000F0D00">
                  <w:pPr>
                    <w:spacing w:line="16" w:lineRule="exact"/>
                    <w:rPr>
                      <w:rFonts w:ascii="Times New Roman" w:eastAsia="Times New Roman" w:hAnsi="Times New Roman" w:cs="Times New Roman"/>
                      <w:sz w:val="24"/>
                      <w:szCs w:val="24"/>
                    </w:rPr>
                  </w:pPr>
                </w:p>
                <w:p w:rsidR="000F0D00" w:rsidRPr="000F0D00" w:rsidRDefault="000F0D00" w:rsidP="00256520">
                  <w:pPr>
                    <w:numPr>
                      <w:ilvl w:val="0"/>
                      <w:numId w:val="53"/>
                    </w:numPr>
                    <w:tabs>
                      <w:tab w:val="left" w:pos="638"/>
                    </w:tabs>
                    <w:spacing w:after="0" w:line="233" w:lineRule="auto"/>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Создание условий для совершенствования педагогического мастерства молодого учителя.</w:t>
                  </w:r>
                </w:p>
                <w:p w:rsidR="000F0D00" w:rsidRPr="000F0D00" w:rsidRDefault="000F0D00" w:rsidP="000F0D00">
                  <w:pPr>
                    <w:spacing w:line="16" w:lineRule="exact"/>
                    <w:rPr>
                      <w:rFonts w:ascii="Times New Roman" w:eastAsia="Times New Roman" w:hAnsi="Times New Roman" w:cs="Times New Roman"/>
                      <w:sz w:val="24"/>
                      <w:szCs w:val="24"/>
                    </w:rPr>
                  </w:pPr>
                </w:p>
                <w:p w:rsidR="000F0D00" w:rsidRPr="000F0D00" w:rsidRDefault="000F0D00" w:rsidP="00256520">
                  <w:pPr>
                    <w:numPr>
                      <w:ilvl w:val="0"/>
                      <w:numId w:val="53"/>
                    </w:numPr>
                    <w:tabs>
                      <w:tab w:val="left" w:pos="566"/>
                    </w:tabs>
                    <w:spacing w:after="0" w:line="236" w:lineRule="auto"/>
                    <w:ind w:right="2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Демонстрация опыта успешной педагогической деятельности опытными учителями ( посещение уроков у опытных учителей школы, взаимопосещение уроков учителя- наставника и молодого специалиста),</w:t>
                  </w:r>
                </w:p>
                <w:p w:rsidR="000F0D00" w:rsidRPr="000F0D00" w:rsidRDefault="000F0D00" w:rsidP="000F0D00">
                  <w:pPr>
                    <w:spacing w:line="1" w:lineRule="exact"/>
                    <w:rPr>
                      <w:rFonts w:ascii="Times New Roman" w:eastAsia="Times New Roman" w:hAnsi="Times New Roman" w:cs="Times New Roman"/>
                      <w:sz w:val="24"/>
                      <w:szCs w:val="24"/>
                    </w:rPr>
                  </w:pPr>
                </w:p>
                <w:p w:rsidR="000F0D00" w:rsidRPr="000F0D00" w:rsidRDefault="000F0D00" w:rsidP="00256520">
                  <w:pPr>
                    <w:numPr>
                      <w:ilvl w:val="0"/>
                      <w:numId w:val="54"/>
                    </w:numPr>
                    <w:tabs>
                      <w:tab w:val="left" w:pos="520"/>
                    </w:tabs>
                    <w:spacing w:after="0" w:line="237" w:lineRule="auto"/>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Организация мониторинга эффективности деятельности молодых специалистов.</w:t>
                  </w:r>
                </w:p>
                <w:p w:rsidR="000F0D00" w:rsidRPr="000F0D00" w:rsidRDefault="000F0D00" w:rsidP="00256520">
                  <w:pPr>
                    <w:numPr>
                      <w:ilvl w:val="0"/>
                      <w:numId w:val="55"/>
                    </w:numPr>
                    <w:tabs>
                      <w:tab w:val="left" w:pos="739"/>
                    </w:tabs>
                    <w:spacing w:after="0" w:line="235" w:lineRule="auto"/>
                    <w:ind w:right="46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2019-2020 учебном году в школе работает 3 молодых специалиста Ким С.Д., учитель математики, Корженко Е.А., учитель начальных классов и Ахмадалиева С.Н., учитель английского языка.</w:t>
                  </w:r>
                </w:p>
                <w:p w:rsidR="000F0D00" w:rsidRPr="000F0D00" w:rsidRDefault="000F0D00" w:rsidP="000F0D00">
                  <w:pPr>
                    <w:spacing w:line="11" w:lineRule="exact"/>
                    <w:jc w:val="both"/>
                    <w:rPr>
                      <w:rFonts w:ascii="Times New Roman" w:eastAsia="Times New Roman" w:hAnsi="Times New Roman" w:cs="Times New Roman"/>
                      <w:sz w:val="24"/>
                      <w:szCs w:val="24"/>
                    </w:rPr>
                  </w:pPr>
                </w:p>
                <w:p w:rsidR="000F0D00" w:rsidRPr="000F0D00" w:rsidRDefault="000F0D00" w:rsidP="000F0D00">
                  <w:pPr>
                    <w:spacing w:line="236" w:lineRule="auto"/>
                    <w:ind w:left="120" w:right="460" w:firstLine="125"/>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 xml:space="preserve">Заместитель директора школы по учебной работе Мысик И.А. оказывала необходимую методическую помощь, были организованы теоретические занятия, наставниками </w:t>
                  </w:r>
                  <w:r w:rsidRPr="000F0D00">
                    <w:rPr>
                      <w:rFonts w:ascii="Times New Roman" w:eastAsia="Times New Roman" w:hAnsi="Times New Roman" w:cs="Times New Roman"/>
                      <w:sz w:val="24"/>
                      <w:szCs w:val="24"/>
                    </w:rPr>
                    <w:lastRenderedPageBreak/>
                    <w:t>назначены учитель математики Сухарь Н.А., учитель начальных классов, Боброва И.В. и Петренко А.В., учитель английского языка.</w:t>
                  </w:r>
                </w:p>
                <w:p w:rsidR="000F0D00" w:rsidRPr="000F0D00" w:rsidRDefault="000F0D00" w:rsidP="000F0D00">
                  <w:pPr>
                    <w:spacing w:line="16" w:lineRule="exact"/>
                    <w:jc w:val="both"/>
                    <w:rPr>
                      <w:rFonts w:ascii="Times New Roman" w:eastAsia="Times New Roman" w:hAnsi="Times New Roman" w:cs="Times New Roman"/>
                      <w:sz w:val="24"/>
                      <w:szCs w:val="24"/>
                    </w:rPr>
                  </w:pPr>
                </w:p>
                <w:p w:rsidR="000F0D00" w:rsidRPr="000F0D00" w:rsidRDefault="000F0D00" w:rsidP="00256520">
                  <w:pPr>
                    <w:numPr>
                      <w:ilvl w:val="1"/>
                      <w:numId w:val="55"/>
                    </w:numPr>
                    <w:tabs>
                      <w:tab w:val="left" w:pos="1042"/>
                    </w:tabs>
                    <w:spacing w:after="0" w:line="233" w:lineRule="auto"/>
                    <w:ind w:right="46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рамках сопровождения молодого специалиста были проведены следующие мероприятия:</w:t>
                  </w:r>
                </w:p>
                <w:p w:rsidR="000F0D00" w:rsidRPr="000F0D00" w:rsidRDefault="000F0D00" w:rsidP="000F0D00">
                  <w:pPr>
                    <w:spacing w:line="5" w:lineRule="exact"/>
                    <w:jc w:val="both"/>
                    <w:rPr>
                      <w:rFonts w:ascii="Times New Roman" w:eastAsia="Times New Roman" w:hAnsi="Times New Roman" w:cs="Times New Roman"/>
                      <w:sz w:val="24"/>
                      <w:szCs w:val="24"/>
                    </w:rPr>
                  </w:pPr>
                </w:p>
                <w:p w:rsidR="000F0D00" w:rsidRPr="000F0D00" w:rsidRDefault="000F0D00" w:rsidP="000F0D00">
                  <w:pPr>
                    <w:jc w:val="both"/>
                    <w:rPr>
                      <w:rFonts w:ascii="Times New Roman" w:eastAsia="Times New Roman" w:hAnsi="Times New Roman" w:cs="Times New Roman"/>
                      <w:sz w:val="24"/>
                      <w:szCs w:val="24"/>
                    </w:rPr>
                  </w:pPr>
                  <w:r w:rsidRPr="000F0D00">
                    <w:rPr>
                      <w:rFonts w:ascii="Times New Roman" w:eastAsia="Symbol" w:hAnsi="Times New Roman" w:cs="Times New Roman"/>
                      <w:sz w:val="24"/>
                      <w:szCs w:val="24"/>
                    </w:rPr>
                    <w:t></w:t>
                  </w:r>
                  <w:r w:rsidRPr="000F0D00">
                    <w:rPr>
                      <w:rFonts w:ascii="Times New Roman" w:eastAsia="Times New Roman" w:hAnsi="Times New Roman" w:cs="Times New Roman"/>
                      <w:sz w:val="24"/>
                      <w:szCs w:val="24"/>
                    </w:rPr>
                    <w:t>Согласование рабочих программ</w:t>
                  </w:r>
                </w:p>
                <w:p w:rsidR="000F0D00" w:rsidRPr="000F0D00" w:rsidRDefault="000F0D00" w:rsidP="000F0D00">
                  <w:pPr>
                    <w:spacing w:line="1" w:lineRule="exact"/>
                    <w:jc w:val="both"/>
                    <w:rPr>
                      <w:rFonts w:ascii="Times New Roman" w:eastAsia="Times New Roman" w:hAnsi="Times New Roman" w:cs="Times New Roman"/>
                      <w:sz w:val="24"/>
                      <w:szCs w:val="24"/>
                    </w:rPr>
                  </w:pPr>
                </w:p>
                <w:p w:rsidR="000F0D00" w:rsidRPr="000F0D00" w:rsidRDefault="000F0D00" w:rsidP="000F0D00">
                  <w:pPr>
                    <w:spacing w:line="237" w:lineRule="auto"/>
                    <w:ind w:right="1760"/>
                    <w:jc w:val="both"/>
                    <w:rPr>
                      <w:rFonts w:ascii="Times New Roman" w:eastAsia="Times New Roman" w:hAnsi="Times New Roman" w:cs="Times New Roman"/>
                      <w:sz w:val="24"/>
                      <w:szCs w:val="24"/>
                    </w:rPr>
                  </w:pPr>
                  <w:r w:rsidRPr="000F0D00">
                    <w:rPr>
                      <w:rFonts w:ascii="Times New Roman" w:eastAsia="Symbol" w:hAnsi="Times New Roman" w:cs="Times New Roman"/>
                      <w:sz w:val="24"/>
                      <w:szCs w:val="24"/>
                    </w:rPr>
                    <w:t></w:t>
                  </w:r>
                  <w:r w:rsidRPr="000F0D00">
                    <w:rPr>
                      <w:rFonts w:ascii="Times New Roman" w:eastAsia="Times New Roman" w:hAnsi="Times New Roman" w:cs="Times New Roman"/>
                      <w:sz w:val="24"/>
                      <w:szCs w:val="24"/>
                    </w:rPr>
                    <w:t>Оказание помощи по организации качественной работы с документацией, составление технологических карт уроков</w:t>
                  </w:r>
                </w:p>
                <w:p w:rsidR="000F0D00" w:rsidRPr="000F0D00" w:rsidRDefault="000F0D00" w:rsidP="000F0D00">
                  <w:pPr>
                    <w:spacing w:line="3" w:lineRule="exact"/>
                    <w:jc w:val="both"/>
                    <w:rPr>
                      <w:rFonts w:ascii="Times New Roman" w:eastAsia="Times New Roman" w:hAnsi="Times New Roman" w:cs="Times New Roman"/>
                      <w:sz w:val="24"/>
                      <w:szCs w:val="24"/>
                    </w:rPr>
                  </w:pPr>
                </w:p>
                <w:p w:rsidR="000F0D00" w:rsidRPr="000F0D00" w:rsidRDefault="000F0D00" w:rsidP="000F0D00">
                  <w:pPr>
                    <w:spacing w:line="239" w:lineRule="auto"/>
                    <w:ind w:right="800"/>
                    <w:jc w:val="both"/>
                    <w:rPr>
                      <w:rFonts w:ascii="Times New Roman" w:eastAsia="Times New Roman" w:hAnsi="Times New Roman" w:cs="Times New Roman"/>
                      <w:sz w:val="24"/>
                      <w:szCs w:val="24"/>
                    </w:rPr>
                  </w:pPr>
                  <w:r w:rsidRPr="000F0D00">
                    <w:rPr>
                      <w:rFonts w:ascii="Times New Roman" w:eastAsia="Symbol" w:hAnsi="Times New Roman" w:cs="Times New Roman"/>
                      <w:sz w:val="24"/>
                      <w:szCs w:val="24"/>
                    </w:rPr>
                    <w:t></w:t>
                  </w:r>
                  <w:r w:rsidRPr="000F0D00">
                    <w:rPr>
                      <w:rFonts w:ascii="Times New Roman" w:eastAsia="Times New Roman" w:hAnsi="Times New Roman" w:cs="Times New Roman"/>
                      <w:sz w:val="24"/>
                      <w:szCs w:val="24"/>
                    </w:rPr>
                    <w:t>Подготовка к открытому уроку математики (учителем КорженкоЕ.А. проведено два открытых урока: в рамках проведения методического дня, конкурса «Лучший урок года»</w:t>
                  </w:r>
                </w:p>
                <w:p w:rsidR="000F0D00" w:rsidRPr="000F0D00" w:rsidRDefault="000F0D00" w:rsidP="000F0D00">
                  <w:pPr>
                    <w:spacing w:line="4" w:lineRule="exact"/>
                    <w:jc w:val="both"/>
                    <w:rPr>
                      <w:rFonts w:ascii="Times New Roman" w:eastAsia="Times New Roman" w:hAnsi="Times New Roman" w:cs="Times New Roman"/>
                      <w:sz w:val="24"/>
                      <w:szCs w:val="24"/>
                    </w:rPr>
                  </w:pPr>
                </w:p>
                <w:p w:rsidR="000F0D00" w:rsidRPr="000F0D00" w:rsidRDefault="000F0D00" w:rsidP="000F0D00">
                  <w:pPr>
                    <w:jc w:val="both"/>
                    <w:rPr>
                      <w:rFonts w:ascii="Times New Roman" w:eastAsia="Times New Roman" w:hAnsi="Times New Roman" w:cs="Times New Roman"/>
                      <w:sz w:val="24"/>
                      <w:szCs w:val="24"/>
                    </w:rPr>
                  </w:pPr>
                  <w:r w:rsidRPr="000F0D00">
                    <w:rPr>
                      <w:rFonts w:ascii="Times New Roman" w:eastAsia="Symbol" w:hAnsi="Times New Roman" w:cs="Times New Roman"/>
                      <w:sz w:val="24"/>
                      <w:szCs w:val="24"/>
                    </w:rPr>
                    <w:t></w:t>
                  </w:r>
                  <w:r w:rsidRPr="000F0D00">
                    <w:rPr>
                      <w:rFonts w:ascii="Times New Roman" w:eastAsia="Times New Roman" w:hAnsi="Times New Roman" w:cs="Times New Roman"/>
                      <w:sz w:val="24"/>
                      <w:szCs w:val="24"/>
                    </w:rPr>
                    <w:t>Самоанализ урока</w:t>
                  </w:r>
                </w:p>
                <w:p w:rsidR="000F0D00" w:rsidRPr="000F0D00" w:rsidRDefault="000F0D00" w:rsidP="000F0D00">
                  <w:pPr>
                    <w:spacing w:line="239" w:lineRule="auto"/>
                    <w:jc w:val="both"/>
                    <w:rPr>
                      <w:rFonts w:ascii="Times New Roman" w:eastAsia="Times New Roman" w:hAnsi="Times New Roman" w:cs="Times New Roman"/>
                      <w:sz w:val="24"/>
                      <w:szCs w:val="24"/>
                    </w:rPr>
                  </w:pPr>
                  <w:r w:rsidRPr="000F0D00">
                    <w:rPr>
                      <w:rFonts w:ascii="Times New Roman" w:eastAsia="Symbol" w:hAnsi="Times New Roman" w:cs="Times New Roman"/>
                      <w:sz w:val="24"/>
                      <w:szCs w:val="24"/>
                    </w:rPr>
                    <w:t></w:t>
                  </w:r>
                  <w:r w:rsidRPr="000F0D00">
                    <w:rPr>
                      <w:rFonts w:ascii="Times New Roman" w:eastAsia="Times New Roman" w:hAnsi="Times New Roman" w:cs="Times New Roman"/>
                      <w:sz w:val="24"/>
                      <w:szCs w:val="24"/>
                    </w:rPr>
                    <w:t>Изучение современных технологий</w:t>
                  </w:r>
                </w:p>
                <w:p w:rsidR="000F0D00" w:rsidRPr="000F0D00" w:rsidRDefault="000F0D00" w:rsidP="000F0D00">
                  <w:pPr>
                    <w:spacing w:line="239" w:lineRule="auto"/>
                    <w:jc w:val="both"/>
                    <w:rPr>
                      <w:rFonts w:ascii="Times New Roman" w:eastAsia="Times New Roman" w:hAnsi="Times New Roman" w:cs="Times New Roman"/>
                      <w:sz w:val="24"/>
                      <w:szCs w:val="24"/>
                    </w:rPr>
                  </w:pPr>
                  <w:r w:rsidRPr="000F0D00">
                    <w:rPr>
                      <w:rFonts w:ascii="Times New Roman" w:eastAsia="Symbol" w:hAnsi="Times New Roman" w:cs="Times New Roman"/>
                      <w:sz w:val="24"/>
                      <w:szCs w:val="24"/>
                    </w:rPr>
                    <w:t></w:t>
                  </w:r>
                  <w:r w:rsidRPr="000F0D00">
                    <w:rPr>
                      <w:rFonts w:ascii="Times New Roman" w:eastAsia="Times New Roman" w:hAnsi="Times New Roman" w:cs="Times New Roman"/>
                      <w:sz w:val="24"/>
                      <w:szCs w:val="24"/>
                    </w:rPr>
                    <w:t>Посещение уроков наставника и других педагогов.</w:t>
                  </w:r>
                </w:p>
                <w:p w:rsidR="000F0D00" w:rsidRPr="000F0D00" w:rsidRDefault="000F0D00" w:rsidP="000F0D00">
                  <w:pPr>
                    <w:spacing w:line="1" w:lineRule="exact"/>
                    <w:jc w:val="both"/>
                    <w:rPr>
                      <w:rFonts w:ascii="Times New Roman" w:eastAsia="Times New Roman" w:hAnsi="Times New Roman" w:cs="Times New Roman"/>
                      <w:sz w:val="24"/>
                      <w:szCs w:val="24"/>
                    </w:rPr>
                  </w:pPr>
                </w:p>
                <w:p w:rsidR="000F0D00" w:rsidRPr="000F0D00" w:rsidRDefault="000F0D00" w:rsidP="000F0D00">
                  <w:pPr>
                    <w:spacing w:line="246" w:lineRule="auto"/>
                    <w:ind w:right="1000"/>
                    <w:jc w:val="both"/>
                    <w:rPr>
                      <w:rFonts w:ascii="Times New Roman" w:eastAsia="Times New Roman" w:hAnsi="Times New Roman" w:cs="Times New Roman"/>
                      <w:sz w:val="24"/>
                      <w:szCs w:val="24"/>
                    </w:rPr>
                  </w:pPr>
                  <w:r w:rsidRPr="000F0D00">
                    <w:rPr>
                      <w:rFonts w:ascii="Times New Roman" w:eastAsia="Symbol" w:hAnsi="Times New Roman" w:cs="Times New Roman"/>
                      <w:sz w:val="24"/>
                      <w:szCs w:val="24"/>
                    </w:rPr>
                    <w:t></w:t>
                  </w:r>
                  <w:r w:rsidRPr="000F0D00">
                    <w:rPr>
                      <w:rFonts w:ascii="Times New Roman" w:eastAsia="Times New Roman" w:hAnsi="Times New Roman" w:cs="Times New Roman"/>
                      <w:sz w:val="24"/>
                      <w:szCs w:val="24"/>
                    </w:rPr>
                    <w:t xml:space="preserve">Участие в проведении промежуточной аттестации в форме переводного экзамена </w:t>
                  </w:r>
                </w:p>
                <w:p w:rsidR="000F0D00" w:rsidRPr="000F0D00" w:rsidRDefault="000F0D00" w:rsidP="000F0D00">
                  <w:pPr>
                    <w:spacing w:line="246" w:lineRule="auto"/>
                    <w:ind w:right="1000"/>
                    <w:jc w:val="both"/>
                    <w:rPr>
                      <w:rFonts w:ascii="Times New Roman" w:eastAsia="Times New Roman" w:hAnsi="Times New Roman" w:cs="Times New Roman"/>
                      <w:sz w:val="24"/>
                      <w:szCs w:val="24"/>
                    </w:rPr>
                  </w:pPr>
                  <w:r w:rsidRPr="000F0D00">
                    <w:rPr>
                      <w:rFonts w:ascii="Times New Roman" w:eastAsia="Symbol" w:hAnsi="Times New Roman" w:cs="Times New Roman"/>
                      <w:sz w:val="24"/>
                      <w:szCs w:val="24"/>
                    </w:rPr>
                    <w:t></w:t>
                  </w:r>
                  <w:r w:rsidRPr="000F0D00">
                    <w:rPr>
                      <w:rFonts w:ascii="Times New Roman" w:eastAsia="Times New Roman" w:hAnsi="Times New Roman" w:cs="Times New Roman"/>
                      <w:sz w:val="24"/>
                      <w:szCs w:val="24"/>
                    </w:rPr>
                    <w:t>Контроль качества усвоения учащимися программного материала.</w:t>
                  </w:r>
                </w:p>
                <w:p w:rsidR="000F0D00" w:rsidRPr="000F0D00" w:rsidRDefault="000F0D00" w:rsidP="000F0D00">
                  <w:pPr>
                    <w:spacing w:line="1" w:lineRule="exact"/>
                    <w:jc w:val="both"/>
                    <w:rPr>
                      <w:rFonts w:ascii="Times New Roman" w:eastAsia="Times New Roman" w:hAnsi="Times New Roman" w:cs="Times New Roman"/>
                      <w:sz w:val="24"/>
                      <w:szCs w:val="24"/>
                    </w:rPr>
                  </w:pPr>
                </w:p>
                <w:p w:rsidR="000F0D00" w:rsidRPr="000F0D00" w:rsidRDefault="000F0D00" w:rsidP="000F0D00">
                  <w:pPr>
                    <w:spacing w:line="237" w:lineRule="auto"/>
                    <w:ind w:right="460"/>
                    <w:jc w:val="both"/>
                    <w:rPr>
                      <w:rFonts w:ascii="Times New Roman" w:eastAsia="Times New Roman" w:hAnsi="Times New Roman" w:cs="Times New Roman"/>
                      <w:sz w:val="24"/>
                      <w:szCs w:val="24"/>
                    </w:rPr>
                  </w:pPr>
                  <w:r w:rsidRPr="000F0D00">
                    <w:rPr>
                      <w:rFonts w:ascii="Times New Roman" w:eastAsia="Symbol" w:hAnsi="Times New Roman" w:cs="Times New Roman"/>
                      <w:sz w:val="24"/>
                      <w:szCs w:val="24"/>
                    </w:rPr>
                    <w:t></w:t>
                  </w:r>
                  <w:r w:rsidRPr="000F0D00">
                    <w:rPr>
                      <w:rFonts w:ascii="Times New Roman" w:eastAsia="Times New Roman" w:hAnsi="Times New Roman" w:cs="Times New Roman"/>
                      <w:sz w:val="24"/>
                      <w:szCs w:val="24"/>
                    </w:rPr>
                    <w:t>Выявление затруднений в работе молодого учителя через анкетирование в начале и в конце года.</w:t>
                  </w:r>
                </w:p>
                <w:p w:rsidR="000F0D00" w:rsidRPr="000F0D00" w:rsidRDefault="000F0D00" w:rsidP="000F0D00">
                  <w:pPr>
                    <w:spacing w:line="16" w:lineRule="exact"/>
                    <w:jc w:val="both"/>
                    <w:rPr>
                      <w:rFonts w:ascii="Times New Roman" w:eastAsia="Times New Roman" w:hAnsi="Times New Roman" w:cs="Times New Roman"/>
                      <w:sz w:val="24"/>
                      <w:szCs w:val="24"/>
                    </w:rPr>
                  </w:pPr>
                </w:p>
                <w:p w:rsidR="000F0D00" w:rsidRPr="000F0D00" w:rsidRDefault="000F0D00" w:rsidP="00256520">
                  <w:pPr>
                    <w:numPr>
                      <w:ilvl w:val="0"/>
                      <w:numId w:val="55"/>
                    </w:numPr>
                    <w:tabs>
                      <w:tab w:val="left" w:pos="701"/>
                    </w:tabs>
                    <w:spacing w:after="0" w:line="237" w:lineRule="auto"/>
                    <w:ind w:right="56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рамках оказания методической помощи молодым специалистам (стаж работы которых менее 3 лет) в городе была организована работа стажировочной площадки «Школа молодого педагога», где обучались молодые специалисты округа. Технологические карты уроков разрабатывались совместно с руководителями ШМО и наставниками.</w:t>
                  </w:r>
                </w:p>
                <w:p w:rsidR="000F0D00" w:rsidRPr="000F0D00" w:rsidRDefault="000F0D00" w:rsidP="000F0D00">
                  <w:pPr>
                    <w:spacing w:line="7" w:lineRule="exact"/>
                    <w:rPr>
                      <w:rFonts w:ascii="Times New Roman" w:eastAsia="Times New Roman" w:hAnsi="Times New Roman" w:cs="Times New Roman"/>
                      <w:sz w:val="24"/>
                      <w:szCs w:val="24"/>
                    </w:rPr>
                  </w:pPr>
                </w:p>
                <w:p w:rsidR="000F0D00" w:rsidRPr="000F0D00" w:rsidRDefault="000F0D00" w:rsidP="000F0D00">
                  <w:pPr>
                    <w:ind w:left="180"/>
                    <w:rPr>
                      <w:rFonts w:ascii="Times New Roman" w:eastAsia="Times New Roman" w:hAnsi="Times New Roman" w:cs="Times New Roman"/>
                      <w:sz w:val="24"/>
                      <w:szCs w:val="24"/>
                    </w:rPr>
                  </w:pPr>
                  <w:r w:rsidRPr="000F0D00">
                    <w:rPr>
                      <w:rFonts w:ascii="Times New Roman" w:eastAsia="Times New Roman" w:hAnsi="Times New Roman" w:cs="Times New Roman"/>
                      <w:b/>
                      <w:bCs/>
                      <w:sz w:val="24"/>
                      <w:szCs w:val="24"/>
                    </w:rPr>
                    <w:t>Вывод:</w:t>
                  </w:r>
                </w:p>
                <w:p w:rsidR="000F0D00" w:rsidRPr="000F0D00" w:rsidRDefault="000F0D00" w:rsidP="000F0D00">
                  <w:pPr>
                    <w:spacing w:line="9" w:lineRule="exact"/>
                    <w:rPr>
                      <w:rFonts w:ascii="Times New Roman" w:eastAsia="Times New Roman" w:hAnsi="Times New Roman" w:cs="Times New Roman"/>
                      <w:sz w:val="24"/>
                      <w:szCs w:val="24"/>
                    </w:rPr>
                  </w:pPr>
                </w:p>
                <w:p w:rsidR="000F0D00" w:rsidRPr="000F0D00" w:rsidRDefault="000F0D00" w:rsidP="000F0D00">
                  <w:pPr>
                    <w:spacing w:line="235" w:lineRule="auto"/>
                    <w:ind w:left="120" w:right="460" w:firstLine="721"/>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Период адаптации молодых специалистов прошел успешно. Молодым специалистам оказывалась помощь администрацией и педагогами-предметниками в вопросах совершенствования теоретических знаний, повышения профессионального мастерства.</w:t>
                  </w:r>
                </w:p>
                <w:p w:rsidR="000F0D00" w:rsidRPr="000F0D00" w:rsidRDefault="000F0D00" w:rsidP="000F0D00">
                  <w:pPr>
                    <w:spacing w:line="235" w:lineRule="auto"/>
                    <w:ind w:left="1340" w:right="740"/>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6.Участие педагогов школы в конкурсах, научно-практических конференциях, стажировках.</w:t>
                  </w:r>
                </w:p>
                <w:p w:rsidR="000F0D00" w:rsidRPr="000F0D00" w:rsidRDefault="000F0D00" w:rsidP="000F0D00">
                  <w:pPr>
                    <w:spacing w:line="7" w:lineRule="exact"/>
                    <w:rPr>
                      <w:rFonts w:ascii="Times New Roman" w:hAnsi="Times New Roman" w:cs="Times New Roman"/>
                      <w:sz w:val="24"/>
                      <w:szCs w:val="24"/>
                    </w:rPr>
                  </w:pPr>
                </w:p>
                <w:p w:rsidR="000F0D00" w:rsidRPr="000F0D00" w:rsidRDefault="000F0D00" w:rsidP="000F0D00">
                  <w:pPr>
                    <w:spacing w:line="238" w:lineRule="auto"/>
                    <w:ind w:left="120" w:right="460" w:firstLine="567"/>
                    <w:jc w:val="both"/>
                    <w:rPr>
                      <w:rFonts w:ascii="Times New Roman" w:hAnsi="Times New Roman" w:cs="Times New Roman"/>
                      <w:sz w:val="24"/>
                      <w:szCs w:val="24"/>
                    </w:rPr>
                  </w:pPr>
                  <w:r w:rsidRPr="000F0D00">
                    <w:rPr>
                      <w:rFonts w:ascii="Times New Roman" w:eastAsia="Times New Roman" w:hAnsi="Times New Roman" w:cs="Times New Roman"/>
                      <w:sz w:val="24"/>
                      <w:szCs w:val="24"/>
                    </w:rPr>
                    <w:t>Профессиональные конкурсы способствуют оптимизации деятельности педагогов по организации УВП. Задачами их является выявление, распространение и обобщение передового педагогического опыта, выявление талантливых педагогов с целью их поощрения, поднятие престижа учительской профессии.</w:t>
                  </w:r>
                </w:p>
                <w:p w:rsidR="000F0D00" w:rsidRPr="000F0D00" w:rsidRDefault="000F0D00" w:rsidP="000F0D00">
                  <w:pPr>
                    <w:spacing w:line="2" w:lineRule="exact"/>
                    <w:rPr>
                      <w:rFonts w:ascii="Times New Roman" w:hAnsi="Times New Roman" w:cs="Times New Roman"/>
                      <w:sz w:val="24"/>
                      <w:szCs w:val="24"/>
                    </w:rPr>
                  </w:pPr>
                </w:p>
                <w:p w:rsidR="000F0D00" w:rsidRPr="000F0D00" w:rsidRDefault="000F0D00" w:rsidP="000F0D00">
                  <w:pPr>
                    <w:ind w:left="120"/>
                    <w:rPr>
                      <w:rFonts w:ascii="Times New Roman" w:eastAsia="Times New Roman" w:hAnsi="Times New Roman" w:cs="Times New Roman"/>
                      <w:b/>
                      <w:bCs/>
                      <w:sz w:val="24"/>
                      <w:szCs w:val="24"/>
                    </w:rPr>
                  </w:pPr>
                  <w:r w:rsidRPr="000F0D00">
                    <w:rPr>
                      <w:rFonts w:ascii="Times New Roman" w:eastAsia="Times New Roman" w:hAnsi="Times New Roman" w:cs="Times New Roman"/>
                      <w:b/>
                      <w:bCs/>
                      <w:sz w:val="24"/>
                      <w:szCs w:val="24"/>
                    </w:rPr>
                    <w:t>В этом году в конкурсах приняли участие:</w:t>
                  </w:r>
                </w:p>
                <w:tbl>
                  <w:tblPr>
                    <w:tblStyle w:val="a5"/>
                    <w:tblW w:w="9665" w:type="dxa"/>
                    <w:tblInd w:w="120" w:type="dxa"/>
                    <w:tblLayout w:type="fixed"/>
                    <w:tblLook w:val="04A0" w:firstRow="1" w:lastRow="0" w:firstColumn="1" w:lastColumn="0" w:noHBand="0" w:noVBand="1"/>
                  </w:tblPr>
                  <w:tblGrid>
                    <w:gridCol w:w="1933"/>
                    <w:gridCol w:w="210"/>
                    <w:gridCol w:w="1723"/>
                    <w:gridCol w:w="262"/>
                    <w:gridCol w:w="1671"/>
                    <w:gridCol w:w="1933"/>
                    <w:gridCol w:w="1933"/>
                  </w:tblGrid>
                  <w:tr w:rsidR="000F0D00" w:rsidRPr="000F0D00" w:rsidTr="007A2B86">
                    <w:tc>
                      <w:tcPr>
                        <w:tcW w:w="1933" w:type="dxa"/>
                      </w:tcPr>
                      <w:p w:rsidR="000F0D00" w:rsidRPr="000F0D00" w:rsidRDefault="000F0D00" w:rsidP="000F0D00">
                        <w:pPr>
                          <w:jc w:val="center"/>
                          <w:rPr>
                            <w:rFonts w:ascii="Times New Roman" w:hAnsi="Times New Roman" w:cs="Times New Roman"/>
                            <w:sz w:val="24"/>
                            <w:szCs w:val="24"/>
                          </w:rPr>
                        </w:pPr>
                        <w:r w:rsidRPr="000F0D00">
                          <w:rPr>
                            <w:rFonts w:ascii="Times New Roman" w:hAnsi="Times New Roman" w:cs="Times New Roman"/>
                            <w:sz w:val="24"/>
                            <w:szCs w:val="24"/>
                          </w:rPr>
                          <w:lastRenderedPageBreak/>
                          <w:t>Название конкурса</w:t>
                        </w:r>
                      </w:p>
                    </w:tc>
                    <w:tc>
                      <w:tcPr>
                        <w:tcW w:w="1933" w:type="dxa"/>
                        <w:gridSpan w:val="2"/>
                      </w:tcPr>
                      <w:p w:rsidR="000F0D00" w:rsidRPr="000F0D00" w:rsidRDefault="000F0D00" w:rsidP="000F0D00">
                        <w:pPr>
                          <w:jc w:val="center"/>
                          <w:rPr>
                            <w:rFonts w:ascii="Times New Roman" w:hAnsi="Times New Roman" w:cs="Times New Roman"/>
                            <w:sz w:val="24"/>
                            <w:szCs w:val="24"/>
                          </w:rPr>
                        </w:pPr>
                        <w:r w:rsidRPr="000F0D00">
                          <w:rPr>
                            <w:rFonts w:ascii="Times New Roman" w:hAnsi="Times New Roman" w:cs="Times New Roman"/>
                            <w:sz w:val="24"/>
                            <w:szCs w:val="24"/>
                          </w:rPr>
                          <w:t>Уровень</w:t>
                        </w:r>
                      </w:p>
                    </w:tc>
                    <w:tc>
                      <w:tcPr>
                        <w:tcW w:w="1933" w:type="dxa"/>
                        <w:gridSpan w:val="2"/>
                      </w:tcPr>
                      <w:p w:rsidR="000F0D00" w:rsidRPr="000F0D00" w:rsidRDefault="000F0D00" w:rsidP="000F0D00">
                        <w:pPr>
                          <w:jc w:val="center"/>
                          <w:rPr>
                            <w:rFonts w:ascii="Times New Roman" w:hAnsi="Times New Roman" w:cs="Times New Roman"/>
                            <w:sz w:val="24"/>
                            <w:szCs w:val="24"/>
                          </w:rPr>
                        </w:pPr>
                        <w:r w:rsidRPr="000F0D00">
                          <w:rPr>
                            <w:rFonts w:ascii="Times New Roman" w:hAnsi="Times New Roman" w:cs="Times New Roman"/>
                            <w:sz w:val="24"/>
                            <w:szCs w:val="24"/>
                          </w:rPr>
                          <w:t>Сроки</w:t>
                        </w:r>
                      </w:p>
                    </w:tc>
                    <w:tc>
                      <w:tcPr>
                        <w:tcW w:w="1933" w:type="dxa"/>
                      </w:tcPr>
                      <w:p w:rsidR="000F0D00" w:rsidRPr="000F0D00" w:rsidRDefault="000F0D00" w:rsidP="000F0D00">
                        <w:pPr>
                          <w:jc w:val="center"/>
                          <w:rPr>
                            <w:rFonts w:ascii="Times New Roman" w:hAnsi="Times New Roman" w:cs="Times New Roman"/>
                            <w:sz w:val="24"/>
                            <w:szCs w:val="24"/>
                          </w:rPr>
                        </w:pPr>
                        <w:r w:rsidRPr="000F0D00">
                          <w:rPr>
                            <w:rFonts w:ascii="Times New Roman" w:hAnsi="Times New Roman" w:cs="Times New Roman"/>
                            <w:sz w:val="24"/>
                            <w:szCs w:val="24"/>
                          </w:rPr>
                          <w:t>Результат</w:t>
                        </w:r>
                      </w:p>
                    </w:tc>
                    <w:tc>
                      <w:tcPr>
                        <w:tcW w:w="1933" w:type="dxa"/>
                      </w:tcPr>
                      <w:p w:rsidR="000F0D00" w:rsidRPr="000F0D00" w:rsidRDefault="000F0D00" w:rsidP="000F0D00">
                        <w:pPr>
                          <w:jc w:val="center"/>
                          <w:rPr>
                            <w:rFonts w:ascii="Times New Roman" w:hAnsi="Times New Roman" w:cs="Times New Roman"/>
                            <w:sz w:val="24"/>
                            <w:szCs w:val="24"/>
                          </w:rPr>
                        </w:pPr>
                        <w:r w:rsidRPr="000F0D00">
                          <w:rPr>
                            <w:rFonts w:ascii="Times New Roman" w:hAnsi="Times New Roman" w:cs="Times New Roman"/>
                            <w:sz w:val="24"/>
                            <w:szCs w:val="24"/>
                          </w:rPr>
                          <w:t>Список участников</w:t>
                        </w:r>
                      </w:p>
                    </w:tc>
                  </w:tr>
                  <w:tr w:rsidR="000F0D00" w:rsidRPr="000F0D00" w:rsidTr="007A2B86">
                    <w:tc>
                      <w:tcPr>
                        <w:tcW w:w="9665" w:type="dxa"/>
                        <w:gridSpan w:val="7"/>
                      </w:tcPr>
                      <w:p w:rsidR="000F0D00" w:rsidRPr="000F0D00" w:rsidRDefault="000F0D00" w:rsidP="000F0D00">
                        <w:pPr>
                          <w:rPr>
                            <w:rFonts w:ascii="Times New Roman" w:hAnsi="Times New Roman" w:cs="Times New Roman"/>
                            <w:sz w:val="24"/>
                            <w:szCs w:val="24"/>
                          </w:rPr>
                        </w:pPr>
                        <w:r w:rsidRPr="000F0D00">
                          <w:rPr>
                            <w:rFonts w:ascii="Times New Roman" w:hAnsi="Times New Roman" w:cs="Times New Roman"/>
                            <w:sz w:val="24"/>
                            <w:szCs w:val="24"/>
                          </w:rPr>
                          <w:t>ПЕДАГОГИ</w:t>
                        </w:r>
                      </w:p>
                    </w:tc>
                  </w:tr>
                  <w:tr w:rsidR="000F0D00" w:rsidRPr="000F0D00" w:rsidTr="007A2B86">
                    <w:tc>
                      <w:tcPr>
                        <w:tcW w:w="2143" w:type="dxa"/>
                        <w:gridSpan w:val="2"/>
                      </w:tcPr>
                      <w:p w:rsidR="000F0D00" w:rsidRPr="000F0D00" w:rsidRDefault="000F0D00" w:rsidP="000F0D00">
                        <w:pPr>
                          <w:rPr>
                            <w:rFonts w:ascii="Times New Roman" w:hAnsi="Times New Roman" w:cs="Times New Roman"/>
                            <w:sz w:val="24"/>
                            <w:szCs w:val="24"/>
                          </w:rPr>
                        </w:pPr>
                        <w:r w:rsidRPr="000F0D00">
                          <w:rPr>
                            <w:rFonts w:ascii="Times New Roman" w:eastAsia="Times New Roman" w:hAnsi="Times New Roman" w:cs="Times New Roman"/>
                            <w:sz w:val="24"/>
                            <w:szCs w:val="24"/>
                          </w:rPr>
                          <w:t>Методическая разработка по финансовой грамотности</w:t>
                        </w:r>
                      </w:p>
                    </w:tc>
                    <w:tc>
                      <w:tcPr>
                        <w:tcW w:w="1985" w:type="dxa"/>
                        <w:gridSpan w:val="2"/>
                        <w:vAlign w:val="bottom"/>
                      </w:tcPr>
                      <w:p w:rsidR="000F0D00" w:rsidRPr="000F0D00" w:rsidRDefault="000F0D00" w:rsidP="000F0D00">
                        <w:pPr>
                          <w:spacing w:line="257"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краевой</w:t>
                        </w:r>
                      </w:p>
                    </w:tc>
                    <w:tc>
                      <w:tcPr>
                        <w:tcW w:w="1671" w:type="dxa"/>
                        <w:vAlign w:val="bottom"/>
                      </w:tcPr>
                      <w:p w:rsidR="000F0D00" w:rsidRPr="000F0D00" w:rsidRDefault="000F0D00" w:rsidP="000F0D00">
                        <w:pPr>
                          <w:spacing w:line="257"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январь -</w:t>
                        </w:r>
                      </w:p>
                    </w:tc>
                    <w:tc>
                      <w:tcPr>
                        <w:tcW w:w="1933" w:type="dxa"/>
                        <w:vAlign w:val="bottom"/>
                      </w:tcPr>
                      <w:p w:rsidR="000F0D00" w:rsidRPr="000F0D00" w:rsidRDefault="000F0D00" w:rsidP="000F0D00">
                        <w:pPr>
                          <w:spacing w:line="257"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участник</w:t>
                        </w:r>
                      </w:p>
                    </w:tc>
                    <w:tc>
                      <w:tcPr>
                        <w:tcW w:w="1933" w:type="dxa"/>
                      </w:tcPr>
                      <w:p w:rsidR="000F0D00" w:rsidRPr="000F0D00" w:rsidRDefault="000F0D00" w:rsidP="000F0D00">
                        <w:pPr>
                          <w:rPr>
                            <w:rFonts w:ascii="Times New Roman" w:hAnsi="Times New Roman" w:cs="Times New Roman"/>
                            <w:sz w:val="24"/>
                            <w:szCs w:val="24"/>
                          </w:rPr>
                        </w:pPr>
                        <w:r w:rsidRPr="000F0D00">
                          <w:rPr>
                            <w:rFonts w:ascii="Times New Roman" w:hAnsi="Times New Roman" w:cs="Times New Roman"/>
                            <w:sz w:val="24"/>
                            <w:szCs w:val="24"/>
                          </w:rPr>
                          <w:t>Ефимова Дарья</w:t>
                        </w:r>
                      </w:p>
                      <w:p w:rsidR="000F0D00" w:rsidRPr="000F0D00" w:rsidRDefault="000F0D00" w:rsidP="000F0D00">
                        <w:pPr>
                          <w:rPr>
                            <w:rFonts w:ascii="Times New Roman" w:hAnsi="Times New Roman" w:cs="Times New Roman"/>
                            <w:sz w:val="24"/>
                            <w:szCs w:val="24"/>
                          </w:rPr>
                        </w:pPr>
                        <w:r w:rsidRPr="000F0D00">
                          <w:rPr>
                            <w:rFonts w:ascii="Times New Roman" w:hAnsi="Times New Roman" w:cs="Times New Roman"/>
                            <w:sz w:val="24"/>
                            <w:szCs w:val="24"/>
                          </w:rPr>
                          <w:t>(Миронова Н.И.)</w:t>
                        </w:r>
                      </w:p>
                      <w:p w:rsidR="000F0D00" w:rsidRPr="000F0D00" w:rsidRDefault="000F0D00" w:rsidP="000F0D00">
                        <w:pPr>
                          <w:rPr>
                            <w:rFonts w:ascii="Times New Roman" w:hAnsi="Times New Roman" w:cs="Times New Roman"/>
                            <w:sz w:val="24"/>
                            <w:szCs w:val="24"/>
                          </w:rPr>
                        </w:pPr>
                        <w:r w:rsidRPr="000F0D00">
                          <w:rPr>
                            <w:rFonts w:ascii="Times New Roman" w:hAnsi="Times New Roman" w:cs="Times New Roman"/>
                            <w:sz w:val="24"/>
                            <w:szCs w:val="24"/>
                          </w:rPr>
                          <w:t>Дыбова Полина</w:t>
                        </w:r>
                      </w:p>
                      <w:p w:rsidR="000F0D00" w:rsidRPr="000F0D00" w:rsidRDefault="000F0D00" w:rsidP="000F0D00">
                        <w:pPr>
                          <w:rPr>
                            <w:rFonts w:ascii="Times New Roman" w:hAnsi="Times New Roman" w:cs="Times New Roman"/>
                            <w:sz w:val="24"/>
                            <w:szCs w:val="24"/>
                          </w:rPr>
                        </w:pPr>
                        <w:r w:rsidRPr="000F0D00">
                          <w:rPr>
                            <w:rFonts w:ascii="Times New Roman" w:hAnsi="Times New Roman" w:cs="Times New Roman"/>
                            <w:sz w:val="24"/>
                            <w:szCs w:val="24"/>
                          </w:rPr>
                          <w:t>(Рева Т.А.)</w:t>
                        </w:r>
                      </w:p>
                    </w:tc>
                  </w:tr>
                  <w:tr w:rsidR="000F0D00" w:rsidRPr="000F0D00" w:rsidTr="007A2B86">
                    <w:tc>
                      <w:tcPr>
                        <w:tcW w:w="2143" w:type="dxa"/>
                        <w:gridSpan w:val="2"/>
                      </w:tcPr>
                      <w:p w:rsidR="000F0D00" w:rsidRPr="000F0D00" w:rsidRDefault="000F0D00" w:rsidP="000F0D00">
                        <w:pPr>
                          <w:rPr>
                            <w:rFonts w:ascii="Times New Roman" w:hAnsi="Times New Roman" w:cs="Times New Roman"/>
                            <w:sz w:val="24"/>
                            <w:szCs w:val="24"/>
                          </w:rPr>
                        </w:pPr>
                        <w:r w:rsidRPr="000F0D00">
                          <w:rPr>
                            <w:rFonts w:ascii="Times New Roman" w:eastAsia="Times New Roman" w:hAnsi="Times New Roman" w:cs="Times New Roman"/>
                            <w:sz w:val="24"/>
                            <w:szCs w:val="24"/>
                          </w:rPr>
                          <w:t>За нравственный подвиг учителя</w:t>
                        </w:r>
                      </w:p>
                    </w:tc>
                    <w:tc>
                      <w:tcPr>
                        <w:tcW w:w="1985" w:type="dxa"/>
                        <w:gridSpan w:val="2"/>
                        <w:vAlign w:val="bottom"/>
                      </w:tcPr>
                      <w:p w:rsidR="000F0D00" w:rsidRPr="000F0D00" w:rsidRDefault="000F0D00" w:rsidP="000F0D00">
                        <w:pPr>
                          <w:spacing w:line="259"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краевой</w:t>
                        </w:r>
                      </w:p>
                    </w:tc>
                    <w:tc>
                      <w:tcPr>
                        <w:tcW w:w="1671" w:type="dxa"/>
                        <w:vAlign w:val="bottom"/>
                      </w:tcPr>
                      <w:p w:rsidR="000F0D00" w:rsidRPr="000F0D00" w:rsidRDefault="000F0D00" w:rsidP="000F0D00">
                        <w:pPr>
                          <w:spacing w:line="259"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февраль  -</w:t>
                        </w:r>
                      </w:p>
                    </w:tc>
                    <w:tc>
                      <w:tcPr>
                        <w:tcW w:w="1933" w:type="dxa"/>
                        <w:vAlign w:val="bottom"/>
                      </w:tcPr>
                      <w:p w:rsidR="000F0D00" w:rsidRPr="000F0D00" w:rsidRDefault="000F0D00" w:rsidP="000F0D00">
                        <w:pPr>
                          <w:spacing w:line="259"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призер</w:t>
                        </w:r>
                      </w:p>
                    </w:tc>
                    <w:tc>
                      <w:tcPr>
                        <w:tcW w:w="1933" w:type="dxa"/>
                        <w:vAlign w:val="bottom"/>
                      </w:tcPr>
                      <w:p w:rsidR="000F0D00" w:rsidRPr="000F0D00" w:rsidRDefault="000F0D00" w:rsidP="000F0D00">
                        <w:pPr>
                          <w:spacing w:line="259" w:lineRule="exact"/>
                          <w:rPr>
                            <w:rFonts w:ascii="Times New Roman" w:hAnsi="Times New Roman" w:cs="Times New Roman"/>
                            <w:sz w:val="24"/>
                            <w:szCs w:val="24"/>
                          </w:rPr>
                        </w:pPr>
                        <w:r w:rsidRPr="000F0D00">
                          <w:rPr>
                            <w:rFonts w:ascii="Times New Roman" w:eastAsia="Times New Roman" w:hAnsi="Times New Roman" w:cs="Times New Roman"/>
                            <w:sz w:val="24"/>
                            <w:szCs w:val="24"/>
                          </w:rPr>
                          <w:t>Шабля И.Н.</w:t>
                        </w:r>
                      </w:p>
                    </w:tc>
                  </w:tr>
                  <w:tr w:rsidR="000F0D00" w:rsidRPr="000F0D00" w:rsidTr="007A2B86">
                    <w:tc>
                      <w:tcPr>
                        <w:tcW w:w="2143" w:type="dxa"/>
                        <w:gridSpan w:val="2"/>
                      </w:tcPr>
                      <w:p w:rsidR="000F0D00" w:rsidRPr="000F0D00" w:rsidRDefault="000F0D00" w:rsidP="000F0D00">
                        <w:pPr>
                          <w:rPr>
                            <w:rFonts w:ascii="Times New Roman" w:hAnsi="Times New Roman" w:cs="Times New Roman"/>
                            <w:sz w:val="24"/>
                            <w:szCs w:val="24"/>
                          </w:rPr>
                        </w:pPr>
                        <w:r w:rsidRPr="000F0D00">
                          <w:rPr>
                            <w:rFonts w:ascii="Times New Roman" w:eastAsia="Times New Roman" w:hAnsi="Times New Roman" w:cs="Times New Roman"/>
                            <w:sz w:val="24"/>
                            <w:szCs w:val="24"/>
                          </w:rPr>
                          <w:t>Российская академия Естествознания</w:t>
                        </w:r>
                      </w:p>
                    </w:tc>
                    <w:tc>
                      <w:tcPr>
                        <w:tcW w:w="1985" w:type="dxa"/>
                        <w:gridSpan w:val="2"/>
                        <w:vAlign w:val="bottom"/>
                      </w:tcPr>
                      <w:p w:rsidR="000F0D00" w:rsidRPr="000F0D00" w:rsidRDefault="000F0D00" w:rsidP="000F0D00">
                        <w:pPr>
                          <w:spacing w:line="257"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всероссийск.</w:t>
                        </w:r>
                      </w:p>
                    </w:tc>
                    <w:tc>
                      <w:tcPr>
                        <w:tcW w:w="1671" w:type="dxa"/>
                        <w:vAlign w:val="bottom"/>
                      </w:tcPr>
                      <w:p w:rsidR="000F0D00" w:rsidRPr="000F0D00" w:rsidRDefault="000F0D00" w:rsidP="000F0D00">
                        <w:pPr>
                          <w:spacing w:line="257"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февраль  -март</w:t>
                        </w:r>
                      </w:p>
                    </w:tc>
                    <w:tc>
                      <w:tcPr>
                        <w:tcW w:w="1933" w:type="dxa"/>
                        <w:vAlign w:val="bottom"/>
                      </w:tcPr>
                      <w:p w:rsidR="000F0D00" w:rsidRPr="000F0D00" w:rsidRDefault="000F0D00" w:rsidP="000F0D00">
                        <w:pPr>
                          <w:spacing w:line="257"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участник</w:t>
                        </w:r>
                      </w:p>
                    </w:tc>
                    <w:tc>
                      <w:tcPr>
                        <w:tcW w:w="1933" w:type="dxa"/>
                        <w:vAlign w:val="bottom"/>
                      </w:tcPr>
                      <w:p w:rsidR="000F0D00" w:rsidRPr="000F0D00" w:rsidRDefault="000F0D00" w:rsidP="000F0D00">
                        <w:pPr>
                          <w:spacing w:line="257" w:lineRule="exact"/>
                          <w:rPr>
                            <w:rFonts w:ascii="Times New Roman" w:hAnsi="Times New Roman" w:cs="Times New Roman"/>
                            <w:sz w:val="24"/>
                            <w:szCs w:val="24"/>
                          </w:rPr>
                        </w:pPr>
                        <w:r w:rsidRPr="000F0D00">
                          <w:rPr>
                            <w:rFonts w:ascii="Times New Roman" w:hAnsi="Times New Roman" w:cs="Times New Roman"/>
                            <w:sz w:val="24"/>
                            <w:szCs w:val="24"/>
                          </w:rPr>
                          <w:t>Переверзева Н.Г.</w:t>
                        </w:r>
                      </w:p>
                    </w:tc>
                  </w:tr>
                  <w:tr w:rsidR="000F0D00" w:rsidRPr="000F0D00" w:rsidTr="007A2B86">
                    <w:trPr>
                      <w:trHeight w:val="838"/>
                    </w:trPr>
                    <w:tc>
                      <w:tcPr>
                        <w:tcW w:w="2143" w:type="dxa"/>
                        <w:gridSpan w:val="2"/>
                      </w:tcPr>
                      <w:p w:rsidR="000F0D00" w:rsidRPr="000F0D00" w:rsidRDefault="000F0D00" w:rsidP="000F0D00">
                        <w:pPr>
                          <w:rPr>
                            <w:rFonts w:ascii="Times New Roman" w:hAnsi="Times New Roman" w:cs="Times New Roman"/>
                            <w:sz w:val="24"/>
                            <w:szCs w:val="24"/>
                          </w:rPr>
                        </w:pPr>
                        <w:r w:rsidRPr="000F0D00">
                          <w:rPr>
                            <w:rFonts w:ascii="Times New Roman" w:eastAsia="Times New Roman" w:hAnsi="Times New Roman" w:cs="Times New Roman"/>
                            <w:sz w:val="24"/>
                            <w:szCs w:val="24"/>
                          </w:rPr>
                          <w:t>Технологическая карта урока</w:t>
                        </w:r>
                      </w:p>
                    </w:tc>
                    <w:tc>
                      <w:tcPr>
                        <w:tcW w:w="1985" w:type="dxa"/>
                        <w:gridSpan w:val="2"/>
                        <w:vAlign w:val="bottom"/>
                      </w:tcPr>
                      <w:p w:rsidR="000F0D00" w:rsidRPr="000F0D00" w:rsidRDefault="000F0D00" w:rsidP="000F0D00">
                        <w:pPr>
                          <w:ind w:left="100"/>
                          <w:rPr>
                            <w:rFonts w:ascii="Times New Roman" w:hAnsi="Times New Roman" w:cs="Times New Roman"/>
                            <w:sz w:val="24"/>
                            <w:szCs w:val="24"/>
                          </w:rPr>
                        </w:pPr>
                        <w:r w:rsidRPr="000F0D00">
                          <w:rPr>
                            <w:rFonts w:ascii="Times New Roman" w:eastAsia="Times New Roman" w:hAnsi="Times New Roman" w:cs="Times New Roman"/>
                            <w:sz w:val="24"/>
                            <w:szCs w:val="24"/>
                          </w:rPr>
                          <w:t>всероссийск.</w:t>
                        </w:r>
                      </w:p>
                    </w:tc>
                    <w:tc>
                      <w:tcPr>
                        <w:tcW w:w="1671" w:type="dxa"/>
                        <w:vAlign w:val="bottom"/>
                      </w:tcPr>
                      <w:p w:rsidR="000F0D00" w:rsidRPr="000F0D00" w:rsidRDefault="000F0D00" w:rsidP="000F0D00">
                        <w:pPr>
                          <w:spacing w:line="262"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март</w:t>
                        </w:r>
                      </w:p>
                    </w:tc>
                    <w:tc>
                      <w:tcPr>
                        <w:tcW w:w="1933" w:type="dxa"/>
                        <w:vAlign w:val="bottom"/>
                      </w:tcPr>
                      <w:p w:rsidR="000F0D00" w:rsidRPr="000F0D00" w:rsidRDefault="000F0D00" w:rsidP="000F0D00">
                        <w:pPr>
                          <w:spacing w:line="262"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1 призёр</w:t>
                        </w:r>
                      </w:p>
                      <w:p w:rsidR="000F0D00" w:rsidRPr="000F0D00" w:rsidRDefault="000F0D00" w:rsidP="000F0D00">
                        <w:pPr>
                          <w:spacing w:line="273"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1 победитель</w:t>
                        </w:r>
                      </w:p>
                    </w:tc>
                    <w:tc>
                      <w:tcPr>
                        <w:tcW w:w="1933" w:type="dxa"/>
                        <w:vAlign w:val="bottom"/>
                      </w:tcPr>
                      <w:p w:rsidR="000F0D00" w:rsidRPr="000F0D00" w:rsidRDefault="000F0D00" w:rsidP="000F0D00">
                        <w:pPr>
                          <w:spacing w:line="262" w:lineRule="exact"/>
                          <w:ind w:left="100"/>
                          <w:rPr>
                            <w:rFonts w:ascii="Times New Roman" w:hAnsi="Times New Roman" w:cs="Times New Roman"/>
                            <w:sz w:val="24"/>
                            <w:szCs w:val="24"/>
                          </w:rPr>
                        </w:pPr>
                        <w:r w:rsidRPr="000F0D00">
                          <w:rPr>
                            <w:rFonts w:ascii="Times New Roman" w:hAnsi="Times New Roman" w:cs="Times New Roman"/>
                            <w:sz w:val="24"/>
                            <w:szCs w:val="24"/>
                          </w:rPr>
                          <w:t>Переверзева Н.Г.</w:t>
                        </w:r>
                      </w:p>
                      <w:p w:rsidR="000F0D00" w:rsidRPr="000F0D00" w:rsidRDefault="000F0D00" w:rsidP="000F0D00">
                        <w:pPr>
                          <w:spacing w:line="273" w:lineRule="exact"/>
                          <w:ind w:left="100"/>
                          <w:rPr>
                            <w:rFonts w:ascii="Times New Roman" w:hAnsi="Times New Roman" w:cs="Times New Roman"/>
                            <w:sz w:val="24"/>
                            <w:szCs w:val="24"/>
                          </w:rPr>
                        </w:pPr>
                        <w:r w:rsidRPr="000F0D00">
                          <w:rPr>
                            <w:rFonts w:ascii="Times New Roman" w:hAnsi="Times New Roman" w:cs="Times New Roman"/>
                            <w:sz w:val="24"/>
                            <w:szCs w:val="24"/>
                          </w:rPr>
                          <w:t>Залата Т.А.</w:t>
                        </w:r>
                      </w:p>
                    </w:tc>
                  </w:tr>
                  <w:tr w:rsidR="000F0D00" w:rsidRPr="000F0D00" w:rsidTr="007A2B86">
                    <w:tc>
                      <w:tcPr>
                        <w:tcW w:w="2143" w:type="dxa"/>
                        <w:gridSpan w:val="2"/>
                      </w:tcPr>
                      <w:p w:rsidR="000F0D00" w:rsidRPr="000F0D00" w:rsidRDefault="000F0D00" w:rsidP="000F0D00">
                        <w:pPr>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 xml:space="preserve">Онлайн </w:t>
                        </w:r>
                      </w:p>
                      <w:p w:rsidR="000F0D00" w:rsidRPr="000F0D00" w:rsidRDefault="000F0D00" w:rsidP="000F0D00">
                        <w:pPr>
                          <w:rPr>
                            <w:rFonts w:ascii="Times New Roman" w:hAnsi="Times New Roman" w:cs="Times New Roman"/>
                            <w:sz w:val="24"/>
                            <w:szCs w:val="24"/>
                          </w:rPr>
                        </w:pPr>
                        <w:r w:rsidRPr="000F0D00">
                          <w:rPr>
                            <w:rFonts w:ascii="Times New Roman" w:eastAsia="Times New Roman" w:hAnsi="Times New Roman" w:cs="Times New Roman"/>
                            <w:sz w:val="24"/>
                            <w:szCs w:val="24"/>
                          </w:rPr>
                          <w:t>олимпиада (Яндекс. учебник)</w:t>
                        </w:r>
                      </w:p>
                    </w:tc>
                    <w:tc>
                      <w:tcPr>
                        <w:tcW w:w="1985" w:type="dxa"/>
                        <w:gridSpan w:val="2"/>
                        <w:vAlign w:val="bottom"/>
                      </w:tcPr>
                      <w:p w:rsidR="000F0D00" w:rsidRPr="000F0D00" w:rsidRDefault="000F0D00" w:rsidP="000F0D00">
                        <w:pPr>
                          <w:ind w:left="100"/>
                          <w:rPr>
                            <w:rFonts w:ascii="Times New Roman" w:hAnsi="Times New Roman" w:cs="Times New Roman"/>
                            <w:sz w:val="24"/>
                            <w:szCs w:val="24"/>
                          </w:rPr>
                        </w:pPr>
                        <w:r w:rsidRPr="000F0D00">
                          <w:rPr>
                            <w:rFonts w:ascii="Times New Roman" w:eastAsia="Times New Roman" w:hAnsi="Times New Roman" w:cs="Times New Roman"/>
                            <w:sz w:val="24"/>
                            <w:szCs w:val="24"/>
                          </w:rPr>
                          <w:t>всероссийск.</w:t>
                        </w:r>
                      </w:p>
                    </w:tc>
                    <w:tc>
                      <w:tcPr>
                        <w:tcW w:w="1671" w:type="dxa"/>
                        <w:vAlign w:val="bottom"/>
                      </w:tcPr>
                      <w:p w:rsidR="000F0D00" w:rsidRPr="000F0D00" w:rsidRDefault="000F0D00" w:rsidP="000F0D00">
                        <w:pPr>
                          <w:spacing w:line="262" w:lineRule="exact"/>
                          <w:ind w:left="100"/>
                          <w:rPr>
                            <w:rFonts w:ascii="Times New Roman" w:hAnsi="Times New Roman" w:cs="Times New Roman"/>
                            <w:sz w:val="24"/>
                            <w:szCs w:val="24"/>
                          </w:rPr>
                        </w:pPr>
                        <w:r w:rsidRPr="000F0D00">
                          <w:rPr>
                            <w:rFonts w:ascii="Times New Roman" w:eastAsia="Times New Roman" w:hAnsi="Times New Roman" w:cs="Times New Roman"/>
                            <w:sz w:val="24"/>
                            <w:szCs w:val="24"/>
                          </w:rPr>
                          <w:t>март</w:t>
                        </w:r>
                      </w:p>
                    </w:tc>
                    <w:tc>
                      <w:tcPr>
                        <w:tcW w:w="1933" w:type="dxa"/>
                      </w:tcPr>
                      <w:p w:rsidR="000F0D00" w:rsidRPr="000F0D00" w:rsidRDefault="000F0D00" w:rsidP="000F0D00">
                        <w:pPr>
                          <w:rPr>
                            <w:rFonts w:ascii="Times New Roman" w:hAnsi="Times New Roman" w:cs="Times New Roman"/>
                            <w:sz w:val="24"/>
                            <w:szCs w:val="24"/>
                          </w:rPr>
                        </w:pPr>
                        <w:r w:rsidRPr="000F0D00">
                          <w:rPr>
                            <w:rFonts w:ascii="Times New Roman" w:eastAsia="Times New Roman" w:hAnsi="Times New Roman" w:cs="Times New Roman"/>
                            <w:sz w:val="24"/>
                            <w:szCs w:val="24"/>
                          </w:rPr>
                          <w:t>1 победитель</w:t>
                        </w:r>
                      </w:p>
                    </w:tc>
                    <w:tc>
                      <w:tcPr>
                        <w:tcW w:w="1933" w:type="dxa"/>
                      </w:tcPr>
                      <w:p w:rsidR="000F0D00" w:rsidRPr="000F0D00" w:rsidRDefault="000F0D00" w:rsidP="000F0D00">
                        <w:pPr>
                          <w:rPr>
                            <w:rFonts w:ascii="Times New Roman" w:hAnsi="Times New Roman" w:cs="Times New Roman"/>
                            <w:sz w:val="24"/>
                            <w:szCs w:val="24"/>
                          </w:rPr>
                        </w:pPr>
                        <w:r w:rsidRPr="000F0D00">
                          <w:rPr>
                            <w:rFonts w:ascii="Times New Roman" w:eastAsia="Times New Roman" w:hAnsi="Times New Roman" w:cs="Times New Roman"/>
                            <w:sz w:val="24"/>
                            <w:szCs w:val="24"/>
                          </w:rPr>
                          <w:t>Бондарчук Е.П.</w:t>
                        </w:r>
                      </w:p>
                    </w:tc>
                  </w:tr>
                </w:tbl>
                <w:p w:rsidR="000F0D00" w:rsidRPr="000F0D00" w:rsidRDefault="000F0D00" w:rsidP="000F0D00">
                  <w:pPr>
                    <w:spacing w:line="236" w:lineRule="auto"/>
                    <w:jc w:val="both"/>
                    <w:rPr>
                      <w:rFonts w:ascii="Times New Roman" w:hAnsi="Times New Roman" w:cs="Times New Roman"/>
                      <w:sz w:val="24"/>
                      <w:szCs w:val="24"/>
                    </w:rPr>
                  </w:pPr>
                </w:p>
              </w:tc>
            </w:tr>
          </w:tbl>
          <w:p w:rsidR="000B662C" w:rsidRDefault="000B662C" w:rsidP="00DC20C3">
            <w:pPr>
              <w:pStyle w:val="af1"/>
              <w:jc w:val="center"/>
              <w:rPr>
                <w:rFonts w:ascii="Times New Roman" w:hAnsi="Times New Roman" w:cs="Times New Roman"/>
                <w:b/>
                <w:color w:val="943634" w:themeColor="accent2" w:themeShade="BF"/>
                <w:sz w:val="24"/>
                <w:szCs w:val="24"/>
              </w:rPr>
            </w:pPr>
          </w:p>
          <w:p w:rsidR="000B662C" w:rsidRDefault="000B662C" w:rsidP="00DC20C3">
            <w:pPr>
              <w:pStyle w:val="af1"/>
              <w:jc w:val="center"/>
              <w:rPr>
                <w:rFonts w:ascii="Times New Roman" w:hAnsi="Times New Roman" w:cs="Times New Roman"/>
                <w:b/>
                <w:color w:val="943634" w:themeColor="accent2" w:themeShade="BF"/>
                <w:sz w:val="24"/>
                <w:szCs w:val="24"/>
              </w:rPr>
            </w:pPr>
          </w:p>
          <w:p w:rsidR="000B662C" w:rsidRDefault="000B662C" w:rsidP="00DC20C3">
            <w:pPr>
              <w:pStyle w:val="af1"/>
              <w:jc w:val="center"/>
              <w:rPr>
                <w:rFonts w:ascii="Times New Roman" w:hAnsi="Times New Roman" w:cs="Times New Roman"/>
                <w:b/>
                <w:color w:val="943634" w:themeColor="accent2" w:themeShade="BF"/>
                <w:sz w:val="24"/>
                <w:szCs w:val="24"/>
              </w:rPr>
            </w:pPr>
          </w:p>
          <w:p w:rsidR="000B662C" w:rsidRDefault="000B662C" w:rsidP="00DC20C3">
            <w:pPr>
              <w:pStyle w:val="af1"/>
              <w:jc w:val="center"/>
              <w:rPr>
                <w:rFonts w:ascii="Times New Roman" w:hAnsi="Times New Roman" w:cs="Times New Roman"/>
                <w:b/>
                <w:color w:val="943634" w:themeColor="accent2" w:themeShade="BF"/>
                <w:sz w:val="24"/>
                <w:szCs w:val="24"/>
              </w:rPr>
            </w:pPr>
          </w:p>
          <w:p w:rsidR="000B662C" w:rsidRDefault="000B662C" w:rsidP="00DC20C3">
            <w:pPr>
              <w:pStyle w:val="af1"/>
              <w:jc w:val="center"/>
              <w:rPr>
                <w:rFonts w:ascii="Times New Roman" w:hAnsi="Times New Roman" w:cs="Times New Roman"/>
                <w:b/>
                <w:color w:val="943634" w:themeColor="accent2" w:themeShade="BF"/>
                <w:sz w:val="24"/>
                <w:szCs w:val="24"/>
              </w:rPr>
            </w:pPr>
          </w:p>
          <w:p w:rsidR="000B662C" w:rsidRDefault="000B662C" w:rsidP="00DC20C3">
            <w:pPr>
              <w:pStyle w:val="af1"/>
              <w:jc w:val="center"/>
              <w:rPr>
                <w:rFonts w:ascii="Times New Roman" w:hAnsi="Times New Roman" w:cs="Times New Roman"/>
                <w:b/>
                <w:color w:val="943634" w:themeColor="accent2" w:themeShade="BF"/>
                <w:sz w:val="24"/>
                <w:szCs w:val="24"/>
              </w:rPr>
            </w:pPr>
          </w:p>
          <w:p w:rsidR="000B662C" w:rsidRDefault="000B662C" w:rsidP="00DC20C3">
            <w:pPr>
              <w:pStyle w:val="af1"/>
              <w:jc w:val="center"/>
              <w:rPr>
                <w:rFonts w:ascii="Times New Roman" w:hAnsi="Times New Roman" w:cs="Times New Roman"/>
                <w:b/>
                <w:color w:val="943634" w:themeColor="accent2" w:themeShade="BF"/>
                <w:sz w:val="24"/>
                <w:szCs w:val="24"/>
              </w:rPr>
            </w:pPr>
          </w:p>
          <w:p w:rsidR="000B662C" w:rsidRDefault="000B662C" w:rsidP="00DC20C3">
            <w:pPr>
              <w:pStyle w:val="af1"/>
              <w:jc w:val="center"/>
              <w:rPr>
                <w:rFonts w:ascii="Times New Roman" w:hAnsi="Times New Roman" w:cs="Times New Roman"/>
                <w:b/>
                <w:color w:val="943634" w:themeColor="accent2" w:themeShade="BF"/>
                <w:sz w:val="24"/>
                <w:szCs w:val="24"/>
              </w:rPr>
            </w:pPr>
          </w:p>
          <w:p w:rsidR="000B662C" w:rsidRDefault="000B662C" w:rsidP="00DC20C3">
            <w:pPr>
              <w:pStyle w:val="af1"/>
              <w:jc w:val="center"/>
              <w:rPr>
                <w:rFonts w:ascii="Times New Roman" w:hAnsi="Times New Roman" w:cs="Times New Roman"/>
                <w:b/>
                <w:color w:val="943634" w:themeColor="accent2" w:themeShade="BF"/>
                <w:sz w:val="24"/>
                <w:szCs w:val="24"/>
              </w:rPr>
            </w:pPr>
          </w:p>
          <w:p w:rsidR="000B662C" w:rsidRDefault="000B662C" w:rsidP="00DC20C3">
            <w:pPr>
              <w:pStyle w:val="af1"/>
              <w:jc w:val="center"/>
              <w:rPr>
                <w:rFonts w:ascii="Times New Roman" w:hAnsi="Times New Roman" w:cs="Times New Roman"/>
                <w:b/>
                <w:color w:val="943634" w:themeColor="accent2" w:themeShade="BF"/>
                <w:sz w:val="24"/>
                <w:szCs w:val="24"/>
              </w:rPr>
            </w:pPr>
          </w:p>
          <w:p w:rsidR="000B662C" w:rsidRDefault="000B662C" w:rsidP="00DC20C3">
            <w:pPr>
              <w:pStyle w:val="af1"/>
              <w:jc w:val="center"/>
              <w:rPr>
                <w:rFonts w:ascii="Times New Roman" w:hAnsi="Times New Roman" w:cs="Times New Roman"/>
                <w:b/>
                <w:color w:val="943634" w:themeColor="accent2" w:themeShade="BF"/>
                <w:sz w:val="24"/>
                <w:szCs w:val="24"/>
              </w:rPr>
            </w:pPr>
          </w:p>
          <w:p w:rsidR="000B662C" w:rsidRDefault="000B662C" w:rsidP="00DC20C3">
            <w:pPr>
              <w:pStyle w:val="af1"/>
              <w:jc w:val="center"/>
              <w:rPr>
                <w:rFonts w:ascii="Times New Roman" w:hAnsi="Times New Roman" w:cs="Times New Roman"/>
                <w:b/>
                <w:color w:val="943634" w:themeColor="accent2" w:themeShade="BF"/>
                <w:sz w:val="24"/>
                <w:szCs w:val="24"/>
              </w:rPr>
            </w:pPr>
          </w:p>
          <w:p w:rsidR="000B662C" w:rsidRDefault="000B662C" w:rsidP="00DC20C3">
            <w:pPr>
              <w:pStyle w:val="af1"/>
              <w:jc w:val="center"/>
              <w:rPr>
                <w:rFonts w:ascii="Times New Roman" w:hAnsi="Times New Roman" w:cs="Times New Roman"/>
                <w:b/>
                <w:color w:val="943634" w:themeColor="accent2" w:themeShade="BF"/>
                <w:sz w:val="24"/>
                <w:szCs w:val="24"/>
              </w:rPr>
            </w:pPr>
          </w:p>
          <w:p w:rsidR="000B662C" w:rsidRDefault="000B662C" w:rsidP="00DC20C3">
            <w:pPr>
              <w:pStyle w:val="af1"/>
              <w:jc w:val="center"/>
              <w:rPr>
                <w:rFonts w:ascii="Times New Roman" w:hAnsi="Times New Roman" w:cs="Times New Roman"/>
                <w:b/>
                <w:color w:val="943634" w:themeColor="accent2" w:themeShade="BF"/>
                <w:sz w:val="24"/>
                <w:szCs w:val="24"/>
              </w:rPr>
            </w:pPr>
          </w:p>
          <w:p w:rsidR="000B662C" w:rsidRDefault="000B662C" w:rsidP="00DC20C3">
            <w:pPr>
              <w:pStyle w:val="af1"/>
              <w:jc w:val="center"/>
              <w:rPr>
                <w:rFonts w:ascii="Times New Roman" w:hAnsi="Times New Roman" w:cs="Times New Roman"/>
                <w:b/>
                <w:color w:val="943634" w:themeColor="accent2" w:themeShade="BF"/>
                <w:sz w:val="24"/>
                <w:szCs w:val="24"/>
              </w:rPr>
            </w:pPr>
          </w:p>
          <w:p w:rsidR="000B662C" w:rsidRDefault="000B662C" w:rsidP="00DC20C3">
            <w:pPr>
              <w:pStyle w:val="af1"/>
              <w:jc w:val="center"/>
              <w:rPr>
                <w:rFonts w:ascii="Times New Roman" w:hAnsi="Times New Roman" w:cs="Times New Roman"/>
                <w:b/>
                <w:color w:val="943634" w:themeColor="accent2" w:themeShade="BF"/>
                <w:sz w:val="24"/>
                <w:szCs w:val="24"/>
              </w:rPr>
            </w:pPr>
          </w:p>
          <w:p w:rsidR="000B662C" w:rsidRDefault="000B662C" w:rsidP="00DC20C3">
            <w:pPr>
              <w:pStyle w:val="af1"/>
              <w:jc w:val="center"/>
              <w:rPr>
                <w:rFonts w:ascii="Times New Roman" w:hAnsi="Times New Roman" w:cs="Times New Roman"/>
                <w:b/>
                <w:color w:val="943634" w:themeColor="accent2" w:themeShade="BF"/>
                <w:sz w:val="24"/>
                <w:szCs w:val="24"/>
              </w:rPr>
            </w:pPr>
          </w:p>
          <w:p w:rsidR="000B662C" w:rsidRDefault="000B662C" w:rsidP="00DC20C3">
            <w:pPr>
              <w:pStyle w:val="af1"/>
              <w:jc w:val="center"/>
              <w:rPr>
                <w:rFonts w:ascii="Times New Roman" w:hAnsi="Times New Roman" w:cs="Times New Roman"/>
                <w:b/>
                <w:color w:val="943634" w:themeColor="accent2" w:themeShade="BF"/>
                <w:sz w:val="24"/>
                <w:szCs w:val="24"/>
              </w:rPr>
            </w:pPr>
          </w:p>
          <w:p w:rsidR="000B662C" w:rsidRDefault="000B662C" w:rsidP="00DC20C3">
            <w:pPr>
              <w:pStyle w:val="af1"/>
              <w:jc w:val="center"/>
              <w:rPr>
                <w:rFonts w:ascii="Times New Roman" w:hAnsi="Times New Roman" w:cs="Times New Roman"/>
                <w:b/>
                <w:color w:val="943634" w:themeColor="accent2" w:themeShade="BF"/>
                <w:sz w:val="24"/>
                <w:szCs w:val="24"/>
              </w:rPr>
            </w:pPr>
          </w:p>
          <w:p w:rsidR="000B662C" w:rsidRPr="000B662C" w:rsidRDefault="000B662C" w:rsidP="00DC20C3">
            <w:pPr>
              <w:pStyle w:val="af1"/>
              <w:jc w:val="center"/>
              <w:rPr>
                <w:rFonts w:ascii="Times New Roman" w:hAnsi="Times New Roman" w:cs="Times New Roman"/>
                <w:b/>
                <w:color w:val="943634" w:themeColor="accent2" w:themeShade="BF"/>
                <w:sz w:val="24"/>
                <w:szCs w:val="24"/>
              </w:rPr>
            </w:pPr>
          </w:p>
          <w:p w:rsidR="005475D5" w:rsidRPr="000B662C" w:rsidRDefault="005475D5" w:rsidP="00DC20C3">
            <w:pPr>
              <w:pStyle w:val="af1"/>
              <w:jc w:val="center"/>
              <w:rPr>
                <w:rFonts w:ascii="Times New Roman" w:hAnsi="Times New Roman" w:cs="Times New Roman"/>
                <w:b/>
                <w:color w:val="943634" w:themeColor="accent2" w:themeShade="BF"/>
                <w:sz w:val="24"/>
                <w:szCs w:val="24"/>
              </w:rPr>
            </w:pPr>
          </w:p>
          <w:tbl>
            <w:tblPr>
              <w:tblW w:w="9913" w:type="dxa"/>
              <w:tblInd w:w="10" w:type="dxa"/>
              <w:tblLayout w:type="fixed"/>
              <w:tblCellMar>
                <w:left w:w="0" w:type="dxa"/>
                <w:right w:w="0" w:type="dxa"/>
              </w:tblCellMar>
              <w:tblLook w:val="04A0" w:firstRow="1" w:lastRow="0" w:firstColumn="1" w:lastColumn="0" w:noHBand="0" w:noVBand="1"/>
            </w:tblPr>
            <w:tblGrid>
              <w:gridCol w:w="100"/>
              <w:gridCol w:w="2200"/>
              <w:gridCol w:w="100"/>
              <w:gridCol w:w="1885"/>
              <w:gridCol w:w="100"/>
              <w:gridCol w:w="1701"/>
              <w:gridCol w:w="14"/>
              <w:gridCol w:w="100"/>
              <w:gridCol w:w="1600"/>
              <w:gridCol w:w="100"/>
              <w:gridCol w:w="28"/>
              <w:gridCol w:w="1885"/>
              <w:gridCol w:w="100"/>
            </w:tblGrid>
            <w:tr w:rsidR="000F0D00" w:rsidRPr="00C80E29" w:rsidTr="007A2B86">
              <w:trPr>
                <w:trHeight w:val="264"/>
              </w:trPr>
              <w:tc>
                <w:tcPr>
                  <w:tcW w:w="2400" w:type="dxa"/>
                  <w:gridSpan w:val="3"/>
                  <w:tcBorders>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Пять простых правил, чтобы</w:t>
                  </w:r>
                </w:p>
              </w:tc>
              <w:tc>
                <w:tcPr>
                  <w:tcW w:w="1985" w:type="dxa"/>
                  <w:gridSpan w:val="2"/>
                  <w:tcBorders>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всероссийс</w:t>
                  </w:r>
                </w:p>
              </w:tc>
              <w:tc>
                <w:tcPr>
                  <w:tcW w:w="1715" w:type="dxa"/>
                  <w:gridSpan w:val="2"/>
                  <w:tcBorders>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апрель</w:t>
                  </w:r>
                </w:p>
              </w:tc>
              <w:tc>
                <w:tcPr>
                  <w:tcW w:w="1828" w:type="dxa"/>
                  <w:gridSpan w:val="4"/>
                  <w:tcBorders>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участник</w:t>
                  </w:r>
                </w:p>
              </w:tc>
              <w:tc>
                <w:tcPr>
                  <w:tcW w:w="1985" w:type="dxa"/>
                  <w:gridSpan w:val="2"/>
                  <w:tcBorders>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Трегуб А.А.</w:t>
                  </w:r>
                </w:p>
              </w:tc>
            </w:tr>
            <w:tr w:rsidR="000F0D00" w:rsidRPr="00C80E29" w:rsidTr="007A2B86">
              <w:trPr>
                <w:trHeight w:val="280"/>
              </w:trPr>
              <w:tc>
                <w:tcPr>
                  <w:tcW w:w="100" w:type="dxa"/>
                  <w:tcBorders>
                    <w:left w:val="single" w:sz="8" w:space="0" w:color="auto"/>
                    <w:bottom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300" w:type="dxa"/>
                  <w:gridSpan w:val="2"/>
                  <w:tcBorders>
                    <w:bottom w:val="single" w:sz="8" w:space="0" w:color="auto"/>
                    <w:right w:val="single" w:sz="8" w:space="0" w:color="auto"/>
                  </w:tcBorders>
                  <w:vAlign w:val="bottom"/>
                </w:tcPr>
                <w:p w:rsidR="000F0D00" w:rsidRPr="00C80E29" w:rsidRDefault="000F0D00" w:rsidP="000F0D00">
                  <w:pPr>
                    <w:spacing w:line="27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не иметь проблем с долгами</w:t>
                  </w:r>
                </w:p>
              </w:tc>
              <w:tc>
                <w:tcPr>
                  <w:tcW w:w="1985" w:type="dxa"/>
                  <w:gridSpan w:val="2"/>
                  <w:tcBorders>
                    <w:bottom w:val="single" w:sz="8" w:space="0" w:color="auto"/>
                    <w:right w:val="single" w:sz="8" w:space="0" w:color="auto"/>
                  </w:tcBorders>
                  <w:vAlign w:val="bottom"/>
                </w:tcPr>
                <w:p w:rsidR="000F0D00" w:rsidRPr="00C80E29" w:rsidRDefault="000F0D00" w:rsidP="000F0D00">
                  <w:pPr>
                    <w:spacing w:line="27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кий</w:t>
                  </w:r>
                </w:p>
              </w:tc>
              <w:tc>
                <w:tcPr>
                  <w:tcW w:w="1701"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14" w:type="dxa"/>
                  <w:gridSpan w:val="4"/>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013" w:type="dxa"/>
                  <w:gridSpan w:val="3"/>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62"/>
              </w:trPr>
              <w:tc>
                <w:tcPr>
                  <w:tcW w:w="2400" w:type="dxa"/>
                  <w:gridSpan w:val="3"/>
                  <w:tcBorders>
                    <w:right w:val="single" w:sz="8" w:space="0" w:color="auto"/>
                  </w:tcBorders>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«Личный финансовый план.</w:t>
                  </w:r>
                </w:p>
              </w:tc>
              <w:tc>
                <w:tcPr>
                  <w:tcW w:w="1985" w:type="dxa"/>
                  <w:gridSpan w:val="2"/>
                  <w:tcBorders>
                    <w:right w:val="single" w:sz="8" w:space="0" w:color="auto"/>
                  </w:tcBorders>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всероссийс</w:t>
                  </w:r>
                </w:p>
              </w:tc>
              <w:tc>
                <w:tcPr>
                  <w:tcW w:w="1715" w:type="dxa"/>
                  <w:gridSpan w:val="2"/>
                  <w:tcBorders>
                    <w:right w:val="single" w:sz="8" w:space="0" w:color="auto"/>
                  </w:tcBorders>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апрель</w:t>
                  </w:r>
                </w:p>
              </w:tc>
              <w:tc>
                <w:tcPr>
                  <w:tcW w:w="1828" w:type="dxa"/>
                  <w:gridSpan w:val="4"/>
                  <w:tcBorders>
                    <w:right w:val="single" w:sz="8" w:space="0" w:color="auto"/>
                  </w:tcBorders>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участник</w:t>
                  </w:r>
                </w:p>
              </w:tc>
              <w:tc>
                <w:tcPr>
                  <w:tcW w:w="1985" w:type="dxa"/>
                  <w:gridSpan w:val="2"/>
                  <w:tcBorders>
                    <w:right w:val="single" w:sz="8" w:space="0" w:color="auto"/>
                  </w:tcBorders>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Шостка Е,А.</w:t>
                  </w:r>
                </w:p>
              </w:tc>
            </w:tr>
            <w:tr w:rsidR="000F0D00" w:rsidRPr="00C80E29" w:rsidTr="007A2B86">
              <w:trPr>
                <w:trHeight w:val="280"/>
              </w:trPr>
              <w:tc>
                <w:tcPr>
                  <w:tcW w:w="100" w:type="dxa"/>
                  <w:tcBorders>
                    <w:left w:val="single" w:sz="8" w:space="0" w:color="auto"/>
                    <w:bottom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300" w:type="dxa"/>
                  <w:gridSpan w:val="2"/>
                  <w:tcBorders>
                    <w:bottom w:val="single" w:sz="8" w:space="0" w:color="auto"/>
                    <w:right w:val="single" w:sz="8" w:space="0" w:color="auto"/>
                  </w:tcBorders>
                  <w:vAlign w:val="bottom"/>
                </w:tcPr>
                <w:p w:rsidR="000F0D00" w:rsidRPr="00C80E29" w:rsidRDefault="000F0D00" w:rsidP="000F0D00">
                  <w:pPr>
                    <w:spacing w:line="27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Путь к достижению цели</w:t>
                  </w:r>
                </w:p>
              </w:tc>
              <w:tc>
                <w:tcPr>
                  <w:tcW w:w="1985" w:type="dxa"/>
                  <w:gridSpan w:val="2"/>
                  <w:tcBorders>
                    <w:bottom w:val="single" w:sz="8" w:space="0" w:color="auto"/>
                    <w:right w:val="single" w:sz="8" w:space="0" w:color="auto"/>
                  </w:tcBorders>
                  <w:vAlign w:val="bottom"/>
                </w:tcPr>
                <w:p w:rsidR="000F0D00" w:rsidRPr="00C80E29" w:rsidRDefault="000F0D00" w:rsidP="000F0D00">
                  <w:pPr>
                    <w:spacing w:line="27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кий</w:t>
                  </w:r>
                </w:p>
              </w:tc>
              <w:tc>
                <w:tcPr>
                  <w:tcW w:w="1701"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14" w:type="dxa"/>
                  <w:gridSpan w:val="4"/>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013" w:type="dxa"/>
                  <w:gridSpan w:val="3"/>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62"/>
              </w:trPr>
              <w:tc>
                <w:tcPr>
                  <w:tcW w:w="2400" w:type="dxa"/>
                  <w:gridSpan w:val="3"/>
                  <w:tcBorders>
                    <w:right w:val="single" w:sz="8" w:space="0" w:color="auto"/>
                  </w:tcBorders>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Олимпиада педагогическая</w:t>
                  </w:r>
                </w:p>
              </w:tc>
              <w:tc>
                <w:tcPr>
                  <w:tcW w:w="1985" w:type="dxa"/>
                  <w:gridSpan w:val="2"/>
                  <w:tcBorders>
                    <w:right w:val="single" w:sz="8" w:space="0" w:color="auto"/>
                  </w:tcBorders>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всероссийс</w:t>
                  </w:r>
                </w:p>
              </w:tc>
              <w:tc>
                <w:tcPr>
                  <w:tcW w:w="1715" w:type="dxa"/>
                  <w:gridSpan w:val="2"/>
                  <w:tcBorders>
                    <w:right w:val="single" w:sz="8" w:space="0" w:color="auto"/>
                  </w:tcBorders>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апрель</w:t>
                  </w:r>
                </w:p>
              </w:tc>
              <w:tc>
                <w:tcPr>
                  <w:tcW w:w="1828" w:type="dxa"/>
                  <w:gridSpan w:val="4"/>
                  <w:tcBorders>
                    <w:right w:val="single" w:sz="8" w:space="0" w:color="auto"/>
                  </w:tcBorders>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Победитель (1</w:t>
                  </w:r>
                </w:p>
              </w:tc>
              <w:tc>
                <w:tcPr>
                  <w:tcW w:w="1985" w:type="dxa"/>
                  <w:gridSpan w:val="2"/>
                  <w:tcBorders>
                    <w:right w:val="single" w:sz="8" w:space="0" w:color="auto"/>
                  </w:tcBorders>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hAnsi="Times New Roman" w:cs="Times New Roman"/>
                      <w:sz w:val="24"/>
                      <w:szCs w:val="24"/>
                    </w:rPr>
                    <w:t>Рева Т.А.</w:t>
                  </w:r>
                </w:p>
              </w:tc>
            </w:tr>
            <w:tr w:rsidR="000F0D00" w:rsidRPr="00C80E29" w:rsidTr="007A2B86">
              <w:trPr>
                <w:trHeight w:val="274"/>
              </w:trPr>
              <w:tc>
                <w:tcPr>
                  <w:tcW w:w="100" w:type="dxa"/>
                  <w:tcBorders>
                    <w:lef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300" w:type="dxa"/>
                  <w:gridSpan w:val="2"/>
                  <w:tcBorders>
                    <w:right w:val="single" w:sz="8" w:space="0" w:color="auto"/>
                  </w:tcBorders>
                  <w:vAlign w:val="bottom"/>
                </w:tcPr>
                <w:p w:rsidR="000F0D00" w:rsidRPr="00C80E29" w:rsidRDefault="000F0D00" w:rsidP="000F0D00">
                  <w:pPr>
                    <w:spacing w:line="27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практика в номинации</w:t>
                  </w:r>
                </w:p>
              </w:tc>
              <w:tc>
                <w:tcPr>
                  <w:tcW w:w="1985" w:type="dxa"/>
                  <w:gridSpan w:val="2"/>
                  <w:tcBorders>
                    <w:right w:val="single" w:sz="8" w:space="0" w:color="auto"/>
                  </w:tcBorders>
                  <w:vAlign w:val="bottom"/>
                </w:tcPr>
                <w:p w:rsidR="000F0D00" w:rsidRPr="00C80E29" w:rsidRDefault="000F0D00" w:rsidP="000F0D00">
                  <w:pPr>
                    <w:spacing w:line="27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кий</w:t>
                  </w:r>
                </w:p>
              </w:tc>
              <w:tc>
                <w:tcPr>
                  <w:tcW w:w="1701" w:type="dxa"/>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14" w:type="dxa"/>
                  <w:gridSpan w:val="4"/>
                  <w:tcBorders>
                    <w:right w:val="single" w:sz="8" w:space="0" w:color="auto"/>
                  </w:tcBorders>
                  <w:vAlign w:val="bottom"/>
                </w:tcPr>
                <w:p w:rsidR="000F0D00" w:rsidRPr="00C80E29" w:rsidRDefault="000F0D00" w:rsidP="000F0D00">
                  <w:pPr>
                    <w:spacing w:line="27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место)</w:t>
                  </w:r>
                </w:p>
              </w:tc>
              <w:tc>
                <w:tcPr>
                  <w:tcW w:w="2013" w:type="dxa"/>
                  <w:gridSpan w:val="3"/>
                  <w:tcBorders>
                    <w:right w:val="single" w:sz="8" w:space="0" w:color="auto"/>
                  </w:tcBorders>
                  <w:vAlign w:val="bottom"/>
                </w:tcPr>
                <w:p w:rsidR="000F0D00" w:rsidRPr="00C80E29" w:rsidRDefault="000F0D00" w:rsidP="000F0D00">
                  <w:pPr>
                    <w:spacing w:line="274" w:lineRule="exact"/>
                    <w:ind w:left="100"/>
                    <w:rPr>
                      <w:rFonts w:ascii="Times New Roman" w:hAnsi="Times New Roman" w:cs="Times New Roman"/>
                      <w:sz w:val="24"/>
                      <w:szCs w:val="24"/>
                    </w:rPr>
                  </w:pPr>
                </w:p>
              </w:tc>
            </w:tr>
            <w:tr w:rsidR="000F0D00" w:rsidRPr="00C80E29" w:rsidTr="007A2B86">
              <w:trPr>
                <w:trHeight w:val="278"/>
              </w:trPr>
              <w:tc>
                <w:tcPr>
                  <w:tcW w:w="100" w:type="dxa"/>
                  <w:tcBorders>
                    <w:lef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300" w:type="dxa"/>
                  <w:gridSpan w:val="2"/>
                  <w:tcBorders>
                    <w:right w:val="single" w:sz="8" w:space="0" w:color="auto"/>
                  </w:tcBorders>
                  <w:vAlign w:val="bottom"/>
                </w:tcPr>
                <w:p w:rsidR="000F0D00" w:rsidRPr="00C80E29" w:rsidRDefault="000F0D00" w:rsidP="000F0D00">
                  <w:pPr>
                    <w:ind w:left="100"/>
                    <w:rPr>
                      <w:rFonts w:ascii="Times New Roman" w:hAnsi="Times New Roman" w:cs="Times New Roman"/>
                      <w:sz w:val="24"/>
                      <w:szCs w:val="24"/>
                    </w:rPr>
                  </w:pPr>
                  <w:r w:rsidRPr="00C80E29">
                    <w:rPr>
                      <w:rFonts w:ascii="Times New Roman" w:eastAsia="Times New Roman" w:hAnsi="Times New Roman" w:cs="Times New Roman"/>
                      <w:sz w:val="24"/>
                      <w:szCs w:val="24"/>
                    </w:rPr>
                    <w:t>«Интерактивные методы</w:t>
                  </w:r>
                </w:p>
              </w:tc>
              <w:tc>
                <w:tcPr>
                  <w:tcW w:w="1985" w:type="dxa"/>
                  <w:gridSpan w:val="2"/>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01" w:type="dxa"/>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14" w:type="dxa"/>
                  <w:gridSpan w:val="4"/>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013" w:type="dxa"/>
                  <w:gridSpan w:val="3"/>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74"/>
              </w:trPr>
              <w:tc>
                <w:tcPr>
                  <w:tcW w:w="100" w:type="dxa"/>
                  <w:tcBorders>
                    <w:lef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300" w:type="dxa"/>
                  <w:gridSpan w:val="2"/>
                  <w:tcBorders>
                    <w:right w:val="single" w:sz="8" w:space="0" w:color="auto"/>
                  </w:tcBorders>
                  <w:vAlign w:val="bottom"/>
                </w:tcPr>
                <w:p w:rsidR="000F0D00" w:rsidRPr="00C80E29" w:rsidRDefault="000F0D00" w:rsidP="000F0D00">
                  <w:pPr>
                    <w:spacing w:line="27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обучения в основном общем</w:t>
                  </w:r>
                </w:p>
              </w:tc>
              <w:tc>
                <w:tcPr>
                  <w:tcW w:w="1985" w:type="dxa"/>
                  <w:gridSpan w:val="2"/>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01" w:type="dxa"/>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14" w:type="dxa"/>
                  <w:gridSpan w:val="4"/>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013" w:type="dxa"/>
                  <w:gridSpan w:val="3"/>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82"/>
              </w:trPr>
              <w:tc>
                <w:tcPr>
                  <w:tcW w:w="100" w:type="dxa"/>
                  <w:tcBorders>
                    <w:left w:val="single" w:sz="8" w:space="0" w:color="auto"/>
                    <w:bottom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300" w:type="dxa"/>
                  <w:gridSpan w:val="2"/>
                  <w:tcBorders>
                    <w:bottom w:val="single" w:sz="8" w:space="0" w:color="auto"/>
                    <w:right w:val="single" w:sz="8" w:space="0" w:color="auto"/>
                  </w:tcBorders>
                  <w:vAlign w:val="bottom"/>
                </w:tcPr>
                <w:p w:rsidR="000F0D00" w:rsidRPr="00C80E29" w:rsidRDefault="000F0D00" w:rsidP="000F0D00">
                  <w:pPr>
                    <w:ind w:left="100"/>
                    <w:rPr>
                      <w:rFonts w:ascii="Times New Roman" w:hAnsi="Times New Roman" w:cs="Times New Roman"/>
                      <w:sz w:val="24"/>
                      <w:szCs w:val="24"/>
                    </w:rPr>
                  </w:pPr>
                  <w:r w:rsidRPr="00C80E29">
                    <w:rPr>
                      <w:rFonts w:ascii="Times New Roman" w:eastAsia="Times New Roman" w:hAnsi="Times New Roman" w:cs="Times New Roman"/>
                      <w:sz w:val="24"/>
                      <w:szCs w:val="24"/>
                    </w:rPr>
                    <w:t>образовании»</w:t>
                  </w:r>
                </w:p>
              </w:tc>
              <w:tc>
                <w:tcPr>
                  <w:tcW w:w="1985" w:type="dxa"/>
                  <w:gridSpan w:val="2"/>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01"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14" w:type="dxa"/>
                  <w:gridSpan w:val="4"/>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013" w:type="dxa"/>
                  <w:gridSpan w:val="3"/>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59"/>
              </w:trPr>
              <w:tc>
                <w:tcPr>
                  <w:tcW w:w="2400" w:type="dxa"/>
                  <w:gridSpan w:val="3"/>
                  <w:tcBorders>
                    <w:right w:val="single" w:sz="8" w:space="0" w:color="auto"/>
                  </w:tcBorders>
                  <w:vAlign w:val="bottom"/>
                </w:tcPr>
                <w:p w:rsidR="000F0D00" w:rsidRPr="00C80E29" w:rsidRDefault="000F0D00" w:rsidP="000F0D00">
                  <w:pPr>
                    <w:spacing w:line="259"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Кибермошеничество</w:t>
                  </w:r>
                </w:p>
              </w:tc>
              <w:tc>
                <w:tcPr>
                  <w:tcW w:w="1985" w:type="dxa"/>
                  <w:gridSpan w:val="2"/>
                  <w:tcBorders>
                    <w:right w:val="single" w:sz="8" w:space="0" w:color="auto"/>
                  </w:tcBorders>
                  <w:vAlign w:val="bottom"/>
                </w:tcPr>
                <w:p w:rsidR="000F0D00" w:rsidRPr="00C80E29" w:rsidRDefault="000F0D00" w:rsidP="000F0D00">
                  <w:pPr>
                    <w:spacing w:line="259"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всероссийс</w:t>
                  </w:r>
                </w:p>
              </w:tc>
              <w:tc>
                <w:tcPr>
                  <w:tcW w:w="1715" w:type="dxa"/>
                  <w:gridSpan w:val="2"/>
                  <w:tcBorders>
                    <w:right w:val="single" w:sz="8" w:space="0" w:color="auto"/>
                  </w:tcBorders>
                  <w:vAlign w:val="bottom"/>
                </w:tcPr>
                <w:p w:rsidR="000F0D00" w:rsidRPr="00C80E29" w:rsidRDefault="000F0D00" w:rsidP="000F0D00">
                  <w:pPr>
                    <w:spacing w:line="259"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апрель</w:t>
                  </w:r>
                </w:p>
              </w:tc>
              <w:tc>
                <w:tcPr>
                  <w:tcW w:w="1828" w:type="dxa"/>
                  <w:gridSpan w:val="4"/>
                  <w:tcBorders>
                    <w:right w:val="single" w:sz="8" w:space="0" w:color="auto"/>
                  </w:tcBorders>
                  <w:vAlign w:val="bottom"/>
                </w:tcPr>
                <w:p w:rsidR="000F0D00" w:rsidRPr="00C80E29" w:rsidRDefault="000F0D00" w:rsidP="000F0D00">
                  <w:pPr>
                    <w:spacing w:line="259"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участник</w:t>
                  </w:r>
                </w:p>
              </w:tc>
              <w:tc>
                <w:tcPr>
                  <w:tcW w:w="1985" w:type="dxa"/>
                  <w:gridSpan w:val="2"/>
                  <w:tcBorders>
                    <w:right w:val="single" w:sz="8" w:space="0" w:color="auto"/>
                  </w:tcBorders>
                  <w:vAlign w:val="bottom"/>
                </w:tcPr>
                <w:p w:rsidR="000F0D00" w:rsidRPr="00C80E29" w:rsidRDefault="000F0D00" w:rsidP="000F0D00">
                  <w:pPr>
                    <w:spacing w:line="259" w:lineRule="exact"/>
                    <w:ind w:left="100"/>
                    <w:rPr>
                      <w:rFonts w:ascii="Times New Roman" w:hAnsi="Times New Roman" w:cs="Times New Roman"/>
                      <w:sz w:val="24"/>
                      <w:szCs w:val="24"/>
                    </w:rPr>
                  </w:pPr>
                  <w:r w:rsidRPr="00C80E29">
                    <w:rPr>
                      <w:rFonts w:ascii="Times New Roman" w:hAnsi="Times New Roman" w:cs="Times New Roman"/>
                      <w:sz w:val="24"/>
                      <w:szCs w:val="24"/>
                    </w:rPr>
                    <w:t>Рева Т.А.</w:t>
                  </w:r>
                </w:p>
              </w:tc>
            </w:tr>
            <w:tr w:rsidR="000F0D00" w:rsidRPr="00C80E29" w:rsidTr="007A2B86">
              <w:trPr>
                <w:trHeight w:val="282"/>
              </w:trPr>
              <w:tc>
                <w:tcPr>
                  <w:tcW w:w="100" w:type="dxa"/>
                  <w:tcBorders>
                    <w:left w:val="single" w:sz="8" w:space="0" w:color="auto"/>
                    <w:bottom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300" w:type="dxa"/>
                  <w:gridSpan w:val="2"/>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985" w:type="dxa"/>
                  <w:gridSpan w:val="2"/>
                  <w:tcBorders>
                    <w:bottom w:val="single" w:sz="8" w:space="0" w:color="auto"/>
                    <w:right w:val="single" w:sz="8" w:space="0" w:color="auto"/>
                  </w:tcBorders>
                  <w:vAlign w:val="bottom"/>
                </w:tcPr>
                <w:p w:rsidR="000F0D00" w:rsidRPr="00C80E29" w:rsidRDefault="000F0D00" w:rsidP="000F0D00">
                  <w:pPr>
                    <w:ind w:left="100"/>
                    <w:rPr>
                      <w:rFonts w:ascii="Times New Roman" w:hAnsi="Times New Roman" w:cs="Times New Roman"/>
                      <w:sz w:val="24"/>
                      <w:szCs w:val="24"/>
                    </w:rPr>
                  </w:pPr>
                  <w:r w:rsidRPr="00C80E29">
                    <w:rPr>
                      <w:rFonts w:ascii="Times New Roman" w:eastAsia="Times New Roman" w:hAnsi="Times New Roman" w:cs="Times New Roman"/>
                      <w:sz w:val="24"/>
                      <w:szCs w:val="24"/>
                    </w:rPr>
                    <w:t>кий</w:t>
                  </w:r>
                </w:p>
              </w:tc>
              <w:tc>
                <w:tcPr>
                  <w:tcW w:w="1815" w:type="dxa"/>
                  <w:gridSpan w:val="3"/>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00" w:type="dxa"/>
                  <w:gridSpan w:val="2"/>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013" w:type="dxa"/>
                  <w:gridSpan w:val="3"/>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60"/>
              </w:trPr>
              <w:tc>
                <w:tcPr>
                  <w:tcW w:w="2400" w:type="dxa"/>
                  <w:gridSpan w:val="3"/>
                  <w:tcBorders>
                    <w:right w:val="single" w:sz="8" w:space="0" w:color="auto"/>
                  </w:tcBorders>
                  <w:vAlign w:val="bottom"/>
                </w:tcPr>
                <w:p w:rsidR="000F0D00" w:rsidRPr="00C80E29" w:rsidRDefault="000F0D00" w:rsidP="000F0D00">
                  <w:pPr>
                    <w:spacing w:line="259"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Олимпиада педагогическая</w:t>
                  </w:r>
                </w:p>
              </w:tc>
              <w:tc>
                <w:tcPr>
                  <w:tcW w:w="1985" w:type="dxa"/>
                  <w:gridSpan w:val="2"/>
                  <w:tcBorders>
                    <w:right w:val="single" w:sz="8" w:space="0" w:color="auto"/>
                  </w:tcBorders>
                  <w:vAlign w:val="bottom"/>
                </w:tcPr>
                <w:p w:rsidR="000F0D00" w:rsidRPr="00C80E29" w:rsidRDefault="000F0D00" w:rsidP="000F0D00">
                  <w:pPr>
                    <w:spacing w:line="259"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всероссийс</w:t>
                  </w:r>
                </w:p>
              </w:tc>
              <w:tc>
                <w:tcPr>
                  <w:tcW w:w="1715" w:type="dxa"/>
                  <w:gridSpan w:val="2"/>
                  <w:tcBorders>
                    <w:right w:val="single" w:sz="8" w:space="0" w:color="auto"/>
                  </w:tcBorders>
                  <w:vAlign w:val="bottom"/>
                </w:tcPr>
                <w:p w:rsidR="000F0D00" w:rsidRPr="00C80E29" w:rsidRDefault="000F0D00" w:rsidP="000F0D00">
                  <w:pPr>
                    <w:spacing w:line="259"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апрель</w:t>
                  </w:r>
                </w:p>
              </w:tc>
              <w:tc>
                <w:tcPr>
                  <w:tcW w:w="1828" w:type="dxa"/>
                  <w:gridSpan w:val="4"/>
                  <w:tcBorders>
                    <w:right w:val="single" w:sz="8" w:space="0" w:color="auto"/>
                  </w:tcBorders>
                  <w:vAlign w:val="bottom"/>
                </w:tcPr>
                <w:p w:rsidR="000F0D00" w:rsidRPr="00C80E29" w:rsidRDefault="000F0D00" w:rsidP="000F0D00">
                  <w:pPr>
                    <w:spacing w:line="259"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Победитель 1</w:t>
                  </w:r>
                </w:p>
              </w:tc>
              <w:tc>
                <w:tcPr>
                  <w:tcW w:w="1985" w:type="dxa"/>
                  <w:gridSpan w:val="2"/>
                  <w:tcBorders>
                    <w:right w:val="single" w:sz="8" w:space="0" w:color="auto"/>
                  </w:tcBorders>
                  <w:vAlign w:val="bottom"/>
                </w:tcPr>
                <w:p w:rsidR="000F0D00" w:rsidRPr="00C80E29" w:rsidRDefault="000F0D00" w:rsidP="000F0D00">
                  <w:pPr>
                    <w:spacing w:line="259"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Шостка Е.А.</w:t>
                  </w:r>
                </w:p>
              </w:tc>
            </w:tr>
            <w:tr w:rsidR="000F0D00" w:rsidRPr="00C80E29" w:rsidTr="007A2B86">
              <w:trPr>
                <w:trHeight w:val="278"/>
              </w:trPr>
              <w:tc>
                <w:tcPr>
                  <w:tcW w:w="100" w:type="dxa"/>
                  <w:tcBorders>
                    <w:lef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300" w:type="dxa"/>
                  <w:gridSpan w:val="2"/>
                  <w:tcBorders>
                    <w:right w:val="single" w:sz="8" w:space="0" w:color="auto"/>
                  </w:tcBorders>
                  <w:vAlign w:val="bottom"/>
                </w:tcPr>
                <w:p w:rsidR="000F0D00" w:rsidRPr="00C80E29" w:rsidRDefault="000F0D00" w:rsidP="000F0D00">
                  <w:pPr>
                    <w:ind w:left="100"/>
                    <w:rPr>
                      <w:rFonts w:ascii="Times New Roman" w:hAnsi="Times New Roman" w:cs="Times New Roman"/>
                      <w:sz w:val="24"/>
                      <w:szCs w:val="24"/>
                    </w:rPr>
                  </w:pPr>
                  <w:r w:rsidRPr="00C80E29">
                    <w:rPr>
                      <w:rFonts w:ascii="Times New Roman" w:eastAsia="Times New Roman" w:hAnsi="Times New Roman" w:cs="Times New Roman"/>
                      <w:sz w:val="24"/>
                      <w:szCs w:val="24"/>
                    </w:rPr>
                    <w:t>практика в номинации</w:t>
                  </w:r>
                </w:p>
              </w:tc>
              <w:tc>
                <w:tcPr>
                  <w:tcW w:w="1985" w:type="dxa"/>
                  <w:gridSpan w:val="2"/>
                  <w:tcBorders>
                    <w:right w:val="single" w:sz="8" w:space="0" w:color="auto"/>
                  </w:tcBorders>
                  <w:vAlign w:val="bottom"/>
                </w:tcPr>
                <w:p w:rsidR="000F0D00" w:rsidRPr="00C80E29" w:rsidRDefault="000F0D00" w:rsidP="000F0D00">
                  <w:pPr>
                    <w:ind w:left="100"/>
                    <w:rPr>
                      <w:rFonts w:ascii="Times New Roman" w:hAnsi="Times New Roman" w:cs="Times New Roman"/>
                      <w:sz w:val="24"/>
                      <w:szCs w:val="24"/>
                    </w:rPr>
                  </w:pPr>
                  <w:r w:rsidRPr="00C80E29">
                    <w:rPr>
                      <w:rFonts w:ascii="Times New Roman" w:eastAsia="Times New Roman" w:hAnsi="Times New Roman" w:cs="Times New Roman"/>
                      <w:sz w:val="24"/>
                      <w:szCs w:val="24"/>
                    </w:rPr>
                    <w:t>кий</w:t>
                  </w:r>
                </w:p>
              </w:tc>
              <w:tc>
                <w:tcPr>
                  <w:tcW w:w="1815" w:type="dxa"/>
                  <w:gridSpan w:val="3"/>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00" w:type="dxa"/>
                  <w:gridSpan w:val="2"/>
                  <w:tcBorders>
                    <w:right w:val="single" w:sz="8" w:space="0" w:color="auto"/>
                  </w:tcBorders>
                  <w:vAlign w:val="bottom"/>
                </w:tcPr>
                <w:p w:rsidR="000F0D00" w:rsidRPr="00C80E29" w:rsidRDefault="000F0D00" w:rsidP="000F0D00">
                  <w:pPr>
                    <w:ind w:left="100"/>
                    <w:rPr>
                      <w:rFonts w:ascii="Times New Roman" w:hAnsi="Times New Roman" w:cs="Times New Roman"/>
                      <w:sz w:val="24"/>
                      <w:szCs w:val="24"/>
                    </w:rPr>
                  </w:pPr>
                  <w:r w:rsidRPr="00C80E29">
                    <w:rPr>
                      <w:rFonts w:ascii="Times New Roman" w:eastAsia="Times New Roman" w:hAnsi="Times New Roman" w:cs="Times New Roman"/>
                      <w:sz w:val="24"/>
                      <w:szCs w:val="24"/>
                    </w:rPr>
                    <w:t>место</w:t>
                  </w:r>
                </w:p>
              </w:tc>
              <w:tc>
                <w:tcPr>
                  <w:tcW w:w="2013" w:type="dxa"/>
                  <w:gridSpan w:val="3"/>
                  <w:tcBorders>
                    <w:right w:val="single" w:sz="8" w:space="0" w:color="auto"/>
                  </w:tcBorders>
                  <w:vAlign w:val="bottom"/>
                </w:tcPr>
                <w:p w:rsidR="000F0D00" w:rsidRPr="00C80E29" w:rsidRDefault="000F0D00" w:rsidP="000F0D00">
                  <w:pPr>
                    <w:ind w:left="100"/>
                    <w:rPr>
                      <w:rFonts w:ascii="Times New Roman" w:hAnsi="Times New Roman" w:cs="Times New Roman"/>
                      <w:sz w:val="24"/>
                      <w:szCs w:val="24"/>
                    </w:rPr>
                  </w:pPr>
                </w:p>
              </w:tc>
            </w:tr>
            <w:tr w:rsidR="000F0D00" w:rsidRPr="00C80E29" w:rsidTr="007A2B86">
              <w:trPr>
                <w:trHeight w:val="274"/>
              </w:trPr>
              <w:tc>
                <w:tcPr>
                  <w:tcW w:w="100" w:type="dxa"/>
                  <w:tcBorders>
                    <w:lef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300" w:type="dxa"/>
                  <w:gridSpan w:val="2"/>
                  <w:tcBorders>
                    <w:right w:val="single" w:sz="8" w:space="0" w:color="auto"/>
                  </w:tcBorders>
                  <w:vAlign w:val="bottom"/>
                </w:tcPr>
                <w:p w:rsidR="000F0D00" w:rsidRPr="00C80E29" w:rsidRDefault="000F0D00" w:rsidP="000F0D00">
                  <w:pPr>
                    <w:spacing w:line="27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«Профессиональная этика</w:t>
                  </w:r>
                </w:p>
              </w:tc>
              <w:tc>
                <w:tcPr>
                  <w:tcW w:w="1985" w:type="dxa"/>
                  <w:gridSpan w:val="2"/>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15" w:type="dxa"/>
                  <w:gridSpan w:val="3"/>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00" w:type="dxa"/>
                  <w:gridSpan w:val="2"/>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013" w:type="dxa"/>
                  <w:gridSpan w:val="3"/>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78"/>
              </w:trPr>
              <w:tc>
                <w:tcPr>
                  <w:tcW w:w="100" w:type="dxa"/>
                  <w:tcBorders>
                    <w:lef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300" w:type="dxa"/>
                  <w:gridSpan w:val="2"/>
                  <w:tcBorders>
                    <w:right w:val="single" w:sz="8" w:space="0" w:color="auto"/>
                  </w:tcBorders>
                  <w:vAlign w:val="bottom"/>
                </w:tcPr>
                <w:p w:rsidR="000F0D00" w:rsidRPr="00C80E29" w:rsidRDefault="000F0D00" w:rsidP="000F0D00">
                  <w:pPr>
                    <w:ind w:left="100"/>
                    <w:rPr>
                      <w:rFonts w:ascii="Times New Roman" w:hAnsi="Times New Roman" w:cs="Times New Roman"/>
                      <w:sz w:val="24"/>
                      <w:szCs w:val="24"/>
                    </w:rPr>
                  </w:pPr>
                  <w:r w:rsidRPr="00C80E29">
                    <w:rPr>
                      <w:rFonts w:ascii="Times New Roman" w:eastAsia="Times New Roman" w:hAnsi="Times New Roman" w:cs="Times New Roman"/>
                      <w:sz w:val="24"/>
                      <w:szCs w:val="24"/>
                    </w:rPr>
                    <w:t>педагога среднего общего</w:t>
                  </w:r>
                </w:p>
              </w:tc>
              <w:tc>
                <w:tcPr>
                  <w:tcW w:w="1985" w:type="dxa"/>
                  <w:gridSpan w:val="2"/>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15" w:type="dxa"/>
                  <w:gridSpan w:val="3"/>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00" w:type="dxa"/>
                  <w:gridSpan w:val="2"/>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013" w:type="dxa"/>
                  <w:gridSpan w:val="3"/>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80"/>
              </w:trPr>
              <w:tc>
                <w:tcPr>
                  <w:tcW w:w="100" w:type="dxa"/>
                  <w:tcBorders>
                    <w:left w:val="single" w:sz="8" w:space="0" w:color="auto"/>
                    <w:bottom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300" w:type="dxa"/>
                  <w:gridSpan w:val="2"/>
                  <w:tcBorders>
                    <w:bottom w:val="single" w:sz="8" w:space="0" w:color="auto"/>
                    <w:right w:val="single" w:sz="8" w:space="0" w:color="auto"/>
                  </w:tcBorders>
                  <w:vAlign w:val="bottom"/>
                </w:tcPr>
                <w:p w:rsidR="000F0D00" w:rsidRPr="00C80E29" w:rsidRDefault="000F0D00" w:rsidP="000F0D00">
                  <w:pPr>
                    <w:spacing w:line="27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образования»</w:t>
                  </w:r>
                </w:p>
              </w:tc>
              <w:tc>
                <w:tcPr>
                  <w:tcW w:w="1985" w:type="dxa"/>
                  <w:gridSpan w:val="2"/>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15" w:type="dxa"/>
                  <w:gridSpan w:val="3"/>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00" w:type="dxa"/>
                  <w:gridSpan w:val="2"/>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013" w:type="dxa"/>
                  <w:gridSpan w:val="3"/>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62"/>
              </w:trPr>
              <w:tc>
                <w:tcPr>
                  <w:tcW w:w="2400" w:type="dxa"/>
                  <w:gridSpan w:val="3"/>
                  <w:tcBorders>
                    <w:right w:val="single" w:sz="8" w:space="0" w:color="auto"/>
                  </w:tcBorders>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Олимпиада «Педагогическая</w:t>
                  </w:r>
                </w:p>
              </w:tc>
              <w:tc>
                <w:tcPr>
                  <w:tcW w:w="1985" w:type="dxa"/>
                  <w:gridSpan w:val="2"/>
                  <w:tcBorders>
                    <w:right w:val="single" w:sz="8" w:space="0" w:color="auto"/>
                  </w:tcBorders>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всероссийс</w:t>
                  </w:r>
                </w:p>
              </w:tc>
              <w:tc>
                <w:tcPr>
                  <w:tcW w:w="1715" w:type="dxa"/>
                  <w:gridSpan w:val="2"/>
                  <w:tcBorders>
                    <w:right w:val="single" w:sz="8" w:space="0" w:color="auto"/>
                  </w:tcBorders>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апрель</w:t>
                  </w:r>
                </w:p>
              </w:tc>
              <w:tc>
                <w:tcPr>
                  <w:tcW w:w="1828" w:type="dxa"/>
                  <w:gridSpan w:val="4"/>
                  <w:tcBorders>
                    <w:right w:val="single" w:sz="8" w:space="0" w:color="auto"/>
                  </w:tcBorders>
                  <w:vAlign w:val="bottom"/>
                </w:tcPr>
                <w:p w:rsidR="000F0D00" w:rsidRPr="00C80E29" w:rsidRDefault="000F0D00" w:rsidP="000F0D00">
                  <w:pPr>
                    <w:spacing w:line="262" w:lineRule="exact"/>
                    <w:ind w:left="160"/>
                    <w:rPr>
                      <w:rFonts w:ascii="Times New Roman" w:hAnsi="Times New Roman" w:cs="Times New Roman"/>
                      <w:sz w:val="24"/>
                      <w:szCs w:val="24"/>
                    </w:rPr>
                  </w:pPr>
                  <w:r w:rsidRPr="00C80E29">
                    <w:rPr>
                      <w:rFonts w:ascii="Times New Roman" w:eastAsia="Times New Roman" w:hAnsi="Times New Roman" w:cs="Times New Roman"/>
                      <w:sz w:val="24"/>
                      <w:szCs w:val="24"/>
                    </w:rPr>
                    <w:t>победитель</w:t>
                  </w:r>
                </w:p>
              </w:tc>
              <w:tc>
                <w:tcPr>
                  <w:tcW w:w="1985" w:type="dxa"/>
                  <w:gridSpan w:val="2"/>
                  <w:tcBorders>
                    <w:right w:val="single" w:sz="8" w:space="0" w:color="auto"/>
                  </w:tcBorders>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Залата Т.А.</w:t>
                  </w:r>
                </w:p>
              </w:tc>
            </w:tr>
            <w:tr w:rsidR="000F0D00" w:rsidRPr="00C80E29" w:rsidTr="007A2B86">
              <w:trPr>
                <w:trHeight w:val="274"/>
              </w:trPr>
              <w:tc>
                <w:tcPr>
                  <w:tcW w:w="100" w:type="dxa"/>
                  <w:tcBorders>
                    <w:lef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300" w:type="dxa"/>
                  <w:gridSpan w:val="2"/>
                  <w:tcBorders>
                    <w:right w:val="single" w:sz="8" w:space="0" w:color="auto"/>
                  </w:tcBorders>
                  <w:vAlign w:val="bottom"/>
                </w:tcPr>
                <w:p w:rsidR="000F0D00" w:rsidRPr="00C80E29" w:rsidRDefault="000F0D00" w:rsidP="000F0D00">
                  <w:pPr>
                    <w:spacing w:line="27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практика» в номинации –</w:t>
                  </w:r>
                </w:p>
              </w:tc>
              <w:tc>
                <w:tcPr>
                  <w:tcW w:w="1985" w:type="dxa"/>
                  <w:gridSpan w:val="2"/>
                  <w:tcBorders>
                    <w:right w:val="single" w:sz="8" w:space="0" w:color="auto"/>
                  </w:tcBorders>
                  <w:vAlign w:val="bottom"/>
                </w:tcPr>
                <w:p w:rsidR="000F0D00" w:rsidRPr="00C80E29" w:rsidRDefault="000F0D00" w:rsidP="000F0D00">
                  <w:pPr>
                    <w:spacing w:line="27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кий</w:t>
                  </w:r>
                </w:p>
              </w:tc>
              <w:tc>
                <w:tcPr>
                  <w:tcW w:w="1815" w:type="dxa"/>
                  <w:gridSpan w:val="3"/>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00" w:type="dxa"/>
                  <w:gridSpan w:val="2"/>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013" w:type="dxa"/>
                  <w:gridSpan w:val="3"/>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78"/>
              </w:trPr>
              <w:tc>
                <w:tcPr>
                  <w:tcW w:w="100" w:type="dxa"/>
                  <w:tcBorders>
                    <w:lef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300" w:type="dxa"/>
                  <w:gridSpan w:val="2"/>
                  <w:tcBorders>
                    <w:right w:val="single" w:sz="8" w:space="0" w:color="auto"/>
                  </w:tcBorders>
                  <w:vAlign w:val="bottom"/>
                </w:tcPr>
                <w:p w:rsidR="000F0D00" w:rsidRPr="00C80E29" w:rsidRDefault="000F0D00" w:rsidP="000F0D00">
                  <w:pPr>
                    <w:ind w:left="100"/>
                    <w:rPr>
                      <w:rFonts w:ascii="Times New Roman" w:hAnsi="Times New Roman" w:cs="Times New Roman"/>
                      <w:sz w:val="24"/>
                      <w:szCs w:val="24"/>
                    </w:rPr>
                  </w:pPr>
                  <w:r w:rsidRPr="00C80E29">
                    <w:rPr>
                      <w:rFonts w:ascii="Times New Roman" w:eastAsia="Times New Roman" w:hAnsi="Times New Roman" w:cs="Times New Roman"/>
                      <w:sz w:val="24"/>
                      <w:szCs w:val="24"/>
                    </w:rPr>
                    <w:t>Культура здорового образа</w:t>
                  </w:r>
                </w:p>
              </w:tc>
              <w:tc>
                <w:tcPr>
                  <w:tcW w:w="1985" w:type="dxa"/>
                  <w:gridSpan w:val="2"/>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15" w:type="dxa"/>
                  <w:gridSpan w:val="3"/>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00" w:type="dxa"/>
                  <w:gridSpan w:val="2"/>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013" w:type="dxa"/>
                  <w:gridSpan w:val="3"/>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gridAfter w:val="1"/>
                <w:wAfter w:w="100" w:type="dxa"/>
                <w:trHeight w:val="280"/>
              </w:trPr>
              <w:tc>
                <w:tcPr>
                  <w:tcW w:w="2300" w:type="dxa"/>
                  <w:gridSpan w:val="2"/>
                  <w:tcBorders>
                    <w:bottom w:val="single" w:sz="8" w:space="0" w:color="auto"/>
                    <w:right w:val="single" w:sz="8" w:space="0" w:color="auto"/>
                  </w:tcBorders>
                  <w:vAlign w:val="bottom"/>
                </w:tcPr>
                <w:p w:rsidR="000F0D00" w:rsidRPr="00C80E29" w:rsidRDefault="000F0D00" w:rsidP="000F0D00">
                  <w:pPr>
                    <w:spacing w:line="27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жизни</w:t>
                  </w:r>
                </w:p>
              </w:tc>
              <w:tc>
                <w:tcPr>
                  <w:tcW w:w="1985" w:type="dxa"/>
                  <w:gridSpan w:val="2"/>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15" w:type="dxa"/>
                  <w:gridSpan w:val="3"/>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00" w:type="dxa"/>
                  <w:gridSpan w:val="2"/>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013" w:type="dxa"/>
                  <w:gridSpan w:val="3"/>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62"/>
              </w:trPr>
              <w:tc>
                <w:tcPr>
                  <w:tcW w:w="2400" w:type="dxa"/>
                  <w:gridSpan w:val="3"/>
                  <w:tcBorders>
                    <w:right w:val="single" w:sz="8" w:space="0" w:color="auto"/>
                  </w:tcBorders>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Марафон по финансовой</w:t>
                  </w:r>
                </w:p>
              </w:tc>
              <w:tc>
                <w:tcPr>
                  <w:tcW w:w="1985" w:type="dxa"/>
                  <w:gridSpan w:val="2"/>
                  <w:tcBorders>
                    <w:right w:val="single" w:sz="8" w:space="0" w:color="auto"/>
                  </w:tcBorders>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всероссийс</w:t>
                  </w:r>
                </w:p>
              </w:tc>
              <w:tc>
                <w:tcPr>
                  <w:tcW w:w="1715" w:type="dxa"/>
                  <w:gridSpan w:val="2"/>
                  <w:tcBorders>
                    <w:right w:val="single" w:sz="8" w:space="0" w:color="auto"/>
                  </w:tcBorders>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май</w:t>
                  </w:r>
                </w:p>
              </w:tc>
              <w:tc>
                <w:tcPr>
                  <w:tcW w:w="1828" w:type="dxa"/>
                  <w:gridSpan w:val="4"/>
                  <w:tcBorders>
                    <w:right w:val="single" w:sz="8" w:space="0" w:color="auto"/>
                  </w:tcBorders>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участник</w:t>
                  </w:r>
                </w:p>
              </w:tc>
              <w:tc>
                <w:tcPr>
                  <w:tcW w:w="1985" w:type="dxa"/>
                  <w:gridSpan w:val="2"/>
                  <w:tcBorders>
                    <w:right w:val="single" w:sz="8" w:space="0" w:color="auto"/>
                  </w:tcBorders>
                  <w:vAlign w:val="bottom"/>
                </w:tcPr>
                <w:p w:rsidR="000F0D00" w:rsidRPr="00C80E29" w:rsidRDefault="000F0D00" w:rsidP="000F0D00">
                  <w:pPr>
                    <w:spacing w:line="262" w:lineRule="exact"/>
                    <w:rPr>
                      <w:rFonts w:ascii="Times New Roman" w:hAnsi="Times New Roman" w:cs="Times New Roman"/>
                      <w:sz w:val="24"/>
                      <w:szCs w:val="24"/>
                    </w:rPr>
                  </w:pPr>
                  <w:r w:rsidRPr="00C80E29">
                    <w:rPr>
                      <w:rFonts w:ascii="Times New Roman" w:eastAsia="Times New Roman" w:hAnsi="Times New Roman" w:cs="Times New Roman"/>
                      <w:sz w:val="24"/>
                      <w:szCs w:val="24"/>
                    </w:rPr>
                    <w:t>Бондарчук Е.П.</w:t>
                  </w:r>
                </w:p>
              </w:tc>
            </w:tr>
            <w:tr w:rsidR="000F0D00" w:rsidRPr="00C80E29" w:rsidTr="007A2B86">
              <w:trPr>
                <w:gridAfter w:val="1"/>
                <w:wAfter w:w="100" w:type="dxa"/>
                <w:trHeight w:val="283"/>
              </w:trPr>
              <w:tc>
                <w:tcPr>
                  <w:tcW w:w="2300" w:type="dxa"/>
                  <w:gridSpan w:val="2"/>
                  <w:tcBorders>
                    <w:bottom w:val="single" w:sz="8" w:space="0" w:color="auto"/>
                    <w:right w:val="single" w:sz="8" w:space="0" w:color="auto"/>
                  </w:tcBorders>
                  <w:vAlign w:val="bottom"/>
                </w:tcPr>
                <w:p w:rsidR="000F0D00" w:rsidRPr="00C80E29" w:rsidRDefault="000F0D00" w:rsidP="000F0D00">
                  <w:pPr>
                    <w:spacing w:line="27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грамотности</w:t>
                  </w:r>
                </w:p>
              </w:tc>
              <w:tc>
                <w:tcPr>
                  <w:tcW w:w="1985" w:type="dxa"/>
                  <w:gridSpan w:val="2"/>
                  <w:tcBorders>
                    <w:bottom w:val="single" w:sz="8" w:space="0" w:color="auto"/>
                    <w:right w:val="single" w:sz="8" w:space="0" w:color="auto"/>
                  </w:tcBorders>
                  <w:vAlign w:val="bottom"/>
                </w:tcPr>
                <w:p w:rsidR="000F0D00" w:rsidRPr="00C80E29" w:rsidRDefault="000F0D00" w:rsidP="000F0D00">
                  <w:pPr>
                    <w:spacing w:line="27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кий</w:t>
                  </w:r>
                </w:p>
              </w:tc>
              <w:tc>
                <w:tcPr>
                  <w:tcW w:w="1815" w:type="dxa"/>
                  <w:gridSpan w:val="3"/>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00" w:type="dxa"/>
                  <w:gridSpan w:val="2"/>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013" w:type="dxa"/>
                  <w:gridSpan w:val="3"/>
                  <w:tcBorders>
                    <w:bottom w:val="single" w:sz="8" w:space="0" w:color="auto"/>
                    <w:right w:val="single" w:sz="8" w:space="0" w:color="auto"/>
                  </w:tcBorders>
                  <w:vAlign w:val="bottom"/>
                </w:tcPr>
                <w:p w:rsidR="000F0D00" w:rsidRPr="00C80E29" w:rsidRDefault="000F0D00" w:rsidP="000F0D00">
                  <w:pPr>
                    <w:spacing w:line="273" w:lineRule="exact"/>
                    <w:rPr>
                      <w:rFonts w:ascii="Times New Roman" w:hAnsi="Times New Roman" w:cs="Times New Roman"/>
                      <w:sz w:val="24"/>
                      <w:szCs w:val="24"/>
                    </w:rPr>
                  </w:pPr>
                </w:p>
              </w:tc>
            </w:tr>
            <w:tr w:rsidR="000F0D00" w:rsidRPr="00C80E29" w:rsidTr="007A2B86">
              <w:trPr>
                <w:trHeight w:val="259"/>
              </w:trPr>
              <w:tc>
                <w:tcPr>
                  <w:tcW w:w="2400" w:type="dxa"/>
                  <w:gridSpan w:val="3"/>
                  <w:tcBorders>
                    <w:right w:val="single" w:sz="8" w:space="0" w:color="auto"/>
                  </w:tcBorders>
                  <w:vAlign w:val="bottom"/>
                </w:tcPr>
                <w:p w:rsidR="000F0D00" w:rsidRPr="00C80E29" w:rsidRDefault="000F0D00" w:rsidP="000F0D00">
                  <w:pPr>
                    <w:spacing w:line="258"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Лучшая методическая</w:t>
                  </w:r>
                </w:p>
              </w:tc>
              <w:tc>
                <w:tcPr>
                  <w:tcW w:w="1985" w:type="dxa"/>
                  <w:gridSpan w:val="2"/>
                  <w:tcBorders>
                    <w:right w:val="single" w:sz="8" w:space="0" w:color="auto"/>
                  </w:tcBorders>
                  <w:vAlign w:val="bottom"/>
                </w:tcPr>
                <w:p w:rsidR="000F0D00" w:rsidRPr="00C80E29" w:rsidRDefault="000F0D00" w:rsidP="000F0D00">
                  <w:pPr>
                    <w:spacing w:line="258"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всероссийс</w:t>
                  </w:r>
                </w:p>
              </w:tc>
              <w:tc>
                <w:tcPr>
                  <w:tcW w:w="1715" w:type="dxa"/>
                  <w:gridSpan w:val="2"/>
                  <w:tcBorders>
                    <w:right w:val="single" w:sz="8" w:space="0" w:color="auto"/>
                  </w:tcBorders>
                  <w:vAlign w:val="bottom"/>
                </w:tcPr>
                <w:p w:rsidR="000F0D00" w:rsidRPr="00C80E29" w:rsidRDefault="000F0D00" w:rsidP="000F0D00">
                  <w:pPr>
                    <w:spacing w:line="258"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май</w:t>
                  </w:r>
                </w:p>
              </w:tc>
              <w:tc>
                <w:tcPr>
                  <w:tcW w:w="1828" w:type="dxa"/>
                  <w:gridSpan w:val="4"/>
                  <w:tcBorders>
                    <w:right w:val="single" w:sz="8" w:space="0" w:color="auto"/>
                  </w:tcBorders>
                  <w:vAlign w:val="bottom"/>
                </w:tcPr>
                <w:p w:rsidR="000F0D00" w:rsidRPr="00C80E29" w:rsidRDefault="000F0D00" w:rsidP="000F0D00">
                  <w:pPr>
                    <w:spacing w:line="258"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1 место</w:t>
                  </w:r>
                </w:p>
              </w:tc>
              <w:tc>
                <w:tcPr>
                  <w:tcW w:w="1985" w:type="dxa"/>
                  <w:gridSpan w:val="2"/>
                  <w:tcBorders>
                    <w:right w:val="single" w:sz="8" w:space="0" w:color="auto"/>
                  </w:tcBorders>
                  <w:vAlign w:val="bottom"/>
                </w:tcPr>
                <w:p w:rsidR="000F0D00" w:rsidRPr="00C80E29" w:rsidRDefault="000F0D00" w:rsidP="000F0D00">
                  <w:pPr>
                    <w:spacing w:line="258" w:lineRule="exact"/>
                    <w:ind w:left="100"/>
                    <w:rPr>
                      <w:rFonts w:ascii="Times New Roman" w:hAnsi="Times New Roman" w:cs="Times New Roman"/>
                      <w:sz w:val="24"/>
                      <w:szCs w:val="24"/>
                    </w:rPr>
                  </w:pPr>
                  <w:r w:rsidRPr="00C80E29">
                    <w:rPr>
                      <w:rFonts w:ascii="Times New Roman" w:hAnsi="Times New Roman" w:cs="Times New Roman"/>
                      <w:sz w:val="24"/>
                      <w:szCs w:val="24"/>
                    </w:rPr>
                    <w:t>Нагорная Е.В.</w:t>
                  </w:r>
                </w:p>
              </w:tc>
            </w:tr>
            <w:tr w:rsidR="000F0D00" w:rsidRPr="00C80E29" w:rsidTr="007A2B86">
              <w:trPr>
                <w:gridAfter w:val="1"/>
                <w:wAfter w:w="100" w:type="dxa"/>
                <w:trHeight w:val="274"/>
              </w:trPr>
              <w:tc>
                <w:tcPr>
                  <w:tcW w:w="2300" w:type="dxa"/>
                  <w:gridSpan w:val="2"/>
                  <w:tcBorders>
                    <w:right w:val="single" w:sz="8" w:space="0" w:color="auto"/>
                  </w:tcBorders>
                  <w:vAlign w:val="bottom"/>
                </w:tcPr>
                <w:p w:rsidR="000F0D00" w:rsidRPr="00C80E29" w:rsidRDefault="000F0D00" w:rsidP="000F0D00">
                  <w:pPr>
                    <w:spacing w:line="27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разработка с учетом ФГОС</w:t>
                  </w:r>
                </w:p>
              </w:tc>
              <w:tc>
                <w:tcPr>
                  <w:tcW w:w="1985" w:type="dxa"/>
                  <w:gridSpan w:val="2"/>
                  <w:tcBorders>
                    <w:right w:val="single" w:sz="8" w:space="0" w:color="auto"/>
                  </w:tcBorders>
                  <w:vAlign w:val="bottom"/>
                </w:tcPr>
                <w:p w:rsidR="000F0D00" w:rsidRPr="00C80E29" w:rsidRDefault="000F0D00" w:rsidP="000F0D00">
                  <w:pPr>
                    <w:spacing w:line="27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кий</w:t>
                  </w:r>
                </w:p>
              </w:tc>
              <w:tc>
                <w:tcPr>
                  <w:tcW w:w="1815" w:type="dxa"/>
                  <w:gridSpan w:val="3"/>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00" w:type="dxa"/>
                  <w:gridSpan w:val="2"/>
                  <w:tcBorders>
                    <w:right w:val="single" w:sz="8" w:space="0" w:color="auto"/>
                  </w:tcBorders>
                  <w:vAlign w:val="bottom"/>
                </w:tcPr>
                <w:p w:rsidR="000F0D00" w:rsidRPr="00C80E29" w:rsidRDefault="000F0D00" w:rsidP="000F0D00">
                  <w:pPr>
                    <w:spacing w:line="27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1 место</w:t>
                  </w:r>
                </w:p>
              </w:tc>
              <w:tc>
                <w:tcPr>
                  <w:tcW w:w="2013" w:type="dxa"/>
                  <w:gridSpan w:val="3"/>
                  <w:tcBorders>
                    <w:right w:val="single" w:sz="8" w:space="0" w:color="auto"/>
                  </w:tcBorders>
                  <w:vAlign w:val="bottom"/>
                </w:tcPr>
                <w:p w:rsidR="000F0D00" w:rsidRPr="00C80E29" w:rsidRDefault="000F0D00" w:rsidP="000F0D00">
                  <w:pPr>
                    <w:spacing w:line="274" w:lineRule="exact"/>
                    <w:ind w:left="100"/>
                    <w:rPr>
                      <w:rFonts w:ascii="Times New Roman" w:hAnsi="Times New Roman" w:cs="Times New Roman"/>
                      <w:sz w:val="24"/>
                      <w:szCs w:val="24"/>
                    </w:rPr>
                  </w:pPr>
                  <w:r w:rsidRPr="00C80E29">
                    <w:rPr>
                      <w:rFonts w:ascii="Times New Roman" w:hAnsi="Times New Roman" w:cs="Times New Roman"/>
                      <w:sz w:val="24"/>
                      <w:szCs w:val="24"/>
                    </w:rPr>
                    <w:t>Карпенок Е.М.</w:t>
                  </w:r>
                </w:p>
              </w:tc>
            </w:tr>
            <w:tr w:rsidR="000F0D00" w:rsidRPr="00C80E29" w:rsidTr="007A2B86">
              <w:trPr>
                <w:gridAfter w:val="1"/>
                <w:wAfter w:w="100" w:type="dxa"/>
                <w:trHeight w:val="282"/>
              </w:trPr>
              <w:tc>
                <w:tcPr>
                  <w:tcW w:w="2300" w:type="dxa"/>
                  <w:gridSpan w:val="2"/>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985" w:type="dxa"/>
                  <w:gridSpan w:val="2"/>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15" w:type="dxa"/>
                  <w:gridSpan w:val="3"/>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00" w:type="dxa"/>
                  <w:gridSpan w:val="2"/>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013" w:type="dxa"/>
                  <w:gridSpan w:val="3"/>
                  <w:tcBorders>
                    <w:bottom w:val="single" w:sz="8" w:space="0" w:color="auto"/>
                    <w:right w:val="single" w:sz="8" w:space="0" w:color="auto"/>
                  </w:tcBorders>
                  <w:vAlign w:val="bottom"/>
                </w:tcPr>
                <w:p w:rsidR="000F0D00" w:rsidRPr="00C80E29" w:rsidRDefault="000F0D00" w:rsidP="000F0D00">
                  <w:pPr>
                    <w:ind w:left="100"/>
                    <w:rPr>
                      <w:rFonts w:ascii="Times New Roman" w:hAnsi="Times New Roman" w:cs="Times New Roman"/>
                      <w:sz w:val="24"/>
                      <w:szCs w:val="24"/>
                    </w:rPr>
                  </w:pPr>
                </w:p>
              </w:tc>
            </w:tr>
            <w:tr w:rsidR="000F0D00" w:rsidRPr="00C80E29" w:rsidTr="007A2B86">
              <w:trPr>
                <w:trHeight w:val="259"/>
              </w:trPr>
              <w:tc>
                <w:tcPr>
                  <w:tcW w:w="2400" w:type="dxa"/>
                  <w:gridSpan w:val="3"/>
                  <w:tcBorders>
                    <w:right w:val="single" w:sz="8" w:space="0" w:color="auto"/>
                  </w:tcBorders>
                  <w:vAlign w:val="bottom"/>
                </w:tcPr>
                <w:p w:rsidR="000F0D00" w:rsidRPr="00C80E29" w:rsidRDefault="000F0D00" w:rsidP="000F0D00">
                  <w:pPr>
                    <w:spacing w:line="259"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Педагогический конкурс(в</w:t>
                  </w:r>
                </w:p>
              </w:tc>
              <w:tc>
                <w:tcPr>
                  <w:tcW w:w="1985" w:type="dxa"/>
                  <w:gridSpan w:val="2"/>
                  <w:tcBorders>
                    <w:right w:val="single" w:sz="8" w:space="0" w:color="auto"/>
                  </w:tcBorders>
                  <w:vAlign w:val="bottom"/>
                </w:tcPr>
                <w:p w:rsidR="000F0D00" w:rsidRPr="00C80E29" w:rsidRDefault="000F0D00" w:rsidP="000F0D00">
                  <w:pPr>
                    <w:spacing w:line="259"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всероссийс</w:t>
                  </w:r>
                </w:p>
              </w:tc>
              <w:tc>
                <w:tcPr>
                  <w:tcW w:w="1715" w:type="dxa"/>
                  <w:gridSpan w:val="2"/>
                  <w:tcBorders>
                    <w:right w:val="single" w:sz="8" w:space="0" w:color="auto"/>
                  </w:tcBorders>
                  <w:vAlign w:val="bottom"/>
                </w:tcPr>
                <w:p w:rsidR="000F0D00" w:rsidRPr="00C80E29" w:rsidRDefault="000F0D00" w:rsidP="000F0D00">
                  <w:pPr>
                    <w:spacing w:line="259"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май</w:t>
                  </w:r>
                </w:p>
              </w:tc>
              <w:tc>
                <w:tcPr>
                  <w:tcW w:w="1828" w:type="dxa"/>
                  <w:gridSpan w:val="4"/>
                  <w:tcBorders>
                    <w:right w:val="single" w:sz="8" w:space="0" w:color="auto"/>
                  </w:tcBorders>
                  <w:vAlign w:val="bottom"/>
                </w:tcPr>
                <w:p w:rsidR="000F0D00" w:rsidRPr="00C80E29" w:rsidRDefault="000F0D00" w:rsidP="000F0D00">
                  <w:pPr>
                    <w:spacing w:line="259"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Победитель 1</w:t>
                  </w:r>
                </w:p>
              </w:tc>
              <w:tc>
                <w:tcPr>
                  <w:tcW w:w="1985" w:type="dxa"/>
                  <w:gridSpan w:val="2"/>
                  <w:tcBorders>
                    <w:right w:val="single" w:sz="8" w:space="0" w:color="auto"/>
                  </w:tcBorders>
                  <w:vAlign w:val="bottom"/>
                </w:tcPr>
                <w:p w:rsidR="000F0D00" w:rsidRPr="00C80E29" w:rsidRDefault="000F0D00" w:rsidP="000F0D00">
                  <w:pPr>
                    <w:spacing w:line="259"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Черемазова О.Г.</w:t>
                  </w:r>
                </w:p>
              </w:tc>
            </w:tr>
            <w:tr w:rsidR="000F0D00" w:rsidRPr="00C80E29" w:rsidTr="007A2B86">
              <w:trPr>
                <w:gridAfter w:val="1"/>
                <w:wAfter w:w="100" w:type="dxa"/>
                <w:trHeight w:val="278"/>
              </w:trPr>
              <w:tc>
                <w:tcPr>
                  <w:tcW w:w="2300" w:type="dxa"/>
                  <w:gridSpan w:val="2"/>
                  <w:tcBorders>
                    <w:right w:val="single" w:sz="8" w:space="0" w:color="auto"/>
                  </w:tcBorders>
                  <w:vAlign w:val="bottom"/>
                </w:tcPr>
                <w:p w:rsidR="000F0D00" w:rsidRPr="00C80E29" w:rsidRDefault="000F0D00" w:rsidP="000F0D00">
                  <w:pPr>
                    <w:ind w:left="100"/>
                    <w:rPr>
                      <w:rFonts w:ascii="Times New Roman" w:hAnsi="Times New Roman" w:cs="Times New Roman"/>
                      <w:sz w:val="24"/>
                      <w:szCs w:val="24"/>
                    </w:rPr>
                  </w:pPr>
                  <w:r w:rsidRPr="00C80E29">
                    <w:rPr>
                      <w:rFonts w:ascii="Times New Roman" w:eastAsia="Times New Roman" w:hAnsi="Times New Roman" w:cs="Times New Roman"/>
                      <w:sz w:val="24"/>
                      <w:szCs w:val="24"/>
                    </w:rPr>
                    <w:t>номинации опыт реализации</w:t>
                  </w:r>
                </w:p>
              </w:tc>
              <w:tc>
                <w:tcPr>
                  <w:tcW w:w="1985" w:type="dxa"/>
                  <w:gridSpan w:val="2"/>
                  <w:tcBorders>
                    <w:right w:val="single" w:sz="8" w:space="0" w:color="auto"/>
                  </w:tcBorders>
                  <w:vAlign w:val="bottom"/>
                </w:tcPr>
                <w:p w:rsidR="000F0D00" w:rsidRPr="00C80E29" w:rsidRDefault="000F0D00" w:rsidP="000F0D00">
                  <w:pPr>
                    <w:ind w:left="100"/>
                    <w:rPr>
                      <w:rFonts w:ascii="Times New Roman" w:hAnsi="Times New Roman" w:cs="Times New Roman"/>
                      <w:sz w:val="24"/>
                      <w:szCs w:val="24"/>
                    </w:rPr>
                  </w:pPr>
                  <w:r w:rsidRPr="00C80E29">
                    <w:rPr>
                      <w:rFonts w:ascii="Times New Roman" w:eastAsia="Times New Roman" w:hAnsi="Times New Roman" w:cs="Times New Roman"/>
                      <w:sz w:val="24"/>
                      <w:szCs w:val="24"/>
                    </w:rPr>
                    <w:t>кий</w:t>
                  </w:r>
                </w:p>
              </w:tc>
              <w:tc>
                <w:tcPr>
                  <w:tcW w:w="1815" w:type="dxa"/>
                  <w:gridSpan w:val="3"/>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00" w:type="dxa"/>
                  <w:gridSpan w:val="2"/>
                  <w:tcBorders>
                    <w:right w:val="single" w:sz="8" w:space="0" w:color="auto"/>
                  </w:tcBorders>
                  <w:vAlign w:val="bottom"/>
                </w:tcPr>
                <w:p w:rsidR="000F0D00" w:rsidRPr="00C80E29" w:rsidRDefault="000F0D00" w:rsidP="000F0D00">
                  <w:pPr>
                    <w:ind w:left="100"/>
                    <w:rPr>
                      <w:rFonts w:ascii="Times New Roman" w:hAnsi="Times New Roman" w:cs="Times New Roman"/>
                      <w:sz w:val="24"/>
                      <w:szCs w:val="24"/>
                    </w:rPr>
                  </w:pPr>
                  <w:r w:rsidRPr="00C80E29">
                    <w:rPr>
                      <w:rFonts w:ascii="Times New Roman" w:eastAsia="Times New Roman" w:hAnsi="Times New Roman" w:cs="Times New Roman"/>
                      <w:sz w:val="24"/>
                      <w:szCs w:val="24"/>
                    </w:rPr>
                    <w:t>место</w:t>
                  </w:r>
                </w:p>
              </w:tc>
              <w:tc>
                <w:tcPr>
                  <w:tcW w:w="2013" w:type="dxa"/>
                  <w:gridSpan w:val="3"/>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gridAfter w:val="1"/>
                <w:wAfter w:w="100" w:type="dxa"/>
                <w:trHeight w:val="280"/>
              </w:trPr>
              <w:tc>
                <w:tcPr>
                  <w:tcW w:w="2300" w:type="dxa"/>
                  <w:gridSpan w:val="2"/>
                  <w:tcBorders>
                    <w:bottom w:val="single" w:sz="8" w:space="0" w:color="auto"/>
                    <w:right w:val="single" w:sz="8" w:space="0" w:color="auto"/>
                  </w:tcBorders>
                  <w:vAlign w:val="bottom"/>
                </w:tcPr>
                <w:p w:rsidR="000F0D00" w:rsidRPr="00C80E29" w:rsidRDefault="000F0D00" w:rsidP="000F0D00">
                  <w:pPr>
                    <w:spacing w:line="27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ФГОС)</w:t>
                  </w:r>
                </w:p>
              </w:tc>
              <w:tc>
                <w:tcPr>
                  <w:tcW w:w="1985" w:type="dxa"/>
                  <w:gridSpan w:val="2"/>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15" w:type="dxa"/>
                  <w:gridSpan w:val="3"/>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00" w:type="dxa"/>
                  <w:gridSpan w:val="2"/>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013" w:type="dxa"/>
                  <w:gridSpan w:val="3"/>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62"/>
              </w:trPr>
              <w:tc>
                <w:tcPr>
                  <w:tcW w:w="2400" w:type="dxa"/>
                  <w:gridSpan w:val="3"/>
                  <w:tcBorders>
                    <w:right w:val="single" w:sz="8" w:space="0" w:color="auto"/>
                  </w:tcBorders>
                  <w:vAlign w:val="bottom"/>
                </w:tcPr>
                <w:p w:rsidR="000F0D00" w:rsidRPr="00C80E29" w:rsidRDefault="000F0D00" w:rsidP="000F0D00">
                  <w:pPr>
                    <w:spacing w:line="26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Олимпиада «Педагогический</w:t>
                  </w:r>
                </w:p>
              </w:tc>
              <w:tc>
                <w:tcPr>
                  <w:tcW w:w="1985" w:type="dxa"/>
                  <w:gridSpan w:val="2"/>
                  <w:tcBorders>
                    <w:right w:val="single" w:sz="8" w:space="0" w:color="auto"/>
                  </w:tcBorders>
                  <w:vAlign w:val="bottom"/>
                </w:tcPr>
                <w:p w:rsidR="000F0D00" w:rsidRPr="00C80E29" w:rsidRDefault="000F0D00" w:rsidP="000F0D00">
                  <w:pPr>
                    <w:spacing w:line="26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Всероссийс</w:t>
                  </w:r>
                </w:p>
              </w:tc>
              <w:tc>
                <w:tcPr>
                  <w:tcW w:w="1715" w:type="dxa"/>
                  <w:gridSpan w:val="2"/>
                  <w:tcBorders>
                    <w:right w:val="single" w:sz="8" w:space="0" w:color="auto"/>
                  </w:tcBorders>
                  <w:vAlign w:val="bottom"/>
                </w:tcPr>
                <w:p w:rsidR="000F0D00" w:rsidRPr="00C80E29" w:rsidRDefault="000F0D00" w:rsidP="000F0D00">
                  <w:pPr>
                    <w:spacing w:line="26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май</w:t>
                  </w:r>
                </w:p>
              </w:tc>
              <w:tc>
                <w:tcPr>
                  <w:tcW w:w="1828" w:type="dxa"/>
                  <w:gridSpan w:val="4"/>
                  <w:tcBorders>
                    <w:right w:val="single" w:sz="8" w:space="0" w:color="auto"/>
                  </w:tcBorders>
                  <w:vAlign w:val="bottom"/>
                </w:tcPr>
                <w:p w:rsidR="000F0D00" w:rsidRPr="00C80E29" w:rsidRDefault="000F0D00" w:rsidP="000F0D00">
                  <w:pPr>
                    <w:spacing w:line="26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Диплом (1</w:t>
                  </w:r>
                </w:p>
              </w:tc>
              <w:tc>
                <w:tcPr>
                  <w:tcW w:w="1985" w:type="dxa"/>
                  <w:gridSpan w:val="2"/>
                  <w:tcBorders>
                    <w:right w:val="single" w:sz="8" w:space="0" w:color="auto"/>
                  </w:tcBorders>
                  <w:vAlign w:val="bottom"/>
                </w:tcPr>
                <w:p w:rsidR="000F0D00" w:rsidRPr="00C80E29" w:rsidRDefault="000F0D00" w:rsidP="000F0D00">
                  <w:pPr>
                    <w:spacing w:line="263" w:lineRule="exact"/>
                    <w:ind w:left="100"/>
                    <w:rPr>
                      <w:rFonts w:ascii="Times New Roman" w:hAnsi="Times New Roman" w:cs="Times New Roman"/>
                      <w:sz w:val="24"/>
                      <w:szCs w:val="24"/>
                    </w:rPr>
                  </w:pPr>
                  <w:r w:rsidRPr="00C80E29">
                    <w:rPr>
                      <w:rFonts w:ascii="Times New Roman" w:hAnsi="Times New Roman" w:cs="Times New Roman"/>
                      <w:sz w:val="24"/>
                      <w:szCs w:val="24"/>
                    </w:rPr>
                    <w:t>Карпенок Е.М.</w:t>
                  </w:r>
                </w:p>
              </w:tc>
            </w:tr>
            <w:tr w:rsidR="000F0D00" w:rsidRPr="00C80E29" w:rsidTr="007A2B86">
              <w:trPr>
                <w:gridAfter w:val="1"/>
                <w:wAfter w:w="100" w:type="dxa"/>
                <w:trHeight w:val="274"/>
              </w:trPr>
              <w:tc>
                <w:tcPr>
                  <w:tcW w:w="2300" w:type="dxa"/>
                  <w:gridSpan w:val="2"/>
                  <w:tcBorders>
                    <w:right w:val="single" w:sz="8" w:space="0" w:color="auto"/>
                  </w:tcBorders>
                  <w:vAlign w:val="bottom"/>
                </w:tcPr>
                <w:p w:rsidR="000F0D00" w:rsidRPr="00C80E29" w:rsidRDefault="000F0D00" w:rsidP="000F0D00">
                  <w:pPr>
                    <w:spacing w:line="27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успех» в номинации Система</w:t>
                  </w:r>
                </w:p>
              </w:tc>
              <w:tc>
                <w:tcPr>
                  <w:tcW w:w="1985" w:type="dxa"/>
                  <w:gridSpan w:val="2"/>
                  <w:tcBorders>
                    <w:right w:val="single" w:sz="8" w:space="0" w:color="auto"/>
                  </w:tcBorders>
                  <w:vAlign w:val="bottom"/>
                </w:tcPr>
                <w:p w:rsidR="000F0D00" w:rsidRPr="00C80E29" w:rsidRDefault="000F0D00" w:rsidP="000F0D00">
                  <w:pPr>
                    <w:spacing w:line="27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кий</w:t>
                  </w:r>
                </w:p>
              </w:tc>
              <w:tc>
                <w:tcPr>
                  <w:tcW w:w="1815" w:type="dxa"/>
                  <w:gridSpan w:val="3"/>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00" w:type="dxa"/>
                  <w:gridSpan w:val="2"/>
                  <w:tcBorders>
                    <w:right w:val="single" w:sz="8" w:space="0" w:color="auto"/>
                  </w:tcBorders>
                  <w:vAlign w:val="bottom"/>
                </w:tcPr>
                <w:p w:rsidR="000F0D00" w:rsidRPr="00C80E29" w:rsidRDefault="000F0D00" w:rsidP="000F0D00">
                  <w:pPr>
                    <w:spacing w:line="27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место)</w:t>
                  </w:r>
                </w:p>
              </w:tc>
              <w:tc>
                <w:tcPr>
                  <w:tcW w:w="2013" w:type="dxa"/>
                  <w:gridSpan w:val="3"/>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gridAfter w:val="1"/>
                <w:wAfter w:w="100" w:type="dxa"/>
                <w:trHeight w:val="278"/>
              </w:trPr>
              <w:tc>
                <w:tcPr>
                  <w:tcW w:w="2300" w:type="dxa"/>
                  <w:gridSpan w:val="2"/>
                  <w:tcBorders>
                    <w:right w:val="single" w:sz="8" w:space="0" w:color="auto"/>
                  </w:tcBorders>
                  <w:vAlign w:val="bottom"/>
                </w:tcPr>
                <w:p w:rsidR="000F0D00" w:rsidRPr="00C80E29" w:rsidRDefault="000F0D00" w:rsidP="000F0D00">
                  <w:pPr>
                    <w:ind w:left="100"/>
                    <w:rPr>
                      <w:rFonts w:ascii="Times New Roman" w:hAnsi="Times New Roman" w:cs="Times New Roman"/>
                      <w:sz w:val="24"/>
                      <w:szCs w:val="24"/>
                    </w:rPr>
                  </w:pPr>
                  <w:r w:rsidRPr="00C80E29">
                    <w:rPr>
                      <w:rFonts w:ascii="Times New Roman" w:eastAsia="Times New Roman" w:hAnsi="Times New Roman" w:cs="Times New Roman"/>
                      <w:sz w:val="24"/>
                      <w:szCs w:val="24"/>
                    </w:rPr>
                    <w:t>гражданско-патриатического</w:t>
                  </w:r>
                </w:p>
              </w:tc>
              <w:tc>
                <w:tcPr>
                  <w:tcW w:w="1985" w:type="dxa"/>
                  <w:gridSpan w:val="2"/>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15" w:type="dxa"/>
                  <w:gridSpan w:val="3"/>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00" w:type="dxa"/>
                  <w:gridSpan w:val="2"/>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013" w:type="dxa"/>
                  <w:gridSpan w:val="3"/>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gridAfter w:val="1"/>
                <w:wAfter w:w="100" w:type="dxa"/>
                <w:trHeight w:val="283"/>
              </w:trPr>
              <w:tc>
                <w:tcPr>
                  <w:tcW w:w="2300" w:type="dxa"/>
                  <w:gridSpan w:val="2"/>
                  <w:tcBorders>
                    <w:bottom w:val="single" w:sz="8" w:space="0" w:color="auto"/>
                    <w:right w:val="single" w:sz="8" w:space="0" w:color="auto"/>
                  </w:tcBorders>
                  <w:vAlign w:val="bottom"/>
                </w:tcPr>
                <w:p w:rsidR="000F0D00" w:rsidRPr="00C80E29" w:rsidRDefault="000F0D00" w:rsidP="000F0D00">
                  <w:pPr>
                    <w:spacing w:line="27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воспитания.</w:t>
                  </w:r>
                </w:p>
              </w:tc>
              <w:tc>
                <w:tcPr>
                  <w:tcW w:w="1985" w:type="dxa"/>
                  <w:gridSpan w:val="2"/>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15" w:type="dxa"/>
                  <w:gridSpan w:val="3"/>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00" w:type="dxa"/>
                  <w:gridSpan w:val="2"/>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013" w:type="dxa"/>
                  <w:gridSpan w:val="3"/>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bl>
          <w:p w:rsidR="00942A1B" w:rsidRPr="00DC20C3" w:rsidRDefault="00942A1B" w:rsidP="00DC20C3">
            <w:pPr>
              <w:pStyle w:val="af1"/>
              <w:jc w:val="center"/>
              <w:rPr>
                <w:rFonts w:ascii="Times New Roman" w:hAnsi="Times New Roman" w:cs="Times New Roman"/>
                <w:b/>
                <w:color w:val="943634" w:themeColor="accent2" w:themeShade="BF"/>
                <w:sz w:val="32"/>
                <w:szCs w:val="32"/>
              </w:rPr>
            </w:pPr>
          </w:p>
          <w:p w:rsidR="000F0D00" w:rsidRPr="00C80E29" w:rsidRDefault="00B7364C" w:rsidP="000F0D00">
            <w:pPr>
              <w:spacing w:line="235" w:lineRule="auto"/>
              <w:ind w:left="120" w:right="400"/>
              <w:jc w:val="both"/>
              <w:rPr>
                <w:rFonts w:ascii="Times New Roman" w:hAnsi="Times New Roman" w:cs="Times New Roman"/>
                <w:sz w:val="24"/>
                <w:szCs w:val="24"/>
              </w:rPr>
            </w:pPr>
            <w:r>
              <w:rPr>
                <w:rFonts w:ascii="Times New Roman" w:eastAsia="Times New Roman" w:hAnsi="Times New Roman"/>
                <w:bCs/>
                <w:sz w:val="26"/>
                <w:szCs w:val="26"/>
              </w:rPr>
              <w:t xml:space="preserve"> </w:t>
            </w:r>
            <w:r w:rsidR="000F0D00">
              <w:rPr>
                <w:rFonts w:ascii="Times New Roman" w:eastAsia="Times New Roman" w:hAnsi="Times New Roman"/>
                <w:bCs/>
                <w:sz w:val="26"/>
                <w:szCs w:val="26"/>
              </w:rPr>
              <w:t xml:space="preserve"> </w:t>
            </w:r>
            <w:r w:rsidR="000F0D00" w:rsidRPr="00C80E29">
              <w:rPr>
                <w:rFonts w:ascii="Times New Roman" w:eastAsia="Times New Roman" w:hAnsi="Times New Roman" w:cs="Times New Roman"/>
                <w:b/>
                <w:bCs/>
                <w:sz w:val="24"/>
                <w:szCs w:val="24"/>
              </w:rPr>
              <w:t xml:space="preserve">Вывод: </w:t>
            </w:r>
            <w:r w:rsidR="000F0D00" w:rsidRPr="00C80E29">
              <w:rPr>
                <w:rFonts w:ascii="Times New Roman" w:eastAsia="Times New Roman" w:hAnsi="Times New Roman" w:cs="Times New Roman"/>
                <w:sz w:val="24"/>
                <w:szCs w:val="24"/>
              </w:rPr>
              <w:t>педагоги школы стали активно участвовать в конкурсах различного уровня,</w:t>
            </w:r>
            <w:r w:rsidR="000F0D00" w:rsidRPr="00C80E29">
              <w:rPr>
                <w:rFonts w:ascii="Times New Roman" w:eastAsia="Times New Roman" w:hAnsi="Times New Roman" w:cs="Times New Roman"/>
                <w:b/>
                <w:bCs/>
                <w:sz w:val="24"/>
                <w:szCs w:val="24"/>
              </w:rPr>
              <w:t xml:space="preserve"> </w:t>
            </w:r>
            <w:r w:rsidR="000F0D00" w:rsidRPr="00C80E29">
              <w:rPr>
                <w:rFonts w:ascii="Times New Roman" w:eastAsia="Times New Roman" w:hAnsi="Times New Roman" w:cs="Times New Roman"/>
                <w:sz w:val="24"/>
                <w:szCs w:val="24"/>
              </w:rPr>
              <w:t>т.е.</w:t>
            </w:r>
            <w:r w:rsidR="000F0D00" w:rsidRPr="00C80E29">
              <w:rPr>
                <w:rFonts w:ascii="Times New Roman" w:eastAsia="Times New Roman" w:hAnsi="Times New Roman" w:cs="Times New Roman"/>
                <w:b/>
                <w:bCs/>
                <w:sz w:val="24"/>
                <w:szCs w:val="24"/>
              </w:rPr>
              <w:t xml:space="preserve"> </w:t>
            </w:r>
            <w:r w:rsidR="000F0D00" w:rsidRPr="00C80E29">
              <w:rPr>
                <w:rFonts w:ascii="Times New Roman" w:eastAsia="Times New Roman" w:hAnsi="Times New Roman" w:cs="Times New Roman"/>
                <w:sz w:val="24"/>
                <w:szCs w:val="24"/>
              </w:rPr>
              <w:t xml:space="preserve">можно сделать вывод, что в школе создана система, которая позволяет совершенствовать педагогическое мастерство и администрацией школы ведется систематическая работа по распространению передового педагогического опыта, через участие в конкурсах различного уровня. Проанализировав данные за два последних года, можно сделать вывод, что увеличилось </w:t>
            </w:r>
            <w:r w:rsidR="000F0D00" w:rsidRPr="00C80E29">
              <w:rPr>
                <w:rFonts w:ascii="Times New Roman" w:eastAsia="Times New Roman" w:hAnsi="Times New Roman" w:cs="Times New Roman"/>
                <w:sz w:val="24"/>
                <w:szCs w:val="24"/>
              </w:rPr>
              <w:lastRenderedPageBreak/>
              <w:t>количество конкурсов с 10 до 21, а так же и увеличилось количество педагогов участвующих в конкурсах с 16 до 31 человек.</w:t>
            </w:r>
          </w:p>
          <w:p w:rsidR="000F0D00" w:rsidRPr="00C80E29" w:rsidRDefault="000F0D00" w:rsidP="000F0D00">
            <w:pPr>
              <w:ind w:right="160"/>
              <w:jc w:val="center"/>
              <w:rPr>
                <w:rFonts w:ascii="Times New Roman" w:hAnsi="Times New Roman" w:cs="Times New Roman"/>
                <w:sz w:val="24"/>
                <w:szCs w:val="24"/>
              </w:rPr>
            </w:pPr>
            <w:r w:rsidRPr="00C80E29">
              <w:rPr>
                <w:rFonts w:ascii="Times New Roman" w:eastAsia="Times New Roman" w:hAnsi="Times New Roman" w:cs="Times New Roman"/>
                <w:b/>
                <w:bCs/>
                <w:sz w:val="24"/>
                <w:szCs w:val="24"/>
              </w:rPr>
              <w:t>7.Работа педагогов со способными и одаренными учащимися.</w:t>
            </w:r>
          </w:p>
          <w:p w:rsidR="000F0D00" w:rsidRPr="00C80E29" w:rsidRDefault="000F0D00" w:rsidP="000F0D00">
            <w:pPr>
              <w:spacing w:line="236" w:lineRule="auto"/>
              <w:ind w:left="120" w:right="260" w:firstLine="360"/>
              <w:jc w:val="both"/>
              <w:rPr>
                <w:rFonts w:ascii="Times New Roman" w:hAnsi="Times New Roman" w:cs="Times New Roman"/>
                <w:sz w:val="24"/>
                <w:szCs w:val="24"/>
              </w:rPr>
            </w:pPr>
            <w:r w:rsidRPr="00C80E29">
              <w:rPr>
                <w:rFonts w:ascii="Times New Roman" w:eastAsia="Times New Roman" w:hAnsi="Times New Roman" w:cs="Times New Roman"/>
                <w:sz w:val="24"/>
                <w:szCs w:val="24"/>
              </w:rPr>
              <w:t>Одним из приоритетных направлений работы школы является - создание системы поддержки талантливых детей. Мы должны заметить каждого ребёнка, для этого в школе создана благоприятная среда для раскрытия способностей и проявления одарённости.</w:t>
            </w:r>
          </w:p>
          <w:p w:rsidR="000F0D00" w:rsidRPr="00C80E29" w:rsidRDefault="000F0D00" w:rsidP="000F0D00">
            <w:pPr>
              <w:spacing w:line="16" w:lineRule="exact"/>
              <w:rPr>
                <w:rFonts w:ascii="Times New Roman" w:hAnsi="Times New Roman" w:cs="Times New Roman"/>
                <w:sz w:val="24"/>
                <w:szCs w:val="24"/>
              </w:rPr>
            </w:pPr>
          </w:p>
          <w:p w:rsidR="000F0D00" w:rsidRPr="00C80E29" w:rsidRDefault="000F0D00" w:rsidP="000F0D00">
            <w:pPr>
              <w:spacing w:line="237" w:lineRule="auto"/>
              <w:ind w:left="120" w:right="260" w:firstLine="360"/>
              <w:jc w:val="both"/>
              <w:rPr>
                <w:rFonts w:ascii="Times New Roman" w:hAnsi="Times New Roman" w:cs="Times New Roman"/>
                <w:sz w:val="24"/>
                <w:szCs w:val="24"/>
              </w:rPr>
            </w:pPr>
            <w:r w:rsidRPr="00C80E29">
              <w:rPr>
                <w:rFonts w:ascii="Times New Roman" w:eastAsia="Times New Roman" w:hAnsi="Times New Roman" w:cs="Times New Roman"/>
                <w:sz w:val="24"/>
                <w:szCs w:val="24"/>
              </w:rPr>
              <w:t>Организуется участие детей в творческих и интеллектуальных конкурсах, предметных олимпиадах, научно-практических конференциях, спортивных соревнованиях, Способные и одаренные учащиеся нашей школы приняли участие в школьных, муниципальных, региональных предметных олимпиадах Необходимо отметить, что в этом учебном году увеличилось количество призовых мест, что свидетельствует о более качественной подготовке учащихся к олимпиаде педагогами школы.</w:t>
            </w:r>
          </w:p>
          <w:p w:rsidR="000F0D00" w:rsidRPr="00C80E29" w:rsidRDefault="000F0D00" w:rsidP="000F0D00">
            <w:pPr>
              <w:spacing w:line="36" w:lineRule="exact"/>
              <w:rPr>
                <w:rFonts w:ascii="Times New Roman" w:hAnsi="Times New Roman" w:cs="Times New Roman"/>
                <w:sz w:val="24"/>
                <w:szCs w:val="24"/>
              </w:rPr>
            </w:pPr>
          </w:p>
          <w:p w:rsidR="000F0D00" w:rsidRPr="00C80E29" w:rsidRDefault="000F0D00" w:rsidP="00256520">
            <w:pPr>
              <w:numPr>
                <w:ilvl w:val="1"/>
                <w:numId w:val="56"/>
              </w:numPr>
              <w:tabs>
                <w:tab w:val="left" w:pos="811"/>
              </w:tabs>
              <w:spacing w:after="0" w:line="233" w:lineRule="auto"/>
              <w:ind w:left="120" w:right="260" w:firstLine="3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школе сформирован банк данных об одарённых детях. Имеются нормативные документы по работе с одарёнными детьми, федерального уровня, муниципального уровня</w:t>
            </w:r>
          </w:p>
          <w:p w:rsidR="000F0D00" w:rsidRPr="00C80E29" w:rsidRDefault="000F0D00" w:rsidP="000F0D00">
            <w:pPr>
              <w:spacing w:line="8" w:lineRule="exact"/>
              <w:rPr>
                <w:rFonts w:ascii="Times New Roman" w:eastAsia="Times New Roman" w:hAnsi="Times New Roman" w:cs="Times New Roman"/>
                <w:sz w:val="24"/>
                <w:szCs w:val="24"/>
              </w:rPr>
            </w:pPr>
          </w:p>
          <w:p w:rsidR="000F0D00" w:rsidRPr="00C80E29" w:rsidRDefault="000F0D00" w:rsidP="00256520">
            <w:pPr>
              <w:numPr>
                <w:ilvl w:val="0"/>
                <w:numId w:val="56"/>
              </w:numPr>
              <w:tabs>
                <w:tab w:val="left" w:pos="320"/>
              </w:tabs>
              <w:spacing w:after="0" w:line="240" w:lineRule="auto"/>
              <w:ind w:left="320" w:hanging="20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школьного уровня (приказы, положения).</w:t>
            </w:r>
          </w:p>
          <w:p w:rsidR="000F0D00" w:rsidRPr="00C80E29" w:rsidRDefault="000F0D00" w:rsidP="000F0D00">
            <w:pPr>
              <w:spacing w:line="25" w:lineRule="exact"/>
              <w:rPr>
                <w:rFonts w:ascii="Times New Roman" w:hAnsi="Times New Roman" w:cs="Times New Roman"/>
                <w:sz w:val="24"/>
                <w:szCs w:val="24"/>
              </w:rPr>
            </w:pPr>
          </w:p>
          <w:p w:rsidR="000F0D00" w:rsidRPr="00C80E29" w:rsidRDefault="000F0D00" w:rsidP="000F0D00">
            <w:pPr>
              <w:spacing w:line="234" w:lineRule="auto"/>
              <w:ind w:left="120" w:right="260"/>
              <w:jc w:val="both"/>
              <w:rPr>
                <w:rFonts w:ascii="Times New Roman" w:hAnsi="Times New Roman" w:cs="Times New Roman"/>
                <w:sz w:val="24"/>
                <w:szCs w:val="24"/>
              </w:rPr>
            </w:pPr>
            <w:r w:rsidRPr="00C80E29">
              <w:rPr>
                <w:rFonts w:ascii="Times New Roman" w:eastAsia="Times New Roman CYR" w:hAnsi="Times New Roman" w:cs="Times New Roman"/>
                <w:sz w:val="24"/>
                <w:szCs w:val="24"/>
              </w:rPr>
              <w:t>Одним из показателей результативности работы</w:t>
            </w:r>
            <w:r w:rsidRPr="00C80E29">
              <w:rPr>
                <w:rFonts w:ascii="Times New Roman" w:eastAsia="Arial" w:hAnsi="Times New Roman" w:cs="Times New Roman"/>
                <w:sz w:val="24"/>
                <w:szCs w:val="24"/>
              </w:rPr>
              <w:t>,</w:t>
            </w:r>
            <w:r w:rsidRPr="00C80E29">
              <w:rPr>
                <w:rFonts w:ascii="Times New Roman" w:eastAsia="Times New Roman CYR" w:hAnsi="Times New Roman" w:cs="Times New Roman"/>
                <w:sz w:val="24"/>
                <w:szCs w:val="24"/>
              </w:rPr>
              <w:t xml:space="preserve"> высокой квалификации педагогов являются Всероссийская олимпиада школьников</w:t>
            </w:r>
            <w:r w:rsidRPr="00C80E29">
              <w:rPr>
                <w:rFonts w:ascii="Times New Roman" w:eastAsia="Arial" w:hAnsi="Times New Roman" w:cs="Times New Roman"/>
                <w:sz w:val="24"/>
                <w:szCs w:val="24"/>
              </w:rPr>
              <w:t>.</w:t>
            </w:r>
            <w:r w:rsidRPr="00C80E29">
              <w:rPr>
                <w:rFonts w:ascii="Times New Roman" w:eastAsia="Times New Roman CYR" w:hAnsi="Times New Roman" w:cs="Times New Roman"/>
                <w:sz w:val="24"/>
                <w:szCs w:val="24"/>
              </w:rPr>
              <w:t xml:space="preserve"> </w:t>
            </w:r>
            <w:r w:rsidRPr="00C80E29">
              <w:rPr>
                <w:rFonts w:ascii="Times New Roman" w:eastAsia="Times New Roman" w:hAnsi="Times New Roman" w:cs="Times New Roman"/>
                <w:sz w:val="24"/>
                <w:szCs w:val="24"/>
              </w:rPr>
              <w:t>Учащиеся школы приняли активное</w:t>
            </w:r>
            <w:r w:rsidRPr="00C80E29">
              <w:rPr>
                <w:rFonts w:ascii="Times New Roman" w:eastAsia="Times New Roman CYR" w:hAnsi="Times New Roman" w:cs="Times New Roman"/>
                <w:sz w:val="24"/>
                <w:szCs w:val="24"/>
              </w:rPr>
              <w:t xml:space="preserve"> </w:t>
            </w:r>
            <w:r w:rsidRPr="00C80E29">
              <w:rPr>
                <w:rFonts w:ascii="Times New Roman" w:eastAsia="Times New Roman" w:hAnsi="Times New Roman" w:cs="Times New Roman"/>
                <w:sz w:val="24"/>
                <w:szCs w:val="24"/>
              </w:rPr>
              <w:t>участие в школьном этапе олимпиады по всем предметам учебного плана. Заявки на участие</w:t>
            </w:r>
            <w:r w:rsidRPr="00C80E29">
              <w:rPr>
                <w:rFonts w:ascii="Times New Roman" w:hAnsi="Times New Roman" w:cs="Times New Roman"/>
                <w:sz w:val="24"/>
                <w:szCs w:val="24"/>
              </w:rPr>
              <w:t xml:space="preserve"> </w:t>
            </w:r>
            <w:r w:rsidRPr="00C80E29">
              <w:rPr>
                <w:rFonts w:ascii="Times New Roman" w:eastAsia="Times New Roman" w:hAnsi="Times New Roman" w:cs="Times New Roman"/>
                <w:sz w:val="24"/>
                <w:szCs w:val="24"/>
              </w:rPr>
              <w:t>в олимпиадах составлялись классными руководителями, на основании желаний обучающихся. Всем учащимся были предоставлены равные возможности для участия в</w:t>
            </w:r>
          </w:p>
          <w:p w:rsidR="000F0D00" w:rsidRPr="00C80E29" w:rsidRDefault="000F0D00" w:rsidP="000F0D00">
            <w:pPr>
              <w:spacing w:line="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8040"/>
              <w:gridCol w:w="1980"/>
            </w:tblGrid>
            <w:tr w:rsidR="000F0D00" w:rsidRPr="00C80E29" w:rsidTr="007A2B86">
              <w:trPr>
                <w:trHeight w:val="276"/>
              </w:trPr>
              <w:tc>
                <w:tcPr>
                  <w:tcW w:w="8040" w:type="dxa"/>
                  <w:vAlign w:val="bottom"/>
                </w:tcPr>
                <w:p w:rsidR="000F0D00" w:rsidRPr="00C80E29" w:rsidRDefault="000F0D00" w:rsidP="000F0D00">
                  <w:pPr>
                    <w:ind w:left="120"/>
                    <w:rPr>
                      <w:rFonts w:ascii="Times New Roman" w:hAnsi="Times New Roman" w:cs="Times New Roman"/>
                      <w:sz w:val="24"/>
                      <w:szCs w:val="24"/>
                    </w:rPr>
                  </w:pPr>
                  <w:r w:rsidRPr="00C80E29">
                    <w:rPr>
                      <w:rFonts w:ascii="Times New Roman" w:eastAsia="Times New Roman" w:hAnsi="Times New Roman" w:cs="Times New Roman"/>
                      <w:sz w:val="24"/>
                      <w:szCs w:val="24"/>
                    </w:rPr>
                    <w:t>школьном этапе Всероссийской олимпиады школьников.</w:t>
                  </w:r>
                </w:p>
              </w:tc>
              <w:tc>
                <w:tcPr>
                  <w:tcW w:w="1980" w:type="dxa"/>
                  <w:vAlign w:val="bottom"/>
                </w:tcPr>
                <w:p w:rsidR="000F0D00" w:rsidRPr="00C80E29" w:rsidRDefault="000F0D00" w:rsidP="000F0D00">
                  <w:pPr>
                    <w:rPr>
                      <w:rFonts w:ascii="Times New Roman" w:hAnsi="Times New Roman" w:cs="Times New Roman"/>
                      <w:sz w:val="24"/>
                      <w:szCs w:val="24"/>
                    </w:rPr>
                  </w:pPr>
                </w:p>
              </w:tc>
            </w:tr>
          </w:tbl>
          <w:p w:rsidR="006A04AD" w:rsidRDefault="006A04AD" w:rsidP="000F0D00">
            <w:pPr>
              <w:pStyle w:val="af1"/>
              <w:jc w:val="both"/>
              <w:rPr>
                <w:rFonts w:ascii="Times New Roman" w:hAnsi="Times New Roman" w:cs="Times New Roman"/>
                <w:b/>
                <w:sz w:val="18"/>
                <w:szCs w:val="18"/>
              </w:rPr>
            </w:pPr>
          </w:p>
          <w:p w:rsidR="000F0D00" w:rsidRPr="000E437D" w:rsidRDefault="000F0D00" w:rsidP="00BC1650">
            <w:pPr>
              <w:spacing w:line="240" w:lineRule="atLeast"/>
              <w:rPr>
                <w:rFonts w:ascii="Times New Roman" w:hAnsi="Times New Roman" w:cs="Times New Roman"/>
              </w:rPr>
            </w:pPr>
            <w:r>
              <w:rPr>
                <w:rFonts w:ascii="Times New Roman" w:hAnsi="Times New Roman" w:cs="Times New Roman"/>
              </w:rPr>
              <w:t xml:space="preserve"> </w:t>
            </w:r>
          </w:p>
          <w:tbl>
            <w:tblPr>
              <w:tblW w:w="0" w:type="auto"/>
              <w:tblInd w:w="10" w:type="dxa"/>
              <w:tblLayout w:type="fixed"/>
              <w:tblCellMar>
                <w:left w:w="0" w:type="dxa"/>
                <w:right w:w="0" w:type="dxa"/>
              </w:tblCellMar>
              <w:tblLook w:val="04A0" w:firstRow="1" w:lastRow="0" w:firstColumn="1" w:lastColumn="0" w:noHBand="0" w:noVBand="1"/>
            </w:tblPr>
            <w:tblGrid>
              <w:gridCol w:w="1560"/>
              <w:gridCol w:w="1860"/>
              <w:gridCol w:w="180"/>
              <w:gridCol w:w="1880"/>
              <w:gridCol w:w="2560"/>
              <w:gridCol w:w="1980"/>
            </w:tblGrid>
            <w:tr w:rsidR="000F0D00" w:rsidRPr="00C80E29" w:rsidTr="007A2B86">
              <w:trPr>
                <w:trHeight w:val="278"/>
              </w:trPr>
              <w:tc>
                <w:tcPr>
                  <w:tcW w:w="3600" w:type="dxa"/>
                  <w:gridSpan w:val="3"/>
                  <w:vAlign w:val="bottom"/>
                </w:tcPr>
                <w:p w:rsidR="000F0D00" w:rsidRPr="00C80E29" w:rsidRDefault="000F0D00" w:rsidP="000F0D00">
                  <w:pPr>
                    <w:ind w:left="300"/>
                    <w:rPr>
                      <w:rFonts w:ascii="Times New Roman" w:hAnsi="Times New Roman" w:cs="Times New Roman"/>
                      <w:sz w:val="24"/>
                      <w:szCs w:val="24"/>
                    </w:rPr>
                  </w:pPr>
                  <w:r w:rsidRPr="00C80E29">
                    <w:rPr>
                      <w:rFonts w:ascii="Times New Roman" w:eastAsia="Times New Roman" w:hAnsi="Times New Roman" w:cs="Times New Roman"/>
                      <w:b/>
                      <w:bCs/>
                      <w:sz w:val="24"/>
                      <w:szCs w:val="24"/>
                    </w:rPr>
                    <w:t>Участники школьного этапа</w:t>
                  </w:r>
                </w:p>
              </w:tc>
              <w:tc>
                <w:tcPr>
                  <w:tcW w:w="6420" w:type="dxa"/>
                  <w:gridSpan w:val="3"/>
                  <w:vAlign w:val="bottom"/>
                </w:tcPr>
                <w:p w:rsidR="000F0D00" w:rsidRPr="00C80E29" w:rsidRDefault="000F0D00" w:rsidP="000F0D00">
                  <w:pPr>
                    <w:ind w:left="80"/>
                    <w:rPr>
                      <w:rFonts w:ascii="Times New Roman" w:hAnsi="Times New Roman" w:cs="Times New Roman"/>
                      <w:sz w:val="24"/>
                      <w:szCs w:val="24"/>
                    </w:rPr>
                  </w:pPr>
                  <w:r w:rsidRPr="00C80E29">
                    <w:rPr>
                      <w:rFonts w:ascii="Times New Roman" w:eastAsia="Times New Roman" w:hAnsi="Times New Roman" w:cs="Times New Roman"/>
                      <w:b/>
                      <w:bCs/>
                      <w:sz w:val="24"/>
                      <w:szCs w:val="24"/>
                    </w:rPr>
                    <w:t>всероссийской олимпиады школьников 4 – 11 классы</w:t>
                  </w:r>
                </w:p>
              </w:tc>
            </w:tr>
            <w:tr w:rsidR="000F0D00" w:rsidRPr="00C80E29" w:rsidTr="007A2B86">
              <w:trPr>
                <w:trHeight w:val="291"/>
              </w:trPr>
              <w:tc>
                <w:tcPr>
                  <w:tcW w:w="156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6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8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56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98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56"/>
              </w:trPr>
              <w:tc>
                <w:tcPr>
                  <w:tcW w:w="1560" w:type="dxa"/>
                  <w:tcBorders>
                    <w:left w:val="single" w:sz="8" w:space="0" w:color="auto"/>
                    <w:right w:val="single" w:sz="8" w:space="0" w:color="auto"/>
                  </w:tcBorders>
                  <w:vAlign w:val="bottom"/>
                </w:tcPr>
                <w:p w:rsidR="000F0D00" w:rsidRPr="00C80E29" w:rsidRDefault="000F0D00" w:rsidP="000F0D00">
                  <w:pPr>
                    <w:spacing w:line="256" w:lineRule="exact"/>
                    <w:jc w:val="center"/>
                    <w:rPr>
                      <w:rFonts w:ascii="Times New Roman" w:hAnsi="Times New Roman" w:cs="Times New Roman"/>
                      <w:sz w:val="24"/>
                      <w:szCs w:val="24"/>
                    </w:rPr>
                  </w:pPr>
                  <w:r w:rsidRPr="00C80E29">
                    <w:rPr>
                      <w:rFonts w:ascii="Times New Roman" w:eastAsia="Times New Roman" w:hAnsi="Times New Roman" w:cs="Times New Roman"/>
                      <w:sz w:val="24"/>
                      <w:szCs w:val="24"/>
                    </w:rPr>
                    <w:t>Год</w:t>
                  </w:r>
                </w:p>
              </w:tc>
              <w:tc>
                <w:tcPr>
                  <w:tcW w:w="1860" w:type="dxa"/>
                  <w:tcBorders>
                    <w:right w:val="single" w:sz="8" w:space="0" w:color="auto"/>
                  </w:tcBorders>
                  <w:vAlign w:val="bottom"/>
                </w:tcPr>
                <w:p w:rsidR="000F0D00" w:rsidRPr="00C80E29" w:rsidRDefault="000F0D00" w:rsidP="000F0D00">
                  <w:pPr>
                    <w:spacing w:line="256"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Количество</w:t>
                  </w:r>
                </w:p>
              </w:tc>
              <w:tc>
                <w:tcPr>
                  <w:tcW w:w="180" w:type="dxa"/>
                  <w:vAlign w:val="bottom"/>
                </w:tcPr>
                <w:p w:rsidR="000F0D00" w:rsidRPr="00C80E29" w:rsidRDefault="000F0D00" w:rsidP="000F0D00">
                  <w:pPr>
                    <w:rPr>
                      <w:rFonts w:ascii="Times New Roman" w:hAnsi="Times New Roman" w:cs="Times New Roman"/>
                      <w:sz w:val="24"/>
                      <w:szCs w:val="24"/>
                    </w:rPr>
                  </w:pPr>
                </w:p>
              </w:tc>
              <w:tc>
                <w:tcPr>
                  <w:tcW w:w="1880" w:type="dxa"/>
                  <w:tcBorders>
                    <w:right w:val="single" w:sz="8" w:space="0" w:color="auto"/>
                  </w:tcBorders>
                  <w:vAlign w:val="bottom"/>
                </w:tcPr>
                <w:p w:rsidR="000F0D00" w:rsidRPr="00C80E29" w:rsidRDefault="000F0D00" w:rsidP="000F0D00">
                  <w:pPr>
                    <w:spacing w:line="256" w:lineRule="exact"/>
                    <w:ind w:right="80"/>
                    <w:jc w:val="center"/>
                    <w:rPr>
                      <w:rFonts w:ascii="Times New Roman" w:hAnsi="Times New Roman" w:cs="Times New Roman"/>
                      <w:sz w:val="24"/>
                      <w:szCs w:val="24"/>
                    </w:rPr>
                  </w:pPr>
                  <w:r w:rsidRPr="00C80E29">
                    <w:rPr>
                      <w:rFonts w:ascii="Times New Roman" w:eastAsia="Times New Roman" w:hAnsi="Times New Roman" w:cs="Times New Roman"/>
                      <w:w w:val="98"/>
                      <w:sz w:val="24"/>
                      <w:szCs w:val="24"/>
                    </w:rPr>
                    <w:t>Общее</w:t>
                  </w:r>
                </w:p>
              </w:tc>
              <w:tc>
                <w:tcPr>
                  <w:tcW w:w="4540" w:type="dxa"/>
                  <w:gridSpan w:val="2"/>
                  <w:tcBorders>
                    <w:right w:val="single" w:sz="8" w:space="0" w:color="auto"/>
                  </w:tcBorders>
                  <w:vAlign w:val="bottom"/>
                </w:tcPr>
                <w:p w:rsidR="000F0D00" w:rsidRPr="00C80E29" w:rsidRDefault="000F0D00" w:rsidP="000F0D00">
                  <w:pPr>
                    <w:spacing w:line="256"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 xml:space="preserve">Количество </w:t>
                  </w:r>
                  <w:r w:rsidRPr="00C80E29">
                    <w:rPr>
                      <w:rFonts w:ascii="Times New Roman" w:eastAsia="Times New Roman" w:hAnsi="Times New Roman" w:cs="Times New Roman"/>
                      <w:b/>
                      <w:bCs/>
                      <w:w w:val="99"/>
                      <w:sz w:val="24"/>
                      <w:szCs w:val="24"/>
                    </w:rPr>
                    <w:t>учеников</w:t>
                  </w:r>
                  <w:r w:rsidRPr="00C80E29">
                    <w:rPr>
                      <w:rFonts w:ascii="Times New Roman" w:eastAsia="Times New Roman" w:hAnsi="Times New Roman" w:cs="Times New Roman"/>
                      <w:w w:val="99"/>
                      <w:sz w:val="24"/>
                      <w:szCs w:val="24"/>
                    </w:rPr>
                    <w:t>, принявших</w:t>
                  </w:r>
                </w:p>
              </w:tc>
            </w:tr>
            <w:tr w:rsidR="000F0D00" w:rsidRPr="00C80E29" w:rsidTr="007A2B86">
              <w:trPr>
                <w:trHeight w:val="274"/>
              </w:trPr>
              <w:tc>
                <w:tcPr>
                  <w:tcW w:w="1560" w:type="dxa"/>
                  <w:tcBorders>
                    <w:left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60" w:type="dxa"/>
                  <w:tcBorders>
                    <w:right w:val="single" w:sz="8" w:space="0" w:color="auto"/>
                  </w:tcBorders>
                  <w:vAlign w:val="bottom"/>
                </w:tcPr>
                <w:p w:rsidR="000F0D00" w:rsidRPr="00C80E29" w:rsidRDefault="000F0D00" w:rsidP="000F0D00">
                  <w:pPr>
                    <w:spacing w:line="273"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предметов, по</w:t>
                  </w:r>
                </w:p>
              </w:tc>
              <w:tc>
                <w:tcPr>
                  <w:tcW w:w="180" w:type="dxa"/>
                  <w:vAlign w:val="bottom"/>
                </w:tcPr>
                <w:p w:rsidR="000F0D00" w:rsidRPr="00C80E29" w:rsidRDefault="000F0D00" w:rsidP="000F0D00">
                  <w:pPr>
                    <w:rPr>
                      <w:rFonts w:ascii="Times New Roman" w:hAnsi="Times New Roman" w:cs="Times New Roman"/>
                      <w:sz w:val="24"/>
                      <w:szCs w:val="24"/>
                    </w:rPr>
                  </w:pPr>
                </w:p>
              </w:tc>
              <w:tc>
                <w:tcPr>
                  <w:tcW w:w="1880" w:type="dxa"/>
                  <w:tcBorders>
                    <w:right w:val="single" w:sz="8" w:space="0" w:color="auto"/>
                  </w:tcBorders>
                  <w:vAlign w:val="bottom"/>
                </w:tcPr>
                <w:p w:rsidR="000F0D00" w:rsidRPr="00C80E29" w:rsidRDefault="000F0D00" w:rsidP="000F0D00">
                  <w:pPr>
                    <w:spacing w:line="273" w:lineRule="exact"/>
                    <w:ind w:right="80"/>
                    <w:jc w:val="center"/>
                    <w:rPr>
                      <w:rFonts w:ascii="Times New Roman" w:hAnsi="Times New Roman" w:cs="Times New Roman"/>
                      <w:sz w:val="24"/>
                      <w:szCs w:val="24"/>
                    </w:rPr>
                  </w:pPr>
                  <w:r w:rsidRPr="00C80E29">
                    <w:rPr>
                      <w:rFonts w:ascii="Times New Roman" w:eastAsia="Times New Roman" w:hAnsi="Times New Roman" w:cs="Times New Roman"/>
                      <w:sz w:val="24"/>
                      <w:szCs w:val="24"/>
                    </w:rPr>
                    <w:t>количество</w:t>
                  </w:r>
                </w:p>
              </w:tc>
              <w:tc>
                <w:tcPr>
                  <w:tcW w:w="4540" w:type="dxa"/>
                  <w:gridSpan w:val="2"/>
                  <w:tcBorders>
                    <w:right w:val="single" w:sz="8" w:space="0" w:color="auto"/>
                  </w:tcBorders>
                  <w:vAlign w:val="bottom"/>
                </w:tcPr>
                <w:p w:rsidR="000F0D00" w:rsidRPr="00C80E29" w:rsidRDefault="000F0D00" w:rsidP="000F0D00">
                  <w:pPr>
                    <w:spacing w:line="273" w:lineRule="exact"/>
                    <w:jc w:val="center"/>
                    <w:rPr>
                      <w:rFonts w:ascii="Times New Roman" w:hAnsi="Times New Roman" w:cs="Times New Roman"/>
                      <w:sz w:val="24"/>
                      <w:szCs w:val="24"/>
                    </w:rPr>
                  </w:pPr>
                  <w:r w:rsidRPr="00C80E29">
                    <w:rPr>
                      <w:rFonts w:ascii="Times New Roman" w:eastAsia="Times New Roman" w:hAnsi="Times New Roman" w:cs="Times New Roman"/>
                      <w:sz w:val="24"/>
                      <w:szCs w:val="24"/>
                    </w:rPr>
                    <w:t>участие в  школьном этапе ВсОШ</w:t>
                  </w:r>
                </w:p>
              </w:tc>
            </w:tr>
            <w:tr w:rsidR="000F0D00" w:rsidRPr="00C80E29" w:rsidTr="007A2B86">
              <w:trPr>
                <w:trHeight w:val="228"/>
              </w:trPr>
              <w:tc>
                <w:tcPr>
                  <w:tcW w:w="1560" w:type="dxa"/>
                  <w:tcBorders>
                    <w:left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60" w:type="dxa"/>
                  <w:tcBorders>
                    <w:right w:val="single" w:sz="8" w:space="0" w:color="auto"/>
                  </w:tcBorders>
                  <w:vAlign w:val="bottom"/>
                </w:tcPr>
                <w:p w:rsidR="000F0D00" w:rsidRPr="00C80E29" w:rsidRDefault="000F0D00" w:rsidP="000F0D00">
                  <w:pPr>
                    <w:spacing w:line="228" w:lineRule="exact"/>
                    <w:jc w:val="center"/>
                    <w:rPr>
                      <w:rFonts w:ascii="Times New Roman" w:hAnsi="Times New Roman" w:cs="Times New Roman"/>
                      <w:sz w:val="24"/>
                      <w:szCs w:val="24"/>
                    </w:rPr>
                  </w:pPr>
                  <w:r w:rsidRPr="00C80E29">
                    <w:rPr>
                      <w:rFonts w:ascii="Times New Roman" w:eastAsia="Times New Roman" w:hAnsi="Times New Roman" w:cs="Times New Roman"/>
                      <w:sz w:val="24"/>
                      <w:szCs w:val="24"/>
                    </w:rPr>
                    <w:t>которым</w:t>
                  </w:r>
                </w:p>
              </w:tc>
              <w:tc>
                <w:tcPr>
                  <w:tcW w:w="180" w:type="dxa"/>
                  <w:vAlign w:val="bottom"/>
                </w:tcPr>
                <w:p w:rsidR="000F0D00" w:rsidRPr="00C80E29" w:rsidRDefault="000F0D00" w:rsidP="000F0D00">
                  <w:pPr>
                    <w:rPr>
                      <w:rFonts w:ascii="Times New Roman" w:hAnsi="Times New Roman" w:cs="Times New Roman"/>
                      <w:sz w:val="24"/>
                      <w:szCs w:val="24"/>
                    </w:rPr>
                  </w:pPr>
                </w:p>
              </w:tc>
              <w:tc>
                <w:tcPr>
                  <w:tcW w:w="1880" w:type="dxa"/>
                  <w:tcBorders>
                    <w:right w:val="single" w:sz="8" w:space="0" w:color="auto"/>
                  </w:tcBorders>
                  <w:vAlign w:val="bottom"/>
                </w:tcPr>
                <w:p w:rsidR="000F0D00" w:rsidRPr="00C80E29" w:rsidRDefault="000F0D00" w:rsidP="000F0D00">
                  <w:pPr>
                    <w:spacing w:line="228" w:lineRule="exact"/>
                    <w:ind w:right="80"/>
                    <w:jc w:val="center"/>
                    <w:rPr>
                      <w:rFonts w:ascii="Times New Roman" w:hAnsi="Times New Roman" w:cs="Times New Roman"/>
                      <w:sz w:val="24"/>
                      <w:szCs w:val="24"/>
                    </w:rPr>
                  </w:pPr>
                  <w:r w:rsidRPr="00C80E29">
                    <w:rPr>
                      <w:rFonts w:ascii="Times New Roman" w:eastAsia="Times New Roman" w:hAnsi="Times New Roman" w:cs="Times New Roman"/>
                      <w:b/>
                      <w:bCs/>
                      <w:sz w:val="24"/>
                      <w:szCs w:val="24"/>
                    </w:rPr>
                    <w:t>участников</w:t>
                  </w:r>
                </w:p>
              </w:tc>
              <w:tc>
                <w:tcPr>
                  <w:tcW w:w="256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70"/>
              </w:trPr>
              <w:tc>
                <w:tcPr>
                  <w:tcW w:w="1560" w:type="dxa"/>
                  <w:tcBorders>
                    <w:left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60" w:type="dxa"/>
                  <w:tcBorders>
                    <w:right w:val="single" w:sz="8" w:space="0" w:color="auto"/>
                  </w:tcBorders>
                  <w:vAlign w:val="bottom"/>
                </w:tcPr>
                <w:p w:rsidR="000F0D00" w:rsidRPr="00C80E29" w:rsidRDefault="000F0D00" w:rsidP="000F0D00">
                  <w:pPr>
                    <w:spacing w:line="271" w:lineRule="exact"/>
                    <w:jc w:val="center"/>
                    <w:rPr>
                      <w:rFonts w:ascii="Times New Roman" w:hAnsi="Times New Roman" w:cs="Times New Roman"/>
                      <w:sz w:val="24"/>
                      <w:szCs w:val="24"/>
                    </w:rPr>
                  </w:pPr>
                  <w:r w:rsidRPr="00C80E29">
                    <w:rPr>
                      <w:rFonts w:ascii="Times New Roman" w:eastAsia="Times New Roman" w:hAnsi="Times New Roman" w:cs="Times New Roman"/>
                      <w:w w:val="98"/>
                      <w:sz w:val="24"/>
                      <w:szCs w:val="24"/>
                    </w:rPr>
                    <w:t>проведена</w:t>
                  </w:r>
                </w:p>
              </w:tc>
              <w:tc>
                <w:tcPr>
                  <w:tcW w:w="180" w:type="dxa"/>
                  <w:vAlign w:val="bottom"/>
                </w:tcPr>
                <w:p w:rsidR="000F0D00" w:rsidRPr="00C80E29" w:rsidRDefault="000F0D00" w:rsidP="000F0D00">
                  <w:pPr>
                    <w:rPr>
                      <w:rFonts w:ascii="Times New Roman" w:hAnsi="Times New Roman" w:cs="Times New Roman"/>
                      <w:sz w:val="24"/>
                      <w:szCs w:val="24"/>
                    </w:rPr>
                  </w:pPr>
                </w:p>
              </w:tc>
              <w:tc>
                <w:tcPr>
                  <w:tcW w:w="1880" w:type="dxa"/>
                  <w:tcBorders>
                    <w:right w:val="single" w:sz="8" w:space="0" w:color="auto"/>
                  </w:tcBorders>
                  <w:vAlign w:val="bottom"/>
                </w:tcPr>
                <w:p w:rsidR="000F0D00" w:rsidRPr="00C80E29" w:rsidRDefault="000F0D00" w:rsidP="000F0D00">
                  <w:pPr>
                    <w:spacing w:line="271" w:lineRule="exact"/>
                    <w:ind w:right="60"/>
                    <w:jc w:val="center"/>
                    <w:rPr>
                      <w:rFonts w:ascii="Times New Roman" w:hAnsi="Times New Roman" w:cs="Times New Roman"/>
                      <w:sz w:val="24"/>
                      <w:szCs w:val="24"/>
                    </w:rPr>
                  </w:pPr>
                  <w:r w:rsidRPr="00C80E29">
                    <w:rPr>
                      <w:rFonts w:ascii="Times New Roman" w:eastAsia="Times New Roman" w:hAnsi="Times New Roman" w:cs="Times New Roman"/>
                      <w:sz w:val="24"/>
                      <w:szCs w:val="24"/>
                    </w:rPr>
                    <w:t>олимпиады</w:t>
                  </w:r>
                </w:p>
              </w:tc>
              <w:tc>
                <w:tcPr>
                  <w:tcW w:w="2560" w:type="dxa"/>
                  <w:tcBorders>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Количество учеников,</w:t>
                  </w:r>
                </w:p>
              </w:tc>
              <w:tc>
                <w:tcPr>
                  <w:tcW w:w="1980" w:type="dxa"/>
                  <w:tcBorders>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sz w:val="24"/>
                      <w:szCs w:val="24"/>
                    </w:rPr>
                    <w:t>% от общего</w:t>
                  </w:r>
                </w:p>
              </w:tc>
            </w:tr>
            <w:tr w:rsidR="000F0D00" w:rsidRPr="00C80E29" w:rsidTr="007A2B86">
              <w:trPr>
                <w:trHeight w:val="274"/>
              </w:trPr>
              <w:tc>
                <w:tcPr>
                  <w:tcW w:w="1560" w:type="dxa"/>
                  <w:tcBorders>
                    <w:left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60" w:type="dxa"/>
                  <w:tcBorders>
                    <w:right w:val="single" w:sz="8" w:space="0" w:color="auto"/>
                  </w:tcBorders>
                  <w:vAlign w:val="bottom"/>
                </w:tcPr>
                <w:p w:rsidR="000F0D00" w:rsidRPr="00C80E29" w:rsidRDefault="000F0D00" w:rsidP="000F0D00">
                  <w:pPr>
                    <w:spacing w:line="274" w:lineRule="exact"/>
                    <w:jc w:val="center"/>
                    <w:rPr>
                      <w:rFonts w:ascii="Times New Roman" w:hAnsi="Times New Roman" w:cs="Times New Roman"/>
                      <w:sz w:val="24"/>
                      <w:szCs w:val="24"/>
                    </w:rPr>
                  </w:pPr>
                  <w:r w:rsidRPr="00C80E29">
                    <w:rPr>
                      <w:rFonts w:ascii="Times New Roman" w:eastAsia="Times New Roman" w:hAnsi="Times New Roman" w:cs="Times New Roman"/>
                      <w:sz w:val="24"/>
                      <w:szCs w:val="24"/>
                    </w:rPr>
                    <w:t>олимпиада</w:t>
                  </w:r>
                </w:p>
              </w:tc>
              <w:tc>
                <w:tcPr>
                  <w:tcW w:w="180" w:type="dxa"/>
                  <w:vAlign w:val="bottom"/>
                </w:tcPr>
                <w:p w:rsidR="000F0D00" w:rsidRPr="00C80E29" w:rsidRDefault="000F0D00" w:rsidP="000F0D00">
                  <w:pPr>
                    <w:rPr>
                      <w:rFonts w:ascii="Times New Roman" w:hAnsi="Times New Roman" w:cs="Times New Roman"/>
                      <w:sz w:val="24"/>
                      <w:szCs w:val="24"/>
                    </w:rPr>
                  </w:pPr>
                </w:p>
              </w:tc>
              <w:tc>
                <w:tcPr>
                  <w:tcW w:w="1880" w:type="dxa"/>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560" w:type="dxa"/>
                  <w:tcBorders>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sz w:val="24"/>
                      <w:szCs w:val="24"/>
                    </w:rPr>
                    <w:t>участвовавших в</w:t>
                  </w:r>
                </w:p>
              </w:tc>
              <w:tc>
                <w:tcPr>
                  <w:tcW w:w="1980" w:type="dxa"/>
                  <w:tcBorders>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количества</w:t>
                  </w:r>
                </w:p>
              </w:tc>
            </w:tr>
            <w:tr w:rsidR="000F0D00" w:rsidRPr="00C80E29" w:rsidTr="007A2B86">
              <w:trPr>
                <w:trHeight w:val="264"/>
              </w:trPr>
              <w:tc>
                <w:tcPr>
                  <w:tcW w:w="1560" w:type="dxa"/>
                  <w:tcBorders>
                    <w:left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60" w:type="dxa"/>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0" w:type="dxa"/>
                  <w:vAlign w:val="bottom"/>
                </w:tcPr>
                <w:p w:rsidR="000F0D00" w:rsidRPr="00C80E29" w:rsidRDefault="000F0D00" w:rsidP="000F0D00">
                  <w:pPr>
                    <w:rPr>
                      <w:rFonts w:ascii="Times New Roman" w:hAnsi="Times New Roman" w:cs="Times New Roman"/>
                      <w:sz w:val="24"/>
                      <w:szCs w:val="24"/>
                    </w:rPr>
                  </w:pPr>
                </w:p>
              </w:tc>
              <w:tc>
                <w:tcPr>
                  <w:tcW w:w="1880" w:type="dxa"/>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560" w:type="dxa"/>
                  <w:tcBorders>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школьном этапе</w:t>
                  </w:r>
                </w:p>
              </w:tc>
              <w:tc>
                <w:tcPr>
                  <w:tcW w:w="1980" w:type="dxa"/>
                  <w:tcBorders>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sz w:val="24"/>
                      <w:szCs w:val="24"/>
                    </w:rPr>
                    <w:t>учащихся 5-11</w:t>
                  </w:r>
                </w:p>
              </w:tc>
            </w:tr>
            <w:tr w:rsidR="000F0D00" w:rsidRPr="00C80E29" w:rsidTr="007A2B86">
              <w:trPr>
                <w:trHeight w:val="282"/>
              </w:trPr>
              <w:tc>
                <w:tcPr>
                  <w:tcW w:w="1560" w:type="dxa"/>
                  <w:tcBorders>
                    <w:left w:val="single" w:sz="8" w:space="0" w:color="auto"/>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0F0D00" w:rsidRPr="00C80E29" w:rsidRDefault="000F0D00" w:rsidP="000F0D00">
                  <w:pPr>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ВсОШ</w:t>
                  </w:r>
                </w:p>
              </w:tc>
              <w:tc>
                <w:tcPr>
                  <w:tcW w:w="1980" w:type="dxa"/>
                  <w:tcBorders>
                    <w:bottom w:val="single" w:sz="8" w:space="0" w:color="auto"/>
                    <w:right w:val="single" w:sz="8" w:space="0" w:color="auto"/>
                  </w:tcBorders>
                  <w:vAlign w:val="bottom"/>
                </w:tcPr>
                <w:p w:rsidR="000F0D00" w:rsidRPr="00C80E29" w:rsidRDefault="000F0D00" w:rsidP="000F0D00">
                  <w:pPr>
                    <w:jc w:val="center"/>
                    <w:rPr>
                      <w:rFonts w:ascii="Times New Roman" w:hAnsi="Times New Roman" w:cs="Times New Roman"/>
                      <w:sz w:val="24"/>
                      <w:szCs w:val="24"/>
                    </w:rPr>
                  </w:pPr>
                  <w:r w:rsidRPr="00C80E29">
                    <w:rPr>
                      <w:rFonts w:ascii="Times New Roman" w:eastAsia="Times New Roman" w:hAnsi="Times New Roman" w:cs="Times New Roman"/>
                      <w:sz w:val="24"/>
                      <w:szCs w:val="24"/>
                    </w:rPr>
                    <w:t>классов</w:t>
                  </w:r>
                </w:p>
              </w:tc>
            </w:tr>
            <w:tr w:rsidR="000F0D00" w:rsidRPr="00C80E29" w:rsidTr="007A2B86">
              <w:trPr>
                <w:trHeight w:val="264"/>
              </w:trPr>
              <w:tc>
                <w:tcPr>
                  <w:tcW w:w="1560" w:type="dxa"/>
                  <w:tcBorders>
                    <w:left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2016 - 2017</w:t>
                  </w:r>
                </w:p>
              </w:tc>
              <w:tc>
                <w:tcPr>
                  <w:tcW w:w="1860" w:type="dxa"/>
                  <w:tcBorders>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19</w:t>
                  </w:r>
                </w:p>
              </w:tc>
              <w:tc>
                <w:tcPr>
                  <w:tcW w:w="180" w:type="dxa"/>
                  <w:vAlign w:val="bottom"/>
                </w:tcPr>
                <w:p w:rsidR="000F0D00" w:rsidRPr="00C80E29" w:rsidRDefault="000F0D00" w:rsidP="000F0D00">
                  <w:pPr>
                    <w:rPr>
                      <w:rFonts w:ascii="Times New Roman" w:hAnsi="Times New Roman" w:cs="Times New Roman"/>
                      <w:sz w:val="24"/>
                      <w:szCs w:val="24"/>
                    </w:rPr>
                  </w:pPr>
                </w:p>
              </w:tc>
              <w:tc>
                <w:tcPr>
                  <w:tcW w:w="1880" w:type="dxa"/>
                  <w:tcBorders>
                    <w:right w:val="single" w:sz="8" w:space="0" w:color="auto"/>
                  </w:tcBorders>
                  <w:vAlign w:val="bottom"/>
                </w:tcPr>
                <w:p w:rsidR="000F0D00" w:rsidRPr="00C80E29" w:rsidRDefault="000F0D00" w:rsidP="000F0D00">
                  <w:pPr>
                    <w:spacing w:line="264" w:lineRule="exact"/>
                    <w:ind w:right="80"/>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311</w:t>
                  </w:r>
                </w:p>
              </w:tc>
              <w:tc>
                <w:tcPr>
                  <w:tcW w:w="2560" w:type="dxa"/>
                  <w:tcBorders>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67</w:t>
                  </w:r>
                </w:p>
              </w:tc>
              <w:tc>
                <w:tcPr>
                  <w:tcW w:w="1980" w:type="dxa"/>
                  <w:tcBorders>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60%</w:t>
                  </w:r>
                </w:p>
              </w:tc>
            </w:tr>
            <w:tr w:rsidR="000F0D00" w:rsidRPr="00C80E29" w:rsidTr="007A2B86">
              <w:trPr>
                <w:trHeight w:val="214"/>
              </w:trPr>
              <w:tc>
                <w:tcPr>
                  <w:tcW w:w="1560" w:type="dxa"/>
                  <w:tcBorders>
                    <w:left w:val="single" w:sz="8" w:space="0" w:color="auto"/>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56"/>
              </w:trPr>
              <w:tc>
                <w:tcPr>
                  <w:tcW w:w="1560" w:type="dxa"/>
                  <w:tcBorders>
                    <w:left w:val="single" w:sz="8" w:space="0" w:color="auto"/>
                    <w:right w:val="single" w:sz="8" w:space="0" w:color="auto"/>
                  </w:tcBorders>
                  <w:vAlign w:val="bottom"/>
                </w:tcPr>
                <w:p w:rsidR="000F0D00" w:rsidRPr="00C80E29" w:rsidRDefault="000F0D00" w:rsidP="000F0D00">
                  <w:pPr>
                    <w:spacing w:line="256"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lastRenderedPageBreak/>
                    <w:t>2017 - 2018</w:t>
                  </w:r>
                </w:p>
              </w:tc>
              <w:tc>
                <w:tcPr>
                  <w:tcW w:w="1860" w:type="dxa"/>
                  <w:tcBorders>
                    <w:right w:val="single" w:sz="8" w:space="0" w:color="auto"/>
                  </w:tcBorders>
                  <w:vAlign w:val="bottom"/>
                </w:tcPr>
                <w:p w:rsidR="000F0D00" w:rsidRPr="00C80E29" w:rsidRDefault="000F0D00" w:rsidP="000F0D00">
                  <w:pPr>
                    <w:spacing w:line="256"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19</w:t>
                  </w:r>
                </w:p>
              </w:tc>
              <w:tc>
                <w:tcPr>
                  <w:tcW w:w="180" w:type="dxa"/>
                  <w:vAlign w:val="bottom"/>
                </w:tcPr>
                <w:p w:rsidR="000F0D00" w:rsidRPr="00C80E29" w:rsidRDefault="000F0D00" w:rsidP="000F0D00">
                  <w:pPr>
                    <w:rPr>
                      <w:rFonts w:ascii="Times New Roman" w:hAnsi="Times New Roman" w:cs="Times New Roman"/>
                      <w:sz w:val="24"/>
                      <w:szCs w:val="24"/>
                    </w:rPr>
                  </w:pPr>
                </w:p>
              </w:tc>
              <w:tc>
                <w:tcPr>
                  <w:tcW w:w="1880" w:type="dxa"/>
                  <w:tcBorders>
                    <w:right w:val="single" w:sz="8" w:space="0" w:color="auto"/>
                  </w:tcBorders>
                  <w:vAlign w:val="bottom"/>
                </w:tcPr>
                <w:p w:rsidR="000F0D00" w:rsidRPr="00C80E29" w:rsidRDefault="000F0D00" w:rsidP="000F0D00">
                  <w:pPr>
                    <w:spacing w:line="256" w:lineRule="exact"/>
                    <w:ind w:right="80"/>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331</w:t>
                  </w:r>
                </w:p>
              </w:tc>
              <w:tc>
                <w:tcPr>
                  <w:tcW w:w="2560" w:type="dxa"/>
                  <w:tcBorders>
                    <w:right w:val="single" w:sz="8" w:space="0" w:color="auto"/>
                  </w:tcBorders>
                  <w:vAlign w:val="bottom"/>
                </w:tcPr>
                <w:p w:rsidR="000F0D00" w:rsidRPr="00C80E29" w:rsidRDefault="000F0D00" w:rsidP="000F0D00">
                  <w:pPr>
                    <w:spacing w:line="256"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80</w:t>
                  </w:r>
                </w:p>
              </w:tc>
              <w:tc>
                <w:tcPr>
                  <w:tcW w:w="1980" w:type="dxa"/>
                  <w:tcBorders>
                    <w:right w:val="single" w:sz="8" w:space="0" w:color="auto"/>
                  </w:tcBorders>
                  <w:vAlign w:val="bottom"/>
                </w:tcPr>
                <w:p w:rsidR="000F0D00" w:rsidRPr="00C80E29" w:rsidRDefault="000F0D00" w:rsidP="000F0D00">
                  <w:pPr>
                    <w:spacing w:line="256"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78%</w:t>
                  </w:r>
                </w:p>
              </w:tc>
            </w:tr>
            <w:tr w:rsidR="000F0D00" w:rsidRPr="00C80E29" w:rsidTr="007A2B86">
              <w:trPr>
                <w:trHeight w:val="219"/>
              </w:trPr>
              <w:tc>
                <w:tcPr>
                  <w:tcW w:w="1560" w:type="dxa"/>
                  <w:tcBorders>
                    <w:left w:val="single" w:sz="8" w:space="0" w:color="auto"/>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56"/>
              </w:trPr>
              <w:tc>
                <w:tcPr>
                  <w:tcW w:w="1560" w:type="dxa"/>
                  <w:tcBorders>
                    <w:left w:val="single" w:sz="8" w:space="0" w:color="auto"/>
                    <w:right w:val="single" w:sz="8" w:space="0" w:color="auto"/>
                  </w:tcBorders>
                  <w:vAlign w:val="bottom"/>
                </w:tcPr>
                <w:p w:rsidR="000F0D00" w:rsidRPr="00C80E29" w:rsidRDefault="000F0D00" w:rsidP="000F0D00">
                  <w:pPr>
                    <w:spacing w:line="256"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2018 - 2019</w:t>
                  </w:r>
                </w:p>
              </w:tc>
              <w:tc>
                <w:tcPr>
                  <w:tcW w:w="1860" w:type="dxa"/>
                  <w:tcBorders>
                    <w:right w:val="single" w:sz="8" w:space="0" w:color="auto"/>
                  </w:tcBorders>
                  <w:vAlign w:val="bottom"/>
                </w:tcPr>
                <w:p w:rsidR="000F0D00" w:rsidRPr="00C80E29" w:rsidRDefault="000F0D00" w:rsidP="000F0D00">
                  <w:pPr>
                    <w:spacing w:line="256"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19</w:t>
                  </w:r>
                </w:p>
              </w:tc>
              <w:tc>
                <w:tcPr>
                  <w:tcW w:w="180" w:type="dxa"/>
                  <w:vAlign w:val="bottom"/>
                </w:tcPr>
                <w:p w:rsidR="000F0D00" w:rsidRPr="00C80E29" w:rsidRDefault="000F0D00" w:rsidP="000F0D00">
                  <w:pPr>
                    <w:rPr>
                      <w:rFonts w:ascii="Times New Roman" w:hAnsi="Times New Roman" w:cs="Times New Roman"/>
                      <w:sz w:val="24"/>
                      <w:szCs w:val="24"/>
                    </w:rPr>
                  </w:pPr>
                </w:p>
              </w:tc>
              <w:tc>
                <w:tcPr>
                  <w:tcW w:w="1880" w:type="dxa"/>
                  <w:tcBorders>
                    <w:right w:val="single" w:sz="8" w:space="0" w:color="auto"/>
                  </w:tcBorders>
                  <w:vAlign w:val="bottom"/>
                </w:tcPr>
                <w:p w:rsidR="000F0D00" w:rsidRPr="00C80E29" w:rsidRDefault="000F0D00" w:rsidP="000F0D00">
                  <w:pPr>
                    <w:spacing w:line="256" w:lineRule="exact"/>
                    <w:ind w:right="80"/>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412</w:t>
                  </w:r>
                </w:p>
              </w:tc>
              <w:tc>
                <w:tcPr>
                  <w:tcW w:w="2560" w:type="dxa"/>
                  <w:tcBorders>
                    <w:right w:val="single" w:sz="8" w:space="0" w:color="auto"/>
                  </w:tcBorders>
                  <w:vAlign w:val="bottom"/>
                </w:tcPr>
                <w:p w:rsidR="000F0D00" w:rsidRPr="00C80E29" w:rsidRDefault="000F0D00" w:rsidP="000F0D00">
                  <w:pPr>
                    <w:spacing w:line="256"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89</w:t>
                  </w:r>
                </w:p>
              </w:tc>
              <w:tc>
                <w:tcPr>
                  <w:tcW w:w="1980" w:type="dxa"/>
                  <w:tcBorders>
                    <w:right w:val="single" w:sz="8" w:space="0" w:color="auto"/>
                  </w:tcBorders>
                  <w:vAlign w:val="bottom"/>
                </w:tcPr>
                <w:p w:rsidR="000F0D00" w:rsidRPr="00C80E29" w:rsidRDefault="000F0D00" w:rsidP="000F0D00">
                  <w:pPr>
                    <w:spacing w:line="256"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80%</w:t>
                  </w:r>
                </w:p>
              </w:tc>
            </w:tr>
            <w:tr w:rsidR="000F0D00" w:rsidRPr="00C80E29" w:rsidTr="007A2B86">
              <w:trPr>
                <w:trHeight w:val="219"/>
              </w:trPr>
              <w:tc>
                <w:tcPr>
                  <w:tcW w:w="1560" w:type="dxa"/>
                  <w:tcBorders>
                    <w:left w:val="single" w:sz="8" w:space="0" w:color="auto"/>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56"/>
              </w:trPr>
              <w:tc>
                <w:tcPr>
                  <w:tcW w:w="1560" w:type="dxa"/>
                  <w:tcBorders>
                    <w:left w:val="single" w:sz="8" w:space="0" w:color="auto"/>
                    <w:right w:val="single" w:sz="8" w:space="0" w:color="auto"/>
                  </w:tcBorders>
                  <w:vAlign w:val="bottom"/>
                </w:tcPr>
                <w:p w:rsidR="000F0D00" w:rsidRPr="00C80E29" w:rsidRDefault="000F0D00" w:rsidP="000F0D00">
                  <w:pPr>
                    <w:spacing w:line="256"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2019 - 2020</w:t>
                  </w:r>
                </w:p>
              </w:tc>
              <w:tc>
                <w:tcPr>
                  <w:tcW w:w="1860" w:type="dxa"/>
                  <w:tcBorders>
                    <w:right w:val="single" w:sz="8" w:space="0" w:color="auto"/>
                  </w:tcBorders>
                  <w:vAlign w:val="bottom"/>
                </w:tcPr>
                <w:p w:rsidR="000F0D00" w:rsidRPr="00C80E29" w:rsidRDefault="000F0D00" w:rsidP="000F0D00">
                  <w:pPr>
                    <w:spacing w:line="256"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19</w:t>
                  </w:r>
                </w:p>
              </w:tc>
              <w:tc>
                <w:tcPr>
                  <w:tcW w:w="180" w:type="dxa"/>
                  <w:vAlign w:val="bottom"/>
                </w:tcPr>
                <w:p w:rsidR="000F0D00" w:rsidRPr="00C80E29" w:rsidRDefault="000F0D00" w:rsidP="000F0D00">
                  <w:pPr>
                    <w:rPr>
                      <w:rFonts w:ascii="Times New Roman" w:hAnsi="Times New Roman" w:cs="Times New Roman"/>
                      <w:sz w:val="24"/>
                      <w:szCs w:val="24"/>
                    </w:rPr>
                  </w:pPr>
                </w:p>
              </w:tc>
              <w:tc>
                <w:tcPr>
                  <w:tcW w:w="1880" w:type="dxa"/>
                  <w:tcBorders>
                    <w:right w:val="single" w:sz="8" w:space="0" w:color="auto"/>
                  </w:tcBorders>
                  <w:vAlign w:val="bottom"/>
                </w:tcPr>
                <w:p w:rsidR="000F0D00" w:rsidRPr="00C80E29" w:rsidRDefault="000F0D00" w:rsidP="000F0D00">
                  <w:pPr>
                    <w:spacing w:line="256" w:lineRule="exact"/>
                    <w:ind w:right="80"/>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313</w:t>
                  </w:r>
                </w:p>
              </w:tc>
              <w:tc>
                <w:tcPr>
                  <w:tcW w:w="2560" w:type="dxa"/>
                  <w:tcBorders>
                    <w:right w:val="single" w:sz="8" w:space="0" w:color="auto"/>
                  </w:tcBorders>
                  <w:vAlign w:val="bottom"/>
                </w:tcPr>
                <w:p w:rsidR="000F0D00" w:rsidRPr="00C80E29" w:rsidRDefault="000F0D00" w:rsidP="000F0D00">
                  <w:pPr>
                    <w:spacing w:line="256"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76</w:t>
                  </w:r>
                </w:p>
              </w:tc>
              <w:tc>
                <w:tcPr>
                  <w:tcW w:w="1980" w:type="dxa"/>
                  <w:tcBorders>
                    <w:right w:val="single" w:sz="8" w:space="0" w:color="auto"/>
                  </w:tcBorders>
                  <w:vAlign w:val="bottom"/>
                </w:tcPr>
                <w:p w:rsidR="000F0D00" w:rsidRPr="00C80E29" w:rsidRDefault="000F0D00" w:rsidP="000F0D00">
                  <w:pPr>
                    <w:spacing w:line="256"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69%</w:t>
                  </w:r>
                </w:p>
              </w:tc>
            </w:tr>
            <w:tr w:rsidR="000F0D00" w:rsidRPr="00C80E29" w:rsidTr="007A2B86">
              <w:trPr>
                <w:trHeight w:val="219"/>
              </w:trPr>
              <w:tc>
                <w:tcPr>
                  <w:tcW w:w="1560" w:type="dxa"/>
                  <w:tcBorders>
                    <w:left w:val="single" w:sz="8" w:space="0" w:color="auto"/>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r>
          </w:tbl>
          <w:p w:rsidR="005D261D" w:rsidRPr="000E437D" w:rsidRDefault="005D261D" w:rsidP="00BC1650">
            <w:pPr>
              <w:spacing w:line="240" w:lineRule="atLeast"/>
              <w:rPr>
                <w:rFonts w:ascii="Times New Roman" w:hAnsi="Times New Roman" w:cs="Times New Roman"/>
              </w:rPr>
            </w:pPr>
          </w:p>
          <w:p w:rsidR="000F0D00" w:rsidRPr="000F0D00" w:rsidRDefault="000F0D00" w:rsidP="000F0D00">
            <w:pPr>
              <w:ind w:left="120"/>
              <w:jc w:val="both"/>
              <w:rPr>
                <w:rFonts w:ascii="Times New Roman" w:hAnsi="Times New Roman" w:cs="Times New Roman"/>
                <w:sz w:val="24"/>
                <w:szCs w:val="24"/>
              </w:rPr>
            </w:pPr>
            <w:r w:rsidRPr="000F0D00">
              <w:rPr>
                <w:rFonts w:ascii="Times New Roman" w:eastAsia="Times New Roman" w:hAnsi="Times New Roman" w:cs="Times New Roman"/>
                <w:sz w:val="24"/>
                <w:szCs w:val="24"/>
              </w:rPr>
              <w:t>Целью школьного этапа всероссийской олимпиады являлось:</w:t>
            </w:r>
          </w:p>
          <w:p w:rsidR="000F0D00" w:rsidRPr="000F0D00" w:rsidRDefault="000F0D00" w:rsidP="000F0D00">
            <w:pPr>
              <w:spacing w:line="22" w:lineRule="exact"/>
              <w:jc w:val="both"/>
              <w:rPr>
                <w:rFonts w:ascii="Times New Roman" w:hAnsi="Times New Roman" w:cs="Times New Roman"/>
                <w:sz w:val="24"/>
                <w:szCs w:val="24"/>
              </w:rPr>
            </w:pPr>
          </w:p>
          <w:p w:rsidR="000F0D00" w:rsidRPr="000F0D00" w:rsidRDefault="000F0D00" w:rsidP="00256520">
            <w:pPr>
              <w:numPr>
                <w:ilvl w:val="0"/>
                <w:numId w:val="57"/>
              </w:numPr>
              <w:tabs>
                <w:tab w:val="left" w:pos="820"/>
              </w:tabs>
              <w:spacing w:after="0" w:line="240" w:lineRule="auto"/>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мотивация школьников к изучению различных предметов;</w:t>
            </w:r>
          </w:p>
          <w:p w:rsidR="000F0D00" w:rsidRPr="000F0D00" w:rsidRDefault="000F0D00" w:rsidP="000F0D00">
            <w:pPr>
              <w:spacing w:line="16" w:lineRule="exact"/>
              <w:jc w:val="both"/>
              <w:rPr>
                <w:rFonts w:ascii="Times New Roman" w:eastAsia="Times New Roman" w:hAnsi="Times New Roman" w:cs="Times New Roman"/>
                <w:sz w:val="24"/>
                <w:szCs w:val="24"/>
              </w:rPr>
            </w:pPr>
          </w:p>
          <w:p w:rsidR="000F0D00" w:rsidRPr="000F0D00" w:rsidRDefault="000F0D00" w:rsidP="00256520">
            <w:pPr>
              <w:numPr>
                <w:ilvl w:val="0"/>
                <w:numId w:val="57"/>
              </w:numPr>
              <w:tabs>
                <w:tab w:val="left" w:pos="820"/>
              </w:tabs>
              <w:spacing w:after="0" w:line="240" w:lineRule="auto"/>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оценка знаний и умений школьников по данному предмету;</w:t>
            </w:r>
          </w:p>
          <w:p w:rsidR="000F0D00" w:rsidRPr="000F0D00" w:rsidRDefault="000F0D00" w:rsidP="000F0D00">
            <w:pPr>
              <w:spacing w:line="34" w:lineRule="exact"/>
              <w:jc w:val="both"/>
              <w:rPr>
                <w:rFonts w:ascii="Times New Roman" w:eastAsia="Times New Roman" w:hAnsi="Times New Roman" w:cs="Times New Roman"/>
                <w:sz w:val="24"/>
                <w:szCs w:val="24"/>
              </w:rPr>
            </w:pPr>
          </w:p>
          <w:p w:rsidR="000F0D00" w:rsidRPr="000F0D00" w:rsidRDefault="000F0D00" w:rsidP="00256520">
            <w:pPr>
              <w:numPr>
                <w:ilvl w:val="0"/>
                <w:numId w:val="57"/>
              </w:numPr>
              <w:tabs>
                <w:tab w:val="left" w:pos="826"/>
              </w:tabs>
              <w:spacing w:after="0" w:line="235" w:lineRule="auto"/>
              <w:ind w:right="26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выявление одаренных учеников в области данного предмета, с целью участия в муниципальном этапе Всероссийской олимпиады школьников и индивидуальной работы с одаренными обучающимися.</w:t>
            </w:r>
          </w:p>
          <w:p w:rsidR="000F0D00" w:rsidRPr="000F0D00" w:rsidRDefault="000F0D00" w:rsidP="000F0D00">
            <w:pPr>
              <w:spacing w:line="14" w:lineRule="exact"/>
              <w:jc w:val="both"/>
              <w:rPr>
                <w:rFonts w:ascii="Times New Roman" w:eastAsia="Times New Roman" w:hAnsi="Times New Roman" w:cs="Times New Roman"/>
                <w:sz w:val="24"/>
                <w:szCs w:val="24"/>
              </w:rPr>
            </w:pPr>
          </w:p>
          <w:p w:rsidR="000F0D00" w:rsidRPr="000F0D00" w:rsidRDefault="000F0D00" w:rsidP="000F0D00">
            <w:pPr>
              <w:spacing w:line="233" w:lineRule="auto"/>
              <w:ind w:left="480" w:right="1020" w:hanging="36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Как видно из представленной таблицы, снизилось количество участников олимпиады. Очень активными показали себя уч-ся 5, 8 классы.</w:t>
            </w:r>
          </w:p>
          <w:p w:rsidR="000F0D00" w:rsidRPr="000F0D00" w:rsidRDefault="000F0D00" w:rsidP="000F0D00">
            <w:pPr>
              <w:spacing w:line="40" w:lineRule="exact"/>
              <w:jc w:val="both"/>
              <w:rPr>
                <w:rFonts w:ascii="Times New Roman" w:eastAsia="Times New Roman" w:hAnsi="Times New Roman" w:cs="Times New Roman"/>
                <w:sz w:val="24"/>
                <w:szCs w:val="24"/>
              </w:rPr>
            </w:pPr>
          </w:p>
          <w:p w:rsidR="000F0D00" w:rsidRPr="000F0D00" w:rsidRDefault="000F0D00" w:rsidP="000F0D00">
            <w:pPr>
              <w:spacing w:line="233" w:lineRule="auto"/>
              <w:ind w:left="120" w:right="26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Все участники олимпиад были заранее проинформированы о данном мероприятии. До учителей-предметников, классных руководителей доведена информация:</w:t>
            </w:r>
          </w:p>
          <w:p w:rsidR="000F0D00" w:rsidRPr="000F0D00" w:rsidRDefault="000F0D00" w:rsidP="000F0D00">
            <w:pPr>
              <w:spacing w:line="23" w:lineRule="exact"/>
              <w:jc w:val="both"/>
              <w:rPr>
                <w:rFonts w:ascii="Times New Roman" w:eastAsia="Times New Roman" w:hAnsi="Times New Roman" w:cs="Times New Roman"/>
                <w:sz w:val="24"/>
                <w:szCs w:val="24"/>
              </w:rPr>
            </w:pPr>
          </w:p>
          <w:p w:rsidR="000F0D00" w:rsidRPr="000F0D00" w:rsidRDefault="000F0D00" w:rsidP="000F0D00">
            <w:pPr>
              <w:ind w:left="12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 о  сроках проведения олимпиад,</w:t>
            </w:r>
          </w:p>
          <w:p w:rsidR="000F0D00" w:rsidRPr="000F0D00" w:rsidRDefault="000F0D00" w:rsidP="000F0D00">
            <w:pPr>
              <w:spacing w:line="16" w:lineRule="exact"/>
              <w:jc w:val="both"/>
              <w:rPr>
                <w:rFonts w:ascii="Times New Roman" w:eastAsia="Times New Roman" w:hAnsi="Times New Roman" w:cs="Times New Roman"/>
                <w:sz w:val="24"/>
                <w:szCs w:val="24"/>
              </w:rPr>
            </w:pPr>
          </w:p>
          <w:p w:rsidR="000F0D00" w:rsidRPr="000F0D00" w:rsidRDefault="000F0D00" w:rsidP="000F0D00">
            <w:pPr>
              <w:ind w:left="120"/>
              <w:jc w:val="both"/>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 о порядке проведения школьного этапа Всероссийской олимпиады школьников,</w:t>
            </w:r>
          </w:p>
          <w:p w:rsidR="000F0D00" w:rsidRPr="000F0D00" w:rsidRDefault="000F0D00" w:rsidP="000F0D00">
            <w:pPr>
              <w:spacing w:line="137" w:lineRule="exact"/>
              <w:rPr>
                <w:rFonts w:ascii="Times New Roman" w:hAnsi="Times New Roman" w:cs="Times New Roman"/>
                <w:sz w:val="24"/>
                <w:szCs w:val="24"/>
              </w:rPr>
            </w:pPr>
          </w:p>
          <w:p w:rsidR="000F0D00" w:rsidRPr="000F0D00" w:rsidRDefault="000F0D00" w:rsidP="00256520">
            <w:pPr>
              <w:numPr>
                <w:ilvl w:val="0"/>
                <w:numId w:val="58"/>
              </w:numPr>
              <w:tabs>
                <w:tab w:val="left" w:pos="260"/>
              </w:tabs>
              <w:spacing w:after="0" w:line="240" w:lineRule="auto"/>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о назначении ответственных за ходом проведения олимпиады;</w:t>
            </w:r>
          </w:p>
          <w:p w:rsidR="000F0D00" w:rsidRPr="000F0D00" w:rsidRDefault="000F0D00" w:rsidP="000F0D00">
            <w:pPr>
              <w:spacing w:line="16" w:lineRule="exact"/>
              <w:rPr>
                <w:rFonts w:ascii="Times New Roman" w:eastAsia="Times New Roman" w:hAnsi="Times New Roman" w:cs="Times New Roman"/>
                <w:sz w:val="24"/>
                <w:szCs w:val="24"/>
              </w:rPr>
            </w:pPr>
          </w:p>
          <w:p w:rsidR="000F0D00" w:rsidRPr="000F0D00" w:rsidRDefault="000F0D00" w:rsidP="00256520">
            <w:pPr>
              <w:numPr>
                <w:ilvl w:val="0"/>
                <w:numId w:val="58"/>
              </w:numPr>
              <w:tabs>
                <w:tab w:val="left" w:pos="260"/>
              </w:tabs>
              <w:spacing w:after="0" w:line="240" w:lineRule="auto"/>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даны методические рекомендации по составлению протоколов.</w:t>
            </w:r>
          </w:p>
          <w:p w:rsidR="000F0D00" w:rsidRPr="000F0D00" w:rsidRDefault="000F0D00" w:rsidP="000F0D00">
            <w:pPr>
              <w:spacing w:line="34" w:lineRule="exact"/>
              <w:rPr>
                <w:rFonts w:ascii="Times New Roman" w:hAnsi="Times New Roman" w:cs="Times New Roman"/>
                <w:sz w:val="24"/>
                <w:szCs w:val="24"/>
              </w:rPr>
            </w:pPr>
          </w:p>
          <w:p w:rsidR="000F0D00" w:rsidRPr="000F0D00" w:rsidRDefault="000F0D00" w:rsidP="000F0D00">
            <w:pPr>
              <w:spacing w:line="233" w:lineRule="auto"/>
              <w:ind w:left="120" w:right="260"/>
              <w:jc w:val="both"/>
              <w:rPr>
                <w:rFonts w:ascii="Times New Roman" w:hAnsi="Times New Roman" w:cs="Times New Roman"/>
                <w:sz w:val="24"/>
                <w:szCs w:val="24"/>
              </w:rPr>
            </w:pPr>
            <w:r w:rsidRPr="000F0D00">
              <w:rPr>
                <w:rFonts w:ascii="Times New Roman" w:eastAsia="Times New Roman" w:hAnsi="Times New Roman" w:cs="Times New Roman"/>
                <w:sz w:val="24"/>
                <w:szCs w:val="24"/>
              </w:rPr>
              <w:t>Данная информация была доведена до сведения учащихся и их родителей (законных представителей), в устной форме, на стендах так и на сайте школы</w:t>
            </w:r>
          </w:p>
          <w:p w:rsidR="000F0D00" w:rsidRPr="000F0D00" w:rsidRDefault="000F0D00" w:rsidP="000F0D00">
            <w:pPr>
              <w:spacing w:line="35" w:lineRule="exact"/>
              <w:rPr>
                <w:rFonts w:ascii="Times New Roman" w:hAnsi="Times New Roman" w:cs="Times New Roman"/>
                <w:sz w:val="24"/>
                <w:szCs w:val="24"/>
              </w:rPr>
            </w:pPr>
          </w:p>
          <w:p w:rsidR="000F0D00" w:rsidRPr="000F0D00" w:rsidRDefault="000F0D00" w:rsidP="000F0D00">
            <w:pPr>
              <w:spacing w:line="236" w:lineRule="auto"/>
              <w:ind w:left="120" w:right="260" w:firstLine="706"/>
              <w:jc w:val="both"/>
              <w:rPr>
                <w:rFonts w:ascii="Times New Roman" w:hAnsi="Times New Roman" w:cs="Times New Roman"/>
                <w:sz w:val="24"/>
                <w:szCs w:val="24"/>
              </w:rPr>
            </w:pPr>
            <w:r w:rsidRPr="000F0D00">
              <w:rPr>
                <w:rFonts w:ascii="Times New Roman" w:eastAsia="Times New Roman" w:hAnsi="Times New Roman" w:cs="Times New Roman"/>
                <w:sz w:val="24"/>
                <w:szCs w:val="24"/>
              </w:rPr>
              <w:t>Достаточно низкую активность показали выпускники школы. Массовость четвероклассников и пятиклассников объясняется высокой познавательной активностью по изучаемым предметам. Хочется отметить учеников 6,7,8 классов, которые приняли участие во всех олимпиадах.</w:t>
            </w:r>
          </w:p>
          <w:p w:rsidR="000F0D00" w:rsidRPr="000F0D00" w:rsidRDefault="000F0D00" w:rsidP="000F0D00">
            <w:pPr>
              <w:spacing w:line="38" w:lineRule="exact"/>
              <w:rPr>
                <w:rFonts w:ascii="Times New Roman" w:hAnsi="Times New Roman" w:cs="Times New Roman"/>
                <w:sz w:val="24"/>
                <w:szCs w:val="24"/>
              </w:rPr>
            </w:pPr>
          </w:p>
          <w:p w:rsidR="000F0D00" w:rsidRPr="000F0D00" w:rsidRDefault="000F0D00" w:rsidP="000F0D00">
            <w:pPr>
              <w:spacing w:line="237" w:lineRule="auto"/>
              <w:ind w:left="120" w:right="260" w:firstLine="706"/>
              <w:jc w:val="both"/>
              <w:rPr>
                <w:rFonts w:ascii="Times New Roman" w:hAnsi="Times New Roman" w:cs="Times New Roman"/>
                <w:sz w:val="24"/>
                <w:szCs w:val="24"/>
              </w:rPr>
            </w:pPr>
            <w:r w:rsidRPr="000F0D00">
              <w:rPr>
                <w:rFonts w:ascii="Times New Roman" w:eastAsia="Times New Roman" w:hAnsi="Times New Roman" w:cs="Times New Roman"/>
                <w:sz w:val="24"/>
                <w:szCs w:val="24"/>
              </w:rPr>
              <w:t xml:space="preserve">Из всех участников школьного этапа олимпиад ни один не справился с заданиями полностью, 5 учеников справились с 80% заданий. Следовательно, можно сделать вывод, что большинство учащихся владеют только базовым уровнем знаний. К одной из причин затруднений у учащихся можно отнести невысокий уровень кругозора. В целом, результаты школьного этапа </w:t>
            </w:r>
            <w:r w:rsidRPr="000F0D00">
              <w:rPr>
                <w:rFonts w:ascii="Times New Roman" w:eastAsia="Times New Roman" w:hAnsi="Times New Roman" w:cs="Times New Roman"/>
                <w:sz w:val="24"/>
                <w:szCs w:val="24"/>
              </w:rPr>
              <w:lastRenderedPageBreak/>
              <w:t>предметных олимпиад говорят о невысоком уровне подготовки учащихся к выполнению нестандартных заданий.</w:t>
            </w:r>
          </w:p>
          <w:p w:rsidR="000F0D00" w:rsidRPr="000F0D00" w:rsidRDefault="000F0D00" w:rsidP="000F0D00">
            <w:pPr>
              <w:spacing w:line="45" w:lineRule="exact"/>
              <w:rPr>
                <w:rFonts w:ascii="Times New Roman" w:hAnsi="Times New Roman" w:cs="Times New Roman"/>
                <w:sz w:val="24"/>
                <w:szCs w:val="24"/>
              </w:rPr>
            </w:pPr>
          </w:p>
          <w:p w:rsidR="000F0D00" w:rsidRPr="000F0D00" w:rsidRDefault="000F0D00" w:rsidP="000F0D00">
            <w:pPr>
              <w:spacing w:line="233" w:lineRule="auto"/>
              <w:ind w:left="120" w:right="260"/>
              <w:jc w:val="both"/>
              <w:rPr>
                <w:rFonts w:ascii="Times New Roman" w:hAnsi="Times New Roman" w:cs="Times New Roman"/>
                <w:sz w:val="24"/>
                <w:szCs w:val="24"/>
              </w:rPr>
            </w:pPr>
            <w:r w:rsidRPr="000F0D00">
              <w:rPr>
                <w:rFonts w:ascii="Times New Roman" w:eastAsia="Times New Roman" w:hAnsi="Times New Roman" w:cs="Times New Roman"/>
                <w:sz w:val="24"/>
                <w:szCs w:val="24"/>
              </w:rPr>
              <w:t>Качество подготовки к предметным олимпиадам, осложнилось и тем, что большинство учащихся приняли участие по несколько раз от 2 до 14 олимпиад из 19 возможных.</w:t>
            </w:r>
          </w:p>
          <w:p w:rsidR="000F0D00" w:rsidRPr="000F0D00" w:rsidRDefault="000F0D00" w:rsidP="000F0D00">
            <w:pPr>
              <w:spacing w:line="23" w:lineRule="exact"/>
              <w:rPr>
                <w:rFonts w:ascii="Times New Roman" w:hAnsi="Times New Roman" w:cs="Times New Roman"/>
                <w:sz w:val="24"/>
                <w:szCs w:val="24"/>
              </w:rPr>
            </w:pPr>
          </w:p>
          <w:p w:rsidR="000F0D00" w:rsidRPr="000F0D00" w:rsidRDefault="000F0D00" w:rsidP="000F0D00">
            <w:pPr>
              <w:ind w:left="820"/>
              <w:rPr>
                <w:rFonts w:ascii="Times New Roman" w:hAnsi="Times New Roman" w:cs="Times New Roman"/>
                <w:sz w:val="24"/>
                <w:szCs w:val="24"/>
              </w:rPr>
            </w:pPr>
            <w:r w:rsidRPr="000F0D00">
              <w:rPr>
                <w:rFonts w:ascii="Times New Roman" w:eastAsia="Times New Roman" w:hAnsi="Times New Roman" w:cs="Times New Roman"/>
                <w:sz w:val="24"/>
                <w:szCs w:val="24"/>
              </w:rPr>
              <w:t>Трудности, с которыми столкнулись при проведении олимпиад:</w:t>
            </w:r>
          </w:p>
          <w:p w:rsidR="000F0D00" w:rsidRPr="000F0D00" w:rsidRDefault="000F0D00" w:rsidP="000F0D00">
            <w:pPr>
              <w:spacing w:line="30" w:lineRule="exact"/>
              <w:rPr>
                <w:rFonts w:ascii="Times New Roman" w:hAnsi="Times New Roman" w:cs="Times New Roman"/>
                <w:sz w:val="24"/>
                <w:szCs w:val="24"/>
              </w:rPr>
            </w:pPr>
          </w:p>
          <w:p w:rsidR="000F0D00" w:rsidRPr="000F0D00" w:rsidRDefault="000F0D00" w:rsidP="00256520">
            <w:pPr>
              <w:numPr>
                <w:ilvl w:val="0"/>
                <w:numId w:val="59"/>
              </w:numPr>
              <w:tabs>
                <w:tab w:val="left" w:pos="417"/>
              </w:tabs>
              <w:spacing w:after="0" w:line="233" w:lineRule="auto"/>
              <w:ind w:right="260"/>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В олимпиадные задания включен материал, ещё не изученный к моменту проведения олимпиады по русскому языку, химии, английскому языку.</w:t>
            </w:r>
          </w:p>
          <w:p w:rsidR="000F0D00" w:rsidRPr="000F0D00" w:rsidRDefault="000F0D00" w:rsidP="000F0D00">
            <w:pPr>
              <w:spacing w:line="40" w:lineRule="exact"/>
              <w:rPr>
                <w:rFonts w:ascii="Times New Roman" w:eastAsia="Times New Roman" w:hAnsi="Times New Roman" w:cs="Times New Roman"/>
                <w:sz w:val="24"/>
                <w:szCs w:val="24"/>
              </w:rPr>
            </w:pPr>
          </w:p>
          <w:p w:rsidR="000F0D00" w:rsidRPr="000F0D00" w:rsidRDefault="000F0D00" w:rsidP="00256520">
            <w:pPr>
              <w:numPr>
                <w:ilvl w:val="0"/>
                <w:numId w:val="59"/>
              </w:numPr>
              <w:tabs>
                <w:tab w:val="left" w:pos="609"/>
              </w:tabs>
              <w:spacing w:after="0" w:line="233" w:lineRule="auto"/>
              <w:ind w:right="280"/>
              <w:rPr>
                <w:rFonts w:ascii="Times New Roman" w:eastAsia="Times New Roman" w:hAnsi="Times New Roman" w:cs="Times New Roman"/>
                <w:sz w:val="24"/>
                <w:szCs w:val="24"/>
              </w:rPr>
            </w:pPr>
            <w:r w:rsidRPr="000F0D00">
              <w:rPr>
                <w:rFonts w:ascii="Times New Roman" w:eastAsia="Times New Roman" w:hAnsi="Times New Roman" w:cs="Times New Roman"/>
                <w:sz w:val="24"/>
                <w:szCs w:val="24"/>
              </w:rPr>
              <w:t>Значительный объём заданий по русскому языку, основам безопасности жизнедеятельности.</w:t>
            </w:r>
          </w:p>
          <w:p w:rsidR="000F0D00" w:rsidRPr="000F0D00" w:rsidRDefault="000F0D00" w:rsidP="000F0D00">
            <w:pPr>
              <w:spacing w:line="3" w:lineRule="exact"/>
              <w:rPr>
                <w:rFonts w:ascii="Times New Roman" w:eastAsia="Times New Roman" w:hAnsi="Times New Roman" w:cs="Times New Roman"/>
                <w:sz w:val="24"/>
                <w:szCs w:val="24"/>
              </w:rPr>
            </w:pPr>
          </w:p>
          <w:p w:rsidR="000F0D00" w:rsidRPr="000F0D00" w:rsidRDefault="000F0D00" w:rsidP="000F0D00">
            <w:pPr>
              <w:ind w:left="640"/>
              <w:rPr>
                <w:rFonts w:ascii="Times New Roman" w:eastAsia="Times New Roman" w:hAnsi="Times New Roman" w:cs="Times New Roman"/>
                <w:sz w:val="24"/>
                <w:szCs w:val="24"/>
              </w:rPr>
            </w:pPr>
            <w:r w:rsidRPr="000F0D00">
              <w:rPr>
                <w:rFonts w:ascii="Times New Roman" w:eastAsia="Times New Roman" w:hAnsi="Times New Roman" w:cs="Times New Roman"/>
                <w:b/>
                <w:bCs/>
                <w:sz w:val="24"/>
                <w:szCs w:val="24"/>
              </w:rPr>
              <w:t>Участники школьного этапа  всероссийской олимпиады школьников 4 класс</w:t>
            </w:r>
          </w:p>
          <w:p w:rsidR="000F0D00" w:rsidRPr="000F0D00" w:rsidRDefault="000F0D00" w:rsidP="000F0D00">
            <w:pPr>
              <w:spacing w:line="27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1880"/>
              <w:gridCol w:w="2040"/>
              <w:gridCol w:w="2560"/>
              <w:gridCol w:w="1980"/>
            </w:tblGrid>
            <w:tr w:rsidR="000F0D00" w:rsidRPr="000F0D00" w:rsidTr="007A2B86">
              <w:trPr>
                <w:trHeight w:val="276"/>
              </w:trPr>
              <w:tc>
                <w:tcPr>
                  <w:tcW w:w="1560" w:type="dxa"/>
                  <w:tcBorders>
                    <w:top w:val="single" w:sz="8" w:space="0" w:color="auto"/>
                    <w:left w:val="single" w:sz="8" w:space="0" w:color="auto"/>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sz w:val="24"/>
                      <w:szCs w:val="24"/>
                    </w:rPr>
                    <w:t>Год</w:t>
                  </w:r>
                </w:p>
              </w:tc>
              <w:tc>
                <w:tcPr>
                  <w:tcW w:w="1880" w:type="dxa"/>
                  <w:tcBorders>
                    <w:top w:val="single" w:sz="8" w:space="0" w:color="auto"/>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Количество</w:t>
                  </w:r>
                </w:p>
              </w:tc>
              <w:tc>
                <w:tcPr>
                  <w:tcW w:w="2040" w:type="dxa"/>
                  <w:tcBorders>
                    <w:top w:val="single" w:sz="8" w:space="0" w:color="auto"/>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w w:val="98"/>
                      <w:sz w:val="24"/>
                      <w:szCs w:val="24"/>
                    </w:rPr>
                    <w:t>Общее</w:t>
                  </w:r>
                </w:p>
              </w:tc>
              <w:tc>
                <w:tcPr>
                  <w:tcW w:w="4540" w:type="dxa"/>
                  <w:gridSpan w:val="2"/>
                  <w:tcBorders>
                    <w:top w:val="single" w:sz="8" w:space="0" w:color="auto"/>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 xml:space="preserve">Количество </w:t>
                  </w:r>
                  <w:r w:rsidRPr="000F0D00">
                    <w:rPr>
                      <w:rFonts w:ascii="Times New Roman" w:eastAsia="Times New Roman" w:hAnsi="Times New Roman" w:cs="Times New Roman"/>
                      <w:b/>
                      <w:bCs/>
                      <w:w w:val="99"/>
                      <w:sz w:val="24"/>
                      <w:szCs w:val="24"/>
                    </w:rPr>
                    <w:t>учеников</w:t>
                  </w:r>
                  <w:r w:rsidRPr="000F0D00">
                    <w:rPr>
                      <w:rFonts w:ascii="Times New Roman" w:eastAsia="Times New Roman" w:hAnsi="Times New Roman" w:cs="Times New Roman"/>
                      <w:w w:val="99"/>
                      <w:sz w:val="24"/>
                      <w:szCs w:val="24"/>
                    </w:rPr>
                    <w:t>, принявших</w:t>
                  </w:r>
                </w:p>
              </w:tc>
            </w:tr>
            <w:tr w:rsidR="000F0D00" w:rsidRPr="000F0D00" w:rsidTr="007A2B86">
              <w:trPr>
                <w:trHeight w:val="274"/>
              </w:trPr>
              <w:tc>
                <w:tcPr>
                  <w:tcW w:w="1560" w:type="dxa"/>
                  <w:tcBorders>
                    <w:left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80" w:type="dxa"/>
                  <w:tcBorders>
                    <w:right w:val="single" w:sz="8" w:space="0" w:color="auto"/>
                  </w:tcBorders>
                  <w:vAlign w:val="bottom"/>
                </w:tcPr>
                <w:p w:rsidR="000F0D00" w:rsidRPr="000F0D00" w:rsidRDefault="000F0D00" w:rsidP="000F0D00">
                  <w:pPr>
                    <w:spacing w:line="273"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предметов, по</w:t>
                  </w:r>
                </w:p>
              </w:tc>
              <w:tc>
                <w:tcPr>
                  <w:tcW w:w="2040" w:type="dxa"/>
                  <w:tcBorders>
                    <w:right w:val="single" w:sz="8" w:space="0" w:color="auto"/>
                  </w:tcBorders>
                  <w:vAlign w:val="bottom"/>
                </w:tcPr>
                <w:p w:rsidR="000F0D00" w:rsidRPr="000F0D00" w:rsidRDefault="000F0D00" w:rsidP="000F0D00">
                  <w:pPr>
                    <w:spacing w:line="273"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количество</w:t>
                  </w:r>
                </w:p>
              </w:tc>
              <w:tc>
                <w:tcPr>
                  <w:tcW w:w="4540" w:type="dxa"/>
                  <w:gridSpan w:val="2"/>
                  <w:tcBorders>
                    <w:right w:val="single" w:sz="8" w:space="0" w:color="auto"/>
                  </w:tcBorders>
                  <w:vAlign w:val="bottom"/>
                </w:tcPr>
                <w:p w:rsidR="000F0D00" w:rsidRPr="000F0D00" w:rsidRDefault="000F0D00" w:rsidP="000F0D00">
                  <w:pPr>
                    <w:spacing w:line="273"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участие в  школьном этапе ВсОШ</w:t>
                  </w:r>
                </w:p>
              </w:tc>
            </w:tr>
            <w:tr w:rsidR="000F0D00" w:rsidRPr="000F0D00" w:rsidTr="007A2B86">
              <w:trPr>
                <w:trHeight w:val="228"/>
              </w:trPr>
              <w:tc>
                <w:tcPr>
                  <w:tcW w:w="1560" w:type="dxa"/>
                  <w:tcBorders>
                    <w:left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80" w:type="dxa"/>
                  <w:tcBorders>
                    <w:right w:val="single" w:sz="8" w:space="0" w:color="auto"/>
                  </w:tcBorders>
                  <w:vAlign w:val="bottom"/>
                </w:tcPr>
                <w:p w:rsidR="000F0D00" w:rsidRPr="000F0D00" w:rsidRDefault="000F0D00" w:rsidP="000F0D00">
                  <w:pPr>
                    <w:spacing w:line="228"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которым</w:t>
                  </w:r>
                </w:p>
              </w:tc>
              <w:tc>
                <w:tcPr>
                  <w:tcW w:w="2040" w:type="dxa"/>
                  <w:tcBorders>
                    <w:right w:val="single" w:sz="8" w:space="0" w:color="auto"/>
                  </w:tcBorders>
                  <w:vAlign w:val="bottom"/>
                </w:tcPr>
                <w:p w:rsidR="000F0D00" w:rsidRPr="000F0D00" w:rsidRDefault="000F0D00" w:rsidP="000F0D00">
                  <w:pPr>
                    <w:spacing w:line="228" w:lineRule="exact"/>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участников</w:t>
                  </w:r>
                </w:p>
              </w:tc>
              <w:tc>
                <w:tcPr>
                  <w:tcW w:w="25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0"/>
              </w:trPr>
              <w:tc>
                <w:tcPr>
                  <w:tcW w:w="1560" w:type="dxa"/>
                  <w:tcBorders>
                    <w:left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80" w:type="dxa"/>
                  <w:tcBorders>
                    <w:right w:val="single" w:sz="8" w:space="0" w:color="auto"/>
                  </w:tcBorders>
                  <w:vAlign w:val="bottom"/>
                </w:tcPr>
                <w:p w:rsidR="000F0D00" w:rsidRPr="000F0D00" w:rsidRDefault="000F0D00" w:rsidP="000F0D00">
                  <w:pPr>
                    <w:spacing w:line="271" w:lineRule="exact"/>
                    <w:jc w:val="center"/>
                    <w:rPr>
                      <w:rFonts w:ascii="Times New Roman" w:hAnsi="Times New Roman" w:cs="Times New Roman"/>
                      <w:sz w:val="24"/>
                      <w:szCs w:val="24"/>
                    </w:rPr>
                  </w:pPr>
                  <w:r w:rsidRPr="000F0D00">
                    <w:rPr>
                      <w:rFonts w:ascii="Times New Roman" w:eastAsia="Times New Roman" w:hAnsi="Times New Roman" w:cs="Times New Roman"/>
                      <w:w w:val="98"/>
                      <w:sz w:val="24"/>
                      <w:szCs w:val="24"/>
                    </w:rPr>
                    <w:t>проведена</w:t>
                  </w:r>
                </w:p>
              </w:tc>
              <w:tc>
                <w:tcPr>
                  <w:tcW w:w="2040" w:type="dxa"/>
                  <w:tcBorders>
                    <w:right w:val="single" w:sz="8" w:space="0" w:color="auto"/>
                  </w:tcBorders>
                  <w:vAlign w:val="bottom"/>
                </w:tcPr>
                <w:p w:rsidR="000F0D00" w:rsidRPr="000F0D00" w:rsidRDefault="000F0D00" w:rsidP="000F0D00">
                  <w:pPr>
                    <w:spacing w:line="271"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олимпиады</w:t>
                  </w:r>
                </w:p>
              </w:tc>
              <w:tc>
                <w:tcPr>
                  <w:tcW w:w="2560" w:type="dxa"/>
                  <w:tcBorders>
                    <w:right w:val="single" w:sz="8" w:space="0" w:color="auto"/>
                  </w:tcBorders>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Количество учеников,</w:t>
                  </w:r>
                </w:p>
              </w:tc>
              <w:tc>
                <w:tcPr>
                  <w:tcW w:w="1980" w:type="dxa"/>
                  <w:tcBorders>
                    <w:right w:val="single" w:sz="8" w:space="0" w:color="auto"/>
                  </w:tcBorders>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 от общего</w:t>
                  </w:r>
                </w:p>
              </w:tc>
            </w:tr>
            <w:tr w:rsidR="000F0D00" w:rsidRPr="000F0D00" w:rsidTr="007A2B86">
              <w:trPr>
                <w:trHeight w:val="274"/>
              </w:trPr>
              <w:tc>
                <w:tcPr>
                  <w:tcW w:w="1560" w:type="dxa"/>
                  <w:tcBorders>
                    <w:left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80" w:type="dxa"/>
                  <w:tcBorders>
                    <w:right w:val="single" w:sz="8" w:space="0" w:color="auto"/>
                  </w:tcBorders>
                  <w:vAlign w:val="bottom"/>
                </w:tcPr>
                <w:p w:rsidR="000F0D00" w:rsidRPr="000F0D00" w:rsidRDefault="000F0D00" w:rsidP="000F0D00">
                  <w:pPr>
                    <w:spacing w:line="273"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олимпиада</w:t>
                  </w:r>
                </w:p>
              </w:tc>
              <w:tc>
                <w:tcPr>
                  <w:tcW w:w="20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560" w:type="dxa"/>
                  <w:tcBorders>
                    <w:right w:val="single" w:sz="8" w:space="0" w:color="auto"/>
                  </w:tcBorders>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участвовавших в</w:t>
                  </w:r>
                </w:p>
              </w:tc>
              <w:tc>
                <w:tcPr>
                  <w:tcW w:w="1980" w:type="dxa"/>
                  <w:tcBorders>
                    <w:right w:val="single" w:sz="8" w:space="0" w:color="auto"/>
                  </w:tcBorders>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количества</w:t>
                  </w:r>
                </w:p>
              </w:tc>
            </w:tr>
            <w:tr w:rsidR="000F0D00" w:rsidRPr="000F0D00" w:rsidTr="007A2B86">
              <w:trPr>
                <w:trHeight w:val="264"/>
              </w:trPr>
              <w:tc>
                <w:tcPr>
                  <w:tcW w:w="1560" w:type="dxa"/>
                  <w:tcBorders>
                    <w:left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560" w:type="dxa"/>
                  <w:tcBorders>
                    <w:right w:val="single" w:sz="8" w:space="0" w:color="auto"/>
                  </w:tcBorders>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школьном этапе</w:t>
                  </w:r>
                </w:p>
              </w:tc>
              <w:tc>
                <w:tcPr>
                  <w:tcW w:w="1980" w:type="dxa"/>
                  <w:tcBorders>
                    <w:right w:val="single" w:sz="8" w:space="0" w:color="auto"/>
                  </w:tcBorders>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учащихся 4</w:t>
                  </w:r>
                </w:p>
              </w:tc>
            </w:tr>
            <w:tr w:rsidR="000F0D00" w:rsidRPr="000F0D00" w:rsidTr="007A2B86">
              <w:trPr>
                <w:trHeight w:val="283"/>
              </w:trPr>
              <w:tc>
                <w:tcPr>
                  <w:tcW w:w="1560" w:type="dxa"/>
                  <w:tcBorders>
                    <w:left w:val="single" w:sz="8" w:space="0" w:color="auto"/>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ВсОШ</w:t>
                  </w:r>
                </w:p>
              </w:tc>
              <w:tc>
                <w:tcPr>
                  <w:tcW w:w="1980" w:type="dxa"/>
                  <w:tcBorders>
                    <w:bottom w:val="single" w:sz="8" w:space="0" w:color="auto"/>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класса</w:t>
                  </w:r>
                </w:p>
              </w:tc>
            </w:tr>
            <w:tr w:rsidR="000F0D00" w:rsidRPr="000F0D00" w:rsidTr="007A2B86">
              <w:trPr>
                <w:trHeight w:val="259"/>
              </w:trPr>
              <w:tc>
                <w:tcPr>
                  <w:tcW w:w="1560" w:type="dxa"/>
                  <w:tcBorders>
                    <w:left w:val="single" w:sz="8" w:space="0" w:color="auto"/>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2017 - 2018</w:t>
                  </w:r>
                </w:p>
              </w:tc>
              <w:tc>
                <w:tcPr>
                  <w:tcW w:w="1880" w:type="dxa"/>
                  <w:tcBorders>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2</w:t>
                  </w:r>
                </w:p>
              </w:tc>
              <w:tc>
                <w:tcPr>
                  <w:tcW w:w="2040" w:type="dxa"/>
                  <w:tcBorders>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16</w:t>
                  </w:r>
                </w:p>
              </w:tc>
              <w:tc>
                <w:tcPr>
                  <w:tcW w:w="2560" w:type="dxa"/>
                  <w:tcBorders>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16</w:t>
                  </w:r>
                </w:p>
              </w:tc>
              <w:tc>
                <w:tcPr>
                  <w:tcW w:w="1980" w:type="dxa"/>
                  <w:tcBorders>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69%</w:t>
                  </w:r>
                </w:p>
              </w:tc>
            </w:tr>
            <w:tr w:rsidR="000F0D00" w:rsidRPr="000F0D00" w:rsidTr="007A2B86">
              <w:trPr>
                <w:trHeight w:val="278"/>
              </w:trPr>
              <w:tc>
                <w:tcPr>
                  <w:tcW w:w="1560" w:type="dxa"/>
                  <w:tcBorders>
                    <w:left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80" w:type="dxa"/>
                  <w:tcBorders>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sz w:val="24"/>
                      <w:szCs w:val="24"/>
                    </w:rPr>
                    <w:t>русский язык и</w:t>
                  </w:r>
                </w:p>
              </w:tc>
              <w:tc>
                <w:tcPr>
                  <w:tcW w:w="20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5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980" w:type="dxa"/>
                  <w:tcBorders>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sz w:val="24"/>
                      <w:szCs w:val="24"/>
                    </w:rPr>
                    <w:t>Качество – 19%</w:t>
                  </w:r>
                </w:p>
              </w:tc>
            </w:tr>
            <w:tr w:rsidR="000F0D00" w:rsidRPr="000F0D00" w:rsidTr="007A2B86">
              <w:trPr>
                <w:trHeight w:val="280"/>
              </w:trPr>
              <w:tc>
                <w:tcPr>
                  <w:tcW w:w="1560" w:type="dxa"/>
                  <w:tcBorders>
                    <w:left w:val="single" w:sz="8" w:space="0" w:color="auto"/>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0F0D00" w:rsidRPr="000F0D00" w:rsidRDefault="000F0D00" w:rsidP="000F0D00">
                  <w:pPr>
                    <w:spacing w:line="273"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математика</w:t>
                  </w:r>
                </w:p>
              </w:tc>
              <w:tc>
                <w:tcPr>
                  <w:tcW w:w="20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2"/>
              </w:trPr>
              <w:tc>
                <w:tcPr>
                  <w:tcW w:w="1560" w:type="dxa"/>
                  <w:tcBorders>
                    <w:left w:val="single" w:sz="8" w:space="0" w:color="auto"/>
                    <w:right w:val="single" w:sz="8" w:space="0" w:color="auto"/>
                  </w:tcBorders>
                  <w:vAlign w:val="bottom"/>
                </w:tcPr>
                <w:p w:rsidR="000F0D00" w:rsidRPr="000F0D00" w:rsidRDefault="000F0D00" w:rsidP="000F0D00">
                  <w:pPr>
                    <w:spacing w:line="262"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2018 - 2019</w:t>
                  </w:r>
                </w:p>
              </w:tc>
              <w:tc>
                <w:tcPr>
                  <w:tcW w:w="1880" w:type="dxa"/>
                  <w:tcBorders>
                    <w:right w:val="single" w:sz="8" w:space="0" w:color="auto"/>
                  </w:tcBorders>
                  <w:vAlign w:val="bottom"/>
                </w:tcPr>
                <w:p w:rsidR="000F0D00" w:rsidRPr="000F0D00" w:rsidRDefault="000F0D00" w:rsidP="000F0D00">
                  <w:pPr>
                    <w:spacing w:line="262"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2</w:t>
                  </w:r>
                </w:p>
              </w:tc>
              <w:tc>
                <w:tcPr>
                  <w:tcW w:w="2040" w:type="dxa"/>
                  <w:tcBorders>
                    <w:right w:val="single" w:sz="8" w:space="0" w:color="auto"/>
                  </w:tcBorders>
                  <w:vAlign w:val="bottom"/>
                </w:tcPr>
                <w:p w:rsidR="000F0D00" w:rsidRPr="000F0D00" w:rsidRDefault="000F0D00" w:rsidP="000F0D00">
                  <w:pPr>
                    <w:spacing w:line="262"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8</w:t>
                  </w:r>
                </w:p>
              </w:tc>
              <w:tc>
                <w:tcPr>
                  <w:tcW w:w="2560" w:type="dxa"/>
                  <w:tcBorders>
                    <w:right w:val="single" w:sz="8" w:space="0" w:color="auto"/>
                  </w:tcBorders>
                  <w:vAlign w:val="bottom"/>
                </w:tcPr>
                <w:p w:rsidR="000F0D00" w:rsidRPr="000F0D00" w:rsidRDefault="000F0D00" w:rsidP="000F0D00">
                  <w:pPr>
                    <w:spacing w:line="262"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7</w:t>
                  </w:r>
                </w:p>
              </w:tc>
              <w:tc>
                <w:tcPr>
                  <w:tcW w:w="1980" w:type="dxa"/>
                  <w:tcBorders>
                    <w:right w:val="single" w:sz="8" w:space="0" w:color="auto"/>
                  </w:tcBorders>
                  <w:vAlign w:val="bottom"/>
                </w:tcPr>
                <w:p w:rsidR="000F0D00" w:rsidRPr="000F0D00" w:rsidRDefault="000F0D00" w:rsidP="000F0D00">
                  <w:pPr>
                    <w:spacing w:line="262"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50%</w:t>
                  </w:r>
                </w:p>
              </w:tc>
            </w:tr>
            <w:tr w:rsidR="000F0D00" w:rsidRPr="000F0D00" w:rsidTr="007A2B86">
              <w:trPr>
                <w:trHeight w:val="274"/>
              </w:trPr>
              <w:tc>
                <w:tcPr>
                  <w:tcW w:w="1560" w:type="dxa"/>
                  <w:tcBorders>
                    <w:left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80" w:type="dxa"/>
                  <w:tcBorders>
                    <w:right w:val="single" w:sz="8" w:space="0" w:color="auto"/>
                  </w:tcBorders>
                  <w:vAlign w:val="bottom"/>
                </w:tcPr>
                <w:p w:rsidR="000F0D00" w:rsidRPr="000F0D00" w:rsidRDefault="000F0D00" w:rsidP="000F0D00">
                  <w:pPr>
                    <w:spacing w:line="273"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русский язык и</w:t>
                  </w:r>
                </w:p>
              </w:tc>
              <w:tc>
                <w:tcPr>
                  <w:tcW w:w="20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5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980" w:type="dxa"/>
                  <w:tcBorders>
                    <w:right w:val="single" w:sz="8" w:space="0" w:color="auto"/>
                  </w:tcBorders>
                  <w:vAlign w:val="bottom"/>
                </w:tcPr>
                <w:p w:rsidR="000F0D00" w:rsidRPr="000F0D00" w:rsidRDefault="000F0D00" w:rsidP="000F0D00">
                  <w:pPr>
                    <w:spacing w:line="273"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Качество – 26%</w:t>
                  </w:r>
                </w:p>
              </w:tc>
            </w:tr>
            <w:tr w:rsidR="000F0D00" w:rsidRPr="000F0D00" w:rsidTr="007A2B86">
              <w:trPr>
                <w:trHeight w:val="283"/>
              </w:trPr>
              <w:tc>
                <w:tcPr>
                  <w:tcW w:w="1560" w:type="dxa"/>
                  <w:tcBorders>
                    <w:left w:val="single" w:sz="8" w:space="0" w:color="auto"/>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математика</w:t>
                  </w:r>
                </w:p>
              </w:tc>
              <w:tc>
                <w:tcPr>
                  <w:tcW w:w="20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59"/>
              </w:trPr>
              <w:tc>
                <w:tcPr>
                  <w:tcW w:w="1560" w:type="dxa"/>
                  <w:tcBorders>
                    <w:left w:val="single" w:sz="8" w:space="0" w:color="auto"/>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2019 - 2020</w:t>
                  </w:r>
                </w:p>
              </w:tc>
              <w:tc>
                <w:tcPr>
                  <w:tcW w:w="1880" w:type="dxa"/>
                  <w:tcBorders>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2</w:t>
                  </w:r>
                </w:p>
              </w:tc>
              <w:tc>
                <w:tcPr>
                  <w:tcW w:w="2040" w:type="dxa"/>
                  <w:tcBorders>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27</w:t>
                  </w:r>
                </w:p>
              </w:tc>
              <w:tc>
                <w:tcPr>
                  <w:tcW w:w="2560" w:type="dxa"/>
                  <w:tcBorders>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16</w:t>
                  </w:r>
                </w:p>
              </w:tc>
              <w:tc>
                <w:tcPr>
                  <w:tcW w:w="1980" w:type="dxa"/>
                  <w:tcBorders>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80%</w:t>
                  </w:r>
                </w:p>
              </w:tc>
            </w:tr>
            <w:tr w:rsidR="000F0D00" w:rsidRPr="000F0D00" w:rsidTr="007A2B86">
              <w:trPr>
                <w:trHeight w:val="278"/>
              </w:trPr>
              <w:tc>
                <w:tcPr>
                  <w:tcW w:w="1560" w:type="dxa"/>
                  <w:tcBorders>
                    <w:left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80" w:type="dxa"/>
                  <w:tcBorders>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sz w:val="24"/>
                      <w:szCs w:val="24"/>
                    </w:rPr>
                    <w:t>русский язык и</w:t>
                  </w:r>
                </w:p>
              </w:tc>
              <w:tc>
                <w:tcPr>
                  <w:tcW w:w="20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5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980" w:type="dxa"/>
                  <w:tcBorders>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sz w:val="24"/>
                      <w:szCs w:val="24"/>
                    </w:rPr>
                    <w:t>Качество – 6%</w:t>
                  </w:r>
                </w:p>
              </w:tc>
            </w:tr>
            <w:tr w:rsidR="000F0D00" w:rsidRPr="000F0D00" w:rsidTr="007A2B86">
              <w:trPr>
                <w:trHeight w:val="280"/>
              </w:trPr>
              <w:tc>
                <w:tcPr>
                  <w:tcW w:w="1560" w:type="dxa"/>
                  <w:tcBorders>
                    <w:left w:val="single" w:sz="8" w:space="0" w:color="auto"/>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0F0D00" w:rsidRPr="000F0D00" w:rsidRDefault="000F0D00" w:rsidP="000F0D00">
                  <w:pPr>
                    <w:spacing w:line="273"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математика</w:t>
                  </w:r>
                </w:p>
              </w:tc>
              <w:tc>
                <w:tcPr>
                  <w:tcW w:w="20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bl>
          <w:p w:rsidR="000F0D00" w:rsidRPr="000F0D00" w:rsidRDefault="000F0D00" w:rsidP="000F0D00">
            <w:pPr>
              <w:spacing w:line="268" w:lineRule="exact"/>
              <w:rPr>
                <w:rFonts w:ascii="Times New Roman" w:hAnsi="Times New Roman" w:cs="Times New Roman"/>
                <w:sz w:val="24"/>
                <w:szCs w:val="24"/>
              </w:rPr>
            </w:pPr>
          </w:p>
          <w:p w:rsidR="000F0D00" w:rsidRPr="000F0D00" w:rsidRDefault="000F0D00" w:rsidP="000F0D00">
            <w:pPr>
              <w:ind w:left="120"/>
              <w:rPr>
                <w:rFonts w:ascii="Times New Roman" w:hAnsi="Times New Roman" w:cs="Times New Roman"/>
                <w:sz w:val="24"/>
                <w:szCs w:val="24"/>
              </w:rPr>
            </w:pPr>
            <w:r w:rsidRPr="000F0D00">
              <w:rPr>
                <w:rFonts w:ascii="Times New Roman" w:eastAsia="Times New Roman" w:hAnsi="Times New Roman" w:cs="Times New Roman"/>
                <w:b/>
                <w:bCs/>
                <w:sz w:val="24"/>
                <w:szCs w:val="24"/>
              </w:rPr>
              <w:t>Динамика показателей школьного этапа по предмету за четыре последних года:</w:t>
            </w:r>
          </w:p>
          <w:p w:rsidR="000F0D00" w:rsidRPr="000F0D00" w:rsidRDefault="000F0D00" w:rsidP="000F0D00">
            <w:pPr>
              <w:spacing w:line="3" w:lineRule="exact"/>
              <w:rPr>
                <w:rFonts w:ascii="Times New Roman" w:hAnsi="Times New Roman" w:cs="Times New Roman"/>
                <w:sz w:val="24"/>
                <w:szCs w:val="24"/>
              </w:rPr>
            </w:pPr>
          </w:p>
          <w:p w:rsidR="000F0D00" w:rsidRPr="000F0D00" w:rsidRDefault="000F0D00" w:rsidP="000F0D00">
            <w:pPr>
              <w:ind w:left="3940"/>
              <w:rPr>
                <w:rFonts w:ascii="Times New Roman" w:hAnsi="Times New Roman" w:cs="Times New Roman"/>
                <w:sz w:val="24"/>
                <w:szCs w:val="24"/>
              </w:rPr>
            </w:pPr>
            <w:r w:rsidRPr="000F0D00">
              <w:rPr>
                <w:rFonts w:ascii="Times New Roman" w:eastAsia="Times New Roman" w:hAnsi="Times New Roman" w:cs="Times New Roman"/>
                <w:b/>
                <w:bCs/>
                <w:sz w:val="24"/>
                <w:szCs w:val="24"/>
              </w:rPr>
              <w:t>Английский язык</w:t>
            </w:r>
          </w:p>
          <w:tbl>
            <w:tblPr>
              <w:tblW w:w="0" w:type="auto"/>
              <w:tblInd w:w="10" w:type="dxa"/>
              <w:tblLayout w:type="fixed"/>
              <w:tblCellMar>
                <w:left w:w="0" w:type="dxa"/>
                <w:right w:w="0" w:type="dxa"/>
              </w:tblCellMar>
              <w:tblLook w:val="04A0" w:firstRow="1" w:lastRow="0" w:firstColumn="1" w:lastColumn="0" w:noHBand="0" w:noVBand="1"/>
            </w:tblPr>
            <w:tblGrid>
              <w:gridCol w:w="2940"/>
              <w:gridCol w:w="1780"/>
              <w:gridCol w:w="2020"/>
              <w:gridCol w:w="640"/>
              <w:gridCol w:w="440"/>
              <w:gridCol w:w="260"/>
              <w:gridCol w:w="860"/>
              <w:gridCol w:w="274"/>
              <w:gridCol w:w="284"/>
            </w:tblGrid>
            <w:tr w:rsidR="000F0D00" w:rsidRPr="000F0D00" w:rsidTr="007A2B86">
              <w:trPr>
                <w:trHeight w:val="267"/>
              </w:trPr>
              <w:tc>
                <w:tcPr>
                  <w:tcW w:w="2940" w:type="dxa"/>
                  <w:tcBorders>
                    <w:top w:val="single" w:sz="8" w:space="0" w:color="auto"/>
                    <w:left w:val="single" w:sz="8" w:space="0" w:color="auto"/>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780" w:type="dxa"/>
                  <w:tcBorders>
                    <w:top w:val="single" w:sz="8" w:space="0" w:color="auto"/>
                    <w:bottom w:val="single" w:sz="8" w:space="0" w:color="auto"/>
                    <w:right w:val="single" w:sz="8" w:space="0" w:color="auto"/>
                  </w:tcBorders>
                  <w:vAlign w:val="bottom"/>
                </w:tcPr>
                <w:p w:rsidR="000F0D00" w:rsidRPr="000F0D00" w:rsidRDefault="000F0D00" w:rsidP="000F0D00">
                  <w:pPr>
                    <w:spacing w:line="267" w:lineRule="exact"/>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2016/2017</w:t>
                  </w:r>
                </w:p>
              </w:tc>
              <w:tc>
                <w:tcPr>
                  <w:tcW w:w="2020" w:type="dxa"/>
                  <w:tcBorders>
                    <w:top w:val="single" w:sz="8" w:space="0" w:color="auto"/>
                    <w:bottom w:val="single" w:sz="8" w:space="0" w:color="auto"/>
                    <w:right w:val="single" w:sz="8" w:space="0" w:color="auto"/>
                  </w:tcBorders>
                  <w:vAlign w:val="bottom"/>
                </w:tcPr>
                <w:p w:rsidR="000F0D00" w:rsidRPr="000F0D00" w:rsidRDefault="000F0D00" w:rsidP="000F0D00">
                  <w:pPr>
                    <w:spacing w:line="267" w:lineRule="exact"/>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2017/2018</w:t>
                  </w:r>
                </w:p>
              </w:tc>
              <w:tc>
                <w:tcPr>
                  <w:tcW w:w="1340" w:type="dxa"/>
                  <w:gridSpan w:val="3"/>
                  <w:tcBorders>
                    <w:top w:val="single" w:sz="8" w:space="0" w:color="auto"/>
                    <w:bottom w:val="single" w:sz="8" w:space="0" w:color="auto"/>
                    <w:right w:val="single" w:sz="8" w:space="0" w:color="auto"/>
                  </w:tcBorders>
                  <w:vAlign w:val="bottom"/>
                </w:tcPr>
                <w:p w:rsidR="000F0D00" w:rsidRPr="000F0D00" w:rsidRDefault="000F0D00" w:rsidP="000F0D00">
                  <w:pPr>
                    <w:spacing w:line="267" w:lineRule="exact"/>
                    <w:ind w:right="40"/>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2018\2019</w:t>
                  </w:r>
                </w:p>
              </w:tc>
              <w:tc>
                <w:tcPr>
                  <w:tcW w:w="1418" w:type="dxa"/>
                  <w:gridSpan w:val="3"/>
                  <w:tcBorders>
                    <w:top w:val="single" w:sz="8" w:space="0" w:color="auto"/>
                    <w:bottom w:val="single" w:sz="8" w:space="0" w:color="auto"/>
                    <w:right w:val="single" w:sz="8" w:space="0" w:color="auto"/>
                  </w:tcBorders>
                  <w:vAlign w:val="bottom"/>
                </w:tcPr>
                <w:p w:rsidR="000F0D00" w:rsidRPr="000F0D00" w:rsidRDefault="000F0D00" w:rsidP="000F0D00">
                  <w:pPr>
                    <w:spacing w:line="267" w:lineRule="exact"/>
                    <w:ind w:right="6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2019\2020</w:t>
                  </w:r>
                </w:p>
              </w:tc>
            </w:tr>
            <w:tr w:rsidR="000F0D00" w:rsidRPr="000F0D00" w:rsidTr="007A2B86">
              <w:trPr>
                <w:trHeight w:val="259"/>
              </w:trPr>
              <w:tc>
                <w:tcPr>
                  <w:tcW w:w="2940" w:type="dxa"/>
                  <w:tcBorders>
                    <w:left w:val="single" w:sz="8" w:space="0" w:color="auto"/>
                    <w:right w:val="single" w:sz="8" w:space="0" w:color="auto"/>
                  </w:tcBorders>
                  <w:vAlign w:val="bottom"/>
                </w:tcPr>
                <w:p w:rsidR="000F0D00" w:rsidRPr="000F0D00" w:rsidRDefault="000F0D00" w:rsidP="000F0D00">
                  <w:pPr>
                    <w:spacing w:line="259" w:lineRule="exact"/>
                    <w:ind w:left="120"/>
                    <w:rPr>
                      <w:rFonts w:ascii="Times New Roman" w:hAnsi="Times New Roman" w:cs="Times New Roman"/>
                      <w:sz w:val="24"/>
                      <w:szCs w:val="24"/>
                    </w:rPr>
                  </w:pPr>
                  <w:r w:rsidRPr="000F0D00">
                    <w:rPr>
                      <w:rFonts w:ascii="Times New Roman" w:eastAsia="Times New Roman" w:hAnsi="Times New Roman" w:cs="Times New Roman"/>
                      <w:sz w:val="24"/>
                      <w:szCs w:val="24"/>
                    </w:rPr>
                    <w:t>Количество участников</w:t>
                  </w:r>
                </w:p>
              </w:tc>
              <w:tc>
                <w:tcPr>
                  <w:tcW w:w="1780" w:type="dxa"/>
                  <w:tcBorders>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17\15%</w:t>
                  </w:r>
                </w:p>
              </w:tc>
              <w:tc>
                <w:tcPr>
                  <w:tcW w:w="2020" w:type="dxa"/>
                  <w:tcBorders>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8"/>
                      <w:sz w:val="24"/>
                      <w:szCs w:val="24"/>
                    </w:rPr>
                    <w:t>9\8%</w:t>
                  </w:r>
                </w:p>
              </w:tc>
              <w:tc>
                <w:tcPr>
                  <w:tcW w:w="1340" w:type="dxa"/>
                  <w:gridSpan w:val="3"/>
                  <w:tcBorders>
                    <w:right w:val="single" w:sz="8" w:space="0" w:color="auto"/>
                  </w:tcBorders>
                  <w:vAlign w:val="bottom"/>
                </w:tcPr>
                <w:p w:rsidR="000F0D00" w:rsidRPr="000F0D00" w:rsidRDefault="000F0D00" w:rsidP="000F0D00">
                  <w:pPr>
                    <w:spacing w:line="259" w:lineRule="exact"/>
                    <w:ind w:right="6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15\13%</w:t>
                  </w:r>
                </w:p>
              </w:tc>
              <w:tc>
                <w:tcPr>
                  <w:tcW w:w="1418" w:type="dxa"/>
                  <w:gridSpan w:val="3"/>
                  <w:tcBorders>
                    <w:right w:val="single" w:sz="8" w:space="0" w:color="auto"/>
                  </w:tcBorders>
                  <w:vAlign w:val="bottom"/>
                </w:tcPr>
                <w:p w:rsidR="000F0D00" w:rsidRPr="000F0D00" w:rsidRDefault="000F0D00" w:rsidP="000F0D00">
                  <w:pPr>
                    <w:spacing w:line="259" w:lineRule="exact"/>
                    <w:ind w:right="60"/>
                    <w:jc w:val="center"/>
                    <w:rPr>
                      <w:rFonts w:ascii="Times New Roman" w:hAnsi="Times New Roman" w:cs="Times New Roman"/>
                      <w:sz w:val="24"/>
                      <w:szCs w:val="24"/>
                    </w:rPr>
                  </w:pPr>
                  <w:r w:rsidRPr="000F0D00">
                    <w:rPr>
                      <w:rFonts w:ascii="Times New Roman" w:eastAsia="Times New Roman" w:hAnsi="Times New Roman" w:cs="Times New Roman"/>
                      <w:w w:val="98"/>
                      <w:sz w:val="24"/>
                      <w:szCs w:val="24"/>
                    </w:rPr>
                    <w:t>11\9%</w:t>
                  </w:r>
                </w:p>
              </w:tc>
            </w:tr>
            <w:tr w:rsidR="000F0D00" w:rsidRPr="000F0D00" w:rsidTr="007A2B86">
              <w:trPr>
                <w:trHeight w:val="278"/>
              </w:trPr>
              <w:tc>
                <w:tcPr>
                  <w:tcW w:w="2940" w:type="dxa"/>
                  <w:tcBorders>
                    <w:left w:val="single" w:sz="8" w:space="0" w:color="auto"/>
                    <w:right w:val="single" w:sz="8" w:space="0" w:color="auto"/>
                  </w:tcBorders>
                  <w:vAlign w:val="bottom"/>
                </w:tcPr>
                <w:p w:rsidR="000F0D00" w:rsidRPr="000F0D00" w:rsidRDefault="000F0D00" w:rsidP="000F0D00">
                  <w:pPr>
                    <w:ind w:left="120"/>
                    <w:rPr>
                      <w:rFonts w:ascii="Times New Roman" w:hAnsi="Times New Roman" w:cs="Times New Roman"/>
                      <w:sz w:val="24"/>
                      <w:szCs w:val="24"/>
                    </w:rPr>
                  </w:pPr>
                  <w:r w:rsidRPr="000F0D00">
                    <w:rPr>
                      <w:rFonts w:ascii="Times New Roman" w:eastAsia="Times New Roman" w:hAnsi="Times New Roman" w:cs="Times New Roman"/>
                      <w:sz w:val="24"/>
                      <w:szCs w:val="24"/>
                    </w:rPr>
                    <w:t>(% от общего кол-ва</w:t>
                  </w:r>
                </w:p>
              </w:tc>
              <w:tc>
                <w:tcPr>
                  <w:tcW w:w="17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40" w:type="dxa"/>
                  <w:vAlign w:val="bottom"/>
                </w:tcPr>
                <w:p w:rsidR="000F0D00" w:rsidRPr="000F0D00" w:rsidRDefault="000F0D00" w:rsidP="000F0D00">
                  <w:pPr>
                    <w:rPr>
                      <w:rFonts w:ascii="Times New Roman" w:hAnsi="Times New Roman" w:cs="Times New Roman"/>
                      <w:sz w:val="24"/>
                      <w:szCs w:val="24"/>
                    </w:rPr>
                  </w:pPr>
                </w:p>
              </w:tc>
              <w:tc>
                <w:tcPr>
                  <w:tcW w:w="440" w:type="dxa"/>
                  <w:vAlign w:val="bottom"/>
                </w:tcPr>
                <w:p w:rsidR="000F0D00" w:rsidRPr="000F0D00" w:rsidRDefault="000F0D00" w:rsidP="000F0D00">
                  <w:pPr>
                    <w:rPr>
                      <w:rFonts w:ascii="Times New Roman" w:hAnsi="Times New Roman" w:cs="Times New Roman"/>
                      <w:sz w:val="24"/>
                      <w:szCs w:val="24"/>
                    </w:rPr>
                  </w:pPr>
                </w:p>
              </w:tc>
              <w:tc>
                <w:tcPr>
                  <w:tcW w:w="2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860" w:type="dxa"/>
                  <w:vAlign w:val="bottom"/>
                </w:tcPr>
                <w:p w:rsidR="000F0D00" w:rsidRPr="000F0D00" w:rsidRDefault="000F0D00" w:rsidP="000F0D00">
                  <w:pPr>
                    <w:rPr>
                      <w:rFonts w:ascii="Times New Roman" w:hAnsi="Times New Roman" w:cs="Times New Roman"/>
                      <w:sz w:val="24"/>
                      <w:szCs w:val="24"/>
                    </w:rPr>
                  </w:pPr>
                </w:p>
              </w:tc>
              <w:tc>
                <w:tcPr>
                  <w:tcW w:w="274" w:type="dxa"/>
                  <w:vAlign w:val="bottom"/>
                </w:tcPr>
                <w:p w:rsidR="000F0D00" w:rsidRPr="000F0D00" w:rsidRDefault="000F0D00" w:rsidP="000F0D00">
                  <w:pPr>
                    <w:rPr>
                      <w:rFonts w:ascii="Times New Roman" w:hAnsi="Times New Roman" w:cs="Times New Roman"/>
                      <w:sz w:val="24"/>
                      <w:szCs w:val="24"/>
                    </w:rPr>
                  </w:pPr>
                </w:p>
              </w:tc>
              <w:tc>
                <w:tcPr>
                  <w:tcW w:w="284"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9"/>
              </w:trPr>
              <w:tc>
                <w:tcPr>
                  <w:tcW w:w="2940" w:type="dxa"/>
                  <w:tcBorders>
                    <w:left w:val="single" w:sz="8" w:space="0" w:color="auto"/>
                    <w:bottom w:val="single" w:sz="8" w:space="0" w:color="auto"/>
                    <w:right w:val="single" w:sz="8" w:space="0" w:color="auto"/>
                  </w:tcBorders>
                  <w:vAlign w:val="bottom"/>
                </w:tcPr>
                <w:p w:rsidR="000F0D00" w:rsidRPr="000F0D00" w:rsidRDefault="000F0D00" w:rsidP="000F0D00">
                  <w:pPr>
                    <w:spacing w:line="273" w:lineRule="exact"/>
                    <w:ind w:left="120"/>
                    <w:rPr>
                      <w:rFonts w:ascii="Times New Roman" w:hAnsi="Times New Roman" w:cs="Times New Roman"/>
                      <w:sz w:val="24"/>
                      <w:szCs w:val="24"/>
                    </w:rPr>
                  </w:pPr>
                  <w:r w:rsidRPr="000F0D00">
                    <w:rPr>
                      <w:rFonts w:ascii="Times New Roman" w:eastAsia="Times New Roman" w:hAnsi="Times New Roman" w:cs="Times New Roman"/>
                      <w:sz w:val="24"/>
                      <w:szCs w:val="24"/>
                    </w:rPr>
                    <w:t>учащихся 5-9 класса)</w:t>
                  </w:r>
                </w:p>
              </w:tc>
              <w:tc>
                <w:tcPr>
                  <w:tcW w:w="178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8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4"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4"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0"/>
              </w:trPr>
              <w:tc>
                <w:tcPr>
                  <w:tcW w:w="2940" w:type="dxa"/>
                  <w:tcBorders>
                    <w:left w:val="single" w:sz="8" w:space="0" w:color="auto"/>
                    <w:right w:val="single" w:sz="8" w:space="0" w:color="auto"/>
                  </w:tcBorders>
                  <w:vAlign w:val="bottom"/>
                </w:tcPr>
                <w:p w:rsidR="000F0D00" w:rsidRPr="000F0D00" w:rsidRDefault="000F0D00" w:rsidP="000F0D00">
                  <w:pPr>
                    <w:spacing w:line="264" w:lineRule="exact"/>
                    <w:ind w:left="120"/>
                    <w:rPr>
                      <w:rFonts w:ascii="Times New Roman" w:hAnsi="Times New Roman" w:cs="Times New Roman"/>
                      <w:sz w:val="24"/>
                      <w:szCs w:val="24"/>
                    </w:rPr>
                  </w:pPr>
                  <w:r w:rsidRPr="000F0D00">
                    <w:rPr>
                      <w:rFonts w:ascii="Times New Roman" w:eastAsia="Times New Roman" w:hAnsi="Times New Roman" w:cs="Times New Roman"/>
                      <w:sz w:val="24"/>
                      <w:szCs w:val="24"/>
                    </w:rPr>
                    <w:t>Качество выполнения</w:t>
                  </w:r>
                </w:p>
              </w:tc>
              <w:tc>
                <w:tcPr>
                  <w:tcW w:w="1780" w:type="dxa"/>
                  <w:tcBorders>
                    <w:right w:val="single" w:sz="8" w:space="0" w:color="auto"/>
                  </w:tcBorders>
                  <w:vAlign w:val="bottom"/>
                </w:tcPr>
                <w:p w:rsidR="000F0D00" w:rsidRPr="000F0D00" w:rsidRDefault="000F0D00" w:rsidP="000F0D00">
                  <w:pPr>
                    <w:spacing w:line="264" w:lineRule="exact"/>
                    <w:jc w:val="center"/>
                    <w:rPr>
                      <w:rFonts w:ascii="Times New Roman" w:hAnsi="Times New Roman" w:cs="Times New Roman"/>
                      <w:sz w:val="24"/>
                      <w:szCs w:val="24"/>
                      <w:highlight w:val="yellow"/>
                    </w:rPr>
                  </w:pPr>
                  <w:r w:rsidRPr="000F0D00">
                    <w:rPr>
                      <w:rFonts w:ascii="Times New Roman" w:eastAsia="Times New Roman" w:hAnsi="Times New Roman" w:cs="Times New Roman"/>
                      <w:w w:val="99"/>
                      <w:sz w:val="24"/>
                      <w:szCs w:val="24"/>
                      <w:highlight w:val="yellow"/>
                    </w:rPr>
                    <w:t>0</w:t>
                  </w:r>
                </w:p>
              </w:tc>
              <w:tc>
                <w:tcPr>
                  <w:tcW w:w="2020" w:type="dxa"/>
                  <w:tcBorders>
                    <w:right w:val="single" w:sz="8" w:space="0" w:color="auto"/>
                  </w:tcBorders>
                  <w:vAlign w:val="bottom"/>
                </w:tcPr>
                <w:p w:rsidR="000F0D00" w:rsidRPr="000F0D00" w:rsidRDefault="000F0D00" w:rsidP="000F0D00">
                  <w:pPr>
                    <w:spacing w:line="264" w:lineRule="exact"/>
                    <w:jc w:val="center"/>
                    <w:rPr>
                      <w:rFonts w:ascii="Times New Roman" w:hAnsi="Times New Roman" w:cs="Times New Roman"/>
                      <w:sz w:val="24"/>
                      <w:szCs w:val="24"/>
                      <w:highlight w:val="yellow"/>
                    </w:rPr>
                  </w:pPr>
                  <w:r w:rsidRPr="000F0D00">
                    <w:rPr>
                      <w:rFonts w:ascii="Times New Roman" w:eastAsia="Times New Roman" w:hAnsi="Times New Roman" w:cs="Times New Roman"/>
                      <w:w w:val="99"/>
                      <w:sz w:val="24"/>
                      <w:szCs w:val="24"/>
                      <w:highlight w:val="yellow"/>
                    </w:rPr>
                    <w:t>24%</w:t>
                  </w:r>
                </w:p>
              </w:tc>
              <w:tc>
                <w:tcPr>
                  <w:tcW w:w="640" w:type="dxa"/>
                  <w:vAlign w:val="bottom"/>
                </w:tcPr>
                <w:p w:rsidR="000F0D00" w:rsidRPr="000F0D00" w:rsidRDefault="000F0D00" w:rsidP="000F0D00">
                  <w:pPr>
                    <w:rPr>
                      <w:rFonts w:ascii="Times New Roman" w:hAnsi="Times New Roman" w:cs="Times New Roman"/>
                      <w:sz w:val="24"/>
                      <w:szCs w:val="24"/>
                    </w:rPr>
                  </w:pPr>
                </w:p>
              </w:tc>
              <w:tc>
                <w:tcPr>
                  <w:tcW w:w="440" w:type="dxa"/>
                  <w:shd w:val="clear" w:color="auto" w:fill="FFFF00"/>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43%</w:t>
                  </w:r>
                </w:p>
              </w:tc>
              <w:tc>
                <w:tcPr>
                  <w:tcW w:w="2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860" w:type="dxa"/>
                  <w:vAlign w:val="bottom"/>
                </w:tcPr>
                <w:p w:rsidR="000F0D00" w:rsidRPr="000F0D00" w:rsidRDefault="000F0D00" w:rsidP="000F0D00">
                  <w:pPr>
                    <w:rPr>
                      <w:rFonts w:ascii="Times New Roman" w:hAnsi="Times New Roman" w:cs="Times New Roman"/>
                      <w:sz w:val="24"/>
                      <w:szCs w:val="24"/>
                    </w:rPr>
                  </w:pPr>
                </w:p>
              </w:tc>
              <w:tc>
                <w:tcPr>
                  <w:tcW w:w="274" w:type="dxa"/>
                  <w:shd w:val="clear" w:color="auto" w:fill="FFFF00"/>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18</w:t>
                  </w:r>
                </w:p>
              </w:tc>
              <w:tc>
                <w:tcPr>
                  <w:tcW w:w="284"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6"/>
              </w:trPr>
              <w:tc>
                <w:tcPr>
                  <w:tcW w:w="2940" w:type="dxa"/>
                  <w:tcBorders>
                    <w:left w:val="single" w:sz="8" w:space="0" w:color="auto"/>
                    <w:bottom w:val="single" w:sz="8" w:space="0" w:color="auto"/>
                    <w:right w:val="single" w:sz="8" w:space="0" w:color="auto"/>
                  </w:tcBorders>
                  <w:vAlign w:val="bottom"/>
                </w:tcPr>
                <w:p w:rsidR="000F0D00" w:rsidRPr="000F0D00" w:rsidRDefault="000F0D00" w:rsidP="000F0D00">
                  <w:pPr>
                    <w:spacing w:line="266" w:lineRule="exact"/>
                    <w:ind w:left="120"/>
                    <w:rPr>
                      <w:rFonts w:ascii="Times New Roman" w:hAnsi="Times New Roman" w:cs="Times New Roman"/>
                      <w:sz w:val="24"/>
                      <w:szCs w:val="24"/>
                    </w:rPr>
                  </w:pPr>
                  <w:r w:rsidRPr="000F0D00">
                    <w:rPr>
                      <w:rFonts w:ascii="Times New Roman" w:eastAsia="Times New Roman" w:hAnsi="Times New Roman" w:cs="Times New Roman"/>
                      <w:sz w:val="24"/>
                      <w:szCs w:val="24"/>
                    </w:rPr>
                    <w:t>заданий</w:t>
                  </w:r>
                </w:p>
              </w:tc>
              <w:tc>
                <w:tcPr>
                  <w:tcW w:w="178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2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8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4"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4"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bl>
          <w:p w:rsidR="000F0D00" w:rsidRPr="000F0D00" w:rsidRDefault="000F0D00" w:rsidP="000F0D00">
            <w:pPr>
              <w:spacing w:line="268" w:lineRule="exact"/>
              <w:rPr>
                <w:rFonts w:ascii="Times New Roman" w:hAnsi="Times New Roman" w:cs="Times New Roman"/>
                <w:sz w:val="24"/>
                <w:szCs w:val="24"/>
              </w:rPr>
            </w:pPr>
          </w:p>
          <w:p w:rsidR="000F0D00" w:rsidRPr="000F0D00" w:rsidRDefault="000F0D00" w:rsidP="000F0D00">
            <w:pPr>
              <w:ind w:left="4620"/>
              <w:rPr>
                <w:rFonts w:ascii="Times New Roman" w:hAnsi="Times New Roman" w:cs="Times New Roman"/>
                <w:sz w:val="24"/>
                <w:szCs w:val="24"/>
              </w:rPr>
            </w:pPr>
            <w:r w:rsidRPr="000F0D00">
              <w:rPr>
                <w:rFonts w:ascii="Times New Roman" w:eastAsia="Times New Roman" w:hAnsi="Times New Roman" w:cs="Times New Roman"/>
                <w:b/>
                <w:bCs/>
                <w:sz w:val="24"/>
                <w:szCs w:val="24"/>
              </w:rPr>
              <w:t>Астрономия</w:t>
            </w:r>
          </w:p>
          <w:tbl>
            <w:tblPr>
              <w:tblW w:w="0" w:type="auto"/>
              <w:tblInd w:w="50" w:type="dxa"/>
              <w:tblLayout w:type="fixed"/>
              <w:tblCellMar>
                <w:left w:w="0" w:type="dxa"/>
                <w:right w:w="0" w:type="dxa"/>
              </w:tblCellMar>
              <w:tblLook w:val="04A0" w:firstRow="1" w:lastRow="0" w:firstColumn="1" w:lastColumn="0" w:noHBand="0" w:noVBand="1"/>
            </w:tblPr>
            <w:tblGrid>
              <w:gridCol w:w="2680"/>
              <w:gridCol w:w="1660"/>
              <w:gridCol w:w="1860"/>
              <w:gridCol w:w="580"/>
              <w:gridCol w:w="440"/>
              <w:gridCol w:w="600"/>
              <w:gridCol w:w="500"/>
              <w:gridCol w:w="240"/>
              <w:gridCol w:w="614"/>
            </w:tblGrid>
            <w:tr w:rsidR="000F0D00" w:rsidRPr="000F0D00" w:rsidTr="007A2B86">
              <w:trPr>
                <w:trHeight w:val="284"/>
              </w:trPr>
              <w:tc>
                <w:tcPr>
                  <w:tcW w:w="2680" w:type="dxa"/>
                  <w:tcBorders>
                    <w:top w:val="single" w:sz="8" w:space="0" w:color="auto"/>
                    <w:left w:val="single" w:sz="8" w:space="0" w:color="auto"/>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60" w:type="dxa"/>
                  <w:tcBorders>
                    <w:top w:val="single" w:sz="8" w:space="0" w:color="auto"/>
                    <w:bottom w:val="single" w:sz="8" w:space="0" w:color="auto"/>
                    <w:right w:val="single" w:sz="8" w:space="0" w:color="auto"/>
                  </w:tcBorders>
                  <w:vAlign w:val="bottom"/>
                </w:tcPr>
                <w:p w:rsidR="000F0D00" w:rsidRPr="000F0D00" w:rsidRDefault="000F0D00" w:rsidP="000F0D00">
                  <w:pPr>
                    <w:ind w:right="220"/>
                    <w:jc w:val="right"/>
                    <w:rPr>
                      <w:rFonts w:ascii="Times New Roman" w:hAnsi="Times New Roman" w:cs="Times New Roman"/>
                      <w:sz w:val="24"/>
                      <w:szCs w:val="24"/>
                    </w:rPr>
                  </w:pPr>
                  <w:r w:rsidRPr="000F0D00">
                    <w:rPr>
                      <w:rFonts w:ascii="Times New Roman" w:eastAsia="Times New Roman" w:hAnsi="Times New Roman" w:cs="Times New Roman"/>
                      <w:b/>
                      <w:bCs/>
                      <w:sz w:val="24"/>
                      <w:szCs w:val="24"/>
                    </w:rPr>
                    <w:t>2016/2017</w:t>
                  </w:r>
                </w:p>
              </w:tc>
              <w:tc>
                <w:tcPr>
                  <w:tcW w:w="1860" w:type="dxa"/>
                  <w:tcBorders>
                    <w:top w:val="single" w:sz="8" w:space="0" w:color="auto"/>
                    <w:bottom w:val="single" w:sz="8" w:space="0" w:color="auto"/>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2017/2018</w:t>
                  </w:r>
                </w:p>
              </w:tc>
              <w:tc>
                <w:tcPr>
                  <w:tcW w:w="1620" w:type="dxa"/>
                  <w:gridSpan w:val="3"/>
                  <w:tcBorders>
                    <w:top w:val="single" w:sz="8" w:space="0" w:color="auto"/>
                    <w:bottom w:val="single" w:sz="8" w:space="0" w:color="auto"/>
                    <w:right w:val="single" w:sz="8" w:space="0" w:color="auto"/>
                  </w:tcBorders>
                  <w:vAlign w:val="bottom"/>
                </w:tcPr>
                <w:p w:rsidR="000F0D00" w:rsidRPr="000F0D00" w:rsidRDefault="000F0D00" w:rsidP="000F0D00">
                  <w:pPr>
                    <w:ind w:right="20"/>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2018\2019</w:t>
                  </w:r>
                </w:p>
              </w:tc>
              <w:tc>
                <w:tcPr>
                  <w:tcW w:w="1354" w:type="dxa"/>
                  <w:gridSpan w:val="3"/>
                  <w:tcBorders>
                    <w:top w:val="single" w:sz="8" w:space="0" w:color="auto"/>
                    <w:bottom w:val="single" w:sz="8" w:space="0" w:color="auto"/>
                    <w:right w:val="single" w:sz="8" w:space="0" w:color="auto"/>
                  </w:tcBorders>
                  <w:vAlign w:val="bottom"/>
                </w:tcPr>
                <w:p w:rsidR="000F0D00" w:rsidRPr="000F0D00" w:rsidRDefault="000F0D00" w:rsidP="000F0D00">
                  <w:pPr>
                    <w:ind w:right="140"/>
                    <w:jc w:val="right"/>
                    <w:rPr>
                      <w:rFonts w:ascii="Times New Roman" w:hAnsi="Times New Roman" w:cs="Times New Roman"/>
                      <w:sz w:val="24"/>
                      <w:szCs w:val="24"/>
                    </w:rPr>
                  </w:pPr>
                  <w:r w:rsidRPr="000F0D00">
                    <w:rPr>
                      <w:rFonts w:ascii="Times New Roman" w:eastAsia="Times New Roman" w:hAnsi="Times New Roman" w:cs="Times New Roman"/>
                      <w:b/>
                      <w:bCs/>
                      <w:sz w:val="24"/>
                      <w:szCs w:val="24"/>
                    </w:rPr>
                    <w:t>2019\2020</w:t>
                  </w:r>
                </w:p>
              </w:tc>
            </w:tr>
            <w:tr w:rsidR="000F0D00" w:rsidRPr="000F0D00" w:rsidTr="007A2B86">
              <w:trPr>
                <w:trHeight w:val="259"/>
              </w:trPr>
              <w:tc>
                <w:tcPr>
                  <w:tcW w:w="2680" w:type="dxa"/>
                  <w:tcBorders>
                    <w:left w:val="single" w:sz="8" w:space="0" w:color="auto"/>
                    <w:right w:val="single" w:sz="8" w:space="0" w:color="auto"/>
                  </w:tcBorders>
                  <w:vAlign w:val="bottom"/>
                </w:tcPr>
                <w:p w:rsidR="000F0D00" w:rsidRPr="000F0D00" w:rsidRDefault="000F0D00" w:rsidP="000F0D00">
                  <w:pPr>
                    <w:spacing w:line="259" w:lineRule="exact"/>
                    <w:ind w:left="120"/>
                    <w:rPr>
                      <w:rFonts w:ascii="Times New Roman" w:hAnsi="Times New Roman" w:cs="Times New Roman"/>
                      <w:sz w:val="24"/>
                      <w:szCs w:val="24"/>
                    </w:rPr>
                  </w:pPr>
                  <w:r w:rsidRPr="000F0D00">
                    <w:rPr>
                      <w:rFonts w:ascii="Times New Roman" w:eastAsia="Times New Roman" w:hAnsi="Times New Roman" w:cs="Times New Roman"/>
                      <w:sz w:val="24"/>
                      <w:szCs w:val="24"/>
                    </w:rPr>
                    <w:t>Количество участников</w:t>
                  </w:r>
                </w:p>
              </w:tc>
              <w:tc>
                <w:tcPr>
                  <w:tcW w:w="1660" w:type="dxa"/>
                  <w:tcBorders>
                    <w:right w:val="single" w:sz="8" w:space="0" w:color="auto"/>
                  </w:tcBorders>
                  <w:vAlign w:val="bottom"/>
                </w:tcPr>
                <w:p w:rsidR="000F0D00" w:rsidRPr="000F0D00" w:rsidRDefault="000F0D00" w:rsidP="000F0D00">
                  <w:pPr>
                    <w:spacing w:line="259" w:lineRule="exact"/>
                    <w:ind w:right="480"/>
                    <w:jc w:val="right"/>
                    <w:rPr>
                      <w:rFonts w:ascii="Times New Roman" w:hAnsi="Times New Roman" w:cs="Times New Roman"/>
                      <w:sz w:val="24"/>
                      <w:szCs w:val="24"/>
                    </w:rPr>
                  </w:pPr>
                  <w:r w:rsidRPr="000F0D00">
                    <w:rPr>
                      <w:rFonts w:ascii="Times New Roman" w:eastAsia="Times New Roman" w:hAnsi="Times New Roman" w:cs="Times New Roman"/>
                      <w:sz w:val="24"/>
                      <w:szCs w:val="24"/>
                    </w:rPr>
                    <w:t>8/7%</w:t>
                  </w:r>
                </w:p>
              </w:tc>
              <w:tc>
                <w:tcPr>
                  <w:tcW w:w="1860" w:type="dxa"/>
                  <w:tcBorders>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18/13%</w:t>
                  </w:r>
                </w:p>
              </w:tc>
              <w:tc>
                <w:tcPr>
                  <w:tcW w:w="1620" w:type="dxa"/>
                  <w:gridSpan w:val="3"/>
                  <w:tcBorders>
                    <w:right w:val="single" w:sz="8" w:space="0" w:color="auto"/>
                  </w:tcBorders>
                  <w:vAlign w:val="bottom"/>
                </w:tcPr>
                <w:p w:rsidR="000F0D00" w:rsidRPr="000F0D00" w:rsidRDefault="000F0D00" w:rsidP="000F0D00">
                  <w:pPr>
                    <w:spacing w:line="259" w:lineRule="exact"/>
                    <w:ind w:right="2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10\8,7%</w:t>
                  </w:r>
                </w:p>
              </w:tc>
              <w:tc>
                <w:tcPr>
                  <w:tcW w:w="1354" w:type="dxa"/>
                  <w:gridSpan w:val="3"/>
                  <w:tcBorders>
                    <w:right w:val="single" w:sz="8" w:space="0" w:color="auto"/>
                  </w:tcBorders>
                  <w:vAlign w:val="bottom"/>
                </w:tcPr>
                <w:p w:rsidR="000F0D00" w:rsidRPr="000F0D00" w:rsidRDefault="000F0D00" w:rsidP="000F0D00">
                  <w:pPr>
                    <w:spacing w:line="259" w:lineRule="exact"/>
                    <w:ind w:right="400"/>
                    <w:jc w:val="right"/>
                    <w:rPr>
                      <w:rFonts w:ascii="Times New Roman" w:hAnsi="Times New Roman" w:cs="Times New Roman"/>
                      <w:sz w:val="24"/>
                      <w:szCs w:val="24"/>
                    </w:rPr>
                  </w:pPr>
                  <w:r w:rsidRPr="000F0D00">
                    <w:rPr>
                      <w:rFonts w:ascii="Times New Roman" w:eastAsia="Times New Roman" w:hAnsi="Times New Roman" w:cs="Times New Roman"/>
                      <w:sz w:val="24"/>
                      <w:szCs w:val="24"/>
                    </w:rPr>
                    <w:t>8\6,5</w:t>
                  </w:r>
                </w:p>
              </w:tc>
            </w:tr>
            <w:tr w:rsidR="000F0D00" w:rsidRPr="000F0D00" w:rsidTr="007A2B86">
              <w:trPr>
                <w:trHeight w:val="274"/>
              </w:trPr>
              <w:tc>
                <w:tcPr>
                  <w:tcW w:w="2680" w:type="dxa"/>
                  <w:tcBorders>
                    <w:left w:val="single" w:sz="8" w:space="0" w:color="auto"/>
                    <w:right w:val="single" w:sz="8" w:space="0" w:color="auto"/>
                  </w:tcBorders>
                  <w:vAlign w:val="bottom"/>
                </w:tcPr>
                <w:p w:rsidR="000F0D00" w:rsidRPr="000F0D00" w:rsidRDefault="000F0D00" w:rsidP="000F0D00">
                  <w:pPr>
                    <w:spacing w:line="273" w:lineRule="exact"/>
                    <w:ind w:left="120"/>
                    <w:rPr>
                      <w:rFonts w:ascii="Times New Roman" w:hAnsi="Times New Roman" w:cs="Times New Roman"/>
                      <w:sz w:val="24"/>
                      <w:szCs w:val="24"/>
                    </w:rPr>
                  </w:pPr>
                  <w:r w:rsidRPr="000F0D00">
                    <w:rPr>
                      <w:rFonts w:ascii="Times New Roman" w:eastAsia="Times New Roman" w:hAnsi="Times New Roman" w:cs="Times New Roman"/>
                      <w:sz w:val="24"/>
                      <w:szCs w:val="24"/>
                    </w:rPr>
                    <w:t>(% от общего кол-ва</w:t>
                  </w:r>
                </w:p>
              </w:tc>
              <w:tc>
                <w:tcPr>
                  <w:tcW w:w="16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80" w:type="dxa"/>
                  <w:vAlign w:val="bottom"/>
                </w:tcPr>
                <w:p w:rsidR="000F0D00" w:rsidRPr="000F0D00" w:rsidRDefault="000F0D00" w:rsidP="000F0D00">
                  <w:pPr>
                    <w:rPr>
                      <w:rFonts w:ascii="Times New Roman" w:hAnsi="Times New Roman" w:cs="Times New Roman"/>
                      <w:sz w:val="24"/>
                      <w:szCs w:val="24"/>
                    </w:rPr>
                  </w:pPr>
                </w:p>
              </w:tc>
              <w:tc>
                <w:tcPr>
                  <w:tcW w:w="440" w:type="dxa"/>
                  <w:vAlign w:val="bottom"/>
                </w:tcPr>
                <w:p w:rsidR="000F0D00" w:rsidRPr="000F0D00" w:rsidRDefault="000F0D00" w:rsidP="000F0D00">
                  <w:pPr>
                    <w:rPr>
                      <w:rFonts w:ascii="Times New Roman" w:hAnsi="Times New Roman" w:cs="Times New Roman"/>
                      <w:sz w:val="24"/>
                      <w:szCs w:val="24"/>
                    </w:rPr>
                  </w:pPr>
                </w:p>
              </w:tc>
              <w:tc>
                <w:tcPr>
                  <w:tcW w:w="60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00" w:type="dxa"/>
                  <w:vAlign w:val="bottom"/>
                </w:tcPr>
                <w:p w:rsidR="000F0D00" w:rsidRPr="000F0D00" w:rsidRDefault="000F0D00" w:rsidP="000F0D00">
                  <w:pPr>
                    <w:rPr>
                      <w:rFonts w:ascii="Times New Roman" w:hAnsi="Times New Roman" w:cs="Times New Roman"/>
                      <w:sz w:val="24"/>
                      <w:szCs w:val="24"/>
                    </w:rPr>
                  </w:pPr>
                </w:p>
              </w:tc>
              <w:tc>
                <w:tcPr>
                  <w:tcW w:w="240" w:type="dxa"/>
                  <w:vAlign w:val="bottom"/>
                </w:tcPr>
                <w:p w:rsidR="000F0D00" w:rsidRPr="000F0D00" w:rsidRDefault="000F0D00" w:rsidP="000F0D00">
                  <w:pPr>
                    <w:rPr>
                      <w:rFonts w:ascii="Times New Roman" w:hAnsi="Times New Roman" w:cs="Times New Roman"/>
                      <w:sz w:val="24"/>
                      <w:szCs w:val="24"/>
                    </w:rPr>
                  </w:pPr>
                </w:p>
              </w:tc>
              <w:tc>
                <w:tcPr>
                  <w:tcW w:w="614"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82"/>
              </w:trPr>
              <w:tc>
                <w:tcPr>
                  <w:tcW w:w="2680" w:type="dxa"/>
                  <w:tcBorders>
                    <w:left w:val="single" w:sz="8" w:space="0" w:color="auto"/>
                    <w:bottom w:val="single" w:sz="8" w:space="0" w:color="auto"/>
                    <w:right w:val="single" w:sz="8" w:space="0" w:color="auto"/>
                  </w:tcBorders>
                  <w:vAlign w:val="bottom"/>
                </w:tcPr>
                <w:p w:rsidR="000F0D00" w:rsidRPr="000F0D00" w:rsidRDefault="000F0D00" w:rsidP="000F0D00">
                  <w:pPr>
                    <w:ind w:left="120"/>
                    <w:rPr>
                      <w:rFonts w:ascii="Times New Roman" w:hAnsi="Times New Roman" w:cs="Times New Roman"/>
                      <w:sz w:val="24"/>
                      <w:szCs w:val="24"/>
                    </w:rPr>
                  </w:pPr>
                  <w:r w:rsidRPr="000F0D00">
                    <w:rPr>
                      <w:rFonts w:ascii="Times New Roman" w:eastAsia="Times New Roman" w:hAnsi="Times New Roman" w:cs="Times New Roman"/>
                      <w:sz w:val="24"/>
                      <w:szCs w:val="24"/>
                    </w:rPr>
                    <w:t>учащихся 5-11 класса)</w:t>
                  </w:r>
                </w:p>
              </w:tc>
              <w:tc>
                <w:tcPr>
                  <w:tcW w:w="16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14"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2"/>
              </w:trPr>
              <w:tc>
                <w:tcPr>
                  <w:tcW w:w="2680" w:type="dxa"/>
                  <w:tcBorders>
                    <w:left w:val="single" w:sz="8" w:space="0" w:color="auto"/>
                    <w:right w:val="single" w:sz="8" w:space="0" w:color="auto"/>
                  </w:tcBorders>
                  <w:vAlign w:val="bottom"/>
                </w:tcPr>
                <w:p w:rsidR="000F0D00" w:rsidRPr="000F0D00" w:rsidRDefault="000F0D00" w:rsidP="000F0D00">
                  <w:pPr>
                    <w:spacing w:line="264" w:lineRule="exact"/>
                    <w:ind w:left="120"/>
                    <w:rPr>
                      <w:rFonts w:ascii="Times New Roman" w:hAnsi="Times New Roman" w:cs="Times New Roman"/>
                      <w:sz w:val="24"/>
                      <w:szCs w:val="24"/>
                    </w:rPr>
                  </w:pPr>
                  <w:r w:rsidRPr="000F0D00">
                    <w:rPr>
                      <w:rFonts w:ascii="Times New Roman" w:eastAsia="Times New Roman" w:hAnsi="Times New Roman" w:cs="Times New Roman"/>
                      <w:sz w:val="24"/>
                      <w:szCs w:val="24"/>
                    </w:rPr>
                    <w:t>Качество выполнения</w:t>
                  </w:r>
                </w:p>
              </w:tc>
              <w:tc>
                <w:tcPr>
                  <w:tcW w:w="1660" w:type="dxa"/>
                  <w:tcBorders>
                    <w:right w:val="single" w:sz="8" w:space="0" w:color="auto"/>
                  </w:tcBorders>
                  <w:vAlign w:val="bottom"/>
                </w:tcPr>
                <w:p w:rsidR="000F0D00" w:rsidRPr="000F0D00" w:rsidRDefault="000F0D00" w:rsidP="000F0D00">
                  <w:pPr>
                    <w:spacing w:line="264" w:lineRule="exact"/>
                    <w:ind w:right="1020"/>
                    <w:jc w:val="right"/>
                    <w:rPr>
                      <w:rFonts w:ascii="Times New Roman" w:hAnsi="Times New Roman" w:cs="Times New Roman"/>
                      <w:sz w:val="24"/>
                      <w:szCs w:val="24"/>
                    </w:rPr>
                  </w:pPr>
                  <w:r w:rsidRPr="000F0D00">
                    <w:rPr>
                      <w:rFonts w:ascii="Times New Roman" w:eastAsia="Times New Roman" w:hAnsi="Times New Roman" w:cs="Times New Roman"/>
                      <w:sz w:val="24"/>
                      <w:szCs w:val="24"/>
                    </w:rPr>
                    <w:t>37,5</w:t>
                  </w:r>
                </w:p>
              </w:tc>
              <w:tc>
                <w:tcPr>
                  <w:tcW w:w="1860" w:type="dxa"/>
                  <w:tcBorders>
                    <w:right w:val="single" w:sz="8" w:space="0" w:color="auto"/>
                  </w:tcBorders>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14%</w:t>
                  </w:r>
                </w:p>
              </w:tc>
              <w:tc>
                <w:tcPr>
                  <w:tcW w:w="580" w:type="dxa"/>
                  <w:vAlign w:val="bottom"/>
                </w:tcPr>
                <w:p w:rsidR="000F0D00" w:rsidRPr="000F0D00" w:rsidRDefault="000F0D00" w:rsidP="000F0D00">
                  <w:pPr>
                    <w:rPr>
                      <w:rFonts w:ascii="Times New Roman" w:hAnsi="Times New Roman" w:cs="Times New Roman"/>
                      <w:sz w:val="24"/>
                      <w:szCs w:val="24"/>
                    </w:rPr>
                  </w:pPr>
                </w:p>
              </w:tc>
              <w:tc>
                <w:tcPr>
                  <w:tcW w:w="440" w:type="dxa"/>
                  <w:shd w:val="clear" w:color="auto" w:fill="FFFF00"/>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highlight w:val="yellow"/>
                    </w:rPr>
                    <w:t>21%</w:t>
                  </w:r>
                </w:p>
              </w:tc>
              <w:tc>
                <w:tcPr>
                  <w:tcW w:w="60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00" w:type="dxa"/>
                  <w:vAlign w:val="bottom"/>
                </w:tcPr>
                <w:p w:rsidR="000F0D00" w:rsidRPr="000F0D00" w:rsidRDefault="000F0D00" w:rsidP="000F0D00">
                  <w:pPr>
                    <w:rPr>
                      <w:rFonts w:ascii="Times New Roman" w:hAnsi="Times New Roman" w:cs="Times New Roman"/>
                      <w:sz w:val="24"/>
                      <w:szCs w:val="24"/>
                    </w:rPr>
                  </w:pPr>
                </w:p>
              </w:tc>
              <w:tc>
                <w:tcPr>
                  <w:tcW w:w="240" w:type="dxa"/>
                  <w:shd w:val="clear" w:color="auto" w:fill="FFFF00"/>
                  <w:vAlign w:val="bottom"/>
                </w:tcPr>
                <w:p w:rsidR="000F0D00" w:rsidRPr="000F0D00" w:rsidRDefault="000F0D00" w:rsidP="000F0D00">
                  <w:pPr>
                    <w:spacing w:line="264" w:lineRule="exact"/>
                    <w:jc w:val="right"/>
                    <w:rPr>
                      <w:rFonts w:ascii="Times New Roman" w:hAnsi="Times New Roman" w:cs="Times New Roman"/>
                      <w:sz w:val="24"/>
                      <w:szCs w:val="24"/>
                    </w:rPr>
                  </w:pPr>
                  <w:r w:rsidRPr="000F0D00">
                    <w:rPr>
                      <w:rFonts w:ascii="Times New Roman" w:eastAsia="Times New Roman" w:hAnsi="Times New Roman" w:cs="Times New Roman"/>
                      <w:w w:val="91"/>
                      <w:sz w:val="24"/>
                      <w:szCs w:val="24"/>
                      <w:highlight w:val="yellow"/>
                    </w:rPr>
                    <w:t>25</w:t>
                  </w:r>
                </w:p>
              </w:tc>
              <w:tc>
                <w:tcPr>
                  <w:tcW w:w="614"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0"/>
              </w:trPr>
              <w:tc>
                <w:tcPr>
                  <w:tcW w:w="2680" w:type="dxa"/>
                  <w:tcBorders>
                    <w:left w:val="single" w:sz="8" w:space="0" w:color="auto"/>
                    <w:bottom w:val="single" w:sz="8" w:space="0" w:color="auto"/>
                    <w:right w:val="single" w:sz="8" w:space="0" w:color="auto"/>
                  </w:tcBorders>
                  <w:vAlign w:val="bottom"/>
                </w:tcPr>
                <w:p w:rsidR="000F0D00" w:rsidRPr="000F0D00" w:rsidRDefault="000F0D00" w:rsidP="000F0D00">
                  <w:pPr>
                    <w:spacing w:line="266" w:lineRule="exact"/>
                    <w:ind w:left="120"/>
                    <w:rPr>
                      <w:rFonts w:ascii="Times New Roman" w:hAnsi="Times New Roman" w:cs="Times New Roman"/>
                      <w:sz w:val="24"/>
                      <w:szCs w:val="24"/>
                    </w:rPr>
                  </w:pPr>
                  <w:r w:rsidRPr="000F0D00">
                    <w:rPr>
                      <w:rFonts w:ascii="Times New Roman" w:eastAsia="Times New Roman" w:hAnsi="Times New Roman" w:cs="Times New Roman"/>
                      <w:sz w:val="24"/>
                      <w:szCs w:val="24"/>
                    </w:rPr>
                    <w:t>заданий</w:t>
                  </w:r>
                </w:p>
              </w:tc>
              <w:tc>
                <w:tcPr>
                  <w:tcW w:w="16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14"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bl>
          <w:p w:rsidR="000F0D00" w:rsidRPr="000F0D00" w:rsidRDefault="000F0D00" w:rsidP="000F0D00">
            <w:pPr>
              <w:spacing w:line="182" w:lineRule="exact"/>
              <w:rPr>
                <w:rFonts w:ascii="Times New Roman" w:hAnsi="Times New Roman" w:cs="Times New Roman"/>
                <w:sz w:val="24"/>
                <w:szCs w:val="24"/>
              </w:rPr>
            </w:pPr>
          </w:p>
          <w:p w:rsidR="000F0D00" w:rsidRPr="000F0D00" w:rsidRDefault="000F0D00" w:rsidP="000F0D00">
            <w:pPr>
              <w:ind w:left="4800"/>
              <w:rPr>
                <w:rFonts w:ascii="Times New Roman" w:hAnsi="Times New Roman" w:cs="Times New Roman"/>
                <w:sz w:val="24"/>
                <w:szCs w:val="24"/>
              </w:rPr>
            </w:pPr>
            <w:r w:rsidRPr="000F0D00">
              <w:rPr>
                <w:rFonts w:ascii="Times New Roman" w:eastAsia="Times New Roman" w:hAnsi="Times New Roman" w:cs="Times New Roman"/>
                <w:b/>
                <w:bCs/>
                <w:sz w:val="24"/>
                <w:szCs w:val="24"/>
              </w:rPr>
              <w:t>Биология</w:t>
            </w:r>
          </w:p>
          <w:p w:rsidR="000F0D00" w:rsidRPr="000F0D00" w:rsidRDefault="000F0D00" w:rsidP="000F0D00">
            <w:pPr>
              <w:spacing w:line="7" w:lineRule="exact"/>
              <w:rPr>
                <w:rFonts w:ascii="Times New Roman" w:hAnsi="Times New Roman" w:cs="Times New Roman"/>
                <w:sz w:val="24"/>
                <w:szCs w:val="24"/>
              </w:rPr>
            </w:pPr>
          </w:p>
          <w:tbl>
            <w:tblPr>
              <w:tblW w:w="0" w:type="auto"/>
              <w:tblInd w:w="70" w:type="dxa"/>
              <w:tblLayout w:type="fixed"/>
              <w:tblCellMar>
                <w:left w:w="0" w:type="dxa"/>
                <w:right w:w="0" w:type="dxa"/>
              </w:tblCellMar>
              <w:tblLook w:val="04A0" w:firstRow="1" w:lastRow="0" w:firstColumn="1" w:lastColumn="0" w:noHBand="0" w:noVBand="1"/>
            </w:tblPr>
            <w:tblGrid>
              <w:gridCol w:w="2700"/>
              <w:gridCol w:w="1640"/>
              <w:gridCol w:w="1860"/>
              <w:gridCol w:w="1640"/>
              <w:gridCol w:w="1314"/>
            </w:tblGrid>
            <w:tr w:rsidR="000F0D00" w:rsidRPr="000F0D00" w:rsidTr="007A2B86">
              <w:trPr>
                <w:trHeight w:val="287"/>
              </w:trPr>
              <w:tc>
                <w:tcPr>
                  <w:tcW w:w="2700" w:type="dxa"/>
                  <w:tcBorders>
                    <w:top w:val="single" w:sz="8" w:space="0" w:color="auto"/>
                    <w:left w:val="single" w:sz="8" w:space="0" w:color="auto"/>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40" w:type="dxa"/>
                  <w:tcBorders>
                    <w:top w:val="single" w:sz="8" w:space="0" w:color="auto"/>
                    <w:bottom w:val="single" w:sz="8" w:space="0" w:color="auto"/>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2016/2017</w:t>
                  </w:r>
                </w:p>
              </w:tc>
              <w:tc>
                <w:tcPr>
                  <w:tcW w:w="1860" w:type="dxa"/>
                  <w:tcBorders>
                    <w:top w:val="single" w:sz="8" w:space="0" w:color="auto"/>
                    <w:bottom w:val="single" w:sz="8" w:space="0" w:color="auto"/>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2017\2018</w:t>
                  </w:r>
                </w:p>
              </w:tc>
              <w:tc>
                <w:tcPr>
                  <w:tcW w:w="1640" w:type="dxa"/>
                  <w:tcBorders>
                    <w:top w:val="single" w:sz="8" w:space="0" w:color="auto"/>
                    <w:bottom w:val="single" w:sz="8" w:space="0" w:color="auto"/>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2018\2019</w:t>
                  </w:r>
                </w:p>
              </w:tc>
              <w:tc>
                <w:tcPr>
                  <w:tcW w:w="1314" w:type="dxa"/>
                  <w:tcBorders>
                    <w:top w:val="single" w:sz="8" w:space="0" w:color="auto"/>
                    <w:bottom w:val="single" w:sz="8" w:space="0" w:color="auto"/>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2019\2020</w:t>
                  </w:r>
                </w:p>
              </w:tc>
            </w:tr>
            <w:tr w:rsidR="000F0D00" w:rsidRPr="000F0D00" w:rsidTr="007A2B86">
              <w:trPr>
                <w:trHeight w:val="262"/>
              </w:trPr>
              <w:tc>
                <w:tcPr>
                  <w:tcW w:w="2700" w:type="dxa"/>
                  <w:tcBorders>
                    <w:left w:val="single" w:sz="8" w:space="0" w:color="auto"/>
                    <w:right w:val="single" w:sz="8" w:space="0" w:color="auto"/>
                  </w:tcBorders>
                  <w:vAlign w:val="bottom"/>
                </w:tcPr>
                <w:p w:rsidR="000F0D00" w:rsidRPr="000F0D00" w:rsidRDefault="000F0D00" w:rsidP="000F0D00">
                  <w:pPr>
                    <w:spacing w:line="262"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Количество участников</w:t>
                  </w:r>
                </w:p>
              </w:tc>
              <w:tc>
                <w:tcPr>
                  <w:tcW w:w="1640" w:type="dxa"/>
                  <w:tcBorders>
                    <w:right w:val="single" w:sz="8" w:space="0" w:color="auto"/>
                  </w:tcBorders>
                  <w:vAlign w:val="bottom"/>
                </w:tcPr>
                <w:p w:rsidR="000F0D00" w:rsidRPr="000F0D00" w:rsidRDefault="000F0D00" w:rsidP="000F0D00">
                  <w:pPr>
                    <w:spacing w:line="262"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33,3%</w:t>
                  </w:r>
                </w:p>
              </w:tc>
              <w:tc>
                <w:tcPr>
                  <w:tcW w:w="1860" w:type="dxa"/>
                  <w:tcBorders>
                    <w:right w:val="single" w:sz="8" w:space="0" w:color="auto"/>
                  </w:tcBorders>
                  <w:vAlign w:val="bottom"/>
                </w:tcPr>
                <w:p w:rsidR="000F0D00" w:rsidRPr="000F0D00" w:rsidRDefault="000F0D00" w:rsidP="000F0D00">
                  <w:pPr>
                    <w:spacing w:line="262"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16%</w:t>
                  </w:r>
                </w:p>
              </w:tc>
              <w:tc>
                <w:tcPr>
                  <w:tcW w:w="1640" w:type="dxa"/>
                  <w:tcBorders>
                    <w:right w:val="single" w:sz="8" w:space="0" w:color="auto"/>
                  </w:tcBorders>
                  <w:vAlign w:val="bottom"/>
                </w:tcPr>
                <w:p w:rsidR="000F0D00" w:rsidRPr="000F0D00" w:rsidRDefault="000F0D00" w:rsidP="000F0D00">
                  <w:pPr>
                    <w:spacing w:line="262"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28\24%</w:t>
                  </w:r>
                </w:p>
              </w:tc>
              <w:tc>
                <w:tcPr>
                  <w:tcW w:w="1314" w:type="dxa"/>
                  <w:tcBorders>
                    <w:right w:val="single" w:sz="8" w:space="0" w:color="auto"/>
                  </w:tcBorders>
                  <w:vAlign w:val="bottom"/>
                </w:tcPr>
                <w:p w:rsidR="000F0D00" w:rsidRPr="000F0D00" w:rsidRDefault="000F0D00" w:rsidP="000F0D00">
                  <w:pPr>
                    <w:spacing w:line="262"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31\25%</w:t>
                  </w:r>
                </w:p>
              </w:tc>
            </w:tr>
            <w:tr w:rsidR="000F0D00" w:rsidRPr="000F0D00" w:rsidTr="007A2B86">
              <w:trPr>
                <w:trHeight w:val="274"/>
              </w:trPr>
              <w:tc>
                <w:tcPr>
                  <w:tcW w:w="2700" w:type="dxa"/>
                  <w:tcBorders>
                    <w:left w:val="single" w:sz="8" w:space="0" w:color="auto"/>
                    <w:right w:val="single" w:sz="8" w:space="0" w:color="auto"/>
                  </w:tcBorders>
                  <w:vAlign w:val="bottom"/>
                </w:tcPr>
                <w:p w:rsidR="000F0D00" w:rsidRPr="000F0D00" w:rsidRDefault="000F0D00" w:rsidP="000F0D00">
                  <w:pPr>
                    <w:spacing w:line="273"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 от общего кол-ва</w:t>
                  </w:r>
                </w:p>
              </w:tc>
              <w:tc>
                <w:tcPr>
                  <w:tcW w:w="16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14"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83"/>
              </w:trPr>
              <w:tc>
                <w:tcPr>
                  <w:tcW w:w="2700" w:type="dxa"/>
                  <w:tcBorders>
                    <w:left w:val="single" w:sz="8" w:space="0" w:color="auto"/>
                    <w:bottom w:val="single" w:sz="8" w:space="0" w:color="auto"/>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учащихся 5-11 класса)</w:t>
                  </w:r>
                </w:p>
              </w:tc>
              <w:tc>
                <w:tcPr>
                  <w:tcW w:w="16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14"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59"/>
              </w:trPr>
              <w:tc>
                <w:tcPr>
                  <w:tcW w:w="2700" w:type="dxa"/>
                  <w:tcBorders>
                    <w:left w:val="single" w:sz="8" w:space="0" w:color="auto"/>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Качество выполнения</w:t>
                  </w:r>
                </w:p>
              </w:tc>
              <w:tc>
                <w:tcPr>
                  <w:tcW w:w="1640" w:type="dxa"/>
                  <w:tcBorders>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8,3</w:t>
                  </w:r>
                </w:p>
              </w:tc>
              <w:tc>
                <w:tcPr>
                  <w:tcW w:w="1860" w:type="dxa"/>
                  <w:tcBorders>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53</w:t>
                  </w:r>
                </w:p>
              </w:tc>
              <w:tc>
                <w:tcPr>
                  <w:tcW w:w="1640" w:type="dxa"/>
                  <w:tcBorders>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13%</w:t>
                  </w:r>
                </w:p>
              </w:tc>
              <w:tc>
                <w:tcPr>
                  <w:tcW w:w="1314" w:type="dxa"/>
                  <w:tcBorders>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38</w:t>
                  </w:r>
                </w:p>
              </w:tc>
            </w:tr>
            <w:tr w:rsidR="000F0D00" w:rsidRPr="000F0D00" w:rsidTr="007A2B86">
              <w:trPr>
                <w:trHeight w:val="278"/>
              </w:trPr>
              <w:tc>
                <w:tcPr>
                  <w:tcW w:w="2700" w:type="dxa"/>
                  <w:tcBorders>
                    <w:left w:val="single" w:sz="8" w:space="0" w:color="auto"/>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sz w:val="24"/>
                      <w:szCs w:val="24"/>
                    </w:rPr>
                    <w:t>заданий</w:t>
                  </w:r>
                </w:p>
              </w:tc>
              <w:tc>
                <w:tcPr>
                  <w:tcW w:w="16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14"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36"/>
              </w:trPr>
              <w:tc>
                <w:tcPr>
                  <w:tcW w:w="2700" w:type="dxa"/>
                  <w:tcBorders>
                    <w:left w:val="single" w:sz="8" w:space="0" w:color="auto"/>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14"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bl>
          <w:p w:rsidR="000F0D00" w:rsidRPr="000F0D00" w:rsidRDefault="000F0D00" w:rsidP="000F0D00">
            <w:pPr>
              <w:spacing w:line="177" w:lineRule="exact"/>
              <w:rPr>
                <w:rFonts w:ascii="Times New Roman" w:hAnsi="Times New Roman" w:cs="Times New Roman"/>
                <w:sz w:val="24"/>
                <w:szCs w:val="24"/>
              </w:rPr>
            </w:pPr>
          </w:p>
          <w:p w:rsidR="000F0D00" w:rsidRPr="000F0D00" w:rsidRDefault="000F0D00" w:rsidP="000F0D00">
            <w:pPr>
              <w:ind w:left="4740"/>
              <w:rPr>
                <w:rFonts w:ascii="Times New Roman" w:hAnsi="Times New Roman" w:cs="Times New Roman"/>
                <w:sz w:val="24"/>
                <w:szCs w:val="24"/>
              </w:rPr>
            </w:pPr>
            <w:r w:rsidRPr="000F0D00">
              <w:rPr>
                <w:rFonts w:ascii="Times New Roman" w:eastAsia="Times New Roman" w:hAnsi="Times New Roman" w:cs="Times New Roman"/>
                <w:b/>
                <w:bCs/>
                <w:sz w:val="24"/>
                <w:szCs w:val="24"/>
              </w:rPr>
              <w:t>География</w:t>
            </w:r>
          </w:p>
          <w:p w:rsidR="000F0D00" w:rsidRPr="000F0D00" w:rsidRDefault="000F0D00" w:rsidP="000F0D00">
            <w:pPr>
              <w:spacing w:line="7" w:lineRule="exact"/>
              <w:rPr>
                <w:rFonts w:ascii="Times New Roman" w:hAnsi="Times New Roman" w:cs="Times New Roman"/>
                <w:sz w:val="24"/>
                <w:szCs w:val="24"/>
              </w:rPr>
            </w:pPr>
          </w:p>
          <w:tbl>
            <w:tblPr>
              <w:tblW w:w="0" w:type="auto"/>
              <w:tblInd w:w="70" w:type="dxa"/>
              <w:tblLayout w:type="fixed"/>
              <w:tblCellMar>
                <w:left w:w="0" w:type="dxa"/>
                <w:right w:w="0" w:type="dxa"/>
              </w:tblCellMar>
              <w:tblLook w:val="04A0" w:firstRow="1" w:lastRow="0" w:firstColumn="1" w:lastColumn="0" w:noHBand="0" w:noVBand="1"/>
            </w:tblPr>
            <w:tblGrid>
              <w:gridCol w:w="2700"/>
              <w:gridCol w:w="1640"/>
              <w:gridCol w:w="1860"/>
              <w:gridCol w:w="1640"/>
              <w:gridCol w:w="1314"/>
            </w:tblGrid>
            <w:tr w:rsidR="000F0D00" w:rsidRPr="000F0D00" w:rsidTr="007A2B86">
              <w:trPr>
                <w:trHeight w:val="284"/>
              </w:trPr>
              <w:tc>
                <w:tcPr>
                  <w:tcW w:w="2700" w:type="dxa"/>
                  <w:tcBorders>
                    <w:top w:val="single" w:sz="8" w:space="0" w:color="auto"/>
                    <w:left w:val="single" w:sz="8" w:space="0" w:color="auto"/>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40" w:type="dxa"/>
                  <w:tcBorders>
                    <w:top w:val="single" w:sz="8" w:space="0" w:color="auto"/>
                    <w:bottom w:val="single" w:sz="8" w:space="0" w:color="auto"/>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2016/2017</w:t>
                  </w:r>
                </w:p>
              </w:tc>
              <w:tc>
                <w:tcPr>
                  <w:tcW w:w="1860" w:type="dxa"/>
                  <w:tcBorders>
                    <w:top w:val="single" w:sz="8" w:space="0" w:color="auto"/>
                    <w:bottom w:val="single" w:sz="8" w:space="0" w:color="auto"/>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2016\2017</w:t>
                  </w:r>
                </w:p>
              </w:tc>
              <w:tc>
                <w:tcPr>
                  <w:tcW w:w="1640" w:type="dxa"/>
                  <w:tcBorders>
                    <w:top w:val="single" w:sz="8" w:space="0" w:color="auto"/>
                    <w:bottom w:val="single" w:sz="8" w:space="0" w:color="auto"/>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2017\2018</w:t>
                  </w:r>
                </w:p>
              </w:tc>
              <w:tc>
                <w:tcPr>
                  <w:tcW w:w="1314" w:type="dxa"/>
                  <w:tcBorders>
                    <w:top w:val="single" w:sz="8" w:space="0" w:color="auto"/>
                    <w:bottom w:val="single" w:sz="8" w:space="0" w:color="auto"/>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2018\2019</w:t>
                  </w:r>
                </w:p>
              </w:tc>
            </w:tr>
            <w:tr w:rsidR="000F0D00" w:rsidRPr="000F0D00" w:rsidTr="007A2B86">
              <w:trPr>
                <w:trHeight w:val="260"/>
              </w:trPr>
              <w:tc>
                <w:tcPr>
                  <w:tcW w:w="2700" w:type="dxa"/>
                  <w:tcBorders>
                    <w:left w:val="single" w:sz="8" w:space="0" w:color="auto"/>
                    <w:right w:val="single" w:sz="8" w:space="0" w:color="auto"/>
                  </w:tcBorders>
                  <w:vAlign w:val="bottom"/>
                </w:tcPr>
                <w:p w:rsidR="000F0D00" w:rsidRPr="000F0D00" w:rsidRDefault="000F0D00" w:rsidP="000F0D00">
                  <w:pPr>
                    <w:spacing w:line="260"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Количество участников</w:t>
                  </w:r>
                </w:p>
              </w:tc>
              <w:tc>
                <w:tcPr>
                  <w:tcW w:w="1640" w:type="dxa"/>
                  <w:tcBorders>
                    <w:right w:val="single" w:sz="8" w:space="0" w:color="auto"/>
                  </w:tcBorders>
                  <w:vAlign w:val="bottom"/>
                </w:tcPr>
                <w:p w:rsidR="000F0D00" w:rsidRPr="000F0D00" w:rsidRDefault="000F0D00" w:rsidP="000F0D00">
                  <w:pPr>
                    <w:spacing w:line="260"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17%</w:t>
                  </w:r>
                </w:p>
              </w:tc>
              <w:tc>
                <w:tcPr>
                  <w:tcW w:w="1860" w:type="dxa"/>
                  <w:tcBorders>
                    <w:right w:val="single" w:sz="8" w:space="0" w:color="auto"/>
                  </w:tcBorders>
                  <w:vAlign w:val="bottom"/>
                </w:tcPr>
                <w:p w:rsidR="000F0D00" w:rsidRPr="000F0D00" w:rsidRDefault="000F0D00" w:rsidP="000F0D00">
                  <w:pPr>
                    <w:spacing w:line="260"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15%</w:t>
                  </w:r>
                </w:p>
              </w:tc>
              <w:tc>
                <w:tcPr>
                  <w:tcW w:w="1640" w:type="dxa"/>
                  <w:tcBorders>
                    <w:right w:val="single" w:sz="8" w:space="0" w:color="auto"/>
                  </w:tcBorders>
                  <w:vAlign w:val="bottom"/>
                </w:tcPr>
                <w:p w:rsidR="000F0D00" w:rsidRPr="000F0D00" w:rsidRDefault="000F0D00" w:rsidP="000F0D00">
                  <w:pPr>
                    <w:spacing w:line="260"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18\16%</w:t>
                  </w:r>
                </w:p>
              </w:tc>
              <w:tc>
                <w:tcPr>
                  <w:tcW w:w="1314" w:type="dxa"/>
                  <w:tcBorders>
                    <w:right w:val="single" w:sz="8" w:space="0" w:color="auto"/>
                  </w:tcBorders>
                  <w:vAlign w:val="bottom"/>
                </w:tcPr>
                <w:p w:rsidR="000F0D00" w:rsidRPr="000F0D00" w:rsidRDefault="000F0D00" w:rsidP="000F0D00">
                  <w:pPr>
                    <w:spacing w:line="260"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11\8,9%</w:t>
                  </w:r>
                </w:p>
              </w:tc>
            </w:tr>
            <w:tr w:rsidR="000F0D00" w:rsidRPr="000F0D00" w:rsidTr="007A2B86">
              <w:trPr>
                <w:trHeight w:val="278"/>
              </w:trPr>
              <w:tc>
                <w:tcPr>
                  <w:tcW w:w="2700" w:type="dxa"/>
                  <w:tcBorders>
                    <w:left w:val="single" w:sz="8" w:space="0" w:color="auto"/>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sz w:val="24"/>
                      <w:szCs w:val="24"/>
                    </w:rPr>
                    <w:t>(% от общего кол-ва</w:t>
                  </w:r>
                </w:p>
              </w:tc>
              <w:tc>
                <w:tcPr>
                  <w:tcW w:w="16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14"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4"/>
              </w:trPr>
              <w:tc>
                <w:tcPr>
                  <w:tcW w:w="2700" w:type="dxa"/>
                  <w:tcBorders>
                    <w:left w:val="single" w:sz="8" w:space="0" w:color="auto"/>
                    <w:right w:val="single" w:sz="8" w:space="0" w:color="auto"/>
                  </w:tcBorders>
                  <w:vAlign w:val="bottom"/>
                </w:tcPr>
                <w:p w:rsidR="000F0D00" w:rsidRPr="000F0D00" w:rsidRDefault="000F0D00" w:rsidP="000F0D00">
                  <w:pPr>
                    <w:spacing w:line="273"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lastRenderedPageBreak/>
                    <w:t>учащихся 5-11 класса)</w:t>
                  </w:r>
                </w:p>
              </w:tc>
              <w:tc>
                <w:tcPr>
                  <w:tcW w:w="16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14"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
              </w:trPr>
              <w:tc>
                <w:tcPr>
                  <w:tcW w:w="2700" w:type="dxa"/>
                  <w:tcBorders>
                    <w:left w:val="single" w:sz="8" w:space="0" w:color="auto"/>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14"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56"/>
              </w:trPr>
              <w:tc>
                <w:tcPr>
                  <w:tcW w:w="2700" w:type="dxa"/>
                  <w:tcBorders>
                    <w:left w:val="single" w:sz="8" w:space="0" w:color="auto"/>
                    <w:right w:val="single" w:sz="8" w:space="0" w:color="auto"/>
                  </w:tcBorders>
                  <w:vAlign w:val="bottom"/>
                </w:tcPr>
                <w:p w:rsidR="000F0D00" w:rsidRPr="000F0D00" w:rsidRDefault="000F0D00" w:rsidP="000F0D00">
                  <w:pPr>
                    <w:spacing w:line="256"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Качество выполнения</w:t>
                  </w:r>
                </w:p>
              </w:tc>
              <w:tc>
                <w:tcPr>
                  <w:tcW w:w="1640" w:type="dxa"/>
                  <w:tcBorders>
                    <w:right w:val="single" w:sz="8" w:space="0" w:color="auto"/>
                  </w:tcBorders>
                  <w:vAlign w:val="bottom"/>
                </w:tcPr>
                <w:p w:rsidR="000F0D00" w:rsidRPr="000F0D00" w:rsidRDefault="000F0D00" w:rsidP="000F0D00">
                  <w:pPr>
                    <w:spacing w:line="256"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0</w:t>
                  </w:r>
                </w:p>
              </w:tc>
              <w:tc>
                <w:tcPr>
                  <w:tcW w:w="1860" w:type="dxa"/>
                  <w:tcBorders>
                    <w:right w:val="single" w:sz="8" w:space="0" w:color="auto"/>
                  </w:tcBorders>
                  <w:vAlign w:val="bottom"/>
                </w:tcPr>
                <w:p w:rsidR="000F0D00" w:rsidRPr="000F0D00" w:rsidRDefault="000F0D00" w:rsidP="000F0D00">
                  <w:pPr>
                    <w:spacing w:line="256"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17</w:t>
                  </w:r>
                </w:p>
              </w:tc>
              <w:tc>
                <w:tcPr>
                  <w:tcW w:w="1640" w:type="dxa"/>
                  <w:tcBorders>
                    <w:right w:val="single" w:sz="8" w:space="0" w:color="auto"/>
                  </w:tcBorders>
                  <w:vAlign w:val="bottom"/>
                </w:tcPr>
                <w:p w:rsidR="000F0D00" w:rsidRPr="000F0D00" w:rsidRDefault="000F0D00" w:rsidP="000F0D00">
                  <w:pPr>
                    <w:spacing w:line="256"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0</w:t>
                  </w:r>
                </w:p>
              </w:tc>
              <w:tc>
                <w:tcPr>
                  <w:tcW w:w="1314" w:type="dxa"/>
                  <w:tcBorders>
                    <w:right w:val="single" w:sz="8" w:space="0" w:color="auto"/>
                  </w:tcBorders>
                  <w:vAlign w:val="bottom"/>
                </w:tcPr>
                <w:p w:rsidR="000F0D00" w:rsidRPr="000F0D00" w:rsidRDefault="000F0D00" w:rsidP="000F0D00">
                  <w:pPr>
                    <w:spacing w:line="256"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14</w:t>
                  </w:r>
                </w:p>
              </w:tc>
            </w:tr>
            <w:tr w:rsidR="000F0D00" w:rsidRPr="000F0D00" w:rsidTr="007A2B86">
              <w:trPr>
                <w:trHeight w:val="274"/>
              </w:trPr>
              <w:tc>
                <w:tcPr>
                  <w:tcW w:w="2700" w:type="dxa"/>
                  <w:tcBorders>
                    <w:left w:val="single" w:sz="8" w:space="0" w:color="auto"/>
                    <w:right w:val="single" w:sz="8" w:space="0" w:color="auto"/>
                  </w:tcBorders>
                  <w:vAlign w:val="bottom"/>
                </w:tcPr>
                <w:p w:rsidR="000F0D00" w:rsidRPr="000F0D00" w:rsidRDefault="000F0D00" w:rsidP="000F0D00">
                  <w:pPr>
                    <w:spacing w:line="273"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заданий</w:t>
                  </w:r>
                </w:p>
              </w:tc>
              <w:tc>
                <w:tcPr>
                  <w:tcW w:w="16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14"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32"/>
              </w:trPr>
              <w:tc>
                <w:tcPr>
                  <w:tcW w:w="2700" w:type="dxa"/>
                  <w:tcBorders>
                    <w:left w:val="single" w:sz="8" w:space="0" w:color="auto"/>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14"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bl>
          <w:p w:rsidR="000F0D00" w:rsidRPr="000F0D00" w:rsidRDefault="000F0D00" w:rsidP="000F0D00">
            <w:pPr>
              <w:spacing w:line="173" w:lineRule="exact"/>
              <w:rPr>
                <w:rFonts w:ascii="Times New Roman" w:hAnsi="Times New Roman" w:cs="Times New Roman"/>
                <w:sz w:val="24"/>
                <w:szCs w:val="24"/>
              </w:rPr>
            </w:pPr>
          </w:p>
          <w:p w:rsidR="000F0D00" w:rsidRPr="000F0D00" w:rsidRDefault="000F0D00" w:rsidP="000F0D00">
            <w:pPr>
              <w:ind w:right="-159"/>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Информатика</w:t>
            </w:r>
          </w:p>
          <w:tbl>
            <w:tblPr>
              <w:tblW w:w="9790" w:type="dxa"/>
              <w:tblLayout w:type="fixed"/>
              <w:tblCellMar>
                <w:left w:w="0" w:type="dxa"/>
                <w:right w:w="0" w:type="dxa"/>
              </w:tblCellMar>
              <w:tblLook w:val="04A0" w:firstRow="1" w:lastRow="0" w:firstColumn="1" w:lastColumn="0" w:noHBand="0" w:noVBand="1"/>
            </w:tblPr>
            <w:tblGrid>
              <w:gridCol w:w="10"/>
              <w:gridCol w:w="10"/>
              <w:gridCol w:w="30"/>
              <w:gridCol w:w="39"/>
              <w:gridCol w:w="39"/>
              <w:gridCol w:w="2639"/>
              <w:gridCol w:w="60"/>
              <w:gridCol w:w="40"/>
              <w:gridCol w:w="60"/>
              <w:gridCol w:w="1439"/>
              <w:gridCol w:w="30"/>
              <w:gridCol w:w="15"/>
              <w:gridCol w:w="30"/>
              <w:gridCol w:w="140"/>
              <w:gridCol w:w="25"/>
              <w:gridCol w:w="1639"/>
              <w:gridCol w:w="55"/>
              <w:gridCol w:w="74"/>
              <w:gridCol w:w="71"/>
              <w:gridCol w:w="380"/>
              <w:gridCol w:w="20"/>
              <w:gridCol w:w="180"/>
              <w:gridCol w:w="40"/>
              <w:gridCol w:w="20"/>
              <w:gridCol w:w="60"/>
              <w:gridCol w:w="160"/>
              <w:gridCol w:w="440"/>
              <w:gridCol w:w="180"/>
              <w:gridCol w:w="30"/>
              <w:gridCol w:w="100"/>
              <w:gridCol w:w="10"/>
              <w:gridCol w:w="100"/>
              <w:gridCol w:w="40"/>
              <w:gridCol w:w="200"/>
              <w:gridCol w:w="40"/>
              <w:gridCol w:w="30"/>
              <w:gridCol w:w="70"/>
              <w:gridCol w:w="50"/>
              <w:gridCol w:w="70"/>
              <w:gridCol w:w="260"/>
              <w:gridCol w:w="6"/>
              <w:gridCol w:w="14"/>
              <w:gridCol w:w="20"/>
              <w:gridCol w:w="274"/>
              <w:gridCol w:w="6"/>
              <w:gridCol w:w="50"/>
              <w:gridCol w:w="495"/>
            </w:tblGrid>
            <w:tr w:rsidR="000F0D00" w:rsidRPr="000F0D00" w:rsidTr="007A2B86">
              <w:trPr>
                <w:gridBefore w:val="1"/>
                <w:gridAfter w:val="1"/>
                <w:wBefore w:w="10" w:type="dxa"/>
                <w:wAfter w:w="495" w:type="dxa"/>
                <w:trHeight w:val="267"/>
              </w:trPr>
              <w:tc>
                <w:tcPr>
                  <w:tcW w:w="79"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tcBorders>
                    <w:top w:val="single" w:sz="8" w:space="0" w:color="auto"/>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99" w:type="dxa"/>
                  <w:gridSpan w:val="4"/>
                  <w:tcBorders>
                    <w:top w:val="single" w:sz="8" w:space="0" w:color="auto"/>
                    <w:bottom w:val="single" w:sz="8" w:space="0" w:color="auto"/>
                    <w:right w:val="single" w:sz="8" w:space="0" w:color="auto"/>
                  </w:tcBorders>
                  <w:vAlign w:val="bottom"/>
                </w:tcPr>
                <w:p w:rsidR="000F0D00" w:rsidRPr="000F0D00" w:rsidRDefault="000F0D00" w:rsidP="000F0D00">
                  <w:pPr>
                    <w:spacing w:line="267" w:lineRule="exact"/>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2016/2017</w:t>
                  </w:r>
                </w:p>
              </w:tc>
              <w:tc>
                <w:tcPr>
                  <w:tcW w:w="1934" w:type="dxa"/>
                  <w:gridSpan w:val="7"/>
                  <w:tcBorders>
                    <w:top w:val="single" w:sz="8" w:space="0" w:color="auto"/>
                    <w:bottom w:val="single" w:sz="8" w:space="0" w:color="auto"/>
                    <w:right w:val="single" w:sz="8" w:space="0" w:color="auto"/>
                  </w:tcBorders>
                  <w:vAlign w:val="bottom"/>
                </w:tcPr>
                <w:p w:rsidR="000F0D00" w:rsidRPr="000F0D00" w:rsidRDefault="000F0D00" w:rsidP="000F0D00">
                  <w:pPr>
                    <w:spacing w:line="267" w:lineRule="exact"/>
                    <w:ind w:right="363"/>
                    <w:jc w:val="right"/>
                    <w:rPr>
                      <w:rFonts w:ascii="Times New Roman" w:hAnsi="Times New Roman" w:cs="Times New Roman"/>
                      <w:sz w:val="24"/>
                      <w:szCs w:val="24"/>
                    </w:rPr>
                  </w:pPr>
                  <w:r w:rsidRPr="000F0D00">
                    <w:rPr>
                      <w:rFonts w:ascii="Times New Roman" w:eastAsia="Times New Roman" w:hAnsi="Times New Roman" w:cs="Times New Roman"/>
                      <w:b/>
                      <w:bCs/>
                      <w:sz w:val="24"/>
                      <w:szCs w:val="24"/>
                    </w:rPr>
                    <w:t>2017\2018</w:t>
                  </w:r>
                </w:p>
              </w:tc>
              <w:tc>
                <w:tcPr>
                  <w:tcW w:w="1625" w:type="dxa"/>
                  <w:gridSpan w:val="11"/>
                  <w:tcBorders>
                    <w:top w:val="single" w:sz="8" w:space="0" w:color="auto"/>
                    <w:bottom w:val="single" w:sz="8" w:space="0" w:color="auto"/>
                    <w:right w:val="single" w:sz="8" w:space="0" w:color="auto"/>
                  </w:tcBorders>
                  <w:vAlign w:val="bottom"/>
                </w:tcPr>
                <w:p w:rsidR="000F0D00" w:rsidRPr="000F0D00" w:rsidRDefault="000F0D00" w:rsidP="000F0D00">
                  <w:pPr>
                    <w:spacing w:line="267" w:lineRule="exact"/>
                    <w:ind w:right="8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2018\2019</w:t>
                  </w:r>
                </w:p>
              </w:tc>
              <w:tc>
                <w:tcPr>
                  <w:tcW w:w="1314" w:type="dxa"/>
                  <w:gridSpan w:val="16"/>
                  <w:tcBorders>
                    <w:top w:val="single" w:sz="8" w:space="0" w:color="auto"/>
                    <w:bottom w:val="single" w:sz="8" w:space="0" w:color="auto"/>
                    <w:right w:val="single" w:sz="8" w:space="0" w:color="auto"/>
                  </w:tcBorders>
                  <w:vAlign w:val="bottom"/>
                </w:tcPr>
                <w:p w:rsidR="000F0D00" w:rsidRPr="000F0D00" w:rsidRDefault="000F0D00" w:rsidP="000F0D00">
                  <w:pPr>
                    <w:spacing w:line="267" w:lineRule="exact"/>
                    <w:ind w:right="6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2019\2020</w:t>
                  </w:r>
                </w:p>
              </w:tc>
              <w:tc>
                <w:tcPr>
                  <w:tcW w:w="56"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259"/>
              </w:trPr>
              <w:tc>
                <w:tcPr>
                  <w:tcW w:w="79"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tcBorders>
                    <w:right w:val="single" w:sz="8" w:space="0" w:color="auto"/>
                  </w:tcBorders>
                  <w:vAlign w:val="bottom"/>
                </w:tcPr>
                <w:p w:rsidR="000F0D00" w:rsidRPr="000F0D00" w:rsidRDefault="000F0D00" w:rsidP="000F0D00">
                  <w:pPr>
                    <w:spacing w:line="259" w:lineRule="exact"/>
                    <w:ind w:left="80"/>
                    <w:rPr>
                      <w:rFonts w:ascii="Times New Roman" w:hAnsi="Times New Roman" w:cs="Times New Roman"/>
                      <w:sz w:val="24"/>
                      <w:szCs w:val="24"/>
                    </w:rPr>
                  </w:pPr>
                  <w:r w:rsidRPr="000F0D00">
                    <w:rPr>
                      <w:rFonts w:ascii="Times New Roman" w:eastAsia="Times New Roman" w:hAnsi="Times New Roman" w:cs="Times New Roman"/>
                      <w:sz w:val="24"/>
                      <w:szCs w:val="24"/>
                    </w:rPr>
                    <w:t>Количество участников</w:t>
                  </w:r>
                </w:p>
              </w:tc>
              <w:tc>
                <w:tcPr>
                  <w:tcW w:w="1599" w:type="dxa"/>
                  <w:gridSpan w:val="4"/>
                  <w:tcBorders>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7%</w:t>
                  </w:r>
                </w:p>
              </w:tc>
              <w:tc>
                <w:tcPr>
                  <w:tcW w:w="1934" w:type="dxa"/>
                  <w:gridSpan w:val="7"/>
                  <w:tcBorders>
                    <w:right w:val="single" w:sz="8" w:space="0" w:color="auto"/>
                  </w:tcBorders>
                  <w:vAlign w:val="bottom"/>
                </w:tcPr>
                <w:p w:rsidR="000F0D00" w:rsidRPr="000F0D00" w:rsidRDefault="000F0D00" w:rsidP="000F0D00">
                  <w:pPr>
                    <w:spacing w:line="259" w:lineRule="exact"/>
                    <w:ind w:right="643"/>
                    <w:jc w:val="right"/>
                    <w:rPr>
                      <w:rFonts w:ascii="Times New Roman" w:hAnsi="Times New Roman" w:cs="Times New Roman"/>
                      <w:sz w:val="24"/>
                      <w:szCs w:val="24"/>
                    </w:rPr>
                  </w:pPr>
                  <w:r w:rsidRPr="000F0D00">
                    <w:rPr>
                      <w:rFonts w:ascii="Times New Roman" w:eastAsia="Times New Roman" w:hAnsi="Times New Roman" w:cs="Times New Roman"/>
                      <w:sz w:val="24"/>
                      <w:szCs w:val="24"/>
                    </w:rPr>
                    <w:t>11%</w:t>
                  </w:r>
                </w:p>
              </w:tc>
              <w:tc>
                <w:tcPr>
                  <w:tcW w:w="1625" w:type="dxa"/>
                  <w:gridSpan w:val="11"/>
                  <w:tcBorders>
                    <w:right w:val="single" w:sz="8" w:space="0" w:color="auto"/>
                  </w:tcBorders>
                  <w:vAlign w:val="bottom"/>
                </w:tcPr>
                <w:p w:rsidR="000F0D00" w:rsidRPr="000F0D00" w:rsidRDefault="000F0D00" w:rsidP="000F0D00">
                  <w:pPr>
                    <w:spacing w:line="259" w:lineRule="exact"/>
                    <w:ind w:right="8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18\16%</w:t>
                  </w:r>
                </w:p>
              </w:tc>
              <w:tc>
                <w:tcPr>
                  <w:tcW w:w="1314" w:type="dxa"/>
                  <w:gridSpan w:val="16"/>
                  <w:tcBorders>
                    <w:right w:val="single" w:sz="8" w:space="0" w:color="auto"/>
                  </w:tcBorders>
                  <w:vAlign w:val="bottom"/>
                </w:tcPr>
                <w:p w:rsidR="000F0D00" w:rsidRPr="000F0D00" w:rsidRDefault="000F0D00" w:rsidP="000F0D00">
                  <w:pPr>
                    <w:spacing w:line="259" w:lineRule="exact"/>
                    <w:ind w:right="6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16\13%</w:t>
                  </w:r>
                </w:p>
              </w:tc>
              <w:tc>
                <w:tcPr>
                  <w:tcW w:w="56"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274"/>
              </w:trPr>
              <w:tc>
                <w:tcPr>
                  <w:tcW w:w="79"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tcBorders>
                    <w:right w:val="single" w:sz="8" w:space="0" w:color="auto"/>
                  </w:tcBorders>
                  <w:vAlign w:val="bottom"/>
                </w:tcPr>
                <w:p w:rsidR="000F0D00" w:rsidRPr="000F0D00" w:rsidRDefault="000F0D00" w:rsidP="000F0D00">
                  <w:pPr>
                    <w:spacing w:line="273" w:lineRule="exact"/>
                    <w:ind w:left="80"/>
                    <w:rPr>
                      <w:rFonts w:ascii="Times New Roman" w:hAnsi="Times New Roman" w:cs="Times New Roman"/>
                      <w:sz w:val="24"/>
                      <w:szCs w:val="24"/>
                    </w:rPr>
                  </w:pPr>
                  <w:r w:rsidRPr="000F0D00">
                    <w:rPr>
                      <w:rFonts w:ascii="Times New Roman" w:eastAsia="Times New Roman" w:hAnsi="Times New Roman" w:cs="Times New Roman"/>
                      <w:sz w:val="24"/>
                      <w:szCs w:val="24"/>
                    </w:rPr>
                    <w:t>(% от общего кол-ва</w:t>
                  </w:r>
                </w:p>
              </w:tc>
              <w:tc>
                <w:tcPr>
                  <w:tcW w:w="6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499"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5" w:type="dxa"/>
                  <w:gridSpan w:val="2"/>
                  <w:vAlign w:val="bottom"/>
                </w:tcPr>
                <w:p w:rsidR="000F0D00" w:rsidRPr="000F0D00" w:rsidRDefault="000F0D00" w:rsidP="000F0D00">
                  <w:pPr>
                    <w:rPr>
                      <w:rFonts w:ascii="Times New Roman" w:hAnsi="Times New Roman" w:cs="Times New Roman"/>
                      <w:sz w:val="24"/>
                      <w:szCs w:val="24"/>
                    </w:rPr>
                  </w:pPr>
                </w:p>
              </w:tc>
              <w:tc>
                <w:tcPr>
                  <w:tcW w:w="170" w:type="dxa"/>
                  <w:gridSpan w:val="2"/>
                  <w:vAlign w:val="bottom"/>
                </w:tcPr>
                <w:p w:rsidR="000F0D00" w:rsidRPr="000F0D00" w:rsidRDefault="000F0D00" w:rsidP="000F0D00">
                  <w:pPr>
                    <w:rPr>
                      <w:rFonts w:ascii="Times New Roman" w:hAnsi="Times New Roman" w:cs="Times New Roman"/>
                      <w:sz w:val="24"/>
                      <w:szCs w:val="24"/>
                    </w:rPr>
                  </w:pPr>
                </w:p>
              </w:tc>
              <w:tc>
                <w:tcPr>
                  <w:tcW w:w="1719"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45" w:type="dxa"/>
                  <w:gridSpan w:val="2"/>
                  <w:vAlign w:val="bottom"/>
                </w:tcPr>
                <w:p w:rsidR="000F0D00" w:rsidRPr="000F0D00" w:rsidRDefault="000F0D00" w:rsidP="000F0D00">
                  <w:pPr>
                    <w:rPr>
                      <w:rFonts w:ascii="Times New Roman" w:hAnsi="Times New Roman" w:cs="Times New Roman"/>
                      <w:sz w:val="24"/>
                      <w:szCs w:val="24"/>
                    </w:rPr>
                  </w:pPr>
                </w:p>
              </w:tc>
              <w:tc>
                <w:tcPr>
                  <w:tcW w:w="580" w:type="dxa"/>
                  <w:gridSpan w:val="3"/>
                  <w:vAlign w:val="bottom"/>
                </w:tcPr>
                <w:p w:rsidR="000F0D00" w:rsidRPr="000F0D00" w:rsidRDefault="000F0D00" w:rsidP="000F0D00">
                  <w:pPr>
                    <w:rPr>
                      <w:rFonts w:ascii="Times New Roman" w:hAnsi="Times New Roman" w:cs="Times New Roman"/>
                      <w:sz w:val="24"/>
                      <w:szCs w:val="24"/>
                    </w:rPr>
                  </w:pPr>
                </w:p>
              </w:tc>
              <w:tc>
                <w:tcPr>
                  <w:tcW w:w="120" w:type="dxa"/>
                  <w:gridSpan w:val="3"/>
                  <w:vAlign w:val="bottom"/>
                </w:tcPr>
                <w:p w:rsidR="000F0D00" w:rsidRPr="000F0D00" w:rsidRDefault="000F0D00" w:rsidP="000F0D00">
                  <w:pPr>
                    <w:rPr>
                      <w:rFonts w:ascii="Times New Roman" w:hAnsi="Times New Roman" w:cs="Times New Roman"/>
                      <w:sz w:val="24"/>
                      <w:szCs w:val="24"/>
                    </w:rPr>
                  </w:pPr>
                </w:p>
              </w:tc>
              <w:tc>
                <w:tcPr>
                  <w:tcW w:w="780"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0" w:type="dxa"/>
                  <w:gridSpan w:val="2"/>
                  <w:vAlign w:val="bottom"/>
                </w:tcPr>
                <w:p w:rsidR="000F0D00" w:rsidRPr="000F0D00" w:rsidRDefault="000F0D00" w:rsidP="000F0D00">
                  <w:pPr>
                    <w:rPr>
                      <w:rFonts w:ascii="Times New Roman" w:hAnsi="Times New Roman" w:cs="Times New Roman"/>
                      <w:sz w:val="24"/>
                      <w:szCs w:val="24"/>
                    </w:rPr>
                  </w:pPr>
                </w:p>
              </w:tc>
              <w:tc>
                <w:tcPr>
                  <w:tcW w:w="420" w:type="dxa"/>
                  <w:gridSpan w:val="6"/>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644" w:type="dxa"/>
                  <w:gridSpan w:val="6"/>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6"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282"/>
              </w:trPr>
              <w:tc>
                <w:tcPr>
                  <w:tcW w:w="79"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tcBorders>
                    <w:bottom w:val="single" w:sz="8" w:space="0" w:color="auto"/>
                    <w:right w:val="single" w:sz="8" w:space="0" w:color="auto"/>
                  </w:tcBorders>
                  <w:vAlign w:val="bottom"/>
                </w:tcPr>
                <w:p w:rsidR="000F0D00" w:rsidRPr="000F0D00" w:rsidRDefault="000F0D00" w:rsidP="000F0D00">
                  <w:pPr>
                    <w:ind w:left="80"/>
                    <w:rPr>
                      <w:rFonts w:ascii="Times New Roman" w:hAnsi="Times New Roman" w:cs="Times New Roman"/>
                      <w:sz w:val="24"/>
                      <w:szCs w:val="24"/>
                    </w:rPr>
                  </w:pPr>
                  <w:r w:rsidRPr="000F0D00">
                    <w:rPr>
                      <w:rFonts w:ascii="Times New Roman" w:eastAsia="Times New Roman" w:hAnsi="Times New Roman" w:cs="Times New Roman"/>
                      <w:sz w:val="24"/>
                      <w:szCs w:val="24"/>
                    </w:rPr>
                    <w:t>учащихся 5-9 класса)</w:t>
                  </w:r>
                </w:p>
              </w:tc>
              <w:tc>
                <w:tcPr>
                  <w:tcW w:w="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499"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5"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7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719" w:type="dxa"/>
                  <w:gridSpan w:val="3"/>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45"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8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780" w:type="dxa"/>
                  <w:gridSpan w:val="3"/>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20" w:type="dxa"/>
                  <w:gridSpan w:val="6"/>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44" w:type="dxa"/>
                  <w:gridSpan w:val="6"/>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6"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259"/>
              </w:trPr>
              <w:tc>
                <w:tcPr>
                  <w:tcW w:w="79"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tcBorders>
                    <w:right w:val="single" w:sz="8" w:space="0" w:color="auto"/>
                  </w:tcBorders>
                  <w:vAlign w:val="bottom"/>
                </w:tcPr>
                <w:p w:rsidR="000F0D00" w:rsidRPr="000F0D00" w:rsidRDefault="000F0D00" w:rsidP="000F0D00">
                  <w:pPr>
                    <w:spacing w:line="259" w:lineRule="exact"/>
                    <w:ind w:left="80"/>
                    <w:rPr>
                      <w:rFonts w:ascii="Times New Roman" w:hAnsi="Times New Roman" w:cs="Times New Roman"/>
                      <w:sz w:val="24"/>
                      <w:szCs w:val="24"/>
                    </w:rPr>
                  </w:pPr>
                  <w:r w:rsidRPr="000F0D00">
                    <w:rPr>
                      <w:rFonts w:ascii="Times New Roman" w:eastAsia="Times New Roman" w:hAnsi="Times New Roman" w:cs="Times New Roman"/>
                      <w:sz w:val="24"/>
                      <w:szCs w:val="24"/>
                    </w:rPr>
                    <w:t>Качество выполнения</w:t>
                  </w:r>
                </w:p>
              </w:tc>
              <w:tc>
                <w:tcPr>
                  <w:tcW w:w="1599" w:type="dxa"/>
                  <w:gridSpan w:val="4"/>
                  <w:tcBorders>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0%</w:t>
                  </w:r>
                </w:p>
              </w:tc>
              <w:tc>
                <w:tcPr>
                  <w:tcW w:w="1934" w:type="dxa"/>
                  <w:gridSpan w:val="7"/>
                  <w:tcBorders>
                    <w:right w:val="single" w:sz="8" w:space="0" w:color="auto"/>
                  </w:tcBorders>
                  <w:vAlign w:val="bottom"/>
                </w:tcPr>
                <w:p w:rsidR="000F0D00" w:rsidRPr="000F0D00" w:rsidRDefault="000F0D00" w:rsidP="000F0D00">
                  <w:pPr>
                    <w:spacing w:line="259" w:lineRule="exact"/>
                    <w:ind w:right="1263"/>
                    <w:jc w:val="right"/>
                    <w:rPr>
                      <w:rFonts w:ascii="Times New Roman" w:hAnsi="Times New Roman" w:cs="Times New Roman"/>
                      <w:sz w:val="24"/>
                      <w:szCs w:val="24"/>
                    </w:rPr>
                  </w:pPr>
                  <w:r w:rsidRPr="000F0D00">
                    <w:rPr>
                      <w:rFonts w:ascii="Times New Roman" w:eastAsia="Times New Roman" w:hAnsi="Times New Roman" w:cs="Times New Roman"/>
                      <w:sz w:val="24"/>
                      <w:szCs w:val="24"/>
                    </w:rPr>
                    <w:t>43%</w:t>
                  </w:r>
                </w:p>
              </w:tc>
              <w:tc>
                <w:tcPr>
                  <w:tcW w:w="845" w:type="dxa"/>
                  <w:gridSpan w:val="8"/>
                  <w:vAlign w:val="bottom"/>
                </w:tcPr>
                <w:p w:rsidR="000F0D00" w:rsidRPr="000F0D00" w:rsidRDefault="000F0D00" w:rsidP="000F0D00">
                  <w:pPr>
                    <w:spacing w:line="259" w:lineRule="exact"/>
                    <w:ind w:left="56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0</w:t>
                  </w:r>
                </w:p>
              </w:tc>
              <w:tc>
                <w:tcPr>
                  <w:tcW w:w="780"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70" w:type="dxa"/>
                  <w:gridSpan w:val="10"/>
                  <w:vAlign w:val="bottom"/>
                </w:tcPr>
                <w:p w:rsidR="000F0D00" w:rsidRPr="000F0D00" w:rsidRDefault="000F0D00" w:rsidP="000F0D00">
                  <w:pPr>
                    <w:spacing w:line="259" w:lineRule="exact"/>
                    <w:ind w:left="42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0</w:t>
                  </w:r>
                </w:p>
              </w:tc>
              <w:tc>
                <w:tcPr>
                  <w:tcW w:w="644" w:type="dxa"/>
                  <w:gridSpan w:val="6"/>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6"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285"/>
              </w:trPr>
              <w:tc>
                <w:tcPr>
                  <w:tcW w:w="79"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tcBorders>
                    <w:bottom w:val="single" w:sz="8" w:space="0" w:color="auto"/>
                    <w:right w:val="single" w:sz="8" w:space="0" w:color="auto"/>
                  </w:tcBorders>
                  <w:vAlign w:val="bottom"/>
                </w:tcPr>
                <w:p w:rsidR="000F0D00" w:rsidRPr="000F0D00" w:rsidRDefault="000F0D00" w:rsidP="000F0D00">
                  <w:pPr>
                    <w:ind w:left="80"/>
                    <w:rPr>
                      <w:rFonts w:ascii="Times New Roman" w:hAnsi="Times New Roman" w:cs="Times New Roman"/>
                      <w:sz w:val="24"/>
                      <w:szCs w:val="24"/>
                    </w:rPr>
                  </w:pPr>
                  <w:r w:rsidRPr="000F0D00">
                    <w:rPr>
                      <w:rFonts w:ascii="Times New Roman" w:eastAsia="Times New Roman" w:hAnsi="Times New Roman" w:cs="Times New Roman"/>
                      <w:sz w:val="24"/>
                      <w:szCs w:val="24"/>
                    </w:rPr>
                    <w:t>заданий</w:t>
                  </w:r>
                </w:p>
              </w:tc>
              <w:tc>
                <w:tcPr>
                  <w:tcW w:w="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499"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5"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7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719" w:type="dxa"/>
                  <w:gridSpan w:val="3"/>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45"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8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780" w:type="dxa"/>
                  <w:gridSpan w:val="3"/>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20" w:type="dxa"/>
                  <w:gridSpan w:val="6"/>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44" w:type="dxa"/>
                  <w:gridSpan w:val="6"/>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6"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267"/>
              </w:trPr>
              <w:tc>
                <w:tcPr>
                  <w:tcW w:w="79" w:type="dxa"/>
                  <w:gridSpan w:val="3"/>
                  <w:vAlign w:val="bottom"/>
                </w:tcPr>
                <w:p w:rsidR="000F0D00" w:rsidRPr="000F0D00" w:rsidRDefault="000F0D00" w:rsidP="000F0D00">
                  <w:pPr>
                    <w:rPr>
                      <w:rFonts w:ascii="Times New Roman" w:hAnsi="Times New Roman" w:cs="Times New Roman"/>
                      <w:sz w:val="24"/>
                      <w:szCs w:val="24"/>
                    </w:rPr>
                  </w:pPr>
                </w:p>
              </w:tc>
              <w:tc>
                <w:tcPr>
                  <w:tcW w:w="2678" w:type="dxa"/>
                  <w:gridSpan w:val="2"/>
                  <w:vAlign w:val="bottom"/>
                </w:tcPr>
                <w:p w:rsidR="000F0D00" w:rsidRPr="000F0D00" w:rsidRDefault="000F0D00" w:rsidP="000F0D00">
                  <w:pPr>
                    <w:rPr>
                      <w:rFonts w:ascii="Times New Roman" w:hAnsi="Times New Roman" w:cs="Times New Roman"/>
                      <w:sz w:val="24"/>
                      <w:szCs w:val="24"/>
                    </w:rPr>
                  </w:pPr>
                </w:p>
              </w:tc>
              <w:tc>
                <w:tcPr>
                  <w:tcW w:w="6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499" w:type="dxa"/>
                  <w:gridSpan w:val="2"/>
                  <w:vAlign w:val="bottom"/>
                </w:tcPr>
                <w:p w:rsidR="000F0D00" w:rsidRPr="000F0D00" w:rsidRDefault="000F0D00" w:rsidP="000F0D00">
                  <w:pPr>
                    <w:rPr>
                      <w:rFonts w:ascii="Times New Roman" w:hAnsi="Times New Roman" w:cs="Times New Roman"/>
                      <w:sz w:val="24"/>
                      <w:szCs w:val="24"/>
                    </w:rPr>
                  </w:pPr>
                </w:p>
              </w:tc>
              <w:tc>
                <w:tcPr>
                  <w:tcW w:w="45" w:type="dxa"/>
                  <w:gridSpan w:val="2"/>
                  <w:vAlign w:val="bottom"/>
                </w:tcPr>
                <w:p w:rsidR="000F0D00" w:rsidRPr="000F0D00" w:rsidRDefault="000F0D00" w:rsidP="000F0D00">
                  <w:pPr>
                    <w:rPr>
                      <w:rFonts w:ascii="Times New Roman" w:hAnsi="Times New Roman" w:cs="Times New Roman"/>
                      <w:sz w:val="24"/>
                      <w:szCs w:val="24"/>
                    </w:rPr>
                  </w:pPr>
                </w:p>
              </w:tc>
              <w:tc>
                <w:tcPr>
                  <w:tcW w:w="170" w:type="dxa"/>
                  <w:gridSpan w:val="2"/>
                  <w:vAlign w:val="bottom"/>
                </w:tcPr>
                <w:p w:rsidR="000F0D00" w:rsidRPr="000F0D00" w:rsidRDefault="000F0D00" w:rsidP="000F0D00">
                  <w:pPr>
                    <w:rPr>
                      <w:rFonts w:ascii="Times New Roman" w:hAnsi="Times New Roman" w:cs="Times New Roman"/>
                      <w:sz w:val="24"/>
                      <w:szCs w:val="24"/>
                    </w:rPr>
                  </w:pPr>
                </w:p>
              </w:tc>
              <w:tc>
                <w:tcPr>
                  <w:tcW w:w="1719" w:type="dxa"/>
                  <w:gridSpan w:val="3"/>
                  <w:vAlign w:val="bottom"/>
                </w:tcPr>
                <w:p w:rsidR="000F0D00" w:rsidRPr="000F0D00" w:rsidRDefault="000F0D00" w:rsidP="000F0D00">
                  <w:pPr>
                    <w:spacing w:line="266" w:lineRule="exact"/>
                    <w:ind w:right="63"/>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История</w:t>
                  </w:r>
                </w:p>
              </w:tc>
              <w:tc>
                <w:tcPr>
                  <w:tcW w:w="145" w:type="dxa"/>
                  <w:gridSpan w:val="2"/>
                  <w:vAlign w:val="bottom"/>
                </w:tcPr>
                <w:p w:rsidR="000F0D00" w:rsidRPr="000F0D00" w:rsidRDefault="000F0D00" w:rsidP="000F0D00">
                  <w:pPr>
                    <w:rPr>
                      <w:rFonts w:ascii="Times New Roman" w:hAnsi="Times New Roman" w:cs="Times New Roman"/>
                      <w:sz w:val="24"/>
                      <w:szCs w:val="24"/>
                    </w:rPr>
                  </w:pPr>
                </w:p>
              </w:tc>
              <w:tc>
                <w:tcPr>
                  <w:tcW w:w="580" w:type="dxa"/>
                  <w:gridSpan w:val="3"/>
                  <w:vAlign w:val="bottom"/>
                </w:tcPr>
                <w:p w:rsidR="000F0D00" w:rsidRPr="000F0D00" w:rsidRDefault="000F0D00" w:rsidP="000F0D00">
                  <w:pPr>
                    <w:rPr>
                      <w:rFonts w:ascii="Times New Roman" w:hAnsi="Times New Roman" w:cs="Times New Roman"/>
                      <w:sz w:val="24"/>
                      <w:szCs w:val="24"/>
                    </w:rPr>
                  </w:pPr>
                </w:p>
              </w:tc>
              <w:tc>
                <w:tcPr>
                  <w:tcW w:w="120" w:type="dxa"/>
                  <w:gridSpan w:val="3"/>
                  <w:vAlign w:val="bottom"/>
                </w:tcPr>
                <w:p w:rsidR="000F0D00" w:rsidRPr="000F0D00" w:rsidRDefault="000F0D00" w:rsidP="000F0D00">
                  <w:pPr>
                    <w:rPr>
                      <w:rFonts w:ascii="Times New Roman" w:hAnsi="Times New Roman" w:cs="Times New Roman"/>
                      <w:sz w:val="24"/>
                      <w:szCs w:val="24"/>
                    </w:rPr>
                  </w:pPr>
                </w:p>
              </w:tc>
              <w:tc>
                <w:tcPr>
                  <w:tcW w:w="780" w:type="dxa"/>
                  <w:gridSpan w:val="3"/>
                  <w:vAlign w:val="bottom"/>
                </w:tcPr>
                <w:p w:rsidR="000F0D00" w:rsidRPr="000F0D00" w:rsidRDefault="000F0D00" w:rsidP="000F0D00">
                  <w:pPr>
                    <w:rPr>
                      <w:rFonts w:ascii="Times New Roman" w:hAnsi="Times New Roman" w:cs="Times New Roman"/>
                      <w:sz w:val="24"/>
                      <w:szCs w:val="24"/>
                    </w:rPr>
                  </w:pPr>
                </w:p>
              </w:tc>
              <w:tc>
                <w:tcPr>
                  <w:tcW w:w="130" w:type="dxa"/>
                  <w:gridSpan w:val="2"/>
                  <w:vAlign w:val="bottom"/>
                </w:tcPr>
                <w:p w:rsidR="000F0D00" w:rsidRPr="000F0D00" w:rsidRDefault="000F0D00" w:rsidP="000F0D00">
                  <w:pPr>
                    <w:rPr>
                      <w:rFonts w:ascii="Times New Roman" w:hAnsi="Times New Roman" w:cs="Times New Roman"/>
                      <w:sz w:val="24"/>
                      <w:szCs w:val="24"/>
                    </w:rPr>
                  </w:pPr>
                </w:p>
              </w:tc>
              <w:tc>
                <w:tcPr>
                  <w:tcW w:w="420" w:type="dxa"/>
                  <w:gridSpan w:val="6"/>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644" w:type="dxa"/>
                  <w:gridSpan w:val="6"/>
                  <w:vAlign w:val="bottom"/>
                </w:tcPr>
                <w:p w:rsidR="000F0D00" w:rsidRPr="000F0D00" w:rsidRDefault="000F0D00" w:rsidP="000F0D00">
                  <w:pPr>
                    <w:rPr>
                      <w:rFonts w:ascii="Times New Roman" w:hAnsi="Times New Roman" w:cs="Times New Roman"/>
                      <w:sz w:val="24"/>
                      <w:szCs w:val="24"/>
                    </w:rPr>
                  </w:pPr>
                </w:p>
              </w:tc>
              <w:tc>
                <w:tcPr>
                  <w:tcW w:w="56"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27"/>
              </w:trPr>
              <w:tc>
                <w:tcPr>
                  <w:tcW w:w="79" w:type="dxa"/>
                  <w:gridSpan w:val="3"/>
                  <w:vAlign w:val="bottom"/>
                </w:tcPr>
                <w:p w:rsidR="000F0D00" w:rsidRPr="000F0D00" w:rsidRDefault="000F0D00" w:rsidP="000F0D00">
                  <w:pPr>
                    <w:rPr>
                      <w:rFonts w:ascii="Times New Roman" w:hAnsi="Times New Roman" w:cs="Times New Roman"/>
                      <w:sz w:val="24"/>
                      <w:szCs w:val="24"/>
                    </w:rPr>
                  </w:pPr>
                </w:p>
              </w:tc>
              <w:tc>
                <w:tcPr>
                  <w:tcW w:w="26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39"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5"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7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719"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45"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8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78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20" w:type="dxa"/>
                  <w:gridSpan w:val="6"/>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44" w:type="dxa"/>
                  <w:gridSpan w:val="6"/>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6"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262"/>
              </w:trPr>
              <w:tc>
                <w:tcPr>
                  <w:tcW w:w="79"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99" w:type="dxa"/>
                  <w:gridSpan w:val="4"/>
                  <w:tcBorders>
                    <w:bottom w:val="single" w:sz="8" w:space="0" w:color="auto"/>
                  </w:tcBorders>
                  <w:vAlign w:val="bottom"/>
                </w:tcPr>
                <w:p w:rsidR="000F0D00" w:rsidRPr="000F0D00" w:rsidRDefault="000F0D00" w:rsidP="000F0D00">
                  <w:pPr>
                    <w:spacing w:line="262" w:lineRule="exact"/>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2016/2017</w:t>
                  </w:r>
                </w:p>
              </w:tc>
              <w:tc>
                <w:tcPr>
                  <w:tcW w:w="45"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89" w:type="dxa"/>
                  <w:gridSpan w:val="5"/>
                  <w:tcBorders>
                    <w:bottom w:val="single" w:sz="8" w:space="0" w:color="auto"/>
                    <w:right w:val="single" w:sz="8" w:space="0" w:color="auto"/>
                  </w:tcBorders>
                  <w:vAlign w:val="bottom"/>
                </w:tcPr>
                <w:p w:rsidR="000F0D00" w:rsidRPr="000F0D00" w:rsidRDefault="000F0D00" w:rsidP="000F0D00">
                  <w:pPr>
                    <w:spacing w:line="262" w:lineRule="exact"/>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2017\2018</w:t>
                  </w:r>
                </w:p>
              </w:tc>
              <w:tc>
                <w:tcPr>
                  <w:tcW w:w="1625" w:type="dxa"/>
                  <w:gridSpan w:val="11"/>
                  <w:tcBorders>
                    <w:bottom w:val="single" w:sz="8" w:space="0" w:color="auto"/>
                    <w:right w:val="single" w:sz="8" w:space="0" w:color="auto"/>
                  </w:tcBorders>
                  <w:vAlign w:val="bottom"/>
                </w:tcPr>
                <w:p w:rsidR="000F0D00" w:rsidRPr="000F0D00" w:rsidRDefault="000F0D00" w:rsidP="000F0D00">
                  <w:pPr>
                    <w:spacing w:line="262" w:lineRule="exact"/>
                    <w:ind w:right="60"/>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2018\2019</w:t>
                  </w:r>
                </w:p>
              </w:tc>
              <w:tc>
                <w:tcPr>
                  <w:tcW w:w="1314" w:type="dxa"/>
                  <w:gridSpan w:val="16"/>
                  <w:tcBorders>
                    <w:bottom w:val="single" w:sz="8" w:space="0" w:color="auto"/>
                    <w:right w:val="single" w:sz="8" w:space="0" w:color="auto"/>
                  </w:tcBorders>
                  <w:vAlign w:val="bottom"/>
                </w:tcPr>
                <w:p w:rsidR="000F0D00" w:rsidRPr="000F0D00" w:rsidRDefault="000F0D00" w:rsidP="000F0D00">
                  <w:pPr>
                    <w:spacing w:line="262" w:lineRule="exact"/>
                    <w:ind w:right="40"/>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2019\2020</w:t>
                  </w:r>
                </w:p>
              </w:tc>
              <w:tc>
                <w:tcPr>
                  <w:tcW w:w="56"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257"/>
              </w:trPr>
              <w:tc>
                <w:tcPr>
                  <w:tcW w:w="79"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tcBorders>
                    <w:right w:val="single" w:sz="8" w:space="0" w:color="auto"/>
                  </w:tcBorders>
                  <w:vAlign w:val="bottom"/>
                </w:tcPr>
                <w:p w:rsidR="000F0D00" w:rsidRPr="000F0D00" w:rsidRDefault="000F0D00" w:rsidP="000F0D00">
                  <w:pPr>
                    <w:spacing w:line="257"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Количество участников</w:t>
                  </w:r>
                </w:p>
              </w:tc>
              <w:tc>
                <w:tcPr>
                  <w:tcW w:w="1599" w:type="dxa"/>
                  <w:gridSpan w:val="4"/>
                  <w:vAlign w:val="bottom"/>
                </w:tcPr>
                <w:p w:rsidR="000F0D00" w:rsidRPr="000F0D00" w:rsidRDefault="000F0D00" w:rsidP="000F0D00">
                  <w:pPr>
                    <w:spacing w:line="257"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13/11%</w:t>
                  </w:r>
                </w:p>
              </w:tc>
              <w:tc>
                <w:tcPr>
                  <w:tcW w:w="45"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89" w:type="dxa"/>
                  <w:gridSpan w:val="5"/>
                  <w:tcBorders>
                    <w:right w:val="single" w:sz="8" w:space="0" w:color="auto"/>
                  </w:tcBorders>
                  <w:vAlign w:val="bottom"/>
                </w:tcPr>
                <w:p w:rsidR="000F0D00" w:rsidRPr="000F0D00" w:rsidRDefault="000F0D00" w:rsidP="000F0D00">
                  <w:pPr>
                    <w:spacing w:line="257"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25/23%</w:t>
                  </w:r>
                </w:p>
              </w:tc>
              <w:tc>
                <w:tcPr>
                  <w:tcW w:w="1625" w:type="dxa"/>
                  <w:gridSpan w:val="11"/>
                  <w:tcBorders>
                    <w:right w:val="single" w:sz="8" w:space="0" w:color="auto"/>
                  </w:tcBorders>
                  <w:vAlign w:val="bottom"/>
                </w:tcPr>
                <w:p w:rsidR="000F0D00" w:rsidRPr="000F0D00" w:rsidRDefault="000F0D00" w:rsidP="000F0D00">
                  <w:pPr>
                    <w:spacing w:line="257" w:lineRule="exact"/>
                    <w:ind w:right="60"/>
                    <w:jc w:val="center"/>
                    <w:rPr>
                      <w:rFonts w:ascii="Times New Roman" w:hAnsi="Times New Roman" w:cs="Times New Roman"/>
                      <w:sz w:val="24"/>
                      <w:szCs w:val="24"/>
                    </w:rPr>
                  </w:pPr>
                  <w:r w:rsidRPr="000F0D00">
                    <w:rPr>
                      <w:rFonts w:ascii="Times New Roman" w:eastAsia="Times New Roman" w:hAnsi="Times New Roman" w:cs="Times New Roman"/>
                      <w:sz w:val="24"/>
                      <w:szCs w:val="24"/>
                    </w:rPr>
                    <w:t>30\27%</w:t>
                  </w:r>
                </w:p>
              </w:tc>
              <w:tc>
                <w:tcPr>
                  <w:tcW w:w="1314" w:type="dxa"/>
                  <w:gridSpan w:val="16"/>
                  <w:tcBorders>
                    <w:right w:val="single" w:sz="8" w:space="0" w:color="auto"/>
                  </w:tcBorders>
                  <w:vAlign w:val="bottom"/>
                </w:tcPr>
                <w:p w:rsidR="000F0D00" w:rsidRPr="000F0D00" w:rsidRDefault="000F0D00" w:rsidP="000F0D00">
                  <w:pPr>
                    <w:spacing w:line="257" w:lineRule="exact"/>
                    <w:ind w:right="6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16\13%</w:t>
                  </w:r>
                </w:p>
              </w:tc>
              <w:tc>
                <w:tcPr>
                  <w:tcW w:w="56"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278"/>
              </w:trPr>
              <w:tc>
                <w:tcPr>
                  <w:tcW w:w="79"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tcBorders>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sz w:val="24"/>
                      <w:szCs w:val="24"/>
                    </w:rPr>
                    <w:t>(% от общего кол-ва</w:t>
                  </w:r>
                </w:p>
              </w:tc>
              <w:tc>
                <w:tcPr>
                  <w:tcW w:w="6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499" w:type="dxa"/>
                  <w:gridSpan w:val="2"/>
                  <w:vAlign w:val="bottom"/>
                </w:tcPr>
                <w:p w:rsidR="000F0D00" w:rsidRPr="000F0D00" w:rsidRDefault="000F0D00" w:rsidP="000F0D00">
                  <w:pPr>
                    <w:rPr>
                      <w:rFonts w:ascii="Times New Roman" w:hAnsi="Times New Roman" w:cs="Times New Roman"/>
                      <w:sz w:val="24"/>
                      <w:szCs w:val="24"/>
                    </w:rPr>
                  </w:pPr>
                </w:p>
              </w:tc>
              <w:tc>
                <w:tcPr>
                  <w:tcW w:w="45"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70" w:type="dxa"/>
                  <w:gridSpan w:val="2"/>
                  <w:vAlign w:val="bottom"/>
                </w:tcPr>
                <w:p w:rsidR="000F0D00" w:rsidRPr="000F0D00" w:rsidRDefault="000F0D00" w:rsidP="000F0D00">
                  <w:pPr>
                    <w:rPr>
                      <w:rFonts w:ascii="Times New Roman" w:hAnsi="Times New Roman" w:cs="Times New Roman"/>
                      <w:sz w:val="24"/>
                      <w:szCs w:val="24"/>
                    </w:rPr>
                  </w:pPr>
                </w:p>
              </w:tc>
              <w:tc>
                <w:tcPr>
                  <w:tcW w:w="1719"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74" w:type="dxa"/>
                  <w:vAlign w:val="bottom"/>
                </w:tcPr>
                <w:p w:rsidR="000F0D00" w:rsidRPr="000F0D00" w:rsidRDefault="000F0D00" w:rsidP="000F0D00">
                  <w:pPr>
                    <w:rPr>
                      <w:rFonts w:ascii="Times New Roman" w:hAnsi="Times New Roman" w:cs="Times New Roman"/>
                      <w:sz w:val="24"/>
                      <w:szCs w:val="24"/>
                    </w:rPr>
                  </w:pPr>
                </w:p>
              </w:tc>
              <w:tc>
                <w:tcPr>
                  <w:tcW w:w="651" w:type="dxa"/>
                  <w:gridSpan w:val="4"/>
                  <w:vAlign w:val="bottom"/>
                </w:tcPr>
                <w:p w:rsidR="000F0D00" w:rsidRPr="000F0D00" w:rsidRDefault="000F0D00" w:rsidP="000F0D00">
                  <w:pPr>
                    <w:rPr>
                      <w:rFonts w:ascii="Times New Roman" w:hAnsi="Times New Roman" w:cs="Times New Roman"/>
                      <w:sz w:val="24"/>
                      <w:szCs w:val="24"/>
                    </w:rPr>
                  </w:pPr>
                </w:p>
              </w:tc>
              <w:tc>
                <w:tcPr>
                  <w:tcW w:w="120" w:type="dxa"/>
                  <w:gridSpan w:val="3"/>
                  <w:vAlign w:val="bottom"/>
                </w:tcPr>
                <w:p w:rsidR="000F0D00" w:rsidRPr="000F0D00" w:rsidRDefault="000F0D00" w:rsidP="000F0D00">
                  <w:pPr>
                    <w:rPr>
                      <w:rFonts w:ascii="Times New Roman" w:hAnsi="Times New Roman" w:cs="Times New Roman"/>
                      <w:sz w:val="24"/>
                      <w:szCs w:val="24"/>
                    </w:rPr>
                  </w:pPr>
                </w:p>
              </w:tc>
              <w:tc>
                <w:tcPr>
                  <w:tcW w:w="780"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520" w:type="dxa"/>
                  <w:gridSpan w:val="7"/>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644" w:type="dxa"/>
                  <w:gridSpan w:val="6"/>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6"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274"/>
              </w:trPr>
              <w:tc>
                <w:tcPr>
                  <w:tcW w:w="79"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tcBorders>
                    <w:right w:val="single" w:sz="8" w:space="0" w:color="auto"/>
                  </w:tcBorders>
                  <w:vAlign w:val="bottom"/>
                </w:tcPr>
                <w:p w:rsidR="000F0D00" w:rsidRPr="000F0D00" w:rsidRDefault="000F0D00" w:rsidP="000F0D00">
                  <w:pPr>
                    <w:spacing w:line="273"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учащихся 5-11 класса)</w:t>
                  </w:r>
                </w:p>
              </w:tc>
              <w:tc>
                <w:tcPr>
                  <w:tcW w:w="6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499" w:type="dxa"/>
                  <w:gridSpan w:val="2"/>
                  <w:vAlign w:val="bottom"/>
                </w:tcPr>
                <w:p w:rsidR="000F0D00" w:rsidRPr="000F0D00" w:rsidRDefault="000F0D00" w:rsidP="000F0D00">
                  <w:pPr>
                    <w:rPr>
                      <w:rFonts w:ascii="Times New Roman" w:hAnsi="Times New Roman" w:cs="Times New Roman"/>
                      <w:sz w:val="24"/>
                      <w:szCs w:val="24"/>
                    </w:rPr>
                  </w:pPr>
                </w:p>
              </w:tc>
              <w:tc>
                <w:tcPr>
                  <w:tcW w:w="45"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70" w:type="dxa"/>
                  <w:gridSpan w:val="2"/>
                  <w:vAlign w:val="bottom"/>
                </w:tcPr>
                <w:p w:rsidR="000F0D00" w:rsidRPr="000F0D00" w:rsidRDefault="000F0D00" w:rsidP="000F0D00">
                  <w:pPr>
                    <w:rPr>
                      <w:rFonts w:ascii="Times New Roman" w:hAnsi="Times New Roman" w:cs="Times New Roman"/>
                      <w:sz w:val="24"/>
                      <w:szCs w:val="24"/>
                    </w:rPr>
                  </w:pPr>
                </w:p>
              </w:tc>
              <w:tc>
                <w:tcPr>
                  <w:tcW w:w="1719"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74" w:type="dxa"/>
                  <w:vAlign w:val="bottom"/>
                </w:tcPr>
                <w:p w:rsidR="000F0D00" w:rsidRPr="000F0D00" w:rsidRDefault="000F0D00" w:rsidP="000F0D00">
                  <w:pPr>
                    <w:rPr>
                      <w:rFonts w:ascii="Times New Roman" w:hAnsi="Times New Roman" w:cs="Times New Roman"/>
                      <w:sz w:val="24"/>
                      <w:szCs w:val="24"/>
                    </w:rPr>
                  </w:pPr>
                </w:p>
              </w:tc>
              <w:tc>
                <w:tcPr>
                  <w:tcW w:w="651" w:type="dxa"/>
                  <w:gridSpan w:val="4"/>
                  <w:vAlign w:val="bottom"/>
                </w:tcPr>
                <w:p w:rsidR="000F0D00" w:rsidRPr="000F0D00" w:rsidRDefault="000F0D00" w:rsidP="000F0D00">
                  <w:pPr>
                    <w:rPr>
                      <w:rFonts w:ascii="Times New Roman" w:hAnsi="Times New Roman" w:cs="Times New Roman"/>
                      <w:sz w:val="24"/>
                      <w:szCs w:val="24"/>
                    </w:rPr>
                  </w:pPr>
                </w:p>
              </w:tc>
              <w:tc>
                <w:tcPr>
                  <w:tcW w:w="120" w:type="dxa"/>
                  <w:gridSpan w:val="3"/>
                  <w:vAlign w:val="bottom"/>
                </w:tcPr>
                <w:p w:rsidR="000F0D00" w:rsidRPr="000F0D00" w:rsidRDefault="000F0D00" w:rsidP="000F0D00">
                  <w:pPr>
                    <w:rPr>
                      <w:rFonts w:ascii="Times New Roman" w:hAnsi="Times New Roman" w:cs="Times New Roman"/>
                      <w:sz w:val="24"/>
                      <w:szCs w:val="24"/>
                    </w:rPr>
                  </w:pPr>
                </w:p>
              </w:tc>
              <w:tc>
                <w:tcPr>
                  <w:tcW w:w="780"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520" w:type="dxa"/>
                  <w:gridSpan w:val="7"/>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644" w:type="dxa"/>
                  <w:gridSpan w:val="6"/>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6"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22"/>
              </w:trPr>
              <w:tc>
                <w:tcPr>
                  <w:tcW w:w="79" w:type="dxa"/>
                  <w:gridSpan w:val="3"/>
                  <w:tcBorders>
                    <w:right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2678" w:type="dxa"/>
                  <w:gridSpan w:val="2"/>
                  <w:tcBorders>
                    <w:bottom w:val="single" w:sz="8" w:space="0" w:color="auto"/>
                    <w:right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60" w:type="dxa"/>
                  <w:tcBorders>
                    <w:bottom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1539" w:type="dxa"/>
                  <w:gridSpan w:val="3"/>
                  <w:tcBorders>
                    <w:bottom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45" w:type="dxa"/>
                  <w:gridSpan w:val="2"/>
                  <w:tcBorders>
                    <w:bottom w:val="single" w:sz="8" w:space="0" w:color="auto"/>
                    <w:right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170" w:type="dxa"/>
                  <w:gridSpan w:val="2"/>
                  <w:tcBorders>
                    <w:bottom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1719" w:type="dxa"/>
                  <w:gridSpan w:val="3"/>
                  <w:tcBorders>
                    <w:bottom w:val="single" w:sz="8" w:space="0" w:color="auto"/>
                    <w:right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74" w:type="dxa"/>
                  <w:tcBorders>
                    <w:bottom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771" w:type="dxa"/>
                  <w:gridSpan w:val="7"/>
                  <w:tcBorders>
                    <w:bottom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780" w:type="dxa"/>
                  <w:gridSpan w:val="3"/>
                  <w:tcBorders>
                    <w:bottom w:val="single" w:sz="8" w:space="0" w:color="auto"/>
                    <w:right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30" w:type="dxa"/>
                  <w:tcBorders>
                    <w:bottom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520" w:type="dxa"/>
                  <w:gridSpan w:val="7"/>
                  <w:tcBorders>
                    <w:bottom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644" w:type="dxa"/>
                  <w:gridSpan w:val="6"/>
                  <w:tcBorders>
                    <w:bottom w:val="single" w:sz="8" w:space="0" w:color="auto"/>
                    <w:right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56" w:type="dxa"/>
                  <w:gridSpan w:val="2"/>
                  <w:vAlign w:val="bottom"/>
                </w:tcPr>
                <w:p w:rsidR="000F0D00" w:rsidRPr="000F0D00" w:rsidRDefault="000F0D00" w:rsidP="000F0D00">
                  <w:pPr>
                    <w:spacing w:line="20" w:lineRule="exact"/>
                    <w:rPr>
                      <w:rFonts w:ascii="Times New Roman" w:hAnsi="Times New Roman" w:cs="Times New Roman"/>
                      <w:sz w:val="24"/>
                      <w:szCs w:val="24"/>
                    </w:rPr>
                  </w:pPr>
                </w:p>
              </w:tc>
            </w:tr>
            <w:tr w:rsidR="000F0D00" w:rsidRPr="000F0D00" w:rsidTr="007A2B86">
              <w:trPr>
                <w:gridBefore w:val="1"/>
                <w:gridAfter w:val="1"/>
                <w:wBefore w:w="10" w:type="dxa"/>
                <w:wAfter w:w="495" w:type="dxa"/>
                <w:trHeight w:val="264"/>
              </w:trPr>
              <w:tc>
                <w:tcPr>
                  <w:tcW w:w="79"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tcBorders>
                    <w:right w:val="single" w:sz="8" w:space="0" w:color="auto"/>
                  </w:tcBorders>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Качество выполнения</w:t>
                  </w:r>
                </w:p>
              </w:tc>
              <w:tc>
                <w:tcPr>
                  <w:tcW w:w="1599" w:type="dxa"/>
                  <w:gridSpan w:val="4"/>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0</w:t>
                  </w:r>
                </w:p>
              </w:tc>
              <w:tc>
                <w:tcPr>
                  <w:tcW w:w="45"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89" w:type="dxa"/>
                  <w:gridSpan w:val="5"/>
                  <w:tcBorders>
                    <w:right w:val="single" w:sz="8" w:space="0" w:color="auto"/>
                  </w:tcBorders>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0</w:t>
                  </w:r>
                </w:p>
              </w:tc>
              <w:tc>
                <w:tcPr>
                  <w:tcW w:w="74" w:type="dxa"/>
                  <w:vAlign w:val="bottom"/>
                </w:tcPr>
                <w:p w:rsidR="000F0D00" w:rsidRPr="000F0D00" w:rsidRDefault="000F0D00" w:rsidP="000F0D00">
                  <w:pPr>
                    <w:rPr>
                      <w:rFonts w:ascii="Times New Roman" w:hAnsi="Times New Roman" w:cs="Times New Roman"/>
                      <w:sz w:val="24"/>
                      <w:szCs w:val="24"/>
                    </w:rPr>
                  </w:pPr>
                </w:p>
              </w:tc>
              <w:tc>
                <w:tcPr>
                  <w:tcW w:w="651" w:type="dxa"/>
                  <w:gridSpan w:val="4"/>
                  <w:vAlign w:val="bottom"/>
                </w:tcPr>
                <w:p w:rsidR="000F0D00" w:rsidRPr="000F0D00" w:rsidRDefault="000F0D00" w:rsidP="000F0D00">
                  <w:pPr>
                    <w:rPr>
                      <w:rFonts w:ascii="Times New Roman" w:hAnsi="Times New Roman" w:cs="Times New Roman"/>
                      <w:sz w:val="24"/>
                      <w:szCs w:val="24"/>
                    </w:rPr>
                  </w:pPr>
                </w:p>
              </w:tc>
              <w:tc>
                <w:tcPr>
                  <w:tcW w:w="120" w:type="dxa"/>
                  <w:gridSpan w:val="3"/>
                  <w:shd w:val="clear" w:color="auto" w:fill="FFFF00"/>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highlight w:val="yellow"/>
                    </w:rPr>
                    <w:t>9</w:t>
                  </w:r>
                </w:p>
              </w:tc>
              <w:tc>
                <w:tcPr>
                  <w:tcW w:w="780"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520" w:type="dxa"/>
                  <w:gridSpan w:val="7"/>
                  <w:vAlign w:val="bottom"/>
                </w:tcPr>
                <w:p w:rsidR="000F0D00" w:rsidRPr="000F0D00" w:rsidRDefault="000F0D00" w:rsidP="000F0D00">
                  <w:pPr>
                    <w:rPr>
                      <w:rFonts w:ascii="Times New Roman" w:hAnsi="Times New Roman" w:cs="Times New Roman"/>
                      <w:sz w:val="24"/>
                      <w:szCs w:val="24"/>
                    </w:rPr>
                  </w:pPr>
                </w:p>
              </w:tc>
              <w:tc>
                <w:tcPr>
                  <w:tcW w:w="120" w:type="dxa"/>
                  <w:gridSpan w:val="2"/>
                  <w:shd w:val="clear" w:color="auto" w:fill="FFFF00"/>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highlight w:val="yellow"/>
                    </w:rPr>
                    <w:t>0</w:t>
                  </w:r>
                </w:p>
              </w:tc>
              <w:tc>
                <w:tcPr>
                  <w:tcW w:w="644" w:type="dxa"/>
                  <w:gridSpan w:val="6"/>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6"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272"/>
              </w:trPr>
              <w:tc>
                <w:tcPr>
                  <w:tcW w:w="79"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tcBorders>
                    <w:bottom w:val="single" w:sz="8" w:space="0" w:color="auto"/>
                    <w:right w:val="single" w:sz="8" w:space="0" w:color="auto"/>
                  </w:tcBorders>
                  <w:vAlign w:val="bottom"/>
                </w:tcPr>
                <w:p w:rsidR="000F0D00" w:rsidRPr="000F0D00" w:rsidRDefault="000F0D00" w:rsidP="000F0D00">
                  <w:pPr>
                    <w:spacing w:line="266"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заданий</w:t>
                  </w:r>
                </w:p>
              </w:tc>
              <w:tc>
                <w:tcPr>
                  <w:tcW w:w="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499"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5"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59" w:type="dxa"/>
                  <w:gridSpan w:val="4"/>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74"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51"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780" w:type="dxa"/>
                  <w:gridSpan w:val="3"/>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20" w:type="dxa"/>
                  <w:gridSpan w:val="7"/>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44" w:type="dxa"/>
                  <w:gridSpan w:val="6"/>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6"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468"/>
              </w:trPr>
              <w:tc>
                <w:tcPr>
                  <w:tcW w:w="79" w:type="dxa"/>
                  <w:gridSpan w:val="3"/>
                  <w:vAlign w:val="bottom"/>
                </w:tcPr>
                <w:p w:rsidR="000F0D00" w:rsidRPr="000F0D00" w:rsidRDefault="000F0D00" w:rsidP="000F0D00">
                  <w:pPr>
                    <w:rPr>
                      <w:rFonts w:ascii="Times New Roman" w:hAnsi="Times New Roman" w:cs="Times New Roman"/>
                      <w:sz w:val="24"/>
                      <w:szCs w:val="24"/>
                    </w:rPr>
                  </w:pPr>
                </w:p>
              </w:tc>
              <w:tc>
                <w:tcPr>
                  <w:tcW w:w="2678" w:type="dxa"/>
                  <w:gridSpan w:val="2"/>
                  <w:vAlign w:val="bottom"/>
                </w:tcPr>
                <w:p w:rsidR="000F0D00" w:rsidRPr="000F0D00" w:rsidRDefault="000F0D00" w:rsidP="000F0D00">
                  <w:pPr>
                    <w:rPr>
                      <w:rFonts w:ascii="Times New Roman" w:hAnsi="Times New Roman" w:cs="Times New Roman"/>
                      <w:sz w:val="24"/>
                      <w:szCs w:val="24"/>
                    </w:rPr>
                  </w:pPr>
                </w:p>
              </w:tc>
              <w:tc>
                <w:tcPr>
                  <w:tcW w:w="6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499" w:type="dxa"/>
                  <w:gridSpan w:val="2"/>
                  <w:vAlign w:val="bottom"/>
                </w:tcPr>
                <w:p w:rsidR="000F0D00" w:rsidRPr="000F0D00" w:rsidRDefault="000F0D00" w:rsidP="000F0D00">
                  <w:pPr>
                    <w:rPr>
                      <w:rFonts w:ascii="Times New Roman" w:hAnsi="Times New Roman" w:cs="Times New Roman"/>
                      <w:sz w:val="24"/>
                      <w:szCs w:val="24"/>
                    </w:rPr>
                  </w:pPr>
                </w:p>
              </w:tc>
              <w:tc>
                <w:tcPr>
                  <w:tcW w:w="45" w:type="dxa"/>
                  <w:gridSpan w:val="2"/>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1859" w:type="dxa"/>
                  <w:gridSpan w:val="4"/>
                  <w:vAlign w:val="bottom"/>
                </w:tcPr>
                <w:p w:rsidR="000F0D00" w:rsidRPr="000F0D00" w:rsidRDefault="000F0D00" w:rsidP="000F0D00">
                  <w:pPr>
                    <w:ind w:right="183"/>
                    <w:jc w:val="right"/>
                    <w:rPr>
                      <w:rFonts w:ascii="Times New Roman" w:hAnsi="Times New Roman" w:cs="Times New Roman"/>
                      <w:sz w:val="24"/>
                      <w:szCs w:val="24"/>
                    </w:rPr>
                  </w:pPr>
                  <w:r w:rsidRPr="000F0D00">
                    <w:rPr>
                      <w:rFonts w:ascii="Times New Roman" w:eastAsia="Times New Roman" w:hAnsi="Times New Roman" w:cs="Times New Roman"/>
                      <w:b/>
                      <w:bCs/>
                      <w:sz w:val="24"/>
                      <w:szCs w:val="24"/>
                    </w:rPr>
                    <w:t>Литература</w:t>
                  </w:r>
                </w:p>
              </w:tc>
              <w:tc>
                <w:tcPr>
                  <w:tcW w:w="74" w:type="dxa"/>
                  <w:vAlign w:val="bottom"/>
                </w:tcPr>
                <w:p w:rsidR="000F0D00" w:rsidRPr="000F0D00" w:rsidRDefault="000F0D00" w:rsidP="000F0D00">
                  <w:pPr>
                    <w:rPr>
                      <w:rFonts w:ascii="Times New Roman" w:hAnsi="Times New Roman" w:cs="Times New Roman"/>
                      <w:sz w:val="24"/>
                      <w:szCs w:val="24"/>
                    </w:rPr>
                  </w:pPr>
                </w:p>
              </w:tc>
              <w:tc>
                <w:tcPr>
                  <w:tcW w:w="651" w:type="dxa"/>
                  <w:gridSpan w:val="4"/>
                  <w:vAlign w:val="bottom"/>
                </w:tcPr>
                <w:p w:rsidR="000F0D00" w:rsidRPr="000F0D00" w:rsidRDefault="000F0D00" w:rsidP="000F0D00">
                  <w:pPr>
                    <w:rPr>
                      <w:rFonts w:ascii="Times New Roman" w:hAnsi="Times New Roman" w:cs="Times New Roman"/>
                      <w:sz w:val="24"/>
                      <w:szCs w:val="24"/>
                    </w:rPr>
                  </w:pPr>
                </w:p>
              </w:tc>
              <w:tc>
                <w:tcPr>
                  <w:tcW w:w="120" w:type="dxa"/>
                  <w:gridSpan w:val="3"/>
                  <w:vAlign w:val="bottom"/>
                </w:tcPr>
                <w:p w:rsidR="000F0D00" w:rsidRPr="000F0D00" w:rsidRDefault="000F0D00" w:rsidP="000F0D00">
                  <w:pPr>
                    <w:rPr>
                      <w:rFonts w:ascii="Times New Roman" w:hAnsi="Times New Roman" w:cs="Times New Roman"/>
                      <w:sz w:val="24"/>
                      <w:szCs w:val="24"/>
                    </w:rPr>
                  </w:pPr>
                </w:p>
              </w:tc>
              <w:tc>
                <w:tcPr>
                  <w:tcW w:w="780" w:type="dxa"/>
                  <w:gridSpan w:val="3"/>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520" w:type="dxa"/>
                  <w:gridSpan w:val="7"/>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644" w:type="dxa"/>
                  <w:gridSpan w:val="6"/>
                  <w:vAlign w:val="bottom"/>
                </w:tcPr>
                <w:p w:rsidR="000F0D00" w:rsidRPr="000F0D00" w:rsidRDefault="000F0D00" w:rsidP="000F0D00">
                  <w:pPr>
                    <w:rPr>
                      <w:rFonts w:ascii="Times New Roman" w:hAnsi="Times New Roman" w:cs="Times New Roman"/>
                      <w:sz w:val="24"/>
                      <w:szCs w:val="24"/>
                    </w:rPr>
                  </w:pPr>
                </w:p>
              </w:tc>
              <w:tc>
                <w:tcPr>
                  <w:tcW w:w="56"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60"/>
              </w:trPr>
              <w:tc>
                <w:tcPr>
                  <w:tcW w:w="79"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39"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904" w:type="dxa"/>
                  <w:gridSpan w:val="6"/>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74"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51" w:type="dxa"/>
                  <w:gridSpan w:val="10"/>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84" w:type="dxa"/>
                  <w:gridSpan w:val="15"/>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6"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260"/>
              </w:trPr>
              <w:tc>
                <w:tcPr>
                  <w:tcW w:w="79" w:type="dxa"/>
                  <w:gridSpan w:val="3"/>
                  <w:tcBorders>
                    <w:lef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vAlign w:val="bottom"/>
                </w:tcPr>
                <w:p w:rsidR="000F0D00" w:rsidRPr="000F0D00" w:rsidRDefault="000F0D00" w:rsidP="000F0D00">
                  <w:pPr>
                    <w:rPr>
                      <w:rFonts w:ascii="Times New Roman" w:hAnsi="Times New Roman" w:cs="Times New Roman"/>
                      <w:sz w:val="24"/>
                      <w:szCs w:val="24"/>
                    </w:rPr>
                  </w:pPr>
                </w:p>
              </w:tc>
              <w:tc>
                <w:tcPr>
                  <w:tcW w:w="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39" w:type="dxa"/>
                  <w:gridSpan w:val="3"/>
                  <w:vAlign w:val="bottom"/>
                </w:tcPr>
                <w:p w:rsidR="000F0D00" w:rsidRPr="000F0D00" w:rsidRDefault="000F0D00" w:rsidP="000F0D00">
                  <w:pPr>
                    <w:spacing w:line="260" w:lineRule="exact"/>
                    <w:ind w:right="60"/>
                    <w:jc w:val="right"/>
                    <w:rPr>
                      <w:rFonts w:ascii="Times New Roman" w:hAnsi="Times New Roman" w:cs="Times New Roman"/>
                      <w:sz w:val="24"/>
                      <w:szCs w:val="24"/>
                    </w:rPr>
                  </w:pPr>
                  <w:r w:rsidRPr="000F0D00">
                    <w:rPr>
                      <w:rFonts w:ascii="Times New Roman" w:eastAsia="Times New Roman" w:hAnsi="Times New Roman" w:cs="Times New Roman"/>
                      <w:b/>
                      <w:bCs/>
                      <w:sz w:val="24"/>
                      <w:szCs w:val="24"/>
                    </w:rPr>
                    <w:t>2016/2017</w:t>
                  </w:r>
                </w:p>
              </w:tc>
              <w:tc>
                <w:tcPr>
                  <w:tcW w:w="3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904" w:type="dxa"/>
                  <w:gridSpan w:val="6"/>
                  <w:vAlign w:val="bottom"/>
                </w:tcPr>
                <w:p w:rsidR="000F0D00" w:rsidRPr="000F0D00" w:rsidRDefault="000F0D00" w:rsidP="000F0D00">
                  <w:pPr>
                    <w:spacing w:line="260" w:lineRule="exact"/>
                    <w:ind w:right="203"/>
                    <w:jc w:val="right"/>
                    <w:rPr>
                      <w:rFonts w:ascii="Times New Roman" w:hAnsi="Times New Roman" w:cs="Times New Roman"/>
                      <w:sz w:val="24"/>
                      <w:szCs w:val="24"/>
                    </w:rPr>
                  </w:pPr>
                  <w:r w:rsidRPr="000F0D00">
                    <w:rPr>
                      <w:rFonts w:ascii="Times New Roman" w:eastAsia="Times New Roman" w:hAnsi="Times New Roman" w:cs="Times New Roman"/>
                      <w:b/>
                      <w:bCs/>
                      <w:sz w:val="24"/>
                      <w:szCs w:val="24"/>
                    </w:rPr>
                    <w:t>2017\2018</w:t>
                  </w:r>
                </w:p>
              </w:tc>
              <w:tc>
                <w:tcPr>
                  <w:tcW w:w="74"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51" w:type="dxa"/>
                  <w:gridSpan w:val="10"/>
                  <w:vAlign w:val="bottom"/>
                </w:tcPr>
                <w:p w:rsidR="000F0D00" w:rsidRPr="000F0D00" w:rsidRDefault="000F0D00" w:rsidP="000F0D00">
                  <w:pPr>
                    <w:spacing w:line="260" w:lineRule="exact"/>
                    <w:ind w:right="200"/>
                    <w:jc w:val="right"/>
                    <w:rPr>
                      <w:rFonts w:ascii="Times New Roman" w:hAnsi="Times New Roman" w:cs="Times New Roman"/>
                      <w:sz w:val="24"/>
                      <w:szCs w:val="24"/>
                    </w:rPr>
                  </w:pPr>
                  <w:r w:rsidRPr="000F0D00">
                    <w:rPr>
                      <w:rFonts w:ascii="Times New Roman" w:eastAsia="Times New Roman" w:hAnsi="Times New Roman" w:cs="Times New Roman"/>
                      <w:b/>
                      <w:bCs/>
                      <w:sz w:val="24"/>
                      <w:szCs w:val="24"/>
                    </w:rPr>
                    <w:t>2018\2019</w:t>
                  </w:r>
                </w:p>
              </w:tc>
              <w:tc>
                <w:tcPr>
                  <w:tcW w:w="3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84" w:type="dxa"/>
                  <w:gridSpan w:val="15"/>
                  <w:vAlign w:val="bottom"/>
                </w:tcPr>
                <w:p w:rsidR="000F0D00" w:rsidRPr="000F0D00" w:rsidRDefault="000F0D00" w:rsidP="000F0D00">
                  <w:pPr>
                    <w:spacing w:line="260" w:lineRule="exact"/>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2019\2020</w:t>
                  </w:r>
                </w:p>
              </w:tc>
              <w:tc>
                <w:tcPr>
                  <w:tcW w:w="56"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238"/>
              </w:trPr>
              <w:tc>
                <w:tcPr>
                  <w:tcW w:w="79" w:type="dxa"/>
                  <w:gridSpan w:val="3"/>
                  <w:tcBorders>
                    <w:left w:val="single" w:sz="8" w:space="0" w:color="auto"/>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39"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904" w:type="dxa"/>
                  <w:gridSpan w:val="6"/>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74"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51" w:type="dxa"/>
                  <w:gridSpan w:val="10"/>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84" w:type="dxa"/>
                  <w:gridSpan w:val="15"/>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6"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238"/>
              </w:trPr>
              <w:tc>
                <w:tcPr>
                  <w:tcW w:w="79" w:type="dxa"/>
                  <w:gridSpan w:val="3"/>
                  <w:tcBorders>
                    <w:lef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vAlign w:val="bottom"/>
                </w:tcPr>
                <w:p w:rsidR="000F0D00" w:rsidRPr="000F0D00" w:rsidRDefault="000F0D00" w:rsidP="000F0D00">
                  <w:pPr>
                    <w:spacing w:line="238" w:lineRule="exact"/>
                    <w:ind w:left="40"/>
                    <w:rPr>
                      <w:rFonts w:ascii="Times New Roman" w:hAnsi="Times New Roman" w:cs="Times New Roman"/>
                      <w:sz w:val="24"/>
                      <w:szCs w:val="24"/>
                    </w:rPr>
                  </w:pPr>
                  <w:r w:rsidRPr="000F0D00">
                    <w:rPr>
                      <w:rFonts w:ascii="Times New Roman" w:eastAsia="Times New Roman" w:hAnsi="Times New Roman" w:cs="Times New Roman"/>
                      <w:sz w:val="24"/>
                      <w:szCs w:val="24"/>
                    </w:rPr>
                    <w:t>Количество участников (%</w:t>
                  </w:r>
                </w:p>
              </w:tc>
              <w:tc>
                <w:tcPr>
                  <w:tcW w:w="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39" w:type="dxa"/>
                  <w:gridSpan w:val="3"/>
                  <w:vAlign w:val="bottom"/>
                </w:tcPr>
                <w:p w:rsidR="000F0D00" w:rsidRPr="000F0D00" w:rsidRDefault="000F0D00" w:rsidP="000F0D00">
                  <w:pPr>
                    <w:spacing w:line="238" w:lineRule="exact"/>
                    <w:ind w:right="240"/>
                    <w:jc w:val="right"/>
                    <w:rPr>
                      <w:rFonts w:ascii="Times New Roman" w:hAnsi="Times New Roman" w:cs="Times New Roman"/>
                      <w:sz w:val="24"/>
                      <w:szCs w:val="24"/>
                    </w:rPr>
                  </w:pPr>
                  <w:r w:rsidRPr="000F0D00">
                    <w:rPr>
                      <w:rFonts w:ascii="Times New Roman" w:eastAsia="Times New Roman" w:hAnsi="Times New Roman" w:cs="Times New Roman"/>
                      <w:sz w:val="24"/>
                      <w:szCs w:val="24"/>
                    </w:rPr>
                    <w:t>22\29%</w:t>
                  </w:r>
                </w:p>
              </w:tc>
              <w:tc>
                <w:tcPr>
                  <w:tcW w:w="3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904" w:type="dxa"/>
                  <w:gridSpan w:val="6"/>
                  <w:vAlign w:val="bottom"/>
                </w:tcPr>
                <w:p w:rsidR="000F0D00" w:rsidRPr="000F0D00" w:rsidRDefault="000F0D00" w:rsidP="000F0D00">
                  <w:pPr>
                    <w:spacing w:line="238" w:lineRule="exact"/>
                    <w:ind w:right="383"/>
                    <w:jc w:val="right"/>
                    <w:rPr>
                      <w:rFonts w:ascii="Times New Roman" w:hAnsi="Times New Roman" w:cs="Times New Roman"/>
                      <w:sz w:val="24"/>
                      <w:szCs w:val="24"/>
                    </w:rPr>
                  </w:pPr>
                  <w:r w:rsidRPr="000F0D00">
                    <w:rPr>
                      <w:rFonts w:ascii="Times New Roman" w:eastAsia="Times New Roman" w:hAnsi="Times New Roman" w:cs="Times New Roman"/>
                      <w:sz w:val="24"/>
                      <w:szCs w:val="24"/>
                    </w:rPr>
                    <w:t>15\33%</w:t>
                  </w:r>
                </w:p>
              </w:tc>
              <w:tc>
                <w:tcPr>
                  <w:tcW w:w="74"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51" w:type="dxa"/>
                  <w:gridSpan w:val="10"/>
                  <w:vAlign w:val="bottom"/>
                </w:tcPr>
                <w:p w:rsidR="000F0D00" w:rsidRPr="000F0D00" w:rsidRDefault="000F0D00" w:rsidP="000F0D00">
                  <w:pPr>
                    <w:spacing w:line="238" w:lineRule="exact"/>
                    <w:ind w:right="380"/>
                    <w:jc w:val="right"/>
                    <w:rPr>
                      <w:rFonts w:ascii="Times New Roman" w:hAnsi="Times New Roman" w:cs="Times New Roman"/>
                      <w:sz w:val="24"/>
                      <w:szCs w:val="24"/>
                    </w:rPr>
                  </w:pPr>
                  <w:r w:rsidRPr="000F0D00">
                    <w:rPr>
                      <w:rFonts w:ascii="Times New Roman" w:eastAsia="Times New Roman" w:hAnsi="Times New Roman" w:cs="Times New Roman"/>
                      <w:sz w:val="24"/>
                      <w:szCs w:val="24"/>
                    </w:rPr>
                    <w:t>18\16%</w:t>
                  </w:r>
                </w:p>
              </w:tc>
              <w:tc>
                <w:tcPr>
                  <w:tcW w:w="3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84" w:type="dxa"/>
                  <w:gridSpan w:val="15"/>
                  <w:vAlign w:val="bottom"/>
                </w:tcPr>
                <w:p w:rsidR="000F0D00" w:rsidRPr="000F0D00" w:rsidRDefault="000F0D00" w:rsidP="000F0D00">
                  <w:pPr>
                    <w:spacing w:line="238"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8\6,5%</w:t>
                  </w:r>
                </w:p>
              </w:tc>
              <w:tc>
                <w:tcPr>
                  <w:tcW w:w="56"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250"/>
              </w:trPr>
              <w:tc>
                <w:tcPr>
                  <w:tcW w:w="79" w:type="dxa"/>
                  <w:gridSpan w:val="3"/>
                  <w:tcBorders>
                    <w:lef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vAlign w:val="bottom"/>
                </w:tcPr>
                <w:p w:rsidR="000F0D00" w:rsidRPr="000F0D00" w:rsidRDefault="000F0D00" w:rsidP="000F0D00">
                  <w:pPr>
                    <w:spacing w:line="249" w:lineRule="exact"/>
                    <w:ind w:left="40"/>
                    <w:rPr>
                      <w:rFonts w:ascii="Times New Roman" w:hAnsi="Times New Roman" w:cs="Times New Roman"/>
                      <w:sz w:val="24"/>
                      <w:szCs w:val="24"/>
                    </w:rPr>
                  </w:pPr>
                  <w:r w:rsidRPr="000F0D00">
                    <w:rPr>
                      <w:rFonts w:ascii="Times New Roman" w:eastAsia="Times New Roman" w:hAnsi="Times New Roman" w:cs="Times New Roman"/>
                      <w:sz w:val="24"/>
                      <w:szCs w:val="24"/>
                    </w:rPr>
                    <w:t>от общего кол-ва учащихся</w:t>
                  </w:r>
                </w:p>
              </w:tc>
              <w:tc>
                <w:tcPr>
                  <w:tcW w:w="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499" w:type="dxa"/>
                  <w:gridSpan w:val="2"/>
                  <w:vAlign w:val="bottom"/>
                </w:tcPr>
                <w:p w:rsidR="000F0D00" w:rsidRPr="000F0D00" w:rsidRDefault="000F0D00" w:rsidP="000F0D00">
                  <w:pPr>
                    <w:rPr>
                      <w:rFonts w:ascii="Times New Roman" w:hAnsi="Times New Roman" w:cs="Times New Roman"/>
                      <w:sz w:val="24"/>
                      <w:szCs w:val="24"/>
                    </w:rPr>
                  </w:pPr>
                </w:p>
              </w:tc>
              <w:tc>
                <w:tcPr>
                  <w:tcW w:w="45" w:type="dxa"/>
                  <w:gridSpan w:val="2"/>
                  <w:vAlign w:val="bottom"/>
                </w:tcPr>
                <w:p w:rsidR="000F0D00" w:rsidRPr="000F0D00" w:rsidRDefault="000F0D00" w:rsidP="000F0D00">
                  <w:pPr>
                    <w:rPr>
                      <w:rFonts w:ascii="Times New Roman" w:hAnsi="Times New Roman" w:cs="Times New Roman"/>
                      <w:sz w:val="24"/>
                      <w:szCs w:val="24"/>
                    </w:rPr>
                  </w:pPr>
                </w:p>
              </w:tc>
              <w:tc>
                <w:tcPr>
                  <w:tcW w:w="3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59" w:type="dxa"/>
                  <w:gridSpan w:val="4"/>
                  <w:vAlign w:val="bottom"/>
                </w:tcPr>
                <w:p w:rsidR="000F0D00" w:rsidRPr="000F0D00" w:rsidRDefault="000F0D00" w:rsidP="000F0D00">
                  <w:pPr>
                    <w:rPr>
                      <w:rFonts w:ascii="Times New Roman" w:hAnsi="Times New Roman" w:cs="Times New Roman"/>
                      <w:sz w:val="24"/>
                      <w:szCs w:val="24"/>
                    </w:rPr>
                  </w:pPr>
                </w:p>
              </w:tc>
              <w:tc>
                <w:tcPr>
                  <w:tcW w:w="74"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51" w:type="dxa"/>
                  <w:gridSpan w:val="4"/>
                  <w:vAlign w:val="bottom"/>
                </w:tcPr>
                <w:p w:rsidR="000F0D00" w:rsidRPr="000F0D00" w:rsidRDefault="000F0D00" w:rsidP="000F0D00">
                  <w:pPr>
                    <w:rPr>
                      <w:rFonts w:ascii="Times New Roman" w:hAnsi="Times New Roman" w:cs="Times New Roman"/>
                      <w:sz w:val="24"/>
                      <w:szCs w:val="24"/>
                    </w:rPr>
                  </w:pPr>
                </w:p>
              </w:tc>
              <w:tc>
                <w:tcPr>
                  <w:tcW w:w="120" w:type="dxa"/>
                  <w:gridSpan w:val="3"/>
                  <w:vAlign w:val="bottom"/>
                </w:tcPr>
                <w:p w:rsidR="000F0D00" w:rsidRPr="000F0D00" w:rsidRDefault="000F0D00" w:rsidP="000F0D00">
                  <w:pPr>
                    <w:rPr>
                      <w:rFonts w:ascii="Times New Roman" w:hAnsi="Times New Roman" w:cs="Times New Roman"/>
                      <w:sz w:val="24"/>
                      <w:szCs w:val="24"/>
                    </w:rPr>
                  </w:pPr>
                </w:p>
              </w:tc>
              <w:tc>
                <w:tcPr>
                  <w:tcW w:w="780" w:type="dxa"/>
                  <w:gridSpan w:val="3"/>
                  <w:vAlign w:val="bottom"/>
                </w:tcPr>
                <w:p w:rsidR="000F0D00" w:rsidRPr="000F0D00" w:rsidRDefault="000F0D00" w:rsidP="000F0D00">
                  <w:pPr>
                    <w:rPr>
                      <w:rFonts w:ascii="Times New Roman" w:hAnsi="Times New Roman" w:cs="Times New Roman"/>
                      <w:sz w:val="24"/>
                      <w:szCs w:val="24"/>
                    </w:rPr>
                  </w:pPr>
                </w:p>
              </w:tc>
              <w:tc>
                <w:tcPr>
                  <w:tcW w:w="3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20" w:type="dxa"/>
                  <w:gridSpan w:val="7"/>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644" w:type="dxa"/>
                  <w:gridSpan w:val="6"/>
                  <w:vAlign w:val="bottom"/>
                </w:tcPr>
                <w:p w:rsidR="000F0D00" w:rsidRPr="000F0D00" w:rsidRDefault="000F0D00" w:rsidP="000F0D00">
                  <w:pPr>
                    <w:rPr>
                      <w:rFonts w:ascii="Times New Roman" w:hAnsi="Times New Roman" w:cs="Times New Roman"/>
                      <w:sz w:val="24"/>
                      <w:szCs w:val="24"/>
                    </w:rPr>
                  </w:pPr>
                </w:p>
              </w:tc>
              <w:tc>
                <w:tcPr>
                  <w:tcW w:w="56"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258"/>
              </w:trPr>
              <w:tc>
                <w:tcPr>
                  <w:tcW w:w="79" w:type="dxa"/>
                  <w:gridSpan w:val="3"/>
                  <w:tcBorders>
                    <w:left w:val="single" w:sz="8" w:space="0" w:color="auto"/>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tcBorders>
                    <w:bottom w:val="single" w:sz="8" w:space="0" w:color="auto"/>
                  </w:tcBorders>
                  <w:vAlign w:val="bottom"/>
                </w:tcPr>
                <w:p w:rsidR="000F0D00" w:rsidRPr="000F0D00" w:rsidRDefault="000F0D00" w:rsidP="000F0D00">
                  <w:pPr>
                    <w:ind w:left="40"/>
                    <w:rPr>
                      <w:rFonts w:ascii="Times New Roman" w:hAnsi="Times New Roman" w:cs="Times New Roman"/>
                      <w:sz w:val="24"/>
                      <w:szCs w:val="24"/>
                    </w:rPr>
                  </w:pPr>
                  <w:r w:rsidRPr="000F0D00">
                    <w:rPr>
                      <w:rFonts w:ascii="Times New Roman" w:eastAsia="Times New Roman" w:hAnsi="Times New Roman" w:cs="Times New Roman"/>
                      <w:sz w:val="24"/>
                      <w:szCs w:val="24"/>
                    </w:rPr>
                    <w:t>5-11 класса)</w:t>
                  </w:r>
                </w:p>
              </w:tc>
              <w:tc>
                <w:tcPr>
                  <w:tcW w:w="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499"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5"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59"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74"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51"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78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20" w:type="dxa"/>
                  <w:gridSpan w:val="7"/>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44" w:type="dxa"/>
                  <w:gridSpan w:val="6"/>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6"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245"/>
              </w:trPr>
              <w:tc>
                <w:tcPr>
                  <w:tcW w:w="79" w:type="dxa"/>
                  <w:gridSpan w:val="3"/>
                  <w:tcBorders>
                    <w:lef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vAlign w:val="bottom"/>
                </w:tcPr>
                <w:p w:rsidR="000F0D00" w:rsidRPr="000F0D00" w:rsidRDefault="000F0D00" w:rsidP="000F0D00">
                  <w:pPr>
                    <w:spacing w:line="242" w:lineRule="exact"/>
                    <w:ind w:left="40"/>
                    <w:rPr>
                      <w:rFonts w:ascii="Times New Roman" w:hAnsi="Times New Roman" w:cs="Times New Roman"/>
                      <w:sz w:val="24"/>
                      <w:szCs w:val="24"/>
                    </w:rPr>
                  </w:pPr>
                  <w:r w:rsidRPr="000F0D00">
                    <w:rPr>
                      <w:rFonts w:ascii="Times New Roman" w:eastAsia="Times New Roman" w:hAnsi="Times New Roman" w:cs="Times New Roman"/>
                      <w:sz w:val="24"/>
                      <w:szCs w:val="24"/>
                    </w:rPr>
                    <w:t>Качество выполнения</w:t>
                  </w:r>
                </w:p>
              </w:tc>
              <w:tc>
                <w:tcPr>
                  <w:tcW w:w="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39" w:type="dxa"/>
                  <w:gridSpan w:val="3"/>
                  <w:vAlign w:val="bottom"/>
                </w:tcPr>
                <w:p w:rsidR="000F0D00" w:rsidRPr="000F0D00" w:rsidRDefault="000F0D00" w:rsidP="000F0D00">
                  <w:pPr>
                    <w:spacing w:line="245" w:lineRule="exact"/>
                    <w:ind w:right="460"/>
                    <w:jc w:val="right"/>
                    <w:rPr>
                      <w:rFonts w:ascii="Times New Roman" w:hAnsi="Times New Roman" w:cs="Times New Roman"/>
                      <w:sz w:val="24"/>
                      <w:szCs w:val="24"/>
                    </w:rPr>
                  </w:pPr>
                  <w:r w:rsidRPr="000F0D00">
                    <w:rPr>
                      <w:rFonts w:ascii="Times New Roman" w:eastAsia="Times New Roman" w:hAnsi="Times New Roman" w:cs="Times New Roman"/>
                      <w:b/>
                      <w:bCs/>
                      <w:sz w:val="24"/>
                      <w:szCs w:val="24"/>
                    </w:rPr>
                    <w:t>29</w:t>
                  </w:r>
                </w:p>
              </w:tc>
              <w:tc>
                <w:tcPr>
                  <w:tcW w:w="3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904" w:type="dxa"/>
                  <w:gridSpan w:val="6"/>
                  <w:vAlign w:val="bottom"/>
                </w:tcPr>
                <w:p w:rsidR="000F0D00" w:rsidRPr="000F0D00" w:rsidRDefault="000F0D00" w:rsidP="000F0D00">
                  <w:pPr>
                    <w:spacing w:line="245" w:lineRule="exact"/>
                    <w:ind w:right="603"/>
                    <w:jc w:val="right"/>
                    <w:rPr>
                      <w:rFonts w:ascii="Times New Roman" w:hAnsi="Times New Roman" w:cs="Times New Roman"/>
                      <w:sz w:val="24"/>
                      <w:szCs w:val="24"/>
                    </w:rPr>
                  </w:pPr>
                  <w:r w:rsidRPr="000F0D00">
                    <w:rPr>
                      <w:rFonts w:ascii="Times New Roman" w:eastAsia="Times New Roman" w:hAnsi="Times New Roman" w:cs="Times New Roman"/>
                      <w:b/>
                      <w:bCs/>
                      <w:sz w:val="24"/>
                      <w:szCs w:val="24"/>
                    </w:rPr>
                    <w:t>33</w:t>
                  </w:r>
                </w:p>
              </w:tc>
              <w:tc>
                <w:tcPr>
                  <w:tcW w:w="74"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51" w:type="dxa"/>
                  <w:gridSpan w:val="10"/>
                  <w:vAlign w:val="bottom"/>
                </w:tcPr>
                <w:p w:rsidR="000F0D00" w:rsidRPr="000F0D00" w:rsidRDefault="000F0D00" w:rsidP="000F0D00">
                  <w:pPr>
                    <w:spacing w:line="245" w:lineRule="exact"/>
                    <w:ind w:right="600"/>
                    <w:jc w:val="right"/>
                    <w:rPr>
                      <w:rFonts w:ascii="Times New Roman" w:hAnsi="Times New Roman" w:cs="Times New Roman"/>
                      <w:sz w:val="24"/>
                      <w:szCs w:val="24"/>
                    </w:rPr>
                  </w:pPr>
                  <w:r w:rsidRPr="000F0D00">
                    <w:rPr>
                      <w:rFonts w:ascii="Times New Roman" w:eastAsia="Times New Roman" w:hAnsi="Times New Roman" w:cs="Times New Roman"/>
                      <w:b/>
                      <w:bCs/>
                      <w:sz w:val="24"/>
                      <w:szCs w:val="24"/>
                    </w:rPr>
                    <w:t>31</w:t>
                  </w:r>
                </w:p>
              </w:tc>
              <w:tc>
                <w:tcPr>
                  <w:tcW w:w="3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84" w:type="dxa"/>
                  <w:gridSpan w:val="15"/>
                  <w:vAlign w:val="bottom"/>
                </w:tcPr>
                <w:p w:rsidR="000F0D00" w:rsidRPr="000F0D00" w:rsidRDefault="000F0D00" w:rsidP="000F0D00">
                  <w:pPr>
                    <w:spacing w:line="245" w:lineRule="exact"/>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14</w:t>
                  </w:r>
                </w:p>
              </w:tc>
              <w:tc>
                <w:tcPr>
                  <w:tcW w:w="56"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245"/>
              </w:trPr>
              <w:tc>
                <w:tcPr>
                  <w:tcW w:w="79" w:type="dxa"/>
                  <w:gridSpan w:val="3"/>
                  <w:tcBorders>
                    <w:lef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vAlign w:val="bottom"/>
                </w:tcPr>
                <w:p w:rsidR="000F0D00" w:rsidRPr="000F0D00" w:rsidRDefault="000F0D00" w:rsidP="000F0D00">
                  <w:pPr>
                    <w:spacing w:line="245" w:lineRule="exact"/>
                    <w:ind w:left="40"/>
                    <w:rPr>
                      <w:rFonts w:ascii="Times New Roman" w:hAnsi="Times New Roman" w:cs="Times New Roman"/>
                      <w:sz w:val="24"/>
                      <w:szCs w:val="24"/>
                    </w:rPr>
                  </w:pPr>
                  <w:r w:rsidRPr="000F0D00">
                    <w:rPr>
                      <w:rFonts w:ascii="Times New Roman" w:eastAsia="Times New Roman" w:hAnsi="Times New Roman" w:cs="Times New Roman"/>
                      <w:sz w:val="24"/>
                      <w:szCs w:val="24"/>
                    </w:rPr>
                    <w:t>заданий</w:t>
                  </w:r>
                </w:p>
              </w:tc>
              <w:tc>
                <w:tcPr>
                  <w:tcW w:w="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499" w:type="dxa"/>
                  <w:gridSpan w:val="2"/>
                  <w:vAlign w:val="bottom"/>
                </w:tcPr>
                <w:p w:rsidR="000F0D00" w:rsidRPr="000F0D00" w:rsidRDefault="000F0D00" w:rsidP="000F0D00">
                  <w:pPr>
                    <w:rPr>
                      <w:rFonts w:ascii="Times New Roman" w:hAnsi="Times New Roman" w:cs="Times New Roman"/>
                      <w:sz w:val="24"/>
                      <w:szCs w:val="24"/>
                    </w:rPr>
                  </w:pPr>
                </w:p>
              </w:tc>
              <w:tc>
                <w:tcPr>
                  <w:tcW w:w="45" w:type="dxa"/>
                  <w:gridSpan w:val="2"/>
                  <w:vAlign w:val="bottom"/>
                </w:tcPr>
                <w:p w:rsidR="000F0D00" w:rsidRPr="000F0D00" w:rsidRDefault="000F0D00" w:rsidP="000F0D00">
                  <w:pPr>
                    <w:rPr>
                      <w:rFonts w:ascii="Times New Roman" w:hAnsi="Times New Roman" w:cs="Times New Roman"/>
                      <w:sz w:val="24"/>
                      <w:szCs w:val="24"/>
                    </w:rPr>
                  </w:pPr>
                </w:p>
              </w:tc>
              <w:tc>
                <w:tcPr>
                  <w:tcW w:w="3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59" w:type="dxa"/>
                  <w:gridSpan w:val="4"/>
                  <w:vAlign w:val="bottom"/>
                </w:tcPr>
                <w:p w:rsidR="000F0D00" w:rsidRPr="000F0D00" w:rsidRDefault="000F0D00" w:rsidP="000F0D00">
                  <w:pPr>
                    <w:rPr>
                      <w:rFonts w:ascii="Times New Roman" w:hAnsi="Times New Roman" w:cs="Times New Roman"/>
                      <w:sz w:val="24"/>
                      <w:szCs w:val="24"/>
                    </w:rPr>
                  </w:pPr>
                </w:p>
              </w:tc>
              <w:tc>
                <w:tcPr>
                  <w:tcW w:w="74"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51" w:type="dxa"/>
                  <w:gridSpan w:val="4"/>
                  <w:vAlign w:val="bottom"/>
                </w:tcPr>
                <w:p w:rsidR="000F0D00" w:rsidRPr="000F0D00" w:rsidRDefault="000F0D00" w:rsidP="000F0D00">
                  <w:pPr>
                    <w:rPr>
                      <w:rFonts w:ascii="Times New Roman" w:hAnsi="Times New Roman" w:cs="Times New Roman"/>
                      <w:sz w:val="24"/>
                      <w:szCs w:val="24"/>
                    </w:rPr>
                  </w:pPr>
                </w:p>
              </w:tc>
              <w:tc>
                <w:tcPr>
                  <w:tcW w:w="120" w:type="dxa"/>
                  <w:gridSpan w:val="3"/>
                  <w:vAlign w:val="bottom"/>
                </w:tcPr>
                <w:p w:rsidR="000F0D00" w:rsidRPr="000F0D00" w:rsidRDefault="000F0D00" w:rsidP="000F0D00">
                  <w:pPr>
                    <w:rPr>
                      <w:rFonts w:ascii="Times New Roman" w:hAnsi="Times New Roman" w:cs="Times New Roman"/>
                      <w:sz w:val="24"/>
                      <w:szCs w:val="24"/>
                    </w:rPr>
                  </w:pPr>
                </w:p>
              </w:tc>
              <w:tc>
                <w:tcPr>
                  <w:tcW w:w="780" w:type="dxa"/>
                  <w:gridSpan w:val="3"/>
                  <w:vAlign w:val="bottom"/>
                </w:tcPr>
                <w:p w:rsidR="000F0D00" w:rsidRPr="000F0D00" w:rsidRDefault="000F0D00" w:rsidP="000F0D00">
                  <w:pPr>
                    <w:rPr>
                      <w:rFonts w:ascii="Times New Roman" w:hAnsi="Times New Roman" w:cs="Times New Roman"/>
                      <w:sz w:val="24"/>
                      <w:szCs w:val="24"/>
                    </w:rPr>
                  </w:pPr>
                </w:p>
              </w:tc>
              <w:tc>
                <w:tcPr>
                  <w:tcW w:w="3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20" w:type="dxa"/>
                  <w:gridSpan w:val="7"/>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644" w:type="dxa"/>
                  <w:gridSpan w:val="6"/>
                  <w:vAlign w:val="bottom"/>
                </w:tcPr>
                <w:p w:rsidR="000F0D00" w:rsidRPr="000F0D00" w:rsidRDefault="000F0D00" w:rsidP="000F0D00">
                  <w:pPr>
                    <w:rPr>
                      <w:rFonts w:ascii="Times New Roman" w:hAnsi="Times New Roman" w:cs="Times New Roman"/>
                      <w:sz w:val="24"/>
                      <w:szCs w:val="24"/>
                    </w:rPr>
                  </w:pPr>
                </w:p>
              </w:tc>
              <w:tc>
                <w:tcPr>
                  <w:tcW w:w="56"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55"/>
              </w:trPr>
              <w:tc>
                <w:tcPr>
                  <w:tcW w:w="79" w:type="dxa"/>
                  <w:gridSpan w:val="3"/>
                  <w:tcBorders>
                    <w:left w:val="single" w:sz="8" w:space="0" w:color="auto"/>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499"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5"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59"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74"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51"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78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20" w:type="dxa"/>
                  <w:gridSpan w:val="7"/>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44" w:type="dxa"/>
                  <w:gridSpan w:val="6"/>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6"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541"/>
              </w:trPr>
              <w:tc>
                <w:tcPr>
                  <w:tcW w:w="79" w:type="dxa"/>
                  <w:gridSpan w:val="3"/>
                  <w:vAlign w:val="bottom"/>
                </w:tcPr>
                <w:p w:rsidR="000F0D00" w:rsidRPr="000F0D00" w:rsidRDefault="000F0D00" w:rsidP="000F0D00">
                  <w:pPr>
                    <w:rPr>
                      <w:rFonts w:ascii="Times New Roman" w:hAnsi="Times New Roman" w:cs="Times New Roman"/>
                      <w:sz w:val="24"/>
                      <w:szCs w:val="24"/>
                    </w:rPr>
                  </w:pPr>
                </w:p>
              </w:tc>
              <w:tc>
                <w:tcPr>
                  <w:tcW w:w="26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499"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5"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59" w:type="dxa"/>
                  <w:gridSpan w:val="4"/>
                  <w:tcBorders>
                    <w:bottom w:val="single" w:sz="8" w:space="0" w:color="auto"/>
                  </w:tcBorders>
                  <w:vAlign w:val="bottom"/>
                </w:tcPr>
                <w:p w:rsidR="000F0D00" w:rsidRPr="000F0D00" w:rsidRDefault="000F0D00" w:rsidP="000F0D00">
                  <w:pPr>
                    <w:ind w:right="143"/>
                    <w:jc w:val="right"/>
                    <w:rPr>
                      <w:rFonts w:ascii="Times New Roman" w:hAnsi="Times New Roman" w:cs="Times New Roman"/>
                      <w:sz w:val="24"/>
                      <w:szCs w:val="24"/>
                    </w:rPr>
                  </w:pPr>
                  <w:r w:rsidRPr="000F0D00">
                    <w:rPr>
                      <w:rFonts w:ascii="Times New Roman" w:eastAsia="Times New Roman" w:hAnsi="Times New Roman" w:cs="Times New Roman"/>
                      <w:b/>
                      <w:bCs/>
                      <w:sz w:val="24"/>
                      <w:szCs w:val="24"/>
                    </w:rPr>
                    <w:t>Математика</w:t>
                  </w:r>
                </w:p>
              </w:tc>
              <w:tc>
                <w:tcPr>
                  <w:tcW w:w="74"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51"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78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20" w:type="dxa"/>
                  <w:gridSpan w:val="7"/>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44" w:type="dxa"/>
                  <w:gridSpan w:val="6"/>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6"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gridBefore w:val="1"/>
                <w:gridAfter w:val="1"/>
                <w:wBefore w:w="10" w:type="dxa"/>
                <w:wAfter w:w="495" w:type="dxa"/>
                <w:trHeight w:val="268"/>
              </w:trPr>
              <w:tc>
                <w:tcPr>
                  <w:tcW w:w="79"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499" w:type="dxa"/>
                  <w:gridSpan w:val="2"/>
                  <w:tcBorders>
                    <w:bottom w:val="single" w:sz="8" w:space="0" w:color="auto"/>
                  </w:tcBorders>
                  <w:vAlign w:val="bottom"/>
                </w:tcPr>
                <w:p w:rsidR="000F0D00" w:rsidRPr="000F0D00" w:rsidRDefault="000F0D00" w:rsidP="000F0D00">
                  <w:pPr>
                    <w:spacing w:line="266" w:lineRule="exact"/>
                    <w:ind w:right="20"/>
                    <w:jc w:val="right"/>
                    <w:rPr>
                      <w:rFonts w:ascii="Times New Roman" w:hAnsi="Times New Roman" w:cs="Times New Roman"/>
                      <w:sz w:val="24"/>
                      <w:szCs w:val="24"/>
                    </w:rPr>
                  </w:pPr>
                  <w:r w:rsidRPr="000F0D00">
                    <w:rPr>
                      <w:rFonts w:ascii="Times New Roman" w:eastAsia="Times New Roman" w:hAnsi="Times New Roman" w:cs="Times New Roman"/>
                      <w:b/>
                      <w:bCs/>
                      <w:sz w:val="24"/>
                      <w:szCs w:val="24"/>
                    </w:rPr>
                    <w:t>2016/2017</w:t>
                  </w:r>
                </w:p>
              </w:tc>
              <w:tc>
                <w:tcPr>
                  <w:tcW w:w="45"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59" w:type="dxa"/>
                  <w:gridSpan w:val="4"/>
                  <w:tcBorders>
                    <w:bottom w:val="single" w:sz="8" w:space="0" w:color="auto"/>
                  </w:tcBorders>
                  <w:vAlign w:val="bottom"/>
                </w:tcPr>
                <w:p w:rsidR="000F0D00" w:rsidRPr="000F0D00" w:rsidRDefault="000F0D00" w:rsidP="000F0D00">
                  <w:pPr>
                    <w:spacing w:line="266" w:lineRule="exact"/>
                    <w:ind w:right="163"/>
                    <w:jc w:val="right"/>
                    <w:rPr>
                      <w:rFonts w:ascii="Times New Roman" w:hAnsi="Times New Roman" w:cs="Times New Roman"/>
                      <w:sz w:val="24"/>
                      <w:szCs w:val="24"/>
                    </w:rPr>
                  </w:pPr>
                  <w:r w:rsidRPr="000F0D00">
                    <w:rPr>
                      <w:rFonts w:ascii="Times New Roman" w:eastAsia="Times New Roman" w:hAnsi="Times New Roman" w:cs="Times New Roman"/>
                      <w:b/>
                      <w:bCs/>
                      <w:sz w:val="24"/>
                      <w:szCs w:val="24"/>
                    </w:rPr>
                    <w:t>2017\2018</w:t>
                  </w:r>
                </w:p>
              </w:tc>
              <w:tc>
                <w:tcPr>
                  <w:tcW w:w="74"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51" w:type="dxa"/>
                  <w:gridSpan w:val="10"/>
                  <w:tcBorders>
                    <w:bottom w:val="single" w:sz="8" w:space="0" w:color="auto"/>
                  </w:tcBorders>
                  <w:vAlign w:val="bottom"/>
                </w:tcPr>
                <w:p w:rsidR="000F0D00" w:rsidRPr="000F0D00" w:rsidRDefault="000F0D00" w:rsidP="000F0D00">
                  <w:pPr>
                    <w:spacing w:line="266" w:lineRule="exact"/>
                    <w:ind w:right="180"/>
                    <w:jc w:val="right"/>
                    <w:rPr>
                      <w:rFonts w:ascii="Times New Roman" w:hAnsi="Times New Roman" w:cs="Times New Roman"/>
                      <w:sz w:val="24"/>
                      <w:szCs w:val="24"/>
                    </w:rPr>
                  </w:pPr>
                  <w:r w:rsidRPr="000F0D00">
                    <w:rPr>
                      <w:rFonts w:ascii="Times New Roman" w:eastAsia="Times New Roman" w:hAnsi="Times New Roman" w:cs="Times New Roman"/>
                      <w:b/>
                      <w:bCs/>
                      <w:sz w:val="24"/>
                      <w:szCs w:val="24"/>
                    </w:rPr>
                    <w:t>2018\2019</w:t>
                  </w:r>
                </w:p>
              </w:tc>
              <w:tc>
                <w:tcPr>
                  <w:tcW w:w="3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40" w:type="dxa"/>
                  <w:gridSpan w:val="17"/>
                  <w:tcBorders>
                    <w:bottom w:val="single" w:sz="8" w:space="0" w:color="auto"/>
                    <w:right w:val="single" w:sz="8" w:space="0" w:color="auto"/>
                  </w:tcBorders>
                  <w:vAlign w:val="bottom"/>
                </w:tcPr>
                <w:p w:rsidR="000F0D00" w:rsidRPr="000F0D00" w:rsidRDefault="000F0D00" w:rsidP="000F0D00">
                  <w:pPr>
                    <w:spacing w:line="266" w:lineRule="exact"/>
                    <w:ind w:right="120"/>
                    <w:jc w:val="right"/>
                    <w:rPr>
                      <w:rFonts w:ascii="Times New Roman" w:hAnsi="Times New Roman" w:cs="Times New Roman"/>
                      <w:sz w:val="24"/>
                      <w:szCs w:val="24"/>
                    </w:rPr>
                  </w:pPr>
                  <w:r w:rsidRPr="000F0D00">
                    <w:rPr>
                      <w:rFonts w:ascii="Times New Roman" w:eastAsia="Times New Roman" w:hAnsi="Times New Roman" w:cs="Times New Roman"/>
                      <w:b/>
                      <w:bCs/>
                      <w:sz w:val="24"/>
                      <w:szCs w:val="24"/>
                    </w:rPr>
                    <w:t>2019\2020</w:t>
                  </w:r>
                </w:p>
              </w:tc>
            </w:tr>
            <w:tr w:rsidR="000F0D00" w:rsidRPr="000F0D00" w:rsidTr="007A2B86">
              <w:trPr>
                <w:trHeight w:val="86"/>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78" w:type="dxa"/>
                  <w:gridSpan w:val="2"/>
                  <w:vAlign w:val="bottom"/>
                </w:tcPr>
                <w:p w:rsidR="000F0D00" w:rsidRPr="000F0D00" w:rsidRDefault="000F0D00" w:rsidP="000F0D00">
                  <w:pPr>
                    <w:rPr>
                      <w:rFonts w:ascii="Times New Roman" w:hAnsi="Times New Roman" w:cs="Times New Roman"/>
                      <w:sz w:val="24"/>
                      <w:szCs w:val="24"/>
                    </w:rPr>
                  </w:pPr>
                </w:p>
              </w:tc>
              <w:tc>
                <w:tcPr>
                  <w:tcW w:w="2799" w:type="dxa"/>
                  <w:gridSpan w:val="4"/>
                  <w:tcBorders>
                    <w:top w:val="single" w:sz="8" w:space="0" w:color="622423"/>
                    <w:bottom w:val="single" w:sz="8" w:space="0" w:color="622423"/>
                  </w:tcBorders>
                  <w:vAlign w:val="bottom"/>
                </w:tcPr>
                <w:p w:rsidR="000F0D00" w:rsidRPr="000F0D00" w:rsidRDefault="000F0D00" w:rsidP="000F0D00">
                  <w:pPr>
                    <w:rPr>
                      <w:rFonts w:ascii="Times New Roman" w:hAnsi="Times New Roman" w:cs="Times New Roman"/>
                      <w:sz w:val="24"/>
                      <w:szCs w:val="24"/>
                    </w:rPr>
                  </w:pPr>
                </w:p>
              </w:tc>
              <w:tc>
                <w:tcPr>
                  <w:tcW w:w="1679" w:type="dxa"/>
                  <w:gridSpan w:val="6"/>
                  <w:tcBorders>
                    <w:top w:val="single" w:sz="8" w:space="0" w:color="622423"/>
                    <w:bottom w:val="single" w:sz="8" w:space="0" w:color="622423"/>
                  </w:tcBorders>
                  <w:vAlign w:val="bottom"/>
                </w:tcPr>
                <w:p w:rsidR="000F0D00" w:rsidRPr="000F0D00" w:rsidRDefault="000F0D00" w:rsidP="000F0D00">
                  <w:pPr>
                    <w:rPr>
                      <w:rFonts w:ascii="Times New Roman" w:hAnsi="Times New Roman" w:cs="Times New Roman"/>
                      <w:sz w:val="24"/>
                      <w:szCs w:val="24"/>
                    </w:rPr>
                  </w:pPr>
                </w:p>
              </w:tc>
              <w:tc>
                <w:tcPr>
                  <w:tcW w:w="1639" w:type="dxa"/>
                  <w:tcBorders>
                    <w:top w:val="single" w:sz="8" w:space="0" w:color="622423"/>
                    <w:bottom w:val="single" w:sz="8" w:space="0" w:color="622423"/>
                  </w:tcBorders>
                  <w:vAlign w:val="bottom"/>
                </w:tcPr>
                <w:p w:rsidR="000F0D00" w:rsidRPr="000F0D00" w:rsidRDefault="000F0D00" w:rsidP="000F0D00">
                  <w:pPr>
                    <w:rPr>
                      <w:rFonts w:ascii="Times New Roman" w:hAnsi="Times New Roman" w:cs="Times New Roman"/>
                      <w:sz w:val="24"/>
                      <w:szCs w:val="24"/>
                    </w:rPr>
                  </w:pPr>
                </w:p>
              </w:tc>
              <w:tc>
                <w:tcPr>
                  <w:tcW w:w="200" w:type="dxa"/>
                  <w:gridSpan w:val="3"/>
                  <w:tcBorders>
                    <w:top w:val="single" w:sz="8" w:space="0" w:color="622423"/>
                    <w:bottom w:val="single" w:sz="8" w:space="0" w:color="622423"/>
                  </w:tcBorders>
                  <w:vAlign w:val="bottom"/>
                </w:tcPr>
                <w:p w:rsidR="000F0D00" w:rsidRPr="000F0D00" w:rsidRDefault="000F0D00" w:rsidP="000F0D00">
                  <w:pPr>
                    <w:rPr>
                      <w:rFonts w:ascii="Times New Roman" w:hAnsi="Times New Roman" w:cs="Times New Roman"/>
                      <w:sz w:val="24"/>
                      <w:szCs w:val="24"/>
                    </w:rPr>
                  </w:pPr>
                </w:p>
              </w:tc>
              <w:tc>
                <w:tcPr>
                  <w:tcW w:w="380" w:type="dxa"/>
                  <w:tcBorders>
                    <w:top w:val="single" w:sz="8" w:space="0" w:color="622423"/>
                    <w:bottom w:val="single" w:sz="8" w:space="0" w:color="622423"/>
                  </w:tcBorders>
                  <w:vAlign w:val="bottom"/>
                </w:tcPr>
                <w:p w:rsidR="000F0D00" w:rsidRPr="000F0D00" w:rsidRDefault="000F0D00" w:rsidP="000F0D00">
                  <w:pPr>
                    <w:rPr>
                      <w:rFonts w:ascii="Times New Roman" w:hAnsi="Times New Roman" w:cs="Times New Roman"/>
                      <w:sz w:val="24"/>
                      <w:szCs w:val="24"/>
                    </w:rPr>
                  </w:pPr>
                </w:p>
              </w:tc>
              <w:tc>
                <w:tcPr>
                  <w:tcW w:w="20" w:type="dxa"/>
                  <w:tcBorders>
                    <w:top w:val="single" w:sz="8" w:space="0" w:color="622423"/>
                    <w:bottom w:val="single" w:sz="8" w:space="0" w:color="622423"/>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top w:val="single" w:sz="8" w:space="0" w:color="622423"/>
                    <w:bottom w:val="single" w:sz="8" w:space="0" w:color="622423"/>
                  </w:tcBorders>
                  <w:vAlign w:val="bottom"/>
                </w:tcPr>
                <w:p w:rsidR="000F0D00" w:rsidRPr="000F0D00" w:rsidRDefault="000F0D00" w:rsidP="000F0D00">
                  <w:pPr>
                    <w:rPr>
                      <w:rFonts w:ascii="Times New Roman" w:hAnsi="Times New Roman" w:cs="Times New Roman"/>
                      <w:sz w:val="24"/>
                      <w:szCs w:val="24"/>
                    </w:rPr>
                  </w:pPr>
                </w:p>
              </w:tc>
              <w:tc>
                <w:tcPr>
                  <w:tcW w:w="20" w:type="dxa"/>
                  <w:tcBorders>
                    <w:top w:val="single" w:sz="8" w:space="0" w:color="622423"/>
                    <w:bottom w:val="single" w:sz="8" w:space="0" w:color="622423"/>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top w:val="single" w:sz="8" w:space="0" w:color="622423"/>
                    <w:bottom w:val="single" w:sz="8" w:space="0" w:color="622423"/>
                  </w:tcBorders>
                  <w:vAlign w:val="bottom"/>
                </w:tcPr>
                <w:p w:rsidR="000F0D00" w:rsidRPr="000F0D00" w:rsidRDefault="000F0D00" w:rsidP="000F0D00">
                  <w:pPr>
                    <w:rPr>
                      <w:rFonts w:ascii="Times New Roman" w:hAnsi="Times New Roman" w:cs="Times New Roman"/>
                      <w:sz w:val="24"/>
                      <w:szCs w:val="24"/>
                    </w:rPr>
                  </w:pPr>
                </w:p>
              </w:tc>
              <w:tc>
                <w:tcPr>
                  <w:tcW w:w="440" w:type="dxa"/>
                  <w:tcBorders>
                    <w:top w:val="single" w:sz="8" w:space="0" w:color="622423"/>
                    <w:bottom w:val="single" w:sz="8" w:space="0" w:color="622423"/>
                  </w:tcBorders>
                  <w:vAlign w:val="bottom"/>
                </w:tcPr>
                <w:p w:rsidR="000F0D00" w:rsidRPr="000F0D00" w:rsidRDefault="000F0D00" w:rsidP="000F0D00">
                  <w:pPr>
                    <w:rPr>
                      <w:rFonts w:ascii="Times New Roman" w:hAnsi="Times New Roman" w:cs="Times New Roman"/>
                      <w:sz w:val="24"/>
                      <w:szCs w:val="24"/>
                    </w:rPr>
                  </w:pPr>
                </w:p>
              </w:tc>
              <w:tc>
                <w:tcPr>
                  <w:tcW w:w="320" w:type="dxa"/>
                  <w:gridSpan w:val="4"/>
                  <w:tcBorders>
                    <w:top w:val="single" w:sz="8" w:space="0" w:color="622423"/>
                    <w:bottom w:val="single" w:sz="8" w:space="0" w:color="622423"/>
                  </w:tcBorders>
                  <w:vAlign w:val="bottom"/>
                </w:tcPr>
                <w:p w:rsidR="000F0D00" w:rsidRPr="000F0D00" w:rsidRDefault="000F0D00" w:rsidP="000F0D00">
                  <w:pPr>
                    <w:rPr>
                      <w:rFonts w:ascii="Times New Roman" w:hAnsi="Times New Roman" w:cs="Times New Roman"/>
                      <w:sz w:val="24"/>
                      <w:szCs w:val="24"/>
                    </w:rPr>
                  </w:pPr>
                </w:p>
              </w:tc>
              <w:tc>
                <w:tcPr>
                  <w:tcW w:w="100" w:type="dxa"/>
                  <w:tcBorders>
                    <w:top w:val="single" w:sz="8" w:space="0" w:color="622423"/>
                    <w:bottom w:val="single" w:sz="8" w:space="0" w:color="622423"/>
                  </w:tcBorders>
                  <w:vAlign w:val="bottom"/>
                </w:tcPr>
                <w:p w:rsidR="000F0D00" w:rsidRPr="000F0D00" w:rsidRDefault="000F0D00" w:rsidP="000F0D00">
                  <w:pPr>
                    <w:rPr>
                      <w:rFonts w:ascii="Times New Roman" w:hAnsi="Times New Roman" w:cs="Times New Roman"/>
                      <w:sz w:val="24"/>
                      <w:szCs w:val="24"/>
                    </w:rPr>
                  </w:pPr>
                </w:p>
              </w:tc>
              <w:tc>
                <w:tcPr>
                  <w:tcW w:w="40" w:type="dxa"/>
                  <w:tcBorders>
                    <w:top w:val="single" w:sz="8" w:space="0" w:color="622423"/>
                    <w:bottom w:val="single" w:sz="8" w:space="0" w:color="622423"/>
                  </w:tcBorders>
                  <w:vAlign w:val="bottom"/>
                </w:tcPr>
                <w:p w:rsidR="000F0D00" w:rsidRPr="000F0D00" w:rsidRDefault="000F0D00" w:rsidP="000F0D00">
                  <w:pPr>
                    <w:rPr>
                      <w:rFonts w:ascii="Times New Roman" w:hAnsi="Times New Roman" w:cs="Times New Roman"/>
                      <w:sz w:val="24"/>
                      <w:szCs w:val="24"/>
                    </w:rPr>
                  </w:pPr>
                </w:p>
              </w:tc>
              <w:tc>
                <w:tcPr>
                  <w:tcW w:w="200" w:type="dxa"/>
                  <w:tcBorders>
                    <w:top w:val="single" w:sz="8" w:space="0" w:color="622423"/>
                    <w:bottom w:val="single" w:sz="8" w:space="0" w:color="622423"/>
                  </w:tcBorders>
                  <w:vAlign w:val="bottom"/>
                </w:tcPr>
                <w:p w:rsidR="000F0D00" w:rsidRPr="000F0D00" w:rsidRDefault="000F0D00" w:rsidP="000F0D00">
                  <w:pPr>
                    <w:rPr>
                      <w:rFonts w:ascii="Times New Roman" w:hAnsi="Times New Roman" w:cs="Times New Roman"/>
                      <w:sz w:val="24"/>
                      <w:szCs w:val="24"/>
                    </w:rPr>
                  </w:pPr>
                </w:p>
              </w:tc>
              <w:tc>
                <w:tcPr>
                  <w:tcW w:w="40" w:type="dxa"/>
                  <w:tcBorders>
                    <w:top w:val="single" w:sz="8" w:space="0" w:color="622423"/>
                    <w:bottom w:val="single" w:sz="8" w:space="0" w:color="622423"/>
                  </w:tcBorders>
                  <w:vAlign w:val="bottom"/>
                </w:tcPr>
                <w:p w:rsidR="000F0D00" w:rsidRPr="000F0D00" w:rsidRDefault="000F0D00" w:rsidP="000F0D00">
                  <w:pPr>
                    <w:rPr>
                      <w:rFonts w:ascii="Times New Roman" w:hAnsi="Times New Roman" w:cs="Times New Roman"/>
                      <w:sz w:val="24"/>
                      <w:szCs w:val="24"/>
                    </w:rPr>
                  </w:pPr>
                </w:p>
              </w:tc>
              <w:tc>
                <w:tcPr>
                  <w:tcW w:w="100" w:type="dxa"/>
                  <w:gridSpan w:val="2"/>
                  <w:tcBorders>
                    <w:top w:val="single" w:sz="8" w:space="0" w:color="622423"/>
                    <w:bottom w:val="single" w:sz="8" w:space="0" w:color="622423"/>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top w:val="single" w:sz="8" w:space="0" w:color="622423"/>
                    <w:bottom w:val="single" w:sz="8" w:space="0" w:color="622423"/>
                  </w:tcBorders>
                  <w:vAlign w:val="bottom"/>
                </w:tcPr>
                <w:p w:rsidR="000F0D00" w:rsidRPr="000F0D00" w:rsidRDefault="000F0D00" w:rsidP="000F0D00">
                  <w:pPr>
                    <w:rPr>
                      <w:rFonts w:ascii="Times New Roman" w:hAnsi="Times New Roman" w:cs="Times New Roman"/>
                      <w:sz w:val="24"/>
                      <w:szCs w:val="24"/>
                    </w:rPr>
                  </w:pPr>
                </w:p>
              </w:tc>
              <w:tc>
                <w:tcPr>
                  <w:tcW w:w="260" w:type="dxa"/>
                  <w:tcBorders>
                    <w:top w:val="single" w:sz="8" w:space="0" w:color="622423"/>
                    <w:bottom w:val="single" w:sz="8" w:space="0" w:color="622423"/>
                  </w:tcBorders>
                  <w:vAlign w:val="bottom"/>
                </w:tcPr>
                <w:p w:rsidR="000F0D00" w:rsidRPr="000F0D00" w:rsidRDefault="000F0D00" w:rsidP="000F0D00">
                  <w:pPr>
                    <w:rPr>
                      <w:rFonts w:ascii="Times New Roman" w:hAnsi="Times New Roman" w:cs="Times New Roman"/>
                      <w:sz w:val="24"/>
                      <w:szCs w:val="24"/>
                    </w:rPr>
                  </w:pPr>
                </w:p>
              </w:tc>
              <w:tc>
                <w:tcPr>
                  <w:tcW w:w="40" w:type="dxa"/>
                  <w:gridSpan w:val="3"/>
                  <w:tcBorders>
                    <w:top w:val="single" w:sz="8" w:space="0" w:color="622423"/>
                    <w:bottom w:val="single" w:sz="8" w:space="0" w:color="622423"/>
                  </w:tcBorders>
                  <w:vAlign w:val="bottom"/>
                </w:tcPr>
                <w:p w:rsidR="000F0D00" w:rsidRPr="000F0D00" w:rsidRDefault="000F0D00" w:rsidP="000F0D00">
                  <w:pPr>
                    <w:rPr>
                      <w:rFonts w:ascii="Times New Roman" w:hAnsi="Times New Roman" w:cs="Times New Roman"/>
                      <w:sz w:val="24"/>
                      <w:szCs w:val="24"/>
                    </w:rPr>
                  </w:pPr>
                </w:p>
              </w:tc>
              <w:tc>
                <w:tcPr>
                  <w:tcW w:w="280" w:type="dxa"/>
                  <w:gridSpan w:val="2"/>
                  <w:tcBorders>
                    <w:top w:val="single" w:sz="8" w:space="0" w:color="622423"/>
                    <w:bottom w:val="single" w:sz="8" w:space="0" w:color="622423"/>
                  </w:tcBorders>
                  <w:vAlign w:val="bottom"/>
                </w:tcPr>
                <w:p w:rsidR="000F0D00" w:rsidRPr="000F0D00" w:rsidRDefault="000F0D00" w:rsidP="000F0D00">
                  <w:pPr>
                    <w:rPr>
                      <w:rFonts w:ascii="Times New Roman" w:hAnsi="Times New Roman" w:cs="Times New Roman"/>
                      <w:sz w:val="24"/>
                      <w:szCs w:val="24"/>
                    </w:rPr>
                  </w:pPr>
                </w:p>
              </w:tc>
              <w:tc>
                <w:tcPr>
                  <w:tcW w:w="545" w:type="dxa"/>
                  <w:gridSpan w:val="2"/>
                  <w:tcBorders>
                    <w:top w:val="single" w:sz="8" w:space="0" w:color="622423"/>
                    <w:bottom w:val="single" w:sz="8" w:space="0" w:color="622423"/>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56"/>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tcBorders>
                    <w:top w:val="single" w:sz="8" w:space="0" w:color="auto"/>
                  </w:tcBorders>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tcBorders>
                    <w:top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top w:val="single" w:sz="8" w:space="0" w:color="auto"/>
                    <w:right w:val="single" w:sz="8" w:space="0" w:color="auto"/>
                  </w:tcBorders>
                  <w:vAlign w:val="bottom"/>
                </w:tcPr>
                <w:p w:rsidR="000F0D00" w:rsidRPr="000F0D00" w:rsidRDefault="000F0D00" w:rsidP="000F0D00">
                  <w:pPr>
                    <w:spacing w:line="256" w:lineRule="exact"/>
                    <w:ind w:left="20"/>
                    <w:rPr>
                      <w:rFonts w:ascii="Times New Roman" w:hAnsi="Times New Roman" w:cs="Times New Roman"/>
                      <w:sz w:val="24"/>
                      <w:szCs w:val="24"/>
                    </w:rPr>
                  </w:pPr>
                  <w:r w:rsidRPr="000F0D00">
                    <w:rPr>
                      <w:rFonts w:ascii="Times New Roman" w:eastAsia="Times New Roman" w:hAnsi="Times New Roman" w:cs="Times New Roman"/>
                      <w:sz w:val="24"/>
                      <w:szCs w:val="24"/>
                    </w:rPr>
                    <w:t>Количество участников</w:t>
                  </w:r>
                </w:p>
              </w:tc>
              <w:tc>
                <w:tcPr>
                  <w:tcW w:w="1679" w:type="dxa"/>
                  <w:gridSpan w:val="6"/>
                  <w:tcBorders>
                    <w:top w:val="single" w:sz="8" w:space="0" w:color="auto"/>
                    <w:right w:val="single" w:sz="8" w:space="0" w:color="auto"/>
                  </w:tcBorders>
                  <w:vAlign w:val="bottom"/>
                </w:tcPr>
                <w:p w:rsidR="000F0D00" w:rsidRPr="000F0D00" w:rsidRDefault="000F0D00" w:rsidP="000F0D00">
                  <w:pPr>
                    <w:spacing w:line="256" w:lineRule="exact"/>
                    <w:ind w:right="20"/>
                    <w:jc w:val="center"/>
                    <w:rPr>
                      <w:rFonts w:ascii="Times New Roman" w:hAnsi="Times New Roman" w:cs="Times New Roman"/>
                      <w:sz w:val="24"/>
                      <w:szCs w:val="24"/>
                    </w:rPr>
                  </w:pPr>
                  <w:r w:rsidRPr="000F0D00">
                    <w:rPr>
                      <w:rFonts w:ascii="Times New Roman" w:eastAsia="Times New Roman" w:hAnsi="Times New Roman" w:cs="Times New Roman"/>
                      <w:w w:val="98"/>
                      <w:sz w:val="24"/>
                      <w:szCs w:val="24"/>
                    </w:rPr>
                    <w:t>20/5%</w:t>
                  </w:r>
                </w:p>
              </w:tc>
              <w:tc>
                <w:tcPr>
                  <w:tcW w:w="1639" w:type="dxa"/>
                  <w:tcBorders>
                    <w:top w:val="single" w:sz="8" w:space="0" w:color="auto"/>
                  </w:tcBorders>
                  <w:vAlign w:val="bottom"/>
                </w:tcPr>
                <w:p w:rsidR="000F0D00" w:rsidRPr="000F0D00" w:rsidRDefault="000F0D00" w:rsidP="000F0D00">
                  <w:pPr>
                    <w:spacing w:line="256"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24/18%</w:t>
                  </w:r>
                </w:p>
              </w:tc>
              <w:tc>
                <w:tcPr>
                  <w:tcW w:w="200" w:type="dxa"/>
                  <w:gridSpan w:val="3"/>
                  <w:tcBorders>
                    <w:top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00" w:type="dxa"/>
                  <w:gridSpan w:val="8"/>
                  <w:tcBorders>
                    <w:top w:val="single" w:sz="8" w:space="0" w:color="auto"/>
                  </w:tcBorders>
                  <w:vAlign w:val="bottom"/>
                </w:tcPr>
                <w:p w:rsidR="000F0D00" w:rsidRPr="000F0D00" w:rsidRDefault="000F0D00" w:rsidP="000F0D00">
                  <w:pPr>
                    <w:spacing w:line="256" w:lineRule="exact"/>
                    <w:ind w:left="60"/>
                    <w:jc w:val="center"/>
                    <w:rPr>
                      <w:rFonts w:ascii="Times New Roman" w:hAnsi="Times New Roman" w:cs="Times New Roman"/>
                      <w:sz w:val="24"/>
                      <w:szCs w:val="24"/>
                    </w:rPr>
                  </w:pPr>
                  <w:r w:rsidRPr="000F0D00">
                    <w:rPr>
                      <w:rFonts w:ascii="Times New Roman" w:eastAsia="Times New Roman" w:hAnsi="Times New Roman" w:cs="Times New Roman"/>
                      <w:sz w:val="24"/>
                      <w:szCs w:val="24"/>
                    </w:rPr>
                    <w:t>26\20%</w:t>
                  </w:r>
                </w:p>
              </w:tc>
              <w:tc>
                <w:tcPr>
                  <w:tcW w:w="320" w:type="dxa"/>
                  <w:gridSpan w:val="4"/>
                  <w:tcBorders>
                    <w:top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180" w:type="dxa"/>
                  <w:gridSpan w:val="14"/>
                  <w:tcBorders>
                    <w:top w:val="single" w:sz="8" w:space="0" w:color="auto"/>
                    <w:right w:val="single" w:sz="8" w:space="0" w:color="auto"/>
                  </w:tcBorders>
                  <w:vAlign w:val="bottom"/>
                </w:tcPr>
                <w:p w:rsidR="000F0D00" w:rsidRPr="000F0D00" w:rsidRDefault="000F0D00" w:rsidP="000F0D00">
                  <w:pPr>
                    <w:spacing w:line="256" w:lineRule="exact"/>
                    <w:ind w:right="260"/>
                    <w:jc w:val="right"/>
                    <w:rPr>
                      <w:rFonts w:ascii="Times New Roman" w:hAnsi="Times New Roman" w:cs="Times New Roman"/>
                      <w:sz w:val="24"/>
                      <w:szCs w:val="24"/>
                    </w:rPr>
                  </w:pPr>
                  <w:r w:rsidRPr="000F0D00">
                    <w:rPr>
                      <w:rFonts w:ascii="Times New Roman" w:eastAsia="Times New Roman" w:hAnsi="Times New Roman" w:cs="Times New Roman"/>
                      <w:sz w:val="24"/>
                      <w:szCs w:val="24"/>
                    </w:rPr>
                    <w:t>31\24%</w:t>
                  </w: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8"/>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ind w:left="20"/>
                    <w:rPr>
                      <w:rFonts w:ascii="Times New Roman" w:hAnsi="Times New Roman" w:cs="Times New Roman"/>
                      <w:sz w:val="24"/>
                      <w:szCs w:val="24"/>
                    </w:rPr>
                  </w:pPr>
                  <w:r w:rsidRPr="000F0D00">
                    <w:rPr>
                      <w:rFonts w:ascii="Times New Roman" w:eastAsia="Times New Roman" w:hAnsi="Times New Roman" w:cs="Times New Roman"/>
                      <w:sz w:val="24"/>
                      <w:szCs w:val="24"/>
                    </w:rPr>
                    <w:t>(% от общего кол-ва</w:t>
                  </w:r>
                </w:p>
              </w:tc>
              <w:tc>
                <w:tcPr>
                  <w:tcW w:w="1679" w:type="dxa"/>
                  <w:gridSpan w:val="6"/>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vAlign w:val="bottom"/>
                </w:tcPr>
                <w:p w:rsidR="000F0D00" w:rsidRPr="000F0D00" w:rsidRDefault="000F0D00" w:rsidP="000F0D00">
                  <w:pPr>
                    <w:rPr>
                      <w:rFonts w:ascii="Times New Roman" w:hAnsi="Times New Roman" w:cs="Times New Roman"/>
                      <w:sz w:val="24"/>
                      <w:szCs w:val="24"/>
                    </w:rPr>
                  </w:pPr>
                </w:p>
              </w:tc>
              <w:tc>
                <w:tcPr>
                  <w:tcW w:w="200"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440" w:type="dxa"/>
                  <w:vAlign w:val="bottom"/>
                </w:tcPr>
                <w:p w:rsidR="000F0D00" w:rsidRPr="000F0D00" w:rsidRDefault="000F0D00" w:rsidP="000F0D00">
                  <w:pPr>
                    <w:rPr>
                      <w:rFonts w:ascii="Times New Roman" w:hAnsi="Times New Roman" w:cs="Times New Roman"/>
                      <w:sz w:val="24"/>
                      <w:szCs w:val="24"/>
                    </w:rPr>
                  </w:pPr>
                </w:p>
              </w:tc>
              <w:tc>
                <w:tcPr>
                  <w:tcW w:w="320" w:type="dxa"/>
                  <w:gridSpan w:val="4"/>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00" w:type="dxa"/>
                  <w:gridSpan w:val="2"/>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260" w:type="dxa"/>
                  <w:vAlign w:val="bottom"/>
                </w:tcPr>
                <w:p w:rsidR="000F0D00" w:rsidRPr="000F0D00" w:rsidRDefault="000F0D00" w:rsidP="000F0D00">
                  <w:pPr>
                    <w:rPr>
                      <w:rFonts w:ascii="Times New Roman" w:hAnsi="Times New Roman" w:cs="Times New Roman"/>
                      <w:sz w:val="24"/>
                      <w:szCs w:val="24"/>
                    </w:rPr>
                  </w:pPr>
                </w:p>
              </w:tc>
              <w:tc>
                <w:tcPr>
                  <w:tcW w:w="40" w:type="dxa"/>
                  <w:gridSpan w:val="3"/>
                  <w:vAlign w:val="bottom"/>
                </w:tcPr>
                <w:p w:rsidR="000F0D00" w:rsidRPr="000F0D00" w:rsidRDefault="000F0D00" w:rsidP="000F0D00">
                  <w:pPr>
                    <w:rPr>
                      <w:rFonts w:ascii="Times New Roman" w:hAnsi="Times New Roman" w:cs="Times New Roman"/>
                      <w:sz w:val="24"/>
                      <w:szCs w:val="24"/>
                    </w:rPr>
                  </w:pPr>
                </w:p>
              </w:tc>
              <w:tc>
                <w:tcPr>
                  <w:tcW w:w="280"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4"/>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spacing w:line="273" w:lineRule="exact"/>
                    <w:ind w:left="20"/>
                    <w:rPr>
                      <w:rFonts w:ascii="Times New Roman" w:hAnsi="Times New Roman" w:cs="Times New Roman"/>
                      <w:sz w:val="24"/>
                      <w:szCs w:val="24"/>
                    </w:rPr>
                  </w:pPr>
                  <w:r w:rsidRPr="000F0D00">
                    <w:rPr>
                      <w:rFonts w:ascii="Times New Roman" w:eastAsia="Times New Roman" w:hAnsi="Times New Roman" w:cs="Times New Roman"/>
                      <w:sz w:val="24"/>
                      <w:szCs w:val="24"/>
                    </w:rPr>
                    <w:t>учащихся 5-9 класса)</w:t>
                  </w:r>
                </w:p>
              </w:tc>
              <w:tc>
                <w:tcPr>
                  <w:tcW w:w="1679" w:type="dxa"/>
                  <w:gridSpan w:val="6"/>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vAlign w:val="bottom"/>
                </w:tcPr>
                <w:p w:rsidR="000F0D00" w:rsidRPr="000F0D00" w:rsidRDefault="000F0D00" w:rsidP="000F0D00">
                  <w:pPr>
                    <w:rPr>
                      <w:rFonts w:ascii="Times New Roman" w:hAnsi="Times New Roman" w:cs="Times New Roman"/>
                      <w:sz w:val="24"/>
                      <w:szCs w:val="24"/>
                    </w:rPr>
                  </w:pPr>
                </w:p>
              </w:tc>
              <w:tc>
                <w:tcPr>
                  <w:tcW w:w="200"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440" w:type="dxa"/>
                  <w:vAlign w:val="bottom"/>
                </w:tcPr>
                <w:p w:rsidR="000F0D00" w:rsidRPr="000F0D00" w:rsidRDefault="000F0D00" w:rsidP="000F0D00">
                  <w:pPr>
                    <w:rPr>
                      <w:rFonts w:ascii="Times New Roman" w:hAnsi="Times New Roman" w:cs="Times New Roman"/>
                      <w:sz w:val="24"/>
                      <w:szCs w:val="24"/>
                    </w:rPr>
                  </w:pPr>
                </w:p>
              </w:tc>
              <w:tc>
                <w:tcPr>
                  <w:tcW w:w="320" w:type="dxa"/>
                  <w:gridSpan w:val="4"/>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00" w:type="dxa"/>
                  <w:gridSpan w:val="2"/>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260" w:type="dxa"/>
                  <w:vAlign w:val="bottom"/>
                </w:tcPr>
                <w:p w:rsidR="000F0D00" w:rsidRPr="000F0D00" w:rsidRDefault="000F0D00" w:rsidP="000F0D00">
                  <w:pPr>
                    <w:rPr>
                      <w:rFonts w:ascii="Times New Roman" w:hAnsi="Times New Roman" w:cs="Times New Roman"/>
                      <w:sz w:val="24"/>
                      <w:szCs w:val="24"/>
                    </w:rPr>
                  </w:pPr>
                </w:p>
              </w:tc>
              <w:tc>
                <w:tcPr>
                  <w:tcW w:w="40" w:type="dxa"/>
                  <w:gridSpan w:val="3"/>
                  <w:vAlign w:val="bottom"/>
                </w:tcPr>
                <w:p w:rsidR="000F0D00" w:rsidRPr="000F0D00" w:rsidRDefault="000F0D00" w:rsidP="000F0D00">
                  <w:pPr>
                    <w:rPr>
                      <w:rFonts w:ascii="Times New Roman" w:hAnsi="Times New Roman" w:cs="Times New Roman"/>
                      <w:sz w:val="24"/>
                      <w:szCs w:val="24"/>
                    </w:rPr>
                  </w:pPr>
                </w:p>
              </w:tc>
              <w:tc>
                <w:tcPr>
                  <w:tcW w:w="280"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19"/>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79" w:type="dxa"/>
                  <w:gridSpan w:val="6"/>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56"/>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spacing w:line="256" w:lineRule="exact"/>
                    <w:ind w:left="20"/>
                    <w:rPr>
                      <w:rFonts w:ascii="Times New Roman" w:hAnsi="Times New Roman" w:cs="Times New Roman"/>
                      <w:sz w:val="24"/>
                      <w:szCs w:val="24"/>
                    </w:rPr>
                  </w:pPr>
                  <w:r w:rsidRPr="000F0D00">
                    <w:rPr>
                      <w:rFonts w:ascii="Times New Roman" w:eastAsia="Times New Roman" w:hAnsi="Times New Roman" w:cs="Times New Roman"/>
                      <w:sz w:val="24"/>
                      <w:szCs w:val="24"/>
                    </w:rPr>
                    <w:t>Качество выполнения</w:t>
                  </w:r>
                </w:p>
              </w:tc>
              <w:tc>
                <w:tcPr>
                  <w:tcW w:w="1679" w:type="dxa"/>
                  <w:gridSpan w:val="6"/>
                  <w:tcBorders>
                    <w:right w:val="single" w:sz="8" w:space="0" w:color="auto"/>
                  </w:tcBorders>
                  <w:vAlign w:val="bottom"/>
                </w:tcPr>
                <w:p w:rsidR="000F0D00" w:rsidRPr="000F0D00" w:rsidRDefault="000F0D00" w:rsidP="000F0D00">
                  <w:pPr>
                    <w:spacing w:line="256" w:lineRule="exact"/>
                    <w:ind w:right="4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5</w:t>
                  </w:r>
                </w:p>
              </w:tc>
              <w:tc>
                <w:tcPr>
                  <w:tcW w:w="1639" w:type="dxa"/>
                  <w:vAlign w:val="bottom"/>
                </w:tcPr>
                <w:p w:rsidR="000F0D00" w:rsidRPr="000F0D00" w:rsidRDefault="000F0D00" w:rsidP="000F0D00">
                  <w:pPr>
                    <w:spacing w:line="256"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0</w:t>
                  </w:r>
                </w:p>
              </w:tc>
              <w:tc>
                <w:tcPr>
                  <w:tcW w:w="200"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860" w:type="dxa"/>
                  <w:gridSpan w:val="7"/>
                  <w:vAlign w:val="bottom"/>
                </w:tcPr>
                <w:p w:rsidR="000F0D00" w:rsidRPr="000F0D00" w:rsidRDefault="000F0D00" w:rsidP="000F0D00">
                  <w:pPr>
                    <w:spacing w:line="256" w:lineRule="exact"/>
                    <w:ind w:left="50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0</w:t>
                  </w:r>
                </w:p>
              </w:tc>
              <w:tc>
                <w:tcPr>
                  <w:tcW w:w="440" w:type="dxa"/>
                  <w:vAlign w:val="bottom"/>
                </w:tcPr>
                <w:p w:rsidR="000F0D00" w:rsidRPr="000F0D00" w:rsidRDefault="000F0D00" w:rsidP="000F0D00">
                  <w:pPr>
                    <w:rPr>
                      <w:rFonts w:ascii="Times New Roman" w:hAnsi="Times New Roman" w:cs="Times New Roman"/>
                      <w:sz w:val="24"/>
                      <w:szCs w:val="24"/>
                    </w:rPr>
                  </w:pPr>
                </w:p>
              </w:tc>
              <w:tc>
                <w:tcPr>
                  <w:tcW w:w="320" w:type="dxa"/>
                  <w:gridSpan w:val="4"/>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0" w:type="dxa"/>
                  <w:gridSpan w:val="8"/>
                  <w:vAlign w:val="bottom"/>
                </w:tcPr>
                <w:p w:rsidR="000F0D00" w:rsidRPr="000F0D00" w:rsidRDefault="000F0D00" w:rsidP="000F0D00">
                  <w:pPr>
                    <w:spacing w:line="256" w:lineRule="exact"/>
                    <w:jc w:val="right"/>
                    <w:rPr>
                      <w:rFonts w:ascii="Times New Roman" w:hAnsi="Times New Roman" w:cs="Times New Roman"/>
                      <w:sz w:val="24"/>
                      <w:szCs w:val="24"/>
                    </w:rPr>
                  </w:pPr>
                  <w:r w:rsidRPr="000F0D00">
                    <w:rPr>
                      <w:rFonts w:ascii="Times New Roman" w:eastAsia="Times New Roman" w:hAnsi="Times New Roman" w:cs="Times New Roman"/>
                      <w:sz w:val="24"/>
                      <w:szCs w:val="24"/>
                    </w:rPr>
                    <w:t>0</w:t>
                  </w:r>
                </w:p>
              </w:tc>
              <w:tc>
                <w:tcPr>
                  <w:tcW w:w="260" w:type="dxa"/>
                  <w:vAlign w:val="bottom"/>
                </w:tcPr>
                <w:p w:rsidR="000F0D00" w:rsidRPr="000F0D00" w:rsidRDefault="000F0D00" w:rsidP="000F0D00">
                  <w:pPr>
                    <w:rPr>
                      <w:rFonts w:ascii="Times New Roman" w:hAnsi="Times New Roman" w:cs="Times New Roman"/>
                      <w:sz w:val="24"/>
                      <w:szCs w:val="24"/>
                    </w:rPr>
                  </w:pPr>
                </w:p>
              </w:tc>
              <w:tc>
                <w:tcPr>
                  <w:tcW w:w="40" w:type="dxa"/>
                  <w:gridSpan w:val="3"/>
                  <w:vAlign w:val="bottom"/>
                </w:tcPr>
                <w:p w:rsidR="000F0D00" w:rsidRPr="000F0D00" w:rsidRDefault="000F0D00" w:rsidP="000F0D00">
                  <w:pPr>
                    <w:rPr>
                      <w:rFonts w:ascii="Times New Roman" w:hAnsi="Times New Roman" w:cs="Times New Roman"/>
                      <w:sz w:val="24"/>
                      <w:szCs w:val="24"/>
                    </w:rPr>
                  </w:pPr>
                </w:p>
              </w:tc>
              <w:tc>
                <w:tcPr>
                  <w:tcW w:w="280"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83"/>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right w:val="single" w:sz="8" w:space="0" w:color="auto"/>
                  </w:tcBorders>
                  <w:vAlign w:val="bottom"/>
                </w:tcPr>
                <w:p w:rsidR="000F0D00" w:rsidRPr="000F0D00" w:rsidRDefault="000F0D00" w:rsidP="000F0D00">
                  <w:pPr>
                    <w:ind w:left="20"/>
                    <w:rPr>
                      <w:rFonts w:ascii="Times New Roman" w:hAnsi="Times New Roman" w:cs="Times New Roman"/>
                      <w:sz w:val="24"/>
                      <w:szCs w:val="24"/>
                    </w:rPr>
                  </w:pPr>
                  <w:r w:rsidRPr="000F0D00">
                    <w:rPr>
                      <w:rFonts w:ascii="Times New Roman" w:eastAsia="Times New Roman" w:hAnsi="Times New Roman" w:cs="Times New Roman"/>
                      <w:sz w:val="24"/>
                      <w:szCs w:val="24"/>
                    </w:rPr>
                    <w:t>заданий</w:t>
                  </w:r>
                </w:p>
              </w:tc>
              <w:tc>
                <w:tcPr>
                  <w:tcW w:w="1679" w:type="dxa"/>
                  <w:gridSpan w:val="6"/>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8"/>
              </w:trPr>
              <w:tc>
                <w:tcPr>
                  <w:tcW w:w="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79" w:type="dxa"/>
                  <w:gridSpan w:val="6"/>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39" w:type="dxa"/>
                  <w:gridSpan w:val="4"/>
                  <w:tcBorders>
                    <w:bottom w:val="single" w:sz="8" w:space="0" w:color="auto"/>
                  </w:tcBorders>
                  <w:vAlign w:val="bottom"/>
                </w:tcPr>
                <w:p w:rsidR="000F0D00" w:rsidRPr="000F0D00" w:rsidRDefault="000F0D00" w:rsidP="000F0D00">
                  <w:pPr>
                    <w:spacing w:line="264" w:lineRule="exact"/>
                    <w:ind w:right="420"/>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МХК</w:t>
                  </w: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6"/>
              </w:trPr>
              <w:tc>
                <w:tcPr>
                  <w:tcW w:w="20" w:type="dxa"/>
                  <w:gridSpan w:val="2"/>
                  <w:tcBorders>
                    <w:bottom w:val="single" w:sz="8" w:space="0" w:color="auto"/>
                  </w:tcBorders>
                  <w:shd w:val="clear" w:color="auto" w:fill="000000"/>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79" w:type="dxa"/>
                  <w:gridSpan w:val="6"/>
                  <w:tcBorders>
                    <w:bottom w:val="single" w:sz="8" w:space="0" w:color="auto"/>
                    <w:right w:val="single" w:sz="8" w:space="0" w:color="auto"/>
                  </w:tcBorders>
                  <w:vAlign w:val="bottom"/>
                </w:tcPr>
                <w:p w:rsidR="000F0D00" w:rsidRPr="000F0D00" w:rsidRDefault="000F0D00" w:rsidP="000F0D00">
                  <w:pPr>
                    <w:spacing w:line="264" w:lineRule="exact"/>
                    <w:ind w:right="2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2016/2017</w:t>
                  </w:r>
                </w:p>
              </w:tc>
              <w:tc>
                <w:tcPr>
                  <w:tcW w:w="1639" w:type="dxa"/>
                  <w:tcBorders>
                    <w:bottom w:val="single" w:sz="8" w:space="0" w:color="auto"/>
                  </w:tcBorders>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2017\2018</w:t>
                  </w:r>
                </w:p>
              </w:tc>
              <w:tc>
                <w:tcPr>
                  <w:tcW w:w="200" w:type="dxa"/>
                  <w:gridSpan w:val="3"/>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00" w:type="dxa"/>
                  <w:gridSpan w:val="8"/>
                  <w:tcBorders>
                    <w:bottom w:val="single" w:sz="8" w:space="0" w:color="auto"/>
                  </w:tcBorders>
                  <w:vAlign w:val="bottom"/>
                </w:tcPr>
                <w:p w:rsidR="000F0D00" w:rsidRPr="000F0D00" w:rsidRDefault="000F0D00" w:rsidP="000F0D00">
                  <w:pPr>
                    <w:spacing w:line="264" w:lineRule="exact"/>
                    <w:ind w:right="40"/>
                    <w:jc w:val="right"/>
                    <w:rPr>
                      <w:rFonts w:ascii="Times New Roman" w:hAnsi="Times New Roman" w:cs="Times New Roman"/>
                      <w:sz w:val="24"/>
                      <w:szCs w:val="24"/>
                    </w:rPr>
                  </w:pPr>
                  <w:r w:rsidRPr="000F0D00">
                    <w:rPr>
                      <w:rFonts w:ascii="Times New Roman" w:eastAsia="Times New Roman" w:hAnsi="Times New Roman" w:cs="Times New Roman"/>
                      <w:b/>
                      <w:bCs/>
                      <w:sz w:val="24"/>
                      <w:szCs w:val="24"/>
                    </w:rPr>
                    <w:t>2018\2019</w:t>
                  </w:r>
                </w:p>
              </w:tc>
              <w:tc>
                <w:tcPr>
                  <w:tcW w:w="320" w:type="dxa"/>
                  <w:gridSpan w:val="4"/>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180" w:type="dxa"/>
                  <w:gridSpan w:val="14"/>
                  <w:tcBorders>
                    <w:bottom w:val="single" w:sz="8" w:space="0" w:color="auto"/>
                    <w:right w:val="single" w:sz="8" w:space="0" w:color="auto"/>
                  </w:tcBorders>
                  <w:vAlign w:val="bottom"/>
                </w:tcPr>
                <w:p w:rsidR="000F0D00" w:rsidRPr="000F0D00" w:rsidRDefault="000F0D00" w:rsidP="000F0D00">
                  <w:pPr>
                    <w:spacing w:line="264" w:lineRule="exact"/>
                    <w:ind w:right="8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2019\2020</w:t>
                  </w: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57"/>
              </w:trPr>
              <w:tc>
                <w:tcPr>
                  <w:tcW w:w="20" w:type="dxa"/>
                  <w:gridSpan w:val="2"/>
                  <w:shd w:val="clear" w:color="auto" w:fill="000000"/>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2877" w:type="dxa"/>
                  <w:gridSpan w:val="6"/>
                  <w:tcBorders>
                    <w:right w:val="single" w:sz="8" w:space="0" w:color="auto"/>
                  </w:tcBorders>
                  <w:vAlign w:val="bottom"/>
                </w:tcPr>
                <w:p w:rsidR="000F0D00" w:rsidRPr="000F0D00" w:rsidRDefault="000F0D00" w:rsidP="000F0D00">
                  <w:pPr>
                    <w:spacing w:line="257" w:lineRule="exact"/>
                    <w:ind w:left="60"/>
                    <w:rPr>
                      <w:rFonts w:ascii="Times New Roman" w:hAnsi="Times New Roman" w:cs="Times New Roman"/>
                      <w:sz w:val="24"/>
                      <w:szCs w:val="24"/>
                    </w:rPr>
                  </w:pPr>
                  <w:r w:rsidRPr="000F0D00">
                    <w:rPr>
                      <w:rFonts w:ascii="Times New Roman" w:eastAsia="Times New Roman" w:hAnsi="Times New Roman" w:cs="Times New Roman"/>
                      <w:sz w:val="24"/>
                      <w:szCs w:val="24"/>
                    </w:rPr>
                    <w:t>Количество участников</w:t>
                  </w:r>
                </w:p>
              </w:tc>
              <w:tc>
                <w:tcPr>
                  <w:tcW w:w="1679" w:type="dxa"/>
                  <w:gridSpan w:val="6"/>
                  <w:tcBorders>
                    <w:right w:val="single" w:sz="8" w:space="0" w:color="auto"/>
                  </w:tcBorders>
                  <w:vAlign w:val="bottom"/>
                </w:tcPr>
                <w:p w:rsidR="000F0D00" w:rsidRPr="000F0D00" w:rsidRDefault="000F0D00" w:rsidP="000F0D00">
                  <w:pPr>
                    <w:spacing w:line="257" w:lineRule="exact"/>
                    <w:ind w:right="2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4,9%</w:t>
                  </w:r>
                </w:p>
              </w:tc>
              <w:tc>
                <w:tcPr>
                  <w:tcW w:w="1639" w:type="dxa"/>
                  <w:vAlign w:val="bottom"/>
                </w:tcPr>
                <w:p w:rsidR="000F0D00" w:rsidRPr="000F0D00" w:rsidRDefault="000F0D00" w:rsidP="000F0D00">
                  <w:pPr>
                    <w:spacing w:line="257"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5%</w:t>
                  </w:r>
                </w:p>
              </w:tc>
              <w:tc>
                <w:tcPr>
                  <w:tcW w:w="200"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00" w:type="dxa"/>
                  <w:gridSpan w:val="8"/>
                  <w:vAlign w:val="bottom"/>
                </w:tcPr>
                <w:p w:rsidR="000F0D00" w:rsidRPr="000F0D00" w:rsidRDefault="000F0D00" w:rsidP="000F0D00">
                  <w:pPr>
                    <w:spacing w:line="257" w:lineRule="exact"/>
                    <w:ind w:left="380"/>
                    <w:rPr>
                      <w:rFonts w:ascii="Times New Roman" w:hAnsi="Times New Roman" w:cs="Times New Roman"/>
                      <w:sz w:val="24"/>
                      <w:szCs w:val="24"/>
                    </w:rPr>
                  </w:pPr>
                  <w:r w:rsidRPr="000F0D00">
                    <w:rPr>
                      <w:rFonts w:ascii="Times New Roman" w:eastAsia="Times New Roman" w:hAnsi="Times New Roman" w:cs="Times New Roman"/>
                      <w:sz w:val="24"/>
                      <w:szCs w:val="24"/>
                    </w:rPr>
                    <w:t>14\13%</w:t>
                  </w:r>
                </w:p>
              </w:tc>
              <w:tc>
                <w:tcPr>
                  <w:tcW w:w="320" w:type="dxa"/>
                  <w:gridSpan w:val="4"/>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180" w:type="dxa"/>
                  <w:gridSpan w:val="14"/>
                  <w:tcBorders>
                    <w:right w:val="single" w:sz="8" w:space="0" w:color="auto"/>
                  </w:tcBorders>
                  <w:vAlign w:val="bottom"/>
                </w:tcPr>
                <w:p w:rsidR="000F0D00" w:rsidRPr="000F0D00" w:rsidRDefault="000F0D00" w:rsidP="000F0D00">
                  <w:pPr>
                    <w:spacing w:line="257" w:lineRule="exact"/>
                    <w:ind w:right="8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15\13%</w:t>
                  </w: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8"/>
              </w:trPr>
              <w:tc>
                <w:tcPr>
                  <w:tcW w:w="20" w:type="dxa"/>
                  <w:gridSpan w:val="2"/>
                  <w:shd w:val="clear" w:color="auto" w:fill="000000"/>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2877" w:type="dxa"/>
                  <w:gridSpan w:val="6"/>
                  <w:tcBorders>
                    <w:right w:val="single" w:sz="8" w:space="0" w:color="auto"/>
                  </w:tcBorders>
                  <w:vAlign w:val="bottom"/>
                </w:tcPr>
                <w:p w:rsidR="000F0D00" w:rsidRPr="000F0D00" w:rsidRDefault="000F0D00" w:rsidP="000F0D00">
                  <w:pPr>
                    <w:ind w:left="60"/>
                    <w:rPr>
                      <w:rFonts w:ascii="Times New Roman" w:hAnsi="Times New Roman" w:cs="Times New Roman"/>
                      <w:sz w:val="24"/>
                      <w:szCs w:val="24"/>
                    </w:rPr>
                  </w:pPr>
                  <w:r w:rsidRPr="000F0D00">
                    <w:rPr>
                      <w:rFonts w:ascii="Times New Roman" w:eastAsia="Times New Roman" w:hAnsi="Times New Roman" w:cs="Times New Roman"/>
                      <w:sz w:val="24"/>
                      <w:szCs w:val="24"/>
                    </w:rPr>
                    <w:t>(% от общего кол-ва</w:t>
                  </w:r>
                </w:p>
              </w:tc>
              <w:tc>
                <w:tcPr>
                  <w:tcW w:w="1679" w:type="dxa"/>
                  <w:gridSpan w:val="6"/>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vAlign w:val="bottom"/>
                </w:tcPr>
                <w:p w:rsidR="000F0D00" w:rsidRPr="000F0D00" w:rsidRDefault="000F0D00" w:rsidP="000F0D00">
                  <w:pPr>
                    <w:rPr>
                      <w:rFonts w:ascii="Times New Roman" w:hAnsi="Times New Roman" w:cs="Times New Roman"/>
                      <w:sz w:val="24"/>
                      <w:szCs w:val="24"/>
                    </w:rPr>
                  </w:pPr>
                </w:p>
              </w:tc>
              <w:tc>
                <w:tcPr>
                  <w:tcW w:w="200"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440" w:type="dxa"/>
                  <w:vAlign w:val="bottom"/>
                </w:tcPr>
                <w:p w:rsidR="000F0D00" w:rsidRPr="000F0D00" w:rsidRDefault="000F0D00" w:rsidP="000F0D00">
                  <w:pPr>
                    <w:rPr>
                      <w:rFonts w:ascii="Times New Roman" w:hAnsi="Times New Roman" w:cs="Times New Roman"/>
                      <w:sz w:val="24"/>
                      <w:szCs w:val="24"/>
                    </w:rPr>
                  </w:pPr>
                </w:p>
              </w:tc>
              <w:tc>
                <w:tcPr>
                  <w:tcW w:w="320" w:type="dxa"/>
                  <w:gridSpan w:val="4"/>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00" w:type="dxa"/>
                  <w:gridSpan w:val="2"/>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260" w:type="dxa"/>
                  <w:vAlign w:val="bottom"/>
                </w:tcPr>
                <w:p w:rsidR="000F0D00" w:rsidRPr="000F0D00" w:rsidRDefault="000F0D00" w:rsidP="000F0D00">
                  <w:pPr>
                    <w:rPr>
                      <w:rFonts w:ascii="Times New Roman" w:hAnsi="Times New Roman" w:cs="Times New Roman"/>
                      <w:sz w:val="24"/>
                      <w:szCs w:val="24"/>
                    </w:rPr>
                  </w:pPr>
                </w:p>
              </w:tc>
              <w:tc>
                <w:tcPr>
                  <w:tcW w:w="40" w:type="dxa"/>
                  <w:gridSpan w:val="3"/>
                  <w:vAlign w:val="bottom"/>
                </w:tcPr>
                <w:p w:rsidR="000F0D00" w:rsidRPr="000F0D00" w:rsidRDefault="000F0D00" w:rsidP="000F0D00">
                  <w:pPr>
                    <w:rPr>
                      <w:rFonts w:ascii="Times New Roman" w:hAnsi="Times New Roman" w:cs="Times New Roman"/>
                      <w:sz w:val="24"/>
                      <w:szCs w:val="24"/>
                    </w:rPr>
                  </w:pPr>
                </w:p>
              </w:tc>
              <w:tc>
                <w:tcPr>
                  <w:tcW w:w="280"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4"/>
              </w:trPr>
              <w:tc>
                <w:tcPr>
                  <w:tcW w:w="20" w:type="dxa"/>
                  <w:gridSpan w:val="2"/>
                  <w:shd w:val="clear" w:color="auto" w:fill="000000"/>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2877" w:type="dxa"/>
                  <w:gridSpan w:val="6"/>
                  <w:tcBorders>
                    <w:right w:val="single" w:sz="8" w:space="0" w:color="auto"/>
                  </w:tcBorders>
                  <w:vAlign w:val="bottom"/>
                </w:tcPr>
                <w:p w:rsidR="000F0D00" w:rsidRPr="000F0D00" w:rsidRDefault="000F0D00" w:rsidP="000F0D00">
                  <w:pPr>
                    <w:spacing w:line="273" w:lineRule="exact"/>
                    <w:ind w:left="60"/>
                    <w:rPr>
                      <w:rFonts w:ascii="Times New Roman" w:hAnsi="Times New Roman" w:cs="Times New Roman"/>
                      <w:sz w:val="24"/>
                      <w:szCs w:val="24"/>
                    </w:rPr>
                  </w:pPr>
                  <w:r w:rsidRPr="000F0D00">
                    <w:rPr>
                      <w:rFonts w:ascii="Times New Roman" w:eastAsia="Times New Roman" w:hAnsi="Times New Roman" w:cs="Times New Roman"/>
                      <w:sz w:val="24"/>
                      <w:szCs w:val="24"/>
                    </w:rPr>
                    <w:t>учащихся 5-9 класса)</w:t>
                  </w:r>
                </w:p>
              </w:tc>
              <w:tc>
                <w:tcPr>
                  <w:tcW w:w="1679" w:type="dxa"/>
                  <w:gridSpan w:val="6"/>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vAlign w:val="bottom"/>
                </w:tcPr>
                <w:p w:rsidR="000F0D00" w:rsidRPr="000F0D00" w:rsidRDefault="000F0D00" w:rsidP="000F0D00">
                  <w:pPr>
                    <w:rPr>
                      <w:rFonts w:ascii="Times New Roman" w:hAnsi="Times New Roman" w:cs="Times New Roman"/>
                      <w:sz w:val="24"/>
                      <w:szCs w:val="24"/>
                    </w:rPr>
                  </w:pPr>
                </w:p>
              </w:tc>
              <w:tc>
                <w:tcPr>
                  <w:tcW w:w="200"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440" w:type="dxa"/>
                  <w:vAlign w:val="bottom"/>
                </w:tcPr>
                <w:p w:rsidR="000F0D00" w:rsidRPr="000F0D00" w:rsidRDefault="000F0D00" w:rsidP="000F0D00">
                  <w:pPr>
                    <w:rPr>
                      <w:rFonts w:ascii="Times New Roman" w:hAnsi="Times New Roman" w:cs="Times New Roman"/>
                      <w:sz w:val="24"/>
                      <w:szCs w:val="24"/>
                    </w:rPr>
                  </w:pPr>
                </w:p>
              </w:tc>
              <w:tc>
                <w:tcPr>
                  <w:tcW w:w="320" w:type="dxa"/>
                  <w:gridSpan w:val="4"/>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00" w:type="dxa"/>
                  <w:gridSpan w:val="2"/>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260" w:type="dxa"/>
                  <w:vAlign w:val="bottom"/>
                </w:tcPr>
                <w:p w:rsidR="000F0D00" w:rsidRPr="000F0D00" w:rsidRDefault="000F0D00" w:rsidP="000F0D00">
                  <w:pPr>
                    <w:rPr>
                      <w:rFonts w:ascii="Times New Roman" w:hAnsi="Times New Roman" w:cs="Times New Roman"/>
                      <w:sz w:val="24"/>
                      <w:szCs w:val="24"/>
                    </w:rPr>
                  </w:pPr>
                </w:p>
              </w:tc>
              <w:tc>
                <w:tcPr>
                  <w:tcW w:w="40" w:type="dxa"/>
                  <w:gridSpan w:val="3"/>
                  <w:vAlign w:val="bottom"/>
                </w:tcPr>
                <w:p w:rsidR="000F0D00" w:rsidRPr="000F0D00" w:rsidRDefault="000F0D00" w:rsidP="000F0D00">
                  <w:pPr>
                    <w:rPr>
                      <w:rFonts w:ascii="Times New Roman" w:hAnsi="Times New Roman" w:cs="Times New Roman"/>
                      <w:sz w:val="24"/>
                      <w:szCs w:val="24"/>
                    </w:rPr>
                  </w:pPr>
                </w:p>
              </w:tc>
              <w:tc>
                <w:tcPr>
                  <w:tcW w:w="280"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19"/>
              </w:trPr>
              <w:tc>
                <w:tcPr>
                  <w:tcW w:w="20" w:type="dxa"/>
                  <w:gridSpan w:val="2"/>
                  <w:tcBorders>
                    <w:bottom w:val="single" w:sz="8" w:space="0" w:color="auto"/>
                  </w:tcBorders>
                  <w:shd w:val="clear" w:color="auto" w:fill="000000"/>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79" w:type="dxa"/>
                  <w:gridSpan w:val="6"/>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56"/>
              </w:trPr>
              <w:tc>
                <w:tcPr>
                  <w:tcW w:w="20" w:type="dxa"/>
                  <w:gridSpan w:val="2"/>
                  <w:shd w:val="clear" w:color="auto" w:fill="000000"/>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2877" w:type="dxa"/>
                  <w:gridSpan w:val="6"/>
                  <w:tcBorders>
                    <w:right w:val="single" w:sz="8" w:space="0" w:color="auto"/>
                  </w:tcBorders>
                  <w:vAlign w:val="bottom"/>
                </w:tcPr>
                <w:p w:rsidR="000F0D00" w:rsidRPr="000F0D00" w:rsidRDefault="000F0D00" w:rsidP="000F0D00">
                  <w:pPr>
                    <w:spacing w:line="256" w:lineRule="exact"/>
                    <w:ind w:left="60"/>
                    <w:rPr>
                      <w:rFonts w:ascii="Times New Roman" w:hAnsi="Times New Roman" w:cs="Times New Roman"/>
                      <w:sz w:val="24"/>
                      <w:szCs w:val="24"/>
                    </w:rPr>
                  </w:pPr>
                  <w:r w:rsidRPr="000F0D00">
                    <w:rPr>
                      <w:rFonts w:ascii="Times New Roman" w:eastAsia="Times New Roman" w:hAnsi="Times New Roman" w:cs="Times New Roman"/>
                      <w:sz w:val="24"/>
                      <w:szCs w:val="24"/>
                    </w:rPr>
                    <w:t>Качество выполнения</w:t>
                  </w:r>
                </w:p>
              </w:tc>
              <w:tc>
                <w:tcPr>
                  <w:tcW w:w="1679" w:type="dxa"/>
                  <w:gridSpan w:val="6"/>
                  <w:tcBorders>
                    <w:right w:val="single" w:sz="8" w:space="0" w:color="auto"/>
                  </w:tcBorders>
                  <w:vAlign w:val="bottom"/>
                </w:tcPr>
                <w:p w:rsidR="000F0D00" w:rsidRPr="000F0D00" w:rsidRDefault="000F0D00" w:rsidP="000F0D00">
                  <w:pPr>
                    <w:spacing w:line="256" w:lineRule="exact"/>
                    <w:ind w:right="4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0</w:t>
                  </w:r>
                </w:p>
              </w:tc>
              <w:tc>
                <w:tcPr>
                  <w:tcW w:w="1639" w:type="dxa"/>
                  <w:vAlign w:val="bottom"/>
                </w:tcPr>
                <w:p w:rsidR="000F0D00" w:rsidRPr="000F0D00" w:rsidRDefault="000F0D00" w:rsidP="000F0D00">
                  <w:pPr>
                    <w:spacing w:line="256"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0</w:t>
                  </w:r>
                </w:p>
              </w:tc>
              <w:tc>
                <w:tcPr>
                  <w:tcW w:w="200"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860" w:type="dxa"/>
                  <w:gridSpan w:val="7"/>
                  <w:vAlign w:val="bottom"/>
                </w:tcPr>
                <w:p w:rsidR="000F0D00" w:rsidRPr="000F0D00" w:rsidRDefault="000F0D00" w:rsidP="000F0D00">
                  <w:pPr>
                    <w:spacing w:line="256" w:lineRule="exact"/>
                    <w:ind w:right="40"/>
                    <w:jc w:val="right"/>
                    <w:rPr>
                      <w:rFonts w:ascii="Times New Roman" w:hAnsi="Times New Roman" w:cs="Times New Roman"/>
                      <w:sz w:val="24"/>
                      <w:szCs w:val="24"/>
                    </w:rPr>
                  </w:pPr>
                  <w:r w:rsidRPr="000F0D00">
                    <w:rPr>
                      <w:rFonts w:ascii="Times New Roman" w:eastAsia="Times New Roman" w:hAnsi="Times New Roman" w:cs="Times New Roman"/>
                      <w:sz w:val="24"/>
                      <w:szCs w:val="24"/>
                    </w:rPr>
                    <w:t>0</w:t>
                  </w:r>
                </w:p>
              </w:tc>
              <w:tc>
                <w:tcPr>
                  <w:tcW w:w="440" w:type="dxa"/>
                  <w:vAlign w:val="bottom"/>
                </w:tcPr>
                <w:p w:rsidR="000F0D00" w:rsidRPr="000F0D00" w:rsidRDefault="000F0D00" w:rsidP="000F0D00">
                  <w:pPr>
                    <w:rPr>
                      <w:rFonts w:ascii="Times New Roman" w:hAnsi="Times New Roman" w:cs="Times New Roman"/>
                      <w:sz w:val="24"/>
                      <w:szCs w:val="24"/>
                    </w:rPr>
                  </w:pPr>
                </w:p>
              </w:tc>
              <w:tc>
                <w:tcPr>
                  <w:tcW w:w="320" w:type="dxa"/>
                  <w:gridSpan w:val="4"/>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860" w:type="dxa"/>
                  <w:gridSpan w:val="9"/>
                  <w:vAlign w:val="bottom"/>
                </w:tcPr>
                <w:p w:rsidR="000F0D00" w:rsidRPr="000F0D00" w:rsidRDefault="000F0D00" w:rsidP="000F0D00">
                  <w:pPr>
                    <w:spacing w:line="256" w:lineRule="exact"/>
                    <w:ind w:left="14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0</w:t>
                  </w:r>
                </w:p>
              </w:tc>
              <w:tc>
                <w:tcPr>
                  <w:tcW w:w="40" w:type="dxa"/>
                  <w:gridSpan w:val="3"/>
                  <w:vAlign w:val="bottom"/>
                </w:tcPr>
                <w:p w:rsidR="000F0D00" w:rsidRPr="000F0D00" w:rsidRDefault="000F0D00" w:rsidP="000F0D00">
                  <w:pPr>
                    <w:rPr>
                      <w:rFonts w:ascii="Times New Roman" w:hAnsi="Times New Roman" w:cs="Times New Roman"/>
                      <w:sz w:val="24"/>
                      <w:szCs w:val="24"/>
                    </w:rPr>
                  </w:pPr>
                </w:p>
              </w:tc>
              <w:tc>
                <w:tcPr>
                  <w:tcW w:w="280"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80"/>
              </w:trPr>
              <w:tc>
                <w:tcPr>
                  <w:tcW w:w="20" w:type="dxa"/>
                  <w:gridSpan w:val="2"/>
                  <w:tcBorders>
                    <w:bottom w:val="single" w:sz="8" w:space="0" w:color="auto"/>
                  </w:tcBorders>
                  <w:shd w:val="clear" w:color="auto" w:fill="000000"/>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77" w:type="dxa"/>
                  <w:gridSpan w:val="6"/>
                  <w:tcBorders>
                    <w:bottom w:val="single" w:sz="8" w:space="0" w:color="auto"/>
                    <w:right w:val="single" w:sz="8" w:space="0" w:color="auto"/>
                  </w:tcBorders>
                  <w:vAlign w:val="bottom"/>
                </w:tcPr>
                <w:p w:rsidR="000F0D00" w:rsidRPr="000F0D00" w:rsidRDefault="000F0D00" w:rsidP="000F0D00">
                  <w:pPr>
                    <w:spacing w:line="273" w:lineRule="exact"/>
                    <w:ind w:left="60"/>
                    <w:rPr>
                      <w:rFonts w:ascii="Times New Roman" w:hAnsi="Times New Roman" w:cs="Times New Roman"/>
                      <w:sz w:val="24"/>
                      <w:szCs w:val="24"/>
                    </w:rPr>
                  </w:pPr>
                  <w:r w:rsidRPr="000F0D00">
                    <w:rPr>
                      <w:rFonts w:ascii="Times New Roman" w:eastAsia="Times New Roman" w:hAnsi="Times New Roman" w:cs="Times New Roman"/>
                      <w:sz w:val="24"/>
                      <w:szCs w:val="24"/>
                    </w:rPr>
                    <w:t>заданий</w:t>
                  </w:r>
                </w:p>
              </w:tc>
              <w:tc>
                <w:tcPr>
                  <w:tcW w:w="1679" w:type="dxa"/>
                  <w:gridSpan w:val="6"/>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7"/>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78" w:type="dxa"/>
                  <w:gridSpan w:val="2"/>
                  <w:vAlign w:val="bottom"/>
                </w:tcPr>
                <w:p w:rsidR="000F0D00" w:rsidRPr="000F0D00" w:rsidRDefault="000F0D00" w:rsidP="000F0D00">
                  <w:pPr>
                    <w:rPr>
                      <w:rFonts w:ascii="Times New Roman" w:hAnsi="Times New Roman" w:cs="Times New Roman"/>
                      <w:sz w:val="24"/>
                      <w:szCs w:val="24"/>
                    </w:rPr>
                  </w:pPr>
                </w:p>
              </w:tc>
              <w:tc>
                <w:tcPr>
                  <w:tcW w:w="2799" w:type="dxa"/>
                  <w:gridSpan w:val="4"/>
                  <w:vAlign w:val="bottom"/>
                </w:tcPr>
                <w:p w:rsidR="000F0D00" w:rsidRPr="000F0D00" w:rsidRDefault="000F0D00" w:rsidP="000F0D00">
                  <w:pPr>
                    <w:rPr>
                      <w:rFonts w:ascii="Times New Roman" w:hAnsi="Times New Roman" w:cs="Times New Roman"/>
                      <w:sz w:val="24"/>
                      <w:szCs w:val="24"/>
                    </w:rPr>
                  </w:pPr>
                </w:p>
              </w:tc>
              <w:tc>
                <w:tcPr>
                  <w:tcW w:w="1679" w:type="dxa"/>
                  <w:gridSpan w:val="6"/>
                  <w:vAlign w:val="bottom"/>
                </w:tcPr>
                <w:p w:rsidR="000F0D00" w:rsidRPr="000F0D00" w:rsidRDefault="000F0D00" w:rsidP="000F0D00">
                  <w:pPr>
                    <w:rPr>
                      <w:rFonts w:ascii="Times New Roman" w:hAnsi="Times New Roman" w:cs="Times New Roman"/>
                      <w:sz w:val="24"/>
                      <w:szCs w:val="24"/>
                    </w:rPr>
                  </w:pPr>
                </w:p>
              </w:tc>
              <w:tc>
                <w:tcPr>
                  <w:tcW w:w="1839" w:type="dxa"/>
                  <w:gridSpan w:val="4"/>
                  <w:vAlign w:val="bottom"/>
                </w:tcPr>
                <w:p w:rsidR="000F0D00" w:rsidRPr="000F0D00" w:rsidRDefault="000F0D00" w:rsidP="000F0D00">
                  <w:pPr>
                    <w:spacing w:line="266" w:lineRule="exact"/>
                    <w:ind w:right="114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ОБЖ</w:t>
                  </w:r>
                </w:p>
              </w:tc>
              <w:tc>
                <w:tcPr>
                  <w:tcW w:w="380" w:type="dxa"/>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440" w:type="dxa"/>
                  <w:vAlign w:val="bottom"/>
                </w:tcPr>
                <w:p w:rsidR="000F0D00" w:rsidRPr="000F0D00" w:rsidRDefault="000F0D00" w:rsidP="000F0D00">
                  <w:pPr>
                    <w:rPr>
                      <w:rFonts w:ascii="Times New Roman" w:hAnsi="Times New Roman" w:cs="Times New Roman"/>
                      <w:sz w:val="24"/>
                      <w:szCs w:val="24"/>
                    </w:rPr>
                  </w:pPr>
                </w:p>
              </w:tc>
              <w:tc>
                <w:tcPr>
                  <w:tcW w:w="320" w:type="dxa"/>
                  <w:gridSpan w:val="4"/>
                  <w:vAlign w:val="bottom"/>
                </w:tcPr>
                <w:p w:rsidR="000F0D00" w:rsidRPr="000F0D00" w:rsidRDefault="000F0D00" w:rsidP="000F0D00">
                  <w:pPr>
                    <w:rPr>
                      <w:rFonts w:ascii="Times New Roman" w:hAnsi="Times New Roman" w:cs="Times New Roman"/>
                      <w:sz w:val="24"/>
                      <w:szCs w:val="24"/>
                    </w:rPr>
                  </w:pPr>
                </w:p>
              </w:tc>
              <w:tc>
                <w:tcPr>
                  <w:tcW w:w="1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00" w:type="dxa"/>
                  <w:gridSpan w:val="2"/>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260" w:type="dxa"/>
                  <w:vAlign w:val="bottom"/>
                </w:tcPr>
                <w:p w:rsidR="000F0D00" w:rsidRPr="000F0D00" w:rsidRDefault="000F0D00" w:rsidP="000F0D00">
                  <w:pPr>
                    <w:rPr>
                      <w:rFonts w:ascii="Times New Roman" w:hAnsi="Times New Roman" w:cs="Times New Roman"/>
                      <w:sz w:val="24"/>
                      <w:szCs w:val="24"/>
                    </w:rPr>
                  </w:pPr>
                </w:p>
              </w:tc>
              <w:tc>
                <w:tcPr>
                  <w:tcW w:w="40" w:type="dxa"/>
                  <w:gridSpan w:val="3"/>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79" w:type="dxa"/>
                  <w:gridSpan w:val="6"/>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4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4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4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4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4"/>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78" w:type="dxa"/>
                  <w:gridSpan w:val="2"/>
                  <w:tcBorders>
                    <w:left w:val="single" w:sz="8" w:space="0" w:color="auto"/>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79" w:type="dxa"/>
                  <w:gridSpan w:val="6"/>
                  <w:tcBorders>
                    <w:bottom w:val="single" w:sz="8" w:space="0" w:color="auto"/>
                    <w:right w:val="single" w:sz="8" w:space="0" w:color="auto"/>
                  </w:tcBorders>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2016/2017</w:t>
                  </w:r>
                </w:p>
              </w:tc>
              <w:tc>
                <w:tcPr>
                  <w:tcW w:w="1639" w:type="dxa"/>
                  <w:tcBorders>
                    <w:bottom w:val="single" w:sz="8" w:space="0" w:color="auto"/>
                  </w:tcBorders>
                  <w:vAlign w:val="bottom"/>
                </w:tcPr>
                <w:p w:rsidR="000F0D00" w:rsidRPr="000F0D00" w:rsidRDefault="000F0D00" w:rsidP="000F0D00">
                  <w:pPr>
                    <w:spacing w:line="264" w:lineRule="exact"/>
                    <w:ind w:left="2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2017\2018</w:t>
                  </w:r>
                </w:p>
              </w:tc>
              <w:tc>
                <w:tcPr>
                  <w:tcW w:w="200" w:type="dxa"/>
                  <w:gridSpan w:val="3"/>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00" w:type="dxa"/>
                  <w:gridSpan w:val="8"/>
                  <w:tcBorders>
                    <w:bottom w:val="single" w:sz="8" w:space="0" w:color="auto"/>
                  </w:tcBorders>
                  <w:vAlign w:val="bottom"/>
                </w:tcPr>
                <w:p w:rsidR="000F0D00" w:rsidRPr="000F0D00" w:rsidRDefault="000F0D00" w:rsidP="000F0D00">
                  <w:pPr>
                    <w:spacing w:line="264" w:lineRule="exact"/>
                    <w:ind w:left="8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2018\2019</w:t>
                  </w:r>
                </w:p>
              </w:tc>
              <w:tc>
                <w:tcPr>
                  <w:tcW w:w="320" w:type="dxa"/>
                  <w:gridSpan w:val="4"/>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180" w:type="dxa"/>
                  <w:gridSpan w:val="14"/>
                  <w:tcBorders>
                    <w:bottom w:val="single" w:sz="8" w:space="0" w:color="auto"/>
                    <w:right w:val="single" w:sz="8" w:space="0" w:color="auto"/>
                  </w:tcBorders>
                  <w:vAlign w:val="bottom"/>
                </w:tcPr>
                <w:p w:rsidR="000F0D00" w:rsidRPr="000F0D00" w:rsidRDefault="000F0D00" w:rsidP="000F0D00">
                  <w:pPr>
                    <w:spacing w:line="264" w:lineRule="exact"/>
                    <w:ind w:right="120"/>
                    <w:jc w:val="right"/>
                    <w:rPr>
                      <w:rFonts w:ascii="Times New Roman" w:hAnsi="Times New Roman" w:cs="Times New Roman"/>
                      <w:sz w:val="24"/>
                      <w:szCs w:val="24"/>
                    </w:rPr>
                  </w:pPr>
                  <w:r w:rsidRPr="000F0D00">
                    <w:rPr>
                      <w:rFonts w:ascii="Times New Roman" w:eastAsia="Times New Roman" w:hAnsi="Times New Roman" w:cs="Times New Roman"/>
                      <w:b/>
                      <w:bCs/>
                      <w:sz w:val="24"/>
                      <w:szCs w:val="24"/>
                    </w:rPr>
                    <w:t>2019\2020</w:t>
                  </w: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59"/>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78" w:type="dxa"/>
                  <w:gridSpan w:val="2"/>
                  <w:tcBorders>
                    <w:lef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spacing w:line="259" w:lineRule="exact"/>
                    <w:ind w:right="2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Количество участников</w:t>
                  </w:r>
                </w:p>
              </w:tc>
              <w:tc>
                <w:tcPr>
                  <w:tcW w:w="1679" w:type="dxa"/>
                  <w:gridSpan w:val="6"/>
                  <w:tcBorders>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15/13%</w:t>
                  </w:r>
                </w:p>
              </w:tc>
              <w:tc>
                <w:tcPr>
                  <w:tcW w:w="1639" w:type="dxa"/>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14/12,5%</w:t>
                  </w:r>
                </w:p>
              </w:tc>
              <w:tc>
                <w:tcPr>
                  <w:tcW w:w="200"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00" w:type="dxa"/>
                  <w:gridSpan w:val="8"/>
                  <w:vAlign w:val="bottom"/>
                </w:tcPr>
                <w:p w:rsidR="000F0D00" w:rsidRPr="000F0D00" w:rsidRDefault="000F0D00" w:rsidP="000F0D00">
                  <w:pPr>
                    <w:spacing w:line="259" w:lineRule="exact"/>
                    <w:ind w:left="380"/>
                    <w:rPr>
                      <w:rFonts w:ascii="Times New Roman" w:hAnsi="Times New Roman" w:cs="Times New Roman"/>
                      <w:sz w:val="24"/>
                      <w:szCs w:val="24"/>
                    </w:rPr>
                  </w:pPr>
                  <w:r w:rsidRPr="000F0D00">
                    <w:rPr>
                      <w:rFonts w:ascii="Times New Roman" w:eastAsia="Times New Roman" w:hAnsi="Times New Roman" w:cs="Times New Roman"/>
                      <w:sz w:val="24"/>
                      <w:szCs w:val="24"/>
                    </w:rPr>
                    <w:t>18\16%</w:t>
                  </w:r>
                </w:p>
              </w:tc>
              <w:tc>
                <w:tcPr>
                  <w:tcW w:w="320" w:type="dxa"/>
                  <w:gridSpan w:val="4"/>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866" w:type="dxa"/>
                  <w:gridSpan w:val="10"/>
                  <w:vAlign w:val="bottom"/>
                </w:tcPr>
                <w:p w:rsidR="000F0D00" w:rsidRPr="000F0D00" w:rsidRDefault="000F0D00" w:rsidP="000F0D00">
                  <w:pPr>
                    <w:spacing w:line="259" w:lineRule="exact"/>
                    <w:ind w:right="60"/>
                    <w:jc w:val="right"/>
                    <w:rPr>
                      <w:rFonts w:ascii="Times New Roman" w:hAnsi="Times New Roman" w:cs="Times New Roman"/>
                      <w:sz w:val="24"/>
                      <w:szCs w:val="24"/>
                    </w:rPr>
                  </w:pPr>
                  <w:r w:rsidRPr="000F0D00">
                    <w:rPr>
                      <w:rFonts w:ascii="Times New Roman" w:eastAsia="Times New Roman" w:hAnsi="Times New Roman" w:cs="Times New Roman"/>
                      <w:sz w:val="24"/>
                      <w:szCs w:val="24"/>
                    </w:rPr>
                    <w:t>9\8%</w:t>
                  </w:r>
                </w:p>
              </w:tc>
              <w:tc>
                <w:tcPr>
                  <w:tcW w:w="34" w:type="dxa"/>
                  <w:gridSpan w:val="2"/>
                  <w:vAlign w:val="bottom"/>
                </w:tcPr>
                <w:p w:rsidR="000F0D00" w:rsidRPr="000F0D00" w:rsidRDefault="000F0D00" w:rsidP="000F0D00">
                  <w:pPr>
                    <w:rPr>
                      <w:rFonts w:ascii="Times New Roman" w:hAnsi="Times New Roman" w:cs="Times New Roman"/>
                      <w:sz w:val="24"/>
                      <w:szCs w:val="24"/>
                    </w:rPr>
                  </w:pPr>
                </w:p>
              </w:tc>
              <w:tc>
                <w:tcPr>
                  <w:tcW w:w="280"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4"/>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78" w:type="dxa"/>
                  <w:gridSpan w:val="2"/>
                  <w:tcBorders>
                    <w:lef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spacing w:line="274" w:lineRule="exact"/>
                    <w:ind w:right="20"/>
                    <w:jc w:val="center"/>
                    <w:rPr>
                      <w:rFonts w:ascii="Times New Roman" w:hAnsi="Times New Roman" w:cs="Times New Roman"/>
                      <w:sz w:val="24"/>
                      <w:szCs w:val="24"/>
                    </w:rPr>
                  </w:pPr>
                  <w:r w:rsidRPr="000F0D00">
                    <w:rPr>
                      <w:rFonts w:ascii="Times New Roman" w:eastAsia="Times New Roman" w:hAnsi="Times New Roman" w:cs="Times New Roman"/>
                      <w:sz w:val="24"/>
                      <w:szCs w:val="24"/>
                    </w:rPr>
                    <w:t>(% от общего кол-ва</w:t>
                  </w:r>
                </w:p>
              </w:tc>
              <w:tc>
                <w:tcPr>
                  <w:tcW w:w="1679" w:type="dxa"/>
                  <w:gridSpan w:val="6"/>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vAlign w:val="bottom"/>
                </w:tcPr>
                <w:p w:rsidR="000F0D00" w:rsidRPr="000F0D00" w:rsidRDefault="000F0D00" w:rsidP="000F0D00">
                  <w:pPr>
                    <w:rPr>
                      <w:rFonts w:ascii="Times New Roman" w:hAnsi="Times New Roman" w:cs="Times New Roman"/>
                      <w:sz w:val="24"/>
                      <w:szCs w:val="24"/>
                    </w:rPr>
                  </w:pPr>
                </w:p>
              </w:tc>
              <w:tc>
                <w:tcPr>
                  <w:tcW w:w="200"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440" w:type="dxa"/>
                  <w:vAlign w:val="bottom"/>
                </w:tcPr>
                <w:p w:rsidR="000F0D00" w:rsidRPr="000F0D00" w:rsidRDefault="000F0D00" w:rsidP="000F0D00">
                  <w:pPr>
                    <w:rPr>
                      <w:rFonts w:ascii="Times New Roman" w:hAnsi="Times New Roman" w:cs="Times New Roman"/>
                      <w:sz w:val="24"/>
                      <w:szCs w:val="24"/>
                    </w:rPr>
                  </w:pPr>
                </w:p>
              </w:tc>
              <w:tc>
                <w:tcPr>
                  <w:tcW w:w="320" w:type="dxa"/>
                  <w:gridSpan w:val="4"/>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00" w:type="dxa"/>
                  <w:gridSpan w:val="2"/>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266" w:type="dxa"/>
                  <w:gridSpan w:val="2"/>
                  <w:vAlign w:val="bottom"/>
                </w:tcPr>
                <w:p w:rsidR="000F0D00" w:rsidRPr="000F0D00" w:rsidRDefault="000F0D00" w:rsidP="000F0D00">
                  <w:pPr>
                    <w:rPr>
                      <w:rFonts w:ascii="Times New Roman" w:hAnsi="Times New Roman" w:cs="Times New Roman"/>
                      <w:sz w:val="24"/>
                      <w:szCs w:val="24"/>
                    </w:rPr>
                  </w:pPr>
                </w:p>
              </w:tc>
              <w:tc>
                <w:tcPr>
                  <w:tcW w:w="34" w:type="dxa"/>
                  <w:gridSpan w:val="2"/>
                  <w:vAlign w:val="bottom"/>
                </w:tcPr>
                <w:p w:rsidR="000F0D00" w:rsidRPr="000F0D00" w:rsidRDefault="000F0D00" w:rsidP="000F0D00">
                  <w:pPr>
                    <w:rPr>
                      <w:rFonts w:ascii="Times New Roman" w:hAnsi="Times New Roman" w:cs="Times New Roman"/>
                      <w:sz w:val="24"/>
                      <w:szCs w:val="24"/>
                    </w:rPr>
                  </w:pPr>
                </w:p>
              </w:tc>
              <w:tc>
                <w:tcPr>
                  <w:tcW w:w="280"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8"/>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78" w:type="dxa"/>
                  <w:gridSpan w:val="2"/>
                  <w:tcBorders>
                    <w:lef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ind w:right="2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учащихся 5-11 класса)</w:t>
                  </w:r>
                </w:p>
              </w:tc>
              <w:tc>
                <w:tcPr>
                  <w:tcW w:w="1679" w:type="dxa"/>
                  <w:gridSpan w:val="6"/>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vAlign w:val="bottom"/>
                </w:tcPr>
                <w:p w:rsidR="000F0D00" w:rsidRPr="000F0D00" w:rsidRDefault="000F0D00" w:rsidP="000F0D00">
                  <w:pPr>
                    <w:rPr>
                      <w:rFonts w:ascii="Times New Roman" w:hAnsi="Times New Roman" w:cs="Times New Roman"/>
                      <w:sz w:val="24"/>
                      <w:szCs w:val="24"/>
                    </w:rPr>
                  </w:pPr>
                </w:p>
              </w:tc>
              <w:tc>
                <w:tcPr>
                  <w:tcW w:w="200"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440" w:type="dxa"/>
                  <w:vAlign w:val="bottom"/>
                </w:tcPr>
                <w:p w:rsidR="000F0D00" w:rsidRPr="000F0D00" w:rsidRDefault="000F0D00" w:rsidP="000F0D00">
                  <w:pPr>
                    <w:rPr>
                      <w:rFonts w:ascii="Times New Roman" w:hAnsi="Times New Roman" w:cs="Times New Roman"/>
                      <w:sz w:val="24"/>
                      <w:szCs w:val="24"/>
                    </w:rPr>
                  </w:pPr>
                </w:p>
              </w:tc>
              <w:tc>
                <w:tcPr>
                  <w:tcW w:w="320" w:type="dxa"/>
                  <w:gridSpan w:val="4"/>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00" w:type="dxa"/>
                  <w:gridSpan w:val="2"/>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266" w:type="dxa"/>
                  <w:gridSpan w:val="2"/>
                  <w:vAlign w:val="bottom"/>
                </w:tcPr>
                <w:p w:rsidR="000F0D00" w:rsidRPr="000F0D00" w:rsidRDefault="000F0D00" w:rsidP="000F0D00">
                  <w:pPr>
                    <w:rPr>
                      <w:rFonts w:ascii="Times New Roman" w:hAnsi="Times New Roman" w:cs="Times New Roman"/>
                      <w:sz w:val="24"/>
                      <w:szCs w:val="24"/>
                    </w:rPr>
                  </w:pPr>
                </w:p>
              </w:tc>
              <w:tc>
                <w:tcPr>
                  <w:tcW w:w="34" w:type="dxa"/>
                  <w:gridSpan w:val="2"/>
                  <w:vAlign w:val="bottom"/>
                </w:tcPr>
                <w:p w:rsidR="000F0D00" w:rsidRPr="000F0D00" w:rsidRDefault="000F0D00" w:rsidP="000F0D00">
                  <w:pPr>
                    <w:rPr>
                      <w:rFonts w:ascii="Times New Roman" w:hAnsi="Times New Roman" w:cs="Times New Roman"/>
                      <w:sz w:val="24"/>
                      <w:szCs w:val="24"/>
                    </w:rPr>
                  </w:pPr>
                </w:p>
              </w:tc>
              <w:tc>
                <w:tcPr>
                  <w:tcW w:w="280"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2"/>
              </w:trPr>
              <w:tc>
                <w:tcPr>
                  <w:tcW w:w="20" w:type="dxa"/>
                  <w:gridSpan w:val="2"/>
                  <w:vAlign w:val="bottom"/>
                </w:tcPr>
                <w:p w:rsidR="000F0D00" w:rsidRPr="000F0D00" w:rsidRDefault="000F0D00" w:rsidP="000F0D00">
                  <w:pPr>
                    <w:spacing w:line="20" w:lineRule="exact"/>
                    <w:rPr>
                      <w:rFonts w:ascii="Times New Roman" w:hAnsi="Times New Roman" w:cs="Times New Roman"/>
                      <w:sz w:val="24"/>
                      <w:szCs w:val="24"/>
                    </w:rPr>
                  </w:pPr>
                </w:p>
              </w:tc>
              <w:tc>
                <w:tcPr>
                  <w:tcW w:w="30" w:type="dxa"/>
                  <w:vAlign w:val="bottom"/>
                </w:tcPr>
                <w:p w:rsidR="000F0D00" w:rsidRPr="000F0D00" w:rsidRDefault="000F0D00" w:rsidP="000F0D00">
                  <w:pPr>
                    <w:spacing w:line="20" w:lineRule="exact"/>
                    <w:rPr>
                      <w:rFonts w:ascii="Times New Roman" w:hAnsi="Times New Roman" w:cs="Times New Roman"/>
                      <w:sz w:val="24"/>
                      <w:szCs w:val="24"/>
                    </w:rPr>
                  </w:pPr>
                </w:p>
              </w:tc>
              <w:tc>
                <w:tcPr>
                  <w:tcW w:w="78" w:type="dxa"/>
                  <w:gridSpan w:val="2"/>
                  <w:tcBorders>
                    <w:left w:val="single" w:sz="8" w:space="0" w:color="auto"/>
                    <w:bottom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2799" w:type="dxa"/>
                  <w:gridSpan w:val="4"/>
                  <w:tcBorders>
                    <w:bottom w:val="single" w:sz="8" w:space="0" w:color="auto"/>
                    <w:right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1679" w:type="dxa"/>
                  <w:gridSpan w:val="6"/>
                  <w:tcBorders>
                    <w:bottom w:val="single" w:sz="8" w:space="0" w:color="auto"/>
                    <w:right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1639" w:type="dxa"/>
                  <w:tcBorders>
                    <w:bottom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200" w:type="dxa"/>
                  <w:gridSpan w:val="3"/>
                  <w:tcBorders>
                    <w:bottom w:val="single" w:sz="8" w:space="0" w:color="auto"/>
                    <w:right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380" w:type="dxa"/>
                  <w:tcBorders>
                    <w:bottom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240" w:type="dxa"/>
                  <w:gridSpan w:val="3"/>
                  <w:tcBorders>
                    <w:bottom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240" w:type="dxa"/>
                  <w:gridSpan w:val="3"/>
                  <w:tcBorders>
                    <w:bottom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440" w:type="dxa"/>
                  <w:tcBorders>
                    <w:bottom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320" w:type="dxa"/>
                  <w:gridSpan w:val="4"/>
                  <w:tcBorders>
                    <w:bottom w:val="single" w:sz="8" w:space="0" w:color="auto"/>
                    <w:right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100" w:type="dxa"/>
                  <w:tcBorders>
                    <w:bottom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240" w:type="dxa"/>
                  <w:gridSpan w:val="2"/>
                  <w:tcBorders>
                    <w:bottom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140" w:type="dxa"/>
                  <w:gridSpan w:val="3"/>
                  <w:tcBorders>
                    <w:bottom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266" w:type="dxa"/>
                  <w:gridSpan w:val="2"/>
                  <w:tcBorders>
                    <w:bottom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34" w:type="dxa"/>
                  <w:gridSpan w:val="2"/>
                  <w:tcBorders>
                    <w:bottom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280" w:type="dxa"/>
                  <w:gridSpan w:val="2"/>
                  <w:tcBorders>
                    <w:bottom w:val="single" w:sz="8" w:space="0" w:color="auto"/>
                    <w:right w:val="single" w:sz="8" w:space="0" w:color="auto"/>
                  </w:tcBorders>
                  <w:vAlign w:val="bottom"/>
                </w:tcPr>
                <w:p w:rsidR="000F0D00" w:rsidRPr="000F0D00" w:rsidRDefault="000F0D00" w:rsidP="000F0D00">
                  <w:pPr>
                    <w:spacing w:line="20" w:lineRule="exact"/>
                    <w:rPr>
                      <w:rFonts w:ascii="Times New Roman" w:hAnsi="Times New Roman" w:cs="Times New Roman"/>
                      <w:sz w:val="24"/>
                      <w:szCs w:val="24"/>
                    </w:rPr>
                  </w:pPr>
                </w:p>
              </w:tc>
              <w:tc>
                <w:tcPr>
                  <w:tcW w:w="545" w:type="dxa"/>
                  <w:gridSpan w:val="2"/>
                  <w:vAlign w:val="bottom"/>
                </w:tcPr>
                <w:p w:rsidR="000F0D00" w:rsidRPr="000F0D00" w:rsidRDefault="000F0D00" w:rsidP="000F0D00">
                  <w:pPr>
                    <w:spacing w:line="20" w:lineRule="exact"/>
                    <w:rPr>
                      <w:rFonts w:ascii="Times New Roman" w:hAnsi="Times New Roman" w:cs="Times New Roman"/>
                      <w:sz w:val="24"/>
                      <w:szCs w:val="24"/>
                    </w:rPr>
                  </w:pPr>
                </w:p>
              </w:tc>
            </w:tr>
            <w:tr w:rsidR="000F0D00" w:rsidRPr="000F0D00" w:rsidTr="007A2B86">
              <w:trPr>
                <w:trHeight w:val="263"/>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78" w:type="dxa"/>
                  <w:gridSpan w:val="2"/>
                  <w:tcBorders>
                    <w:lef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spacing w:line="263"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Качество выполнения</w:t>
                  </w:r>
                </w:p>
              </w:tc>
              <w:tc>
                <w:tcPr>
                  <w:tcW w:w="1679" w:type="dxa"/>
                  <w:gridSpan w:val="6"/>
                  <w:tcBorders>
                    <w:right w:val="single" w:sz="8" w:space="0" w:color="auto"/>
                  </w:tcBorders>
                  <w:vAlign w:val="bottom"/>
                </w:tcPr>
                <w:p w:rsidR="000F0D00" w:rsidRPr="000F0D00" w:rsidRDefault="000F0D00" w:rsidP="000F0D00">
                  <w:pPr>
                    <w:spacing w:line="263"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0</w:t>
                  </w:r>
                </w:p>
              </w:tc>
              <w:tc>
                <w:tcPr>
                  <w:tcW w:w="1639" w:type="dxa"/>
                  <w:vAlign w:val="bottom"/>
                </w:tcPr>
                <w:p w:rsidR="000F0D00" w:rsidRPr="000F0D00" w:rsidRDefault="000F0D00" w:rsidP="000F0D00">
                  <w:pPr>
                    <w:spacing w:line="263"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31</w:t>
                  </w:r>
                </w:p>
              </w:tc>
              <w:tc>
                <w:tcPr>
                  <w:tcW w:w="200" w:type="dxa"/>
                  <w:gridSpan w:val="3"/>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40" w:type="dxa"/>
                  <w:gridSpan w:val="3"/>
                  <w:vAlign w:val="bottom"/>
                </w:tcPr>
                <w:p w:rsidR="000F0D00" w:rsidRPr="000F0D00" w:rsidRDefault="000F0D00" w:rsidP="000F0D00">
                  <w:pPr>
                    <w:rPr>
                      <w:rFonts w:ascii="Times New Roman" w:hAnsi="Times New Roman" w:cs="Times New Roman"/>
                      <w:sz w:val="24"/>
                      <w:szCs w:val="24"/>
                    </w:rPr>
                  </w:pPr>
                </w:p>
              </w:tc>
              <w:tc>
                <w:tcPr>
                  <w:tcW w:w="240" w:type="dxa"/>
                  <w:gridSpan w:val="3"/>
                  <w:shd w:val="clear" w:color="auto" w:fill="FFFF00"/>
                  <w:vAlign w:val="bottom"/>
                </w:tcPr>
                <w:p w:rsidR="000F0D00" w:rsidRPr="000F0D00" w:rsidRDefault="000F0D00" w:rsidP="000F0D00">
                  <w:pPr>
                    <w:spacing w:line="263"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highlight w:val="yellow"/>
                    </w:rPr>
                    <w:t>64</w:t>
                  </w:r>
                </w:p>
              </w:tc>
              <w:tc>
                <w:tcPr>
                  <w:tcW w:w="440" w:type="dxa"/>
                  <w:vAlign w:val="bottom"/>
                </w:tcPr>
                <w:p w:rsidR="000F0D00" w:rsidRPr="000F0D00" w:rsidRDefault="000F0D00" w:rsidP="000F0D00">
                  <w:pPr>
                    <w:rPr>
                      <w:rFonts w:ascii="Times New Roman" w:hAnsi="Times New Roman" w:cs="Times New Roman"/>
                      <w:sz w:val="24"/>
                      <w:szCs w:val="24"/>
                    </w:rPr>
                  </w:pPr>
                </w:p>
              </w:tc>
              <w:tc>
                <w:tcPr>
                  <w:tcW w:w="320" w:type="dxa"/>
                  <w:gridSpan w:val="4"/>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vAlign w:val="bottom"/>
                </w:tcPr>
                <w:p w:rsidR="000F0D00" w:rsidRPr="000F0D00" w:rsidRDefault="000F0D00" w:rsidP="000F0D00">
                  <w:pPr>
                    <w:rPr>
                      <w:rFonts w:ascii="Times New Roman" w:hAnsi="Times New Roman" w:cs="Times New Roman"/>
                      <w:sz w:val="24"/>
                      <w:szCs w:val="24"/>
                    </w:rPr>
                  </w:pPr>
                </w:p>
              </w:tc>
              <w:tc>
                <w:tcPr>
                  <w:tcW w:w="240" w:type="dxa"/>
                  <w:gridSpan w:val="2"/>
                  <w:vAlign w:val="bottom"/>
                </w:tcPr>
                <w:p w:rsidR="000F0D00" w:rsidRPr="000F0D00" w:rsidRDefault="000F0D00" w:rsidP="000F0D00">
                  <w:pPr>
                    <w:rPr>
                      <w:rFonts w:ascii="Times New Roman" w:hAnsi="Times New Roman" w:cs="Times New Roman"/>
                      <w:sz w:val="24"/>
                      <w:szCs w:val="24"/>
                    </w:rPr>
                  </w:pPr>
                </w:p>
              </w:tc>
              <w:tc>
                <w:tcPr>
                  <w:tcW w:w="140" w:type="dxa"/>
                  <w:gridSpan w:val="3"/>
                  <w:vAlign w:val="bottom"/>
                </w:tcPr>
                <w:p w:rsidR="000F0D00" w:rsidRPr="000F0D00" w:rsidRDefault="000F0D00" w:rsidP="000F0D00">
                  <w:pPr>
                    <w:rPr>
                      <w:rFonts w:ascii="Times New Roman" w:hAnsi="Times New Roman" w:cs="Times New Roman"/>
                      <w:sz w:val="24"/>
                      <w:szCs w:val="24"/>
                    </w:rPr>
                  </w:pPr>
                </w:p>
              </w:tc>
              <w:tc>
                <w:tcPr>
                  <w:tcW w:w="120" w:type="dxa"/>
                  <w:gridSpan w:val="2"/>
                  <w:shd w:val="clear" w:color="auto" w:fill="FFFF00"/>
                  <w:vAlign w:val="bottom"/>
                </w:tcPr>
                <w:p w:rsidR="000F0D00" w:rsidRPr="000F0D00" w:rsidRDefault="000F0D00" w:rsidP="000F0D00">
                  <w:pPr>
                    <w:spacing w:line="263" w:lineRule="exact"/>
                    <w:jc w:val="right"/>
                    <w:rPr>
                      <w:rFonts w:ascii="Times New Roman" w:hAnsi="Times New Roman" w:cs="Times New Roman"/>
                      <w:sz w:val="24"/>
                      <w:szCs w:val="24"/>
                    </w:rPr>
                  </w:pPr>
                  <w:r w:rsidRPr="000F0D00">
                    <w:rPr>
                      <w:rFonts w:ascii="Times New Roman" w:eastAsia="Times New Roman" w:hAnsi="Times New Roman" w:cs="Times New Roman"/>
                      <w:w w:val="82"/>
                      <w:sz w:val="24"/>
                      <w:szCs w:val="24"/>
                      <w:highlight w:val="yellow"/>
                    </w:rPr>
                    <w:t>0</w:t>
                  </w:r>
                </w:p>
              </w:tc>
              <w:tc>
                <w:tcPr>
                  <w:tcW w:w="266" w:type="dxa"/>
                  <w:gridSpan w:val="2"/>
                  <w:vAlign w:val="bottom"/>
                </w:tcPr>
                <w:p w:rsidR="000F0D00" w:rsidRPr="000F0D00" w:rsidRDefault="000F0D00" w:rsidP="000F0D00">
                  <w:pPr>
                    <w:rPr>
                      <w:rFonts w:ascii="Times New Roman" w:hAnsi="Times New Roman" w:cs="Times New Roman"/>
                      <w:sz w:val="24"/>
                      <w:szCs w:val="24"/>
                    </w:rPr>
                  </w:pPr>
                </w:p>
              </w:tc>
              <w:tc>
                <w:tcPr>
                  <w:tcW w:w="34" w:type="dxa"/>
                  <w:gridSpan w:val="2"/>
                  <w:vAlign w:val="bottom"/>
                </w:tcPr>
                <w:p w:rsidR="000F0D00" w:rsidRPr="000F0D00" w:rsidRDefault="000F0D00" w:rsidP="000F0D00">
                  <w:pPr>
                    <w:rPr>
                      <w:rFonts w:ascii="Times New Roman" w:hAnsi="Times New Roman" w:cs="Times New Roman"/>
                      <w:sz w:val="24"/>
                      <w:szCs w:val="24"/>
                    </w:rPr>
                  </w:pPr>
                </w:p>
              </w:tc>
              <w:tc>
                <w:tcPr>
                  <w:tcW w:w="280"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2"/>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78" w:type="dxa"/>
                  <w:gridSpan w:val="2"/>
                  <w:tcBorders>
                    <w:left w:val="single" w:sz="8" w:space="0" w:color="auto"/>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right w:val="single" w:sz="8" w:space="0" w:color="auto"/>
                  </w:tcBorders>
                  <w:vAlign w:val="bottom"/>
                </w:tcPr>
                <w:p w:rsidR="000F0D00" w:rsidRPr="000F0D00" w:rsidRDefault="000F0D00" w:rsidP="000F0D00">
                  <w:pPr>
                    <w:spacing w:line="266" w:lineRule="exact"/>
                    <w:ind w:right="20"/>
                    <w:jc w:val="center"/>
                    <w:rPr>
                      <w:rFonts w:ascii="Times New Roman" w:hAnsi="Times New Roman" w:cs="Times New Roman"/>
                      <w:sz w:val="24"/>
                      <w:szCs w:val="24"/>
                    </w:rPr>
                  </w:pPr>
                  <w:r w:rsidRPr="000F0D00">
                    <w:rPr>
                      <w:rFonts w:ascii="Times New Roman" w:eastAsia="Times New Roman" w:hAnsi="Times New Roman" w:cs="Times New Roman"/>
                      <w:sz w:val="24"/>
                      <w:szCs w:val="24"/>
                    </w:rPr>
                    <w:t>заданий</w:t>
                  </w:r>
                </w:p>
              </w:tc>
              <w:tc>
                <w:tcPr>
                  <w:tcW w:w="1679" w:type="dxa"/>
                  <w:gridSpan w:val="6"/>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6"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4"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7"/>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78" w:type="dxa"/>
                  <w:gridSpan w:val="2"/>
                  <w:vAlign w:val="bottom"/>
                </w:tcPr>
                <w:p w:rsidR="000F0D00" w:rsidRPr="000F0D00" w:rsidRDefault="000F0D00" w:rsidP="000F0D00">
                  <w:pPr>
                    <w:rPr>
                      <w:rFonts w:ascii="Times New Roman" w:hAnsi="Times New Roman" w:cs="Times New Roman"/>
                      <w:sz w:val="24"/>
                      <w:szCs w:val="24"/>
                    </w:rPr>
                  </w:pPr>
                </w:p>
              </w:tc>
              <w:tc>
                <w:tcPr>
                  <w:tcW w:w="2799" w:type="dxa"/>
                  <w:gridSpan w:val="4"/>
                  <w:vAlign w:val="bottom"/>
                </w:tcPr>
                <w:p w:rsidR="000F0D00" w:rsidRPr="000F0D00" w:rsidRDefault="000F0D00" w:rsidP="000F0D00">
                  <w:pPr>
                    <w:rPr>
                      <w:rFonts w:ascii="Times New Roman" w:hAnsi="Times New Roman" w:cs="Times New Roman"/>
                      <w:sz w:val="24"/>
                      <w:szCs w:val="24"/>
                    </w:rPr>
                  </w:pPr>
                </w:p>
              </w:tc>
              <w:tc>
                <w:tcPr>
                  <w:tcW w:w="3518" w:type="dxa"/>
                  <w:gridSpan w:val="10"/>
                  <w:vAlign w:val="bottom"/>
                </w:tcPr>
                <w:p w:rsidR="000F0D00" w:rsidRPr="000F0D00" w:rsidRDefault="000F0D00" w:rsidP="000F0D00">
                  <w:pPr>
                    <w:spacing w:line="266" w:lineRule="exact"/>
                    <w:ind w:left="42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Обществознание</w:t>
                  </w:r>
                </w:p>
              </w:tc>
              <w:tc>
                <w:tcPr>
                  <w:tcW w:w="380" w:type="dxa"/>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440" w:type="dxa"/>
                  <w:vAlign w:val="bottom"/>
                </w:tcPr>
                <w:p w:rsidR="000F0D00" w:rsidRPr="000F0D00" w:rsidRDefault="000F0D00" w:rsidP="000F0D00">
                  <w:pPr>
                    <w:rPr>
                      <w:rFonts w:ascii="Times New Roman" w:hAnsi="Times New Roman" w:cs="Times New Roman"/>
                      <w:sz w:val="24"/>
                      <w:szCs w:val="24"/>
                    </w:rPr>
                  </w:pPr>
                </w:p>
              </w:tc>
              <w:tc>
                <w:tcPr>
                  <w:tcW w:w="320" w:type="dxa"/>
                  <w:gridSpan w:val="4"/>
                  <w:vAlign w:val="bottom"/>
                </w:tcPr>
                <w:p w:rsidR="000F0D00" w:rsidRPr="000F0D00" w:rsidRDefault="000F0D00" w:rsidP="000F0D00">
                  <w:pPr>
                    <w:rPr>
                      <w:rFonts w:ascii="Times New Roman" w:hAnsi="Times New Roman" w:cs="Times New Roman"/>
                      <w:sz w:val="24"/>
                      <w:szCs w:val="24"/>
                    </w:rPr>
                  </w:pPr>
                </w:p>
              </w:tc>
              <w:tc>
                <w:tcPr>
                  <w:tcW w:w="1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00" w:type="dxa"/>
                  <w:gridSpan w:val="2"/>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266" w:type="dxa"/>
                  <w:gridSpan w:val="2"/>
                  <w:vAlign w:val="bottom"/>
                </w:tcPr>
                <w:p w:rsidR="000F0D00" w:rsidRPr="000F0D00" w:rsidRDefault="000F0D00" w:rsidP="000F0D00">
                  <w:pPr>
                    <w:rPr>
                      <w:rFonts w:ascii="Times New Roman" w:hAnsi="Times New Roman" w:cs="Times New Roman"/>
                      <w:sz w:val="24"/>
                      <w:szCs w:val="24"/>
                    </w:rPr>
                  </w:pPr>
                </w:p>
              </w:tc>
              <w:tc>
                <w:tcPr>
                  <w:tcW w:w="34" w:type="dxa"/>
                  <w:gridSpan w:val="2"/>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56"/>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79" w:type="dxa"/>
                  <w:gridSpan w:val="6"/>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4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80"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20" w:type="dxa"/>
                  <w:gridSpan w:val="5"/>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4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26" w:type="dxa"/>
                  <w:gridSpan w:val="7"/>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4" w:type="dxa"/>
                  <w:gridSpan w:val="2"/>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0"/>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79" w:type="dxa"/>
                  <w:gridSpan w:val="6"/>
                  <w:tcBorders>
                    <w:right w:val="single" w:sz="8" w:space="0" w:color="auto"/>
                  </w:tcBorders>
                  <w:vAlign w:val="bottom"/>
                </w:tcPr>
                <w:p w:rsidR="000F0D00" w:rsidRPr="000F0D00" w:rsidRDefault="000F0D00" w:rsidP="000F0D00">
                  <w:pPr>
                    <w:spacing w:line="260" w:lineRule="exact"/>
                    <w:ind w:right="6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2016/2017</w:t>
                  </w:r>
                </w:p>
              </w:tc>
              <w:tc>
                <w:tcPr>
                  <w:tcW w:w="1639" w:type="dxa"/>
                  <w:tcBorders>
                    <w:right w:val="single" w:sz="8" w:space="0" w:color="auto"/>
                  </w:tcBorders>
                  <w:vAlign w:val="bottom"/>
                </w:tcPr>
                <w:p w:rsidR="000F0D00" w:rsidRPr="000F0D00" w:rsidRDefault="000F0D00" w:rsidP="000F0D00">
                  <w:pPr>
                    <w:spacing w:line="260" w:lineRule="exact"/>
                    <w:ind w:right="2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2017\2018</w:t>
                  </w:r>
                </w:p>
              </w:tc>
              <w:tc>
                <w:tcPr>
                  <w:tcW w:w="200" w:type="dxa"/>
                  <w:gridSpan w:val="3"/>
                  <w:vAlign w:val="bottom"/>
                </w:tcPr>
                <w:p w:rsidR="000F0D00" w:rsidRPr="000F0D00" w:rsidRDefault="000F0D00" w:rsidP="000F0D00">
                  <w:pPr>
                    <w:rPr>
                      <w:rFonts w:ascii="Times New Roman" w:hAnsi="Times New Roman" w:cs="Times New Roman"/>
                      <w:sz w:val="24"/>
                      <w:szCs w:val="24"/>
                    </w:rPr>
                  </w:pPr>
                </w:p>
              </w:tc>
              <w:tc>
                <w:tcPr>
                  <w:tcW w:w="1300" w:type="dxa"/>
                  <w:gridSpan w:val="8"/>
                  <w:tcBorders>
                    <w:right w:val="single" w:sz="8" w:space="0" w:color="auto"/>
                  </w:tcBorders>
                  <w:vAlign w:val="bottom"/>
                </w:tcPr>
                <w:p w:rsidR="000F0D00" w:rsidRPr="000F0D00" w:rsidRDefault="000F0D00" w:rsidP="000F0D00">
                  <w:pPr>
                    <w:spacing w:line="260" w:lineRule="exact"/>
                    <w:ind w:right="300"/>
                    <w:jc w:val="right"/>
                    <w:rPr>
                      <w:rFonts w:ascii="Times New Roman" w:hAnsi="Times New Roman" w:cs="Times New Roman"/>
                      <w:sz w:val="24"/>
                      <w:szCs w:val="24"/>
                    </w:rPr>
                  </w:pPr>
                  <w:r w:rsidRPr="000F0D00">
                    <w:rPr>
                      <w:rFonts w:ascii="Times New Roman" w:eastAsia="Times New Roman" w:hAnsi="Times New Roman" w:cs="Times New Roman"/>
                      <w:b/>
                      <w:bCs/>
                      <w:w w:val="95"/>
                      <w:sz w:val="24"/>
                      <w:szCs w:val="24"/>
                    </w:rPr>
                    <w:t>2018\2019</w:t>
                  </w:r>
                </w:p>
              </w:tc>
              <w:tc>
                <w:tcPr>
                  <w:tcW w:w="1186" w:type="dxa"/>
                  <w:gridSpan w:val="14"/>
                  <w:tcBorders>
                    <w:right w:val="single" w:sz="8" w:space="0" w:color="auto"/>
                  </w:tcBorders>
                  <w:vAlign w:val="bottom"/>
                </w:tcPr>
                <w:p w:rsidR="000F0D00" w:rsidRPr="000F0D00" w:rsidRDefault="000F0D00" w:rsidP="000F0D00">
                  <w:pPr>
                    <w:spacing w:line="260" w:lineRule="exact"/>
                    <w:ind w:right="120"/>
                    <w:jc w:val="right"/>
                    <w:rPr>
                      <w:rFonts w:ascii="Times New Roman" w:hAnsi="Times New Roman" w:cs="Times New Roman"/>
                      <w:sz w:val="24"/>
                      <w:szCs w:val="24"/>
                    </w:rPr>
                  </w:pPr>
                  <w:r w:rsidRPr="000F0D00">
                    <w:rPr>
                      <w:rFonts w:ascii="Times New Roman" w:eastAsia="Times New Roman" w:hAnsi="Times New Roman" w:cs="Times New Roman"/>
                      <w:b/>
                      <w:bCs/>
                      <w:sz w:val="24"/>
                      <w:szCs w:val="24"/>
                    </w:rPr>
                    <w:t>2019\2020</w:t>
                  </w:r>
                </w:p>
              </w:tc>
              <w:tc>
                <w:tcPr>
                  <w:tcW w:w="34" w:type="dxa"/>
                  <w:gridSpan w:val="2"/>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46"/>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79" w:type="dxa"/>
                  <w:gridSpan w:val="6"/>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4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4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20" w:type="dxa"/>
                  <w:gridSpan w:val="5"/>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4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0" w:type="dxa"/>
                  <w:gridSpan w:val="5"/>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6"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4" w:type="dxa"/>
                  <w:gridSpan w:val="2"/>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56"/>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spacing w:line="256" w:lineRule="exact"/>
                    <w:ind w:right="6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Количество участников</w:t>
                  </w:r>
                </w:p>
              </w:tc>
              <w:tc>
                <w:tcPr>
                  <w:tcW w:w="1679" w:type="dxa"/>
                  <w:gridSpan w:val="6"/>
                  <w:tcBorders>
                    <w:right w:val="single" w:sz="8" w:space="0" w:color="auto"/>
                  </w:tcBorders>
                  <w:vAlign w:val="bottom"/>
                </w:tcPr>
                <w:p w:rsidR="000F0D00" w:rsidRPr="000F0D00" w:rsidRDefault="000F0D00" w:rsidP="000F0D00">
                  <w:pPr>
                    <w:spacing w:line="256" w:lineRule="exact"/>
                    <w:ind w:right="6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35\31%</w:t>
                  </w:r>
                </w:p>
              </w:tc>
              <w:tc>
                <w:tcPr>
                  <w:tcW w:w="1639" w:type="dxa"/>
                  <w:tcBorders>
                    <w:right w:val="single" w:sz="8" w:space="0" w:color="auto"/>
                  </w:tcBorders>
                  <w:vAlign w:val="bottom"/>
                </w:tcPr>
                <w:p w:rsidR="000F0D00" w:rsidRPr="000F0D00" w:rsidRDefault="000F0D00" w:rsidP="000F0D00">
                  <w:pPr>
                    <w:spacing w:line="256" w:lineRule="exact"/>
                    <w:ind w:right="2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30\27%</w:t>
                  </w:r>
                </w:p>
              </w:tc>
              <w:tc>
                <w:tcPr>
                  <w:tcW w:w="200" w:type="dxa"/>
                  <w:gridSpan w:val="3"/>
                  <w:vAlign w:val="bottom"/>
                </w:tcPr>
                <w:p w:rsidR="000F0D00" w:rsidRPr="000F0D00" w:rsidRDefault="000F0D00" w:rsidP="000F0D00">
                  <w:pPr>
                    <w:rPr>
                      <w:rFonts w:ascii="Times New Roman" w:hAnsi="Times New Roman" w:cs="Times New Roman"/>
                      <w:sz w:val="24"/>
                      <w:szCs w:val="24"/>
                    </w:rPr>
                  </w:pPr>
                </w:p>
              </w:tc>
              <w:tc>
                <w:tcPr>
                  <w:tcW w:w="860" w:type="dxa"/>
                  <w:gridSpan w:val="7"/>
                  <w:vAlign w:val="bottom"/>
                </w:tcPr>
                <w:p w:rsidR="000F0D00" w:rsidRPr="000F0D00" w:rsidRDefault="000F0D00" w:rsidP="000F0D00">
                  <w:pPr>
                    <w:spacing w:line="256" w:lineRule="exact"/>
                    <w:jc w:val="right"/>
                    <w:rPr>
                      <w:rFonts w:ascii="Times New Roman" w:hAnsi="Times New Roman" w:cs="Times New Roman"/>
                      <w:sz w:val="24"/>
                      <w:szCs w:val="24"/>
                    </w:rPr>
                  </w:pPr>
                  <w:r w:rsidRPr="000F0D00">
                    <w:rPr>
                      <w:rFonts w:ascii="Times New Roman" w:eastAsia="Times New Roman" w:hAnsi="Times New Roman" w:cs="Times New Roman"/>
                      <w:sz w:val="24"/>
                      <w:szCs w:val="24"/>
                    </w:rPr>
                    <w:t>28\25%</w:t>
                  </w:r>
                </w:p>
              </w:tc>
              <w:tc>
                <w:tcPr>
                  <w:tcW w:w="4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920" w:type="dxa"/>
                  <w:gridSpan w:val="12"/>
                  <w:vAlign w:val="bottom"/>
                </w:tcPr>
                <w:p w:rsidR="000F0D00" w:rsidRPr="000F0D00" w:rsidRDefault="000F0D00" w:rsidP="000F0D00">
                  <w:pPr>
                    <w:spacing w:line="256" w:lineRule="exact"/>
                    <w:jc w:val="right"/>
                    <w:rPr>
                      <w:rFonts w:ascii="Times New Roman" w:hAnsi="Times New Roman" w:cs="Times New Roman"/>
                      <w:sz w:val="24"/>
                      <w:szCs w:val="24"/>
                    </w:rPr>
                  </w:pPr>
                  <w:r w:rsidRPr="000F0D00">
                    <w:rPr>
                      <w:rFonts w:ascii="Times New Roman" w:eastAsia="Times New Roman" w:hAnsi="Times New Roman" w:cs="Times New Roman"/>
                      <w:sz w:val="24"/>
                      <w:szCs w:val="24"/>
                    </w:rPr>
                    <w:t>47\38%</w:t>
                  </w:r>
                </w:p>
              </w:tc>
              <w:tc>
                <w:tcPr>
                  <w:tcW w:w="266"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4" w:type="dxa"/>
                  <w:gridSpan w:val="2"/>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4"/>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spacing w:line="273" w:lineRule="exact"/>
                    <w:ind w:right="60"/>
                    <w:jc w:val="center"/>
                    <w:rPr>
                      <w:rFonts w:ascii="Times New Roman" w:hAnsi="Times New Roman" w:cs="Times New Roman"/>
                      <w:sz w:val="24"/>
                      <w:szCs w:val="24"/>
                    </w:rPr>
                  </w:pPr>
                  <w:r w:rsidRPr="000F0D00">
                    <w:rPr>
                      <w:rFonts w:ascii="Times New Roman" w:eastAsia="Times New Roman" w:hAnsi="Times New Roman" w:cs="Times New Roman"/>
                      <w:sz w:val="24"/>
                      <w:szCs w:val="24"/>
                    </w:rPr>
                    <w:t>(% от общего кол-ва</w:t>
                  </w:r>
                </w:p>
              </w:tc>
              <w:tc>
                <w:tcPr>
                  <w:tcW w:w="1679" w:type="dxa"/>
                  <w:gridSpan w:val="6"/>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4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vAlign w:val="bottom"/>
                </w:tcPr>
                <w:p w:rsidR="000F0D00" w:rsidRPr="000F0D00" w:rsidRDefault="000F0D00" w:rsidP="000F0D00">
                  <w:pPr>
                    <w:rPr>
                      <w:rFonts w:ascii="Times New Roman" w:hAnsi="Times New Roman" w:cs="Times New Roman"/>
                      <w:sz w:val="24"/>
                      <w:szCs w:val="24"/>
                    </w:rPr>
                  </w:pPr>
                </w:p>
              </w:tc>
              <w:tc>
                <w:tcPr>
                  <w:tcW w:w="1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00" w:type="dxa"/>
                  <w:gridSpan w:val="2"/>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266"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4" w:type="dxa"/>
                  <w:gridSpan w:val="2"/>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8"/>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ind w:right="6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учащихся 5-11 класса)</w:t>
                  </w:r>
                </w:p>
              </w:tc>
              <w:tc>
                <w:tcPr>
                  <w:tcW w:w="1679" w:type="dxa"/>
                  <w:gridSpan w:val="6"/>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4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vAlign w:val="bottom"/>
                </w:tcPr>
                <w:p w:rsidR="000F0D00" w:rsidRPr="000F0D00" w:rsidRDefault="000F0D00" w:rsidP="000F0D00">
                  <w:pPr>
                    <w:rPr>
                      <w:rFonts w:ascii="Times New Roman" w:hAnsi="Times New Roman" w:cs="Times New Roman"/>
                      <w:sz w:val="24"/>
                      <w:szCs w:val="24"/>
                    </w:rPr>
                  </w:pPr>
                </w:p>
              </w:tc>
              <w:tc>
                <w:tcPr>
                  <w:tcW w:w="1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00" w:type="dxa"/>
                  <w:gridSpan w:val="2"/>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266"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4" w:type="dxa"/>
                  <w:gridSpan w:val="2"/>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123"/>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79" w:type="dxa"/>
                  <w:gridSpan w:val="6"/>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20"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20" w:type="dxa"/>
                  <w:gridSpan w:val="5"/>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4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6"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4" w:type="dxa"/>
                  <w:gridSpan w:val="2"/>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3"/>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spacing w:line="263" w:lineRule="exact"/>
                    <w:ind w:right="8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Качество выполнения</w:t>
                  </w:r>
                </w:p>
              </w:tc>
              <w:tc>
                <w:tcPr>
                  <w:tcW w:w="1679" w:type="dxa"/>
                  <w:gridSpan w:val="6"/>
                  <w:tcBorders>
                    <w:right w:val="single" w:sz="8" w:space="0" w:color="auto"/>
                  </w:tcBorders>
                  <w:vAlign w:val="bottom"/>
                </w:tcPr>
                <w:p w:rsidR="000F0D00" w:rsidRPr="000F0D00" w:rsidRDefault="000F0D00" w:rsidP="000F0D00">
                  <w:pPr>
                    <w:spacing w:line="263" w:lineRule="exact"/>
                    <w:ind w:right="4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27</w:t>
                  </w:r>
                </w:p>
              </w:tc>
              <w:tc>
                <w:tcPr>
                  <w:tcW w:w="1639" w:type="dxa"/>
                  <w:tcBorders>
                    <w:right w:val="single" w:sz="8" w:space="0" w:color="auto"/>
                  </w:tcBorders>
                  <w:vAlign w:val="bottom"/>
                </w:tcPr>
                <w:p w:rsidR="000F0D00" w:rsidRPr="000F0D00" w:rsidRDefault="000F0D00" w:rsidP="000F0D00">
                  <w:pPr>
                    <w:spacing w:line="263"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11</w:t>
                  </w:r>
                </w:p>
              </w:tc>
              <w:tc>
                <w:tcPr>
                  <w:tcW w:w="200" w:type="dxa"/>
                  <w:gridSpan w:val="3"/>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40" w:type="dxa"/>
                  <w:gridSpan w:val="3"/>
                  <w:shd w:val="clear" w:color="auto" w:fill="FFFF00"/>
                  <w:vAlign w:val="bottom"/>
                </w:tcPr>
                <w:p w:rsidR="000F0D00" w:rsidRPr="000F0D00" w:rsidRDefault="000F0D00" w:rsidP="000F0D00">
                  <w:pPr>
                    <w:spacing w:line="263" w:lineRule="exact"/>
                    <w:rPr>
                      <w:rFonts w:ascii="Times New Roman" w:hAnsi="Times New Roman" w:cs="Times New Roman"/>
                      <w:sz w:val="24"/>
                      <w:szCs w:val="24"/>
                    </w:rPr>
                  </w:pPr>
                  <w:r w:rsidRPr="000F0D00">
                    <w:rPr>
                      <w:rFonts w:ascii="Times New Roman" w:eastAsia="Times New Roman" w:hAnsi="Times New Roman" w:cs="Times New Roman"/>
                      <w:w w:val="91"/>
                      <w:sz w:val="24"/>
                      <w:szCs w:val="24"/>
                      <w:highlight w:val="yellow"/>
                    </w:rPr>
                    <w:t>35</w:t>
                  </w: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4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20" w:type="dxa"/>
                  <w:gridSpan w:val="5"/>
                  <w:vAlign w:val="bottom"/>
                </w:tcPr>
                <w:p w:rsidR="000F0D00" w:rsidRPr="000F0D00" w:rsidRDefault="000F0D00" w:rsidP="000F0D00">
                  <w:pPr>
                    <w:rPr>
                      <w:rFonts w:ascii="Times New Roman" w:hAnsi="Times New Roman" w:cs="Times New Roman"/>
                      <w:sz w:val="24"/>
                      <w:szCs w:val="24"/>
                    </w:rPr>
                  </w:pPr>
                </w:p>
              </w:tc>
              <w:tc>
                <w:tcPr>
                  <w:tcW w:w="240" w:type="dxa"/>
                  <w:gridSpan w:val="2"/>
                  <w:shd w:val="clear" w:color="auto" w:fill="FFFF00"/>
                  <w:vAlign w:val="bottom"/>
                </w:tcPr>
                <w:p w:rsidR="000F0D00" w:rsidRPr="000F0D00" w:rsidRDefault="000F0D00" w:rsidP="000F0D00">
                  <w:pPr>
                    <w:spacing w:line="263" w:lineRule="exact"/>
                    <w:jc w:val="right"/>
                    <w:rPr>
                      <w:rFonts w:ascii="Times New Roman" w:hAnsi="Times New Roman" w:cs="Times New Roman"/>
                      <w:sz w:val="24"/>
                      <w:szCs w:val="24"/>
                    </w:rPr>
                  </w:pPr>
                  <w:r w:rsidRPr="000F0D00">
                    <w:rPr>
                      <w:rFonts w:ascii="Times New Roman" w:eastAsia="Times New Roman" w:hAnsi="Times New Roman" w:cs="Times New Roman"/>
                      <w:w w:val="91"/>
                      <w:sz w:val="24"/>
                      <w:szCs w:val="24"/>
                      <w:highlight w:val="yellow"/>
                    </w:rPr>
                    <w:t>18</w:t>
                  </w:r>
                </w:p>
              </w:tc>
              <w:tc>
                <w:tcPr>
                  <w:tcW w:w="40" w:type="dxa"/>
                  <w:vAlign w:val="bottom"/>
                </w:tcPr>
                <w:p w:rsidR="000F0D00" w:rsidRPr="000F0D00" w:rsidRDefault="000F0D00" w:rsidP="000F0D00">
                  <w:pPr>
                    <w:rPr>
                      <w:rFonts w:ascii="Times New Roman" w:hAnsi="Times New Roman" w:cs="Times New Roman"/>
                      <w:sz w:val="24"/>
                      <w:szCs w:val="24"/>
                    </w:rPr>
                  </w:pPr>
                </w:p>
              </w:tc>
              <w:tc>
                <w:tcPr>
                  <w:tcW w:w="100" w:type="dxa"/>
                  <w:gridSpan w:val="2"/>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266"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4" w:type="dxa"/>
                  <w:gridSpan w:val="2"/>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6"/>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spacing w:line="266" w:lineRule="exact"/>
                    <w:ind w:right="60"/>
                    <w:jc w:val="center"/>
                    <w:rPr>
                      <w:rFonts w:ascii="Times New Roman" w:hAnsi="Times New Roman" w:cs="Times New Roman"/>
                      <w:sz w:val="24"/>
                      <w:szCs w:val="24"/>
                    </w:rPr>
                  </w:pPr>
                  <w:r w:rsidRPr="000F0D00">
                    <w:rPr>
                      <w:rFonts w:ascii="Times New Roman" w:eastAsia="Times New Roman" w:hAnsi="Times New Roman" w:cs="Times New Roman"/>
                      <w:sz w:val="24"/>
                      <w:szCs w:val="24"/>
                    </w:rPr>
                    <w:t>заданий</w:t>
                  </w:r>
                </w:p>
              </w:tc>
              <w:tc>
                <w:tcPr>
                  <w:tcW w:w="1679" w:type="dxa"/>
                  <w:gridSpan w:val="6"/>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4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vAlign w:val="bottom"/>
                </w:tcPr>
                <w:p w:rsidR="000F0D00" w:rsidRPr="000F0D00" w:rsidRDefault="000F0D00" w:rsidP="000F0D00">
                  <w:pPr>
                    <w:rPr>
                      <w:rFonts w:ascii="Times New Roman" w:hAnsi="Times New Roman" w:cs="Times New Roman"/>
                      <w:sz w:val="24"/>
                      <w:szCs w:val="24"/>
                    </w:rPr>
                  </w:pPr>
                </w:p>
              </w:tc>
              <w:tc>
                <w:tcPr>
                  <w:tcW w:w="1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00" w:type="dxa"/>
                  <w:gridSpan w:val="2"/>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266"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4" w:type="dxa"/>
                  <w:gridSpan w:val="2"/>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56"/>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79" w:type="dxa"/>
                  <w:gridSpan w:val="6"/>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6"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4" w:type="dxa"/>
                  <w:gridSpan w:val="2"/>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529"/>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79" w:type="dxa"/>
                  <w:gridSpan w:val="6"/>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39" w:type="dxa"/>
                  <w:gridSpan w:val="4"/>
                  <w:tcBorders>
                    <w:bottom w:val="single" w:sz="8" w:space="0" w:color="auto"/>
                  </w:tcBorders>
                  <w:vAlign w:val="bottom"/>
                </w:tcPr>
                <w:p w:rsidR="000F0D00" w:rsidRPr="000F0D00" w:rsidRDefault="000F0D00" w:rsidP="000F0D00">
                  <w:pPr>
                    <w:ind w:right="1140"/>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Право</w:t>
                  </w: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00" w:type="dxa"/>
                  <w:gridSpan w:val="3"/>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6"/>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79" w:type="dxa"/>
                  <w:gridSpan w:val="6"/>
                  <w:tcBorders>
                    <w:bottom w:val="single" w:sz="8" w:space="0" w:color="auto"/>
                    <w:right w:val="single" w:sz="8" w:space="0" w:color="auto"/>
                  </w:tcBorders>
                  <w:vAlign w:val="bottom"/>
                </w:tcPr>
                <w:p w:rsidR="000F0D00" w:rsidRPr="000F0D00" w:rsidRDefault="000F0D00" w:rsidP="000F0D00">
                  <w:pPr>
                    <w:spacing w:line="264" w:lineRule="exact"/>
                    <w:ind w:right="6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2016/2017</w:t>
                  </w:r>
                </w:p>
              </w:tc>
              <w:tc>
                <w:tcPr>
                  <w:tcW w:w="1639" w:type="dxa"/>
                  <w:tcBorders>
                    <w:bottom w:val="single" w:sz="8" w:space="0" w:color="auto"/>
                    <w:right w:val="single" w:sz="8" w:space="0" w:color="auto"/>
                  </w:tcBorders>
                  <w:vAlign w:val="bottom"/>
                </w:tcPr>
                <w:p w:rsidR="000F0D00" w:rsidRPr="000F0D00" w:rsidRDefault="000F0D00" w:rsidP="000F0D00">
                  <w:pPr>
                    <w:spacing w:line="264" w:lineRule="exact"/>
                    <w:ind w:right="2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2017\2018</w:t>
                  </w:r>
                </w:p>
              </w:tc>
              <w:tc>
                <w:tcPr>
                  <w:tcW w:w="20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00" w:type="dxa"/>
                  <w:gridSpan w:val="8"/>
                  <w:tcBorders>
                    <w:bottom w:val="single" w:sz="8" w:space="0" w:color="auto"/>
                    <w:right w:val="single" w:sz="8" w:space="0" w:color="auto"/>
                  </w:tcBorders>
                  <w:vAlign w:val="bottom"/>
                </w:tcPr>
                <w:p w:rsidR="000F0D00" w:rsidRPr="000F0D00" w:rsidRDefault="000F0D00" w:rsidP="000F0D00">
                  <w:pPr>
                    <w:spacing w:line="264" w:lineRule="exact"/>
                    <w:ind w:right="260"/>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2018\2019</w:t>
                  </w:r>
                </w:p>
              </w:tc>
              <w:tc>
                <w:tcPr>
                  <w:tcW w:w="1186" w:type="dxa"/>
                  <w:gridSpan w:val="14"/>
                  <w:tcBorders>
                    <w:bottom w:val="single" w:sz="8" w:space="0" w:color="auto"/>
                  </w:tcBorders>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2019\2020</w:t>
                  </w:r>
                </w:p>
              </w:tc>
              <w:tc>
                <w:tcPr>
                  <w:tcW w:w="34"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2"/>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spacing w:line="262" w:lineRule="exact"/>
                    <w:ind w:left="20"/>
                    <w:rPr>
                      <w:rFonts w:ascii="Times New Roman" w:hAnsi="Times New Roman" w:cs="Times New Roman"/>
                      <w:sz w:val="24"/>
                      <w:szCs w:val="24"/>
                    </w:rPr>
                  </w:pPr>
                  <w:r w:rsidRPr="000F0D00">
                    <w:rPr>
                      <w:rFonts w:ascii="Times New Roman" w:eastAsia="Times New Roman" w:hAnsi="Times New Roman" w:cs="Times New Roman"/>
                      <w:sz w:val="24"/>
                      <w:szCs w:val="24"/>
                    </w:rPr>
                    <w:t>Количество участников</w:t>
                  </w:r>
                </w:p>
              </w:tc>
              <w:tc>
                <w:tcPr>
                  <w:tcW w:w="1679" w:type="dxa"/>
                  <w:gridSpan w:val="6"/>
                  <w:tcBorders>
                    <w:right w:val="single" w:sz="8" w:space="0" w:color="auto"/>
                  </w:tcBorders>
                  <w:vAlign w:val="bottom"/>
                </w:tcPr>
                <w:p w:rsidR="000F0D00" w:rsidRPr="000F0D00" w:rsidRDefault="000F0D00" w:rsidP="000F0D00">
                  <w:pPr>
                    <w:spacing w:line="262" w:lineRule="exact"/>
                    <w:ind w:right="6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14/20%</w:t>
                  </w:r>
                </w:p>
              </w:tc>
              <w:tc>
                <w:tcPr>
                  <w:tcW w:w="1639" w:type="dxa"/>
                  <w:tcBorders>
                    <w:right w:val="single" w:sz="8" w:space="0" w:color="auto"/>
                  </w:tcBorders>
                  <w:vAlign w:val="bottom"/>
                </w:tcPr>
                <w:p w:rsidR="000F0D00" w:rsidRPr="000F0D00" w:rsidRDefault="000F0D00" w:rsidP="000F0D00">
                  <w:pPr>
                    <w:spacing w:line="262" w:lineRule="exact"/>
                    <w:ind w:right="2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13/12%</w:t>
                  </w:r>
                </w:p>
              </w:tc>
              <w:tc>
                <w:tcPr>
                  <w:tcW w:w="200" w:type="dxa"/>
                  <w:gridSpan w:val="3"/>
                  <w:vAlign w:val="bottom"/>
                </w:tcPr>
                <w:p w:rsidR="000F0D00" w:rsidRPr="000F0D00" w:rsidRDefault="000F0D00" w:rsidP="000F0D00">
                  <w:pPr>
                    <w:rPr>
                      <w:rFonts w:ascii="Times New Roman" w:hAnsi="Times New Roman" w:cs="Times New Roman"/>
                      <w:sz w:val="24"/>
                      <w:szCs w:val="24"/>
                    </w:rPr>
                  </w:pPr>
                </w:p>
              </w:tc>
              <w:tc>
                <w:tcPr>
                  <w:tcW w:w="1300" w:type="dxa"/>
                  <w:gridSpan w:val="8"/>
                  <w:tcBorders>
                    <w:right w:val="single" w:sz="8" w:space="0" w:color="auto"/>
                  </w:tcBorders>
                  <w:vAlign w:val="bottom"/>
                </w:tcPr>
                <w:p w:rsidR="000F0D00" w:rsidRPr="000F0D00" w:rsidRDefault="000F0D00" w:rsidP="000F0D00">
                  <w:pPr>
                    <w:spacing w:line="262" w:lineRule="exact"/>
                    <w:ind w:right="260"/>
                    <w:jc w:val="center"/>
                    <w:rPr>
                      <w:rFonts w:ascii="Times New Roman" w:hAnsi="Times New Roman" w:cs="Times New Roman"/>
                      <w:sz w:val="24"/>
                      <w:szCs w:val="24"/>
                    </w:rPr>
                  </w:pPr>
                  <w:r w:rsidRPr="000F0D00">
                    <w:rPr>
                      <w:rFonts w:ascii="Times New Roman" w:eastAsia="Times New Roman" w:hAnsi="Times New Roman" w:cs="Times New Roman"/>
                      <w:sz w:val="24"/>
                      <w:szCs w:val="24"/>
                    </w:rPr>
                    <w:t>38\34%</w:t>
                  </w:r>
                </w:p>
              </w:tc>
              <w:tc>
                <w:tcPr>
                  <w:tcW w:w="1186" w:type="dxa"/>
                  <w:gridSpan w:val="14"/>
                  <w:vAlign w:val="bottom"/>
                </w:tcPr>
                <w:p w:rsidR="000F0D00" w:rsidRPr="000F0D00" w:rsidRDefault="000F0D00" w:rsidP="000F0D00">
                  <w:pPr>
                    <w:spacing w:line="262"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35\54%</w:t>
                  </w:r>
                </w:p>
              </w:tc>
              <w:tc>
                <w:tcPr>
                  <w:tcW w:w="34"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4"/>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spacing w:line="273" w:lineRule="exact"/>
                    <w:ind w:left="20"/>
                    <w:rPr>
                      <w:rFonts w:ascii="Times New Roman" w:hAnsi="Times New Roman" w:cs="Times New Roman"/>
                      <w:sz w:val="24"/>
                      <w:szCs w:val="24"/>
                    </w:rPr>
                  </w:pPr>
                  <w:r w:rsidRPr="000F0D00">
                    <w:rPr>
                      <w:rFonts w:ascii="Times New Roman" w:eastAsia="Times New Roman" w:hAnsi="Times New Roman" w:cs="Times New Roman"/>
                      <w:sz w:val="24"/>
                      <w:szCs w:val="24"/>
                    </w:rPr>
                    <w:t>(% от общего кол-ва</w:t>
                  </w:r>
                </w:p>
              </w:tc>
              <w:tc>
                <w:tcPr>
                  <w:tcW w:w="1679" w:type="dxa"/>
                  <w:gridSpan w:val="6"/>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4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vAlign w:val="bottom"/>
                </w:tcPr>
                <w:p w:rsidR="000F0D00" w:rsidRPr="000F0D00" w:rsidRDefault="000F0D00" w:rsidP="000F0D00">
                  <w:pPr>
                    <w:rPr>
                      <w:rFonts w:ascii="Times New Roman" w:hAnsi="Times New Roman" w:cs="Times New Roman"/>
                      <w:sz w:val="24"/>
                      <w:szCs w:val="24"/>
                    </w:rPr>
                  </w:pPr>
                </w:p>
              </w:tc>
              <w:tc>
                <w:tcPr>
                  <w:tcW w:w="1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00" w:type="dxa"/>
                  <w:gridSpan w:val="2"/>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266" w:type="dxa"/>
                  <w:gridSpan w:val="2"/>
                  <w:vAlign w:val="bottom"/>
                </w:tcPr>
                <w:p w:rsidR="000F0D00" w:rsidRPr="000F0D00" w:rsidRDefault="000F0D00" w:rsidP="000F0D00">
                  <w:pPr>
                    <w:rPr>
                      <w:rFonts w:ascii="Times New Roman" w:hAnsi="Times New Roman" w:cs="Times New Roman"/>
                      <w:sz w:val="24"/>
                      <w:szCs w:val="24"/>
                    </w:rPr>
                  </w:pPr>
                </w:p>
              </w:tc>
              <w:tc>
                <w:tcPr>
                  <w:tcW w:w="34"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82"/>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right w:val="single" w:sz="8" w:space="0" w:color="auto"/>
                  </w:tcBorders>
                  <w:vAlign w:val="bottom"/>
                </w:tcPr>
                <w:p w:rsidR="000F0D00" w:rsidRPr="000F0D00" w:rsidRDefault="000F0D00" w:rsidP="000F0D00">
                  <w:pPr>
                    <w:ind w:left="20"/>
                    <w:rPr>
                      <w:rFonts w:ascii="Times New Roman" w:hAnsi="Times New Roman" w:cs="Times New Roman"/>
                      <w:sz w:val="24"/>
                      <w:szCs w:val="24"/>
                    </w:rPr>
                  </w:pPr>
                  <w:r w:rsidRPr="000F0D00">
                    <w:rPr>
                      <w:rFonts w:ascii="Times New Roman" w:eastAsia="Times New Roman" w:hAnsi="Times New Roman" w:cs="Times New Roman"/>
                      <w:sz w:val="24"/>
                      <w:szCs w:val="24"/>
                    </w:rPr>
                    <w:t>учащихся 5-11 класса)</w:t>
                  </w:r>
                </w:p>
              </w:tc>
              <w:tc>
                <w:tcPr>
                  <w:tcW w:w="1679" w:type="dxa"/>
                  <w:gridSpan w:val="6"/>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6"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4"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2"/>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spacing w:line="264" w:lineRule="exact"/>
                    <w:ind w:left="20"/>
                    <w:rPr>
                      <w:rFonts w:ascii="Times New Roman" w:hAnsi="Times New Roman" w:cs="Times New Roman"/>
                      <w:sz w:val="24"/>
                      <w:szCs w:val="24"/>
                    </w:rPr>
                  </w:pPr>
                  <w:r w:rsidRPr="000F0D00">
                    <w:rPr>
                      <w:rFonts w:ascii="Times New Roman" w:eastAsia="Times New Roman" w:hAnsi="Times New Roman" w:cs="Times New Roman"/>
                      <w:sz w:val="24"/>
                      <w:szCs w:val="24"/>
                    </w:rPr>
                    <w:t>Качество выполнения</w:t>
                  </w:r>
                </w:p>
              </w:tc>
              <w:tc>
                <w:tcPr>
                  <w:tcW w:w="1679" w:type="dxa"/>
                  <w:gridSpan w:val="6"/>
                  <w:tcBorders>
                    <w:right w:val="single" w:sz="8" w:space="0" w:color="auto"/>
                  </w:tcBorders>
                  <w:vAlign w:val="bottom"/>
                </w:tcPr>
                <w:p w:rsidR="000F0D00" w:rsidRPr="000F0D00" w:rsidRDefault="000F0D00" w:rsidP="000F0D00">
                  <w:pPr>
                    <w:spacing w:line="264" w:lineRule="exact"/>
                    <w:ind w:right="8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0</w:t>
                  </w:r>
                </w:p>
              </w:tc>
              <w:tc>
                <w:tcPr>
                  <w:tcW w:w="1639" w:type="dxa"/>
                  <w:tcBorders>
                    <w:right w:val="single" w:sz="8" w:space="0" w:color="auto"/>
                  </w:tcBorders>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0</w:t>
                  </w:r>
                </w:p>
              </w:tc>
              <w:tc>
                <w:tcPr>
                  <w:tcW w:w="200" w:type="dxa"/>
                  <w:gridSpan w:val="3"/>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40" w:type="dxa"/>
                  <w:gridSpan w:val="3"/>
                  <w:shd w:val="clear" w:color="auto" w:fill="FFFF00"/>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highlight w:val="yellow"/>
                    </w:rPr>
                    <w:t>38</w:t>
                  </w: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4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vAlign w:val="bottom"/>
                </w:tcPr>
                <w:p w:rsidR="000F0D00" w:rsidRPr="000F0D00" w:rsidRDefault="000F0D00" w:rsidP="000F0D00">
                  <w:pPr>
                    <w:rPr>
                      <w:rFonts w:ascii="Times New Roman" w:hAnsi="Times New Roman" w:cs="Times New Roman"/>
                      <w:sz w:val="24"/>
                      <w:szCs w:val="24"/>
                    </w:rPr>
                  </w:pPr>
                </w:p>
              </w:tc>
              <w:tc>
                <w:tcPr>
                  <w:tcW w:w="1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240" w:type="dxa"/>
                  <w:gridSpan w:val="2"/>
                  <w:shd w:val="clear" w:color="auto" w:fill="FFFF00"/>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highlight w:val="yellow"/>
                    </w:rPr>
                    <w:t>52</w:t>
                  </w:r>
                </w:p>
              </w:tc>
              <w:tc>
                <w:tcPr>
                  <w:tcW w:w="100" w:type="dxa"/>
                  <w:gridSpan w:val="2"/>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266" w:type="dxa"/>
                  <w:gridSpan w:val="2"/>
                  <w:vAlign w:val="bottom"/>
                </w:tcPr>
                <w:p w:rsidR="000F0D00" w:rsidRPr="000F0D00" w:rsidRDefault="000F0D00" w:rsidP="000F0D00">
                  <w:pPr>
                    <w:rPr>
                      <w:rFonts w:ascii="Times New Roman" w:hAnsi="Times New Roman" w:cs="Times New Roman"/>
                      <w:sz w:val="24"/>
                      <w:szCs w:val="24"/>
                    </w:rPr>
                  </w:pPr>
                </w:p>
              </w:tc>
              <w:tc>
                <w:tcPr>
                  <w:tcW w:w="34"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0"/>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right w:val="single" w:sz="8" w:space="0" w:color="auto"/>
                  </w:tcBorders>
                  <w:vAlign w:val="bottom"/>
                </w:tcPr>
                <w:p w:rsidR="000F0D00" w:rsidRPr="000F0D00" w:rsidRDefault="000F0D00" w:rsidP="000F0D00">
                  <w:pPr>
                    <w:spacing w:line="266" w:lineRule="exact"/>
                    <w:ind w:left="20"/>
                    <w:rPr>
                      <w:rFonts w:ascii="Times New Roman" w:hAnsi="Times New Roman" w:cs="Times New Roman"/>
                      <w:sz w:val="24"/>
                      <w:szCs w:val="24"/>
                    </w:rPr>
                  </w:pPr>
                  <w:r w:rsidRPr="000F0D00">
                    <w:rPr>
                      <w:rFonts w:ascii="Times New Roman" w:eastAsia="Times New Roman" w:hAnsi="Times New Roman" w:cs="Times New Roman"/>
                      <w:sz w:val="24"/>
                      <w:szCs w:val="24"/>
                    </w:rPr>
                    <w:t>заданий</w:t>
                  </w:r>
                </w:p>
              </w:tc>
              <w:tc>
                <w:tcPr>
                  <w:tcW w:w="1679" w:type="dxa"/>
                  <w:gridSpan w:val="6"/>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6"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4"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8"/>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79" w:type="dxa"/>
                  <w:gridSpan w:val="6"/>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39" w:type="dxa"/>
                  <w:gridSpan w:val="4"/>
                  <w:tcBorders>
                    <w:bottom w:val="single" w:sz="8" w:space="0" w:color="auto"/>
                  </w:tcBorders>
                  <w:vAlign w:val="bottom"/>
                </w:tcPr>
                <w:p w:rsidR="000F0D00" w:rsidRPr="000F0D00" w:rsidRDefault="000F0D00" w:rsidP="000F0D00">
                  <w:pPr>
                    <w:spacing w:line="264" w:lineRule="exact"/>
                    <w:ind w:right="380"/>
                    <w:jc w:val="center"/>
                    <w:rPr>
                      <w:rFonts w:ascii="Times New Roman" w:hAnsi="Times New Roman" w:cs="Times New Roman"/>
                      <w:sz w:val="24"/>
                      <w:szCs w:val="24"/>
                    </w:rPr>
                  </w:pPr>
                  <w:r w:rsidRPr="000F0D00">
                    <w:rPr>
                      <w:rFonts w:ascii="Times New Roman" w:eastAsia="Times New Roman" w:hAnsi="Times New Roman" w:cs="Times New Roman"/>
                      <w:b/>
                      <w:bCs/>
                      <w:w w:val="96"/>
                      <w:sz w:val="24"/>
                      <w:szCs w:val="24"/>
                    </w:rPr>
                    <w:t>Русский язык</w:t>
                  </w: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00" w:type="dxa"/>
                  <w:gridSpan w:val="3"/>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6"/>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79" w:type="dxa"/>
                  <w:gridSpan w:val="6"/>
                  <w:tcBorders>
                    <w:bottom w:val="single" w:sz="8" w:space="0" w:color="auto"/>
                    <w:right w:val="single" w:sz="8" w:space="0" w:color="auto"/>
                  </w:tcBorders>
                  <w:vAlign w:val="bottom"/>
                </w:tcPr>
                <w:p w:rsidR="000F0D00" w:rsidRPr="000F0D00" w:rsidRDefault="000F0D00" w:rsidP="000F0D00">
                  <w:pPr>
                    <w:spacing w:line="264" w:lineRule="exact"/>
                    <w:ind w:right="10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2016/2017</w:t>
                  </w:r>
                </w:p>
              </w:tc>
              <w:tc>
                <w:tcPr>
                  <w:tcW w:w="1639" w:type="dxa"/>
                  <w:tcBorders>
                    <w:bottom w:val="single" w:sz="8" w:space="0" w:color="auto"/>
                    <w:right w:val="single" w:sz="8" w:space="0" w:color="auto"/>
                  </w:tcBorders>
                  <w:vAlign w:val="bottom"/>
                </w:tcPr>
                <w:p w:rsidR="000F0D00" w:rsidRPr="000F0D00" w:rsidRDefault="000F0D00" w:rsidP="000F0D00">
                  <w:pPr>
                    <w:spacing w:line="264" w:lineRule="exact"/>
                    <w:ind w:right="6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2017\2018</w:t>
                  </w:r>
                </w:p>
              </w:tc>
              <w:tc>
                <w:tcPr>
                  <w:tcW w:w="20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00" w:type="dxa"/>
                  <w:gridSpan w:val="8"/>
                  <w:tcBorders>
                    <w:bottom w:val="single" w:sz="8" w:space="0" w:color="auto"/>
                    <w:right w:val="single" w:sz="8" w:space="0" w:color="auto"/>
                  </w:tcBorders>
                  <w:vAlign w:val="bottom"/>
                </w:tcPr>
                <w:p w:rsidR="000F0D00" w:rsidRPr="000F0D00" w:rsidRDefault="000F0D00" w:rsidP="000F0D00">
                  <w:pPr>
                    <w:spacing w:line="264" w:lineRule="exact"/>
                    <w:ind w:right="280"/>
                    <w:jc w:val="right"/>
                    <w:rPr>
                      <w:rFonts w:ascii="Times New Roman" w:hAnsi="Times New Roman" w:cs="Times New Roman"/>
                      <w:sz w:val="24"/>
                      <w:szCs w:val="24"/>
                    </w:rPr>
                  </w:pPr>
                  <w:r w:rsidRPr="000F0D00">
                    <w:rPr>
                      <w:rFonts w:ascii="Times New Roman" w:eastAsia="Times New Roman" w:hAnsi="Times New Roman" w:cs="Times New Roman"/>
                      <w:b/>
                      <w:bCs/>
                      <w:w w:val="97"/>
                      <w:sz w:val="24"/>
                      <w:szCs w:val="24"/>
                    </w:rPr>
                    <w:t>2018\2019</w:t>
                  </w:r>
                </w:p>
              </w:tc>
              <w:tc>
                <w:tcPr>
                  <w:tcW w:w="1186" w:type="dxa"/>
                  <w:gridSpan w:val="14"/>
                  <w:tcBorders>
                    <w:bottom w:val="single" w:sz="8" w:space="0" w:color="auto"/>
                  </w:tcBorders>
                  <w:vAlign w:val="bottom"/>
                </w:tcPr>
                <w:p w:rsidR="000F0D00" w:rsidRPr="000F0D00" w:rsidRDefault="000F0D00" w:rsidP="000F0D00">
                  <w:pPr>
                    <w:spacing w:line="264" w:lineRule="exact"/>
                    <w:ind w:right="4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2019\2020</w:t>
                  </w:r>
                </w:p>
              </w:tc>
              <w:tc>
                <w:tcPr>
                  <w:tcW w:w="34"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57"/>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spacing w:line="257" w:lineRule="exact"/>
                    <w:ind w:left="20"/>
                    <w:rPr>
                      <w:rFonts w:ascii="Times New Roman" w:hAnsi="Times New Roman" w:cs="Times New Roman"/>
                      <w:sz w:val="24"/>
                      <w:szCs w:val="24"/>
                    </w:rPr>
                  </w:pPr>
                  <w:r w:rsidRPr="000F0D00">
                    <w:rPr>
                      <w:rFonts w:ascii="Times New Roman" w:eastAsia="Times New Roman" w:hAnsi="Times New Roman" w:cs="Times New Roman"/>
                      <w:sz w:val="24"/>
                      <w:szCs w:val="24"/>
                    </w:rPr>
                    <w:t>Количество участников</w:t>
                  </w:r>
                </w:p>
              </w:tc>
              <w:tc>
                <w:tcPr>
                  <w:tcW w:w="1679" w:type="dxa"/>
                  <w:gridSpan w:val="6"/>
                  <w:tcBorders>
                    <w:right w:val="single" w:sz="8" w:space="0" w:color="auto"/>
                  </w:tcBorders>
                  <w:vAlign w:val="bottom"/>
                </w:tcPr>
                <w:p w:rsidR="000F0D00" w:rsidRPr="000F0D00" w:rsidRDefault="000F0D00" w:rsidP="000F0D00">
                  <w:pPr>
                    <w:spacing w:line="257" w:lineRule="exact"/>
                    <w:ind w:right="10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27\31%</w:t>
                  </w:r>
                </w:p>
              </w:tc>
              <w:tc>
                <w:tcPr>
                  <w:tcW w:w="1639" w:type="dxa"/>
                  <w:tcBorders>
                    <w:right w:val="single" w:sz="8" w:space="0" w:color="auto"/>
                  </w:tcBorders>
                  <w:vAlign w:val="bottom"/>
                </w:tcPr>
                <w:p w:rsidR="000F0D00" w:rsidRPr="000F0D00" w:rsidRDefault="000F0D00" w:rsidP="000F0D00">
                  <w:pPr>
                    <w:spacing w:line="257" w:lineRule="exact"/>
                    <w:ind w:right="6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38\34%</w:t>
                  </w:r>
                </w:p>
              </w:tc>
              <w:tc>
                <w:tcPr>
                  <w:tcW w:w="200" w:type="dxa"/>
                  <w:gridSpan w:val="3"/>
                  <w:vAlign w:val="bottom"/>
                </w:tcPr>
                <w:p w:rsidR="000F0D00" w:rsidRPr="000F0D00" w:rsidRDefault="000F0D00" w:rsidP="000F0D00">
                  <w:pPr>
                    <w:rPr>
                      <w:rFonts w:ascii="Times New Roman" w:hAnsi="Times New Roman" w:cs="Times New Roman"/>
                      <w:sz w:val="24"/>
                      <w:szCs w:val="24"/>
                    </w:rPr>
                  </w:pPr>
                </w:p>
              </w:tc>
              <w:tc>
                <w:tcPr>
                  <w:tcW w:w="1300" w:type="dxa"/>
                  <w:gridSpan w:val="8"/>
                  <w:tcBorders>
                    <w:right w:val="single" w:sz="8" w:space="0" w:color="auto"/>
                  </w:tcBorders>
                  <w:vAlign w:val="bottom"/>
                </w:tcPr>
                <w:p w:rsidR="000F0D00" w:rsidRPr="000F0D00" w:rsidRDefault="000F0D00" w:rsidP="000F0D00">
                  <w:pPr>
                    <w:spacing w:line="257" w:lineRule="exact"/>
                    <w:ind w:right="420"/>
                    <w:jc w:val="right"/>
                    <w:rPr>
                      <w:rFonts w:ascii="Times New Roman" w:hAnsi="Times New Roman" w:cs="Times New Roman"/>
                      <w:sz w:val="24"/>
                      <w:szCs w:val="24"/>
                    </w:rPr>
                  </w:pPr>
                  <w:r w:rsidRPr="000F0D00">
                    <w:rPr>
                      <w:rFonts w:ascii="Times New Roman" w:eastAsia="Times New Roman" w:hAnsi="Times New Roman" w:cs="Times New Roman"/>
                      <w:sz w:val="24"/>
                      <w:szCs w:val="24"/>
                    </w:rPr>
                    <w:t>36\32%</w:t>
                  </w:r>
                </w:p>
              </w:tc>
              <w:tc>
                <w:tcPr>
                  <w:tcW w:w="1186" w:type="dxa"/>
                  <w:gridSpan w:val="14"/>
                  <w:vAlign w:val="bottom"/>
                </w:tcPr>
                <w:p w:rsidR="000F0D00" w:rsidRPr="000F0D00" w:rsidRDefault="000F0D00" w:rsidP="000F0D00">
                  <w:pPr>
                    <w:spacing w:line="257" w:lineRule="exact"/>
                    <w:ind w:right="4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56\39%</w:t>
                  </w:r>
                </w:p>
              </w:tc>
              <w:tc>
                <w:tcPr>
                  <w:tcW w:w="34"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8"/>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ind w:left="20"/>
                    <w:rPr>
                      <w:rFonts w:ascii="Times New Roman" w:hAnsi="Times New Roman" w:cs="Times New Roman"/>
                      <w:sz w:val="24"/>
                      <w:szCs w:val="24"/>
                    </w:rPr>
                  </w:pPr>
                  <w:r w:rsidRPr="000F0D00">
                    <w:rPr>
                      <w:rFonts w:ascii="Times New Roman" w:eastAsia="Times New Roman" w:hAnsi="Times New Roman" w:cs="Times New Roman"/>
                      <w:sz w:val="24"/>
                      <w:szCs w:val="24"/>
                    </w:rPr>
                    <w:t>(% от общего кол-ва</w:t>
                  </w:r>
                </w:p>
              </w:tc>
              <w:tc>
                <w:tcPr>
                  <w:tcW w:w="1679" w:type="dxa"/>
                  <w:gridSpan w:val="6"/>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4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vAlign w:val="bottom"/>
                </w:tcPr>
                <w:p w:rsidR="000F0D00" w:rsidRPr="000F0D00" w:rsidRDefault="000F0D00" w:rsidP="000F0D00">
                  <w:pPr>
                    <w:rPr>
                      <w:rFonts w:ascii="Times New Roman" w:hAnsi="Times New Roman" w:cs="Times New Roman"/>
                      <w:sz w:val="24"/>
                      <w:szCs w:val="24"/>
                    </w:rPr>
                  </w:pPr>
                </w:p>
              </w:tc>
              <w:tc>
                <w:tcPr>
                  <w:tcW w:w="1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00" w:type="dxa"/>
                  <w:gridSpan w:val="2"/>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266" w:type="dxa"/>
                  <w:gridSpan w:val="2"/>
                  <w:vAlign w:val="bottom"/>
                </w:tcPr>
                <w:p w:rsidR="000F0D00" w:rsidRPr="000F0D00" w:rsidRDefault="000F0D00" w:rsidP="000F0D00">
                  <w:pPr>
                    <w:rPr>
                      <w:rFonts w:ascii="Times New Roman" w:hAnsi="Times New Roman" w:cs="Times New Roman"/>
                      <w:sz w:val="24"/>
                      <w:szCs w:val="24"/>
                    </w:rPr>
                  </w:pPr>
                </w:p>
              </w:tc>
              <w:tc>
                <w:tcPr>
                  <w:tcW w:w="34"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80"/>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right w:val="single" w:sz="8" w:space="0" w:color="auto"/>
                  </w:tcBorders>
                  <w:vAlign w:val="bottom"/>
                </w:tcPr>
                <w:p w:rsidR="000F0D00" w:rsidRPr="000F0D00" w:rsidRDefault="000F0D00" w:rsidP="000F0D00">
                  <w:pPr>
                    <w:spacing w:line="274" w:lineRule="exact"/>
                    <w:ind w:left="20"/>
                    <w:rPr>
                      <w:rFonts w:ascii="Times New Roman" w:hAnsi="Times New Roman" w:cs="Times New Roman"/>
                      <w:sz w:val="24"/>
                      <w:szCs w:val="24"/>
                    </w:rPr>
                  </w:pPr>
                  <w:r w:rsidRPr="000F0D00">
                    <w:rPr>
                      <w:rFonts w:ascii="Times New Roman" w:eastAsia="Times New Roman" w:hAnsi="Times New Roman" w:cs="Times New Roman"/>
                      <w:sz w:val="24"/>
                      <w:szCs w:val="24"/>
                    </w:rPr>
                    <w:t>учащихся 5-9 класса)</w:t>
                  </w:r>
                </w:p>
              </w:tc>
              <w:tc>
                <w:tcPr>
                  <w:tcW w:w="1679" w:type="dxa"/>
                  <w:gridSpan w:val="6"/>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6"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4"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2"/>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spacing w:line="262" w:lineRule="exact"/>
                    <w:ind w:left="20"/>
                    <w:rPr>
                      <w:rFonts w:ascii="Times New Roman" w:hAnsi="Times New Roman" w:cs="Times New Roman"/>
                      <w:sz w:val="24"/>
                      <w:szCs w:val="24"/>
                    </w:rPr>
                  </w:pPr>
                  <w:r w:rsidRPr="000F0D00">
                    <w:rPr>
                      <w:rFonts w:ascii="Times New Roman" w:eastAsia="Times New Roman" w:hAnsi="Times New Roman" w:cs="Times New Roman"/>
                      <w:sz w:val="24"/>
                      <w:szCs w:val="24"/>
                    </w:rPr>
                    <w:t>Качество выполнения</w:t>
                  </w:r>
                </w:p>
              </w:tc>
              <w:tc>
                <w:tcPr>
                  <w:tcW w:w="1679" w:type="dxa"/>
                  <w:gridSpan w:val="6"/>
                  <w:tcBorders>
                    <w:right w:val="single" w:sz="8" w:space="0" w:color="auto"/>
                  </w:tcBorders>
                  <w:vAlign w:val="bottom"/>
                </w:tcPr>
                <w:p w:rsidR="000F0D00" w:rsidRPr="000F0D00" w:rsidRDefault="000F0D00" w:rsidP="000F0D00">
                  <w:pPr>
                    <w:spacing w:line="262" w:lineRule="exact"/>
                    <w:ind w:right="8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34</w:t>
                  </w:r>
                </w:p>
              </w:tc>
              <w:tc>
                <w:tcPr>
                  <w:tcW w:w="1639" w:type="dxa"/>
                  <w:tcBorders>
                    <w:right w:val="single" w:sz="8" w:space="0" w:color="auto"/>
                  </w:tcBorders>
                  <w:vAlign w:val="bottom"/>
                </w:tcPr>
                <w:p w:rsidR="000F0D00" w:rsidRPr="000F0D00" w:rsidRDefault="000F0D00" w:rsidP="000F0D00">
                  <w:pPr>
                    <w:spacing w:line="262" w:lineRule="exact"/>
                    <w:ind w:right="4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17</w:t>
                  </w:r>
                </w:p>
              </w:tc>
              <w:tc>
                <w:tcPr>
                  <w:tcW w:w="200" w:type="dxa"/>
                  <w:gridSpan w:val="3"/>
                  <w:vAlign w:val="bottom"/>
                </w:tcPr>
                <w:p w:rsidR="000F0D00" w:rsidRPr="000F0D00" w:rsidRDefault="000F0D00" w:rsidP="000F0D00">
                  <w:pPr>
                    <w:rPr>
                      <w:rFonts w:ascii="Times New Roman" w:hAnsi="Times New Roman" w:cs="Times New Roman"/>
                      <w:sz w:val="24"/>
                      <w:szCs w:val="24"/>
                    </w:rPr>
                  </w:pPr>
                </w:p>
              </w:tc>
              <w:tc>
                <w:tcPr>
                  <w:tcW w:w="620" w:type="dxa"/>
                  <w:gridSpan w:val="4"/>
                  <w:vAlign w:val="bottom"/>
                </w:tcPr>
                <w:p w:rsidR="000F0D00" w:rsidRPr="000F0D00" w:rsidRDefault="000F0D00" w:rsidP="000F0D00">
                  <w:pPr>
                    <w:spacing w:line="262" w:lineRule="exact"/>
                    <w:ind w:left="380"/>
                    <w:rPr>
                      <w:rFonts w:ascii="Times New Roman" w:hAnsi="Times New Roman" w:cs="Times New Roman"/>
                      <w:sz w:val="24"/>
                      <w:szCs w:val="24"/>
                    </w:rPr>
                  </w:pPr>
                  <w:r w:rsidRPr="000F0D00">
                    <w:rPr>
                      <w:rFonts w:ascii="Times New Roman" w:eastAsia="Times New Roman" w:hAnsi="Times New Roman" w:cs="Times New Roman"/>
                      <w:w w:val="91"/>
                      <w:sz w:val="24"/>
                      <w:szCs w:val="24"/>
                    </w:rPr>
                    <w:t>16</w:t>
                  </w: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4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800" w:type="dxa"/>
                  <w:gridSpan w:val="10"/>
                  <w:vAlign w:val="bottom"/>
                </w:tcPr>
                <w:p w:rsidR="000F0D00" w:rsidRPr="000F0D00" w:rsidRDefault="000F0D00" w:rsidP="000F0D00">
                  <w:pPr>
                    <w:spacing w:line="262" w:lineRule="exact"/>
                    <w:ind w:left="24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7%</w:t>
                  </w: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266" w:type="dxa"/>
                  <w:gridSpan w:val="2"/>
                  <w:vAlign w:val="bottom"/>
                </w:tcPr>
                <w:p w:rsidR="000F0D00" w:rsidRPr="000F0D00" w:rsidRDefault="000F0D00" w:rsidP="000F0D00">
                  <w:pPr>
                    <w:rPr>
                      <w:rFonts w:ascii="Times New Roman" w:hAnsi="Times New Roman" w:cs="Times New Roman"/>
                      <w:sz w:val="24"/>
                      <w:szCs w:val="24"/>
                    </w:rPr>
                  </w:pPr>
                </w:p>
              </w:tc>
              <w:tc>
                <w:tcPr>
                  <w:tcW w:w="34"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80"/>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tcBorders>
                    <w:bottom w:val="single" w:sz="8" w:space="0" w:color="auto"/>
                  </w:tcBorders>
                  <w:shd w:val="clear" w:color="auto" w:fill="000000"/>
                  <w:vAlign w:val="bottom"/>
                </w:tcPr>
                <w:p w:rsidR="000F0D00" w:rsidRPr="000F0D00" w:rsidRDefault="000F0D00" w:rsidP="000F0D00">
                  <w:pPr>
                    <w:rPr>
                      <w:rFonts w:ascii="Times New Roman" w:hAnsi="Times New Roman" w:cs="Times New Roman"/>
                      <w:sz w:val="24"/>
                      <w:szCs w:val="24"/>
                    </w:rPr>
                  </w:pPr>
                </w:p>
              </w:tc>
              <w:tc>
                <w:tcPr>
                  <w:tcW w:w="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right w:val="single" w:sz="8" w:space="0" w:color="auto"/>
                  </w:tcBorders>
                  <w:vAlign w:val="bottom"/>
                </w:tcPr>
                <w:p w:rsidR="000F0D00" w:rsidRPr="000F0D00" w:rsidRDefault="000F0D00" w:rsidP="000F0D00">
                  <w:pPr>
                    <w:spacing w:line="273" w:lineRule="exact"/>
                    <w:ind w:left="20"/>
                    <w:rPr>
                      <w:rFonts w:ascii="Times New Roman" w:hAnsi="Times New Roman" w:cs="Times New Roman"/>
                      <w:sz w:val="24"/>
                      <w:szCs w:val="24"/>
                    </w:rPr>
                  </w:pPr>
                  <w:r w:rsidRPr="000F0D00">
                    <w:rPr>
                      <w:rFonts w:ascii="Times New Roman" w:eastAsia="Times New Roman" w:hAnsi="Times New Roman" w:cs="Times New Roman"/>
                      <w:sz w:val="24"/>
                      <w:szCs w:val="24"/>
                    </w:rPr>
                    <w:t>заданий</w:t>
                  </w:r>
                </w:p>
              </w:tc>
              <w:tc>
                <w:tcPr>
                  <w:tcW w:w="1679" w:type="dxa"/>
                  <w:gridSpan w:val="6"/>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6"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4"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7"/>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78" w:type="dxa"/>
                  <w:gridSpan w:val="2"/>
                  <w:vAlign w:val="bottom"/>
                </w:tcPr>
                <w:p w:rsidR="000F0D00" w:rsidRPr="000F0D00" w:rsidRDefault="000F0D00" w:rsidP="000F0D00">
                  <w:pPr>
                    <w:rPr>
                      <w:rFonts w:ascii="Times New Roman" w:hAnsi="Times New Roman" w:cs="Times New Roman"/>
                      <w:sz w:val="24"/>
                      <w:szCs w:val="24"/>
                    </w:rPr>
                  </w:pPr>
                </w:p>
              </w:tc>
              <w:tc>
                <w:tcPr>
                  <w:tcW w:w="2799" w:type="dxa"/>
                  <w:gridSpan w:val="4"/>
                  <w:vAlign w:val="bottom"/>
                </w:tcPr>
                <w:p w:rsidR="000F0D00" w:rsidRPr="000F0D00" w:rsidRDefault="000F0D00" w:rsidP="000F0D00">
                  <w:pPr>
                    <w:rPr>
                      <w:rFonts w:ascii="Times New Roman" w:hAnsi="Times New Roman" w:cs="Times New Roman"/>
                      <w:sz w:val="24"/>
                      <w:szCs w:val="24"/>
                    </w:rPr>
                  </w:pPr>
                </w:p>
              </w:tc>
              <w:tc>
                <w:tcPr>
                  <w:tcW w:w="1679" w:type="dxa"/>
                  <w:gridSpan w:val="6"/>
                  <w:vAlign w:val="bottom"/>
                </w:tcPr>
                <w:p w:rsidR="000F0D00" w:rsidRPr="000F0D00" w:rsidRDefault="000F0D00" w:rsidP="000F0D00">
                  <w:pPr>
                    <w:rPr>
                      <w:rFonts w:ascii="Times New Roman" w:hAnsi="Times New Roman" w:cs="Times New Roman"/>
                      <w:sz w:val="24"/>
                      <w:szCs w:val="24"/>
                    </w:rPr>
                  </w:pPr>
                </w:p>
              </w:tc>
              <w:tc>
                <w:tcPr>
                  <w:tcW w:w="1839" w:type="dxa"/>
                  <w:gridSpan w:val="4"/>
                  <w:vAlign w:val="bottom"/>
                </w:tcPr>
                <w:p w:rsidR="000F0D00" w:rsidRPr="000F0D00" w:rsidRDefault="000F0D00" w:rsidP="000F0D00">
                  <w:pPr>
                    <w:spacing w:line="266" w:lineRule="exact"/>
                    <w:ind w:right="440"/>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Технология</w:t>
                  </w:r>
                </w:p>
              </w:tc>
              <w:tc>
                <w:tcPr>
                  <w:tcW w:w="380" w:type="dxa"/>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440" w:type="dxa"/>
                  <w:vAlign w:val="bottom"/>
                </w:tcPr>
                <w:p w:rsidR="000F0D00" w:rsidRPr="000F0D00" w:rsidRDefault="000F0D00" w:rsidP="000F0D00">
                  <w:pPr>
                    <w:rPr>
                      <w:rFonts w:ascii="Times New Roman" w:hAnsi="Times New Roman" w:cs="Times New Roman"/>
                      <w:sz w:val="24"/>
                      <w:szCs w:val="24"/>
                    </w:rPr>
                  </w:pPr>
                </w:p>
              </w:tc>
              <w:tc>
                <w:tcPr>
                  <w:tcW w:w="320" w:type="dxa"/>
                  <w:gridSpan w:val="4"/>
                  <w:vAlign w:val="bottom"/>
                </w:tcPr>
                <w:p w:rsidR="000F0D00" w:rsidRPr="000F0D00" w:rsidRDefault="000F0D00" w:rsidP="000F0D00">
                  <w:pPr>
                    <w:rPr>
                      <w:rFonts w:ascii="Times New Roman" w:hAnsi="Times New Roman" w:cs="Times New Roman"/>
                      <w:sz w:val="24"/>
                      <w:szCs w:val="24"/>
                    </w:rPr>
                  </w:pPr>
                </w:p>
              </w:tc>
              <w:tc>
                <w:tcPr>
                  <w:tcW w:w="1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00" w:type="dxa"/>
                  <w:gridSpan w:val="2"/>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260" w:type="dxa"/>
                  <w:vAlign w:val="bottom"/>
                </w:tcPr>
                <w:p w:rsidR="000F0D00" w:rsidRPr="000F0D00" w:rsidRDefault="000F0D00" w:rsidP="000F0D00">
                  <w:pPr>
                    <w:rPr>
                      <w:rFonts w:ascii="Times New Roman" w:hAnsi="Times New Roman" w:cs="Times New Roman"/>
                      <w:sz w:val="24"/>
                      <w:szCs w:val="24"/>
                    </w:rPr>
                  </w:pPr>
                </w:p>
              </w:tc>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0" w:type="dxa"/>
                  <w:gridSpan w:val="3"/>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78"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79" w:type="dxa"/>
                  <w:gridSpan w:val="6"/>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00" w:type="dxa"/>
                  <w:gridSpan w:val="8"/>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186" w:type="dxa"/>
                  <w:gridSpan w:val="1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4"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4"/>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78" w:type="dxa"/>
                  <w:gridSpan w:val="2"/>
                  <w:tcBorders>
                    <w:left w:val="single" w:sz="8" w:space="0" w:color="auto"/>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79" w:type="dxa"/>
                  <w:gridSpan w:val="6"/>
                  <w:tcBorders>
                    <w:bottom w:val="single" w:sz="8" w:space="0" w:color="auto"/>
                    <w:right w:val="single" w:sz="8" w:space="0" w:color="auto"/>
                  </w:tcBorders>
                  <w:vAlign w:val="bottom"/>
                </w:tcPr>
                <w:p w:rsidR="000F0D00" w:rsidRPr="000F0D00" w:rsidRDefault="000F0D00" w:rsidP="000F0D00">
                  <w:pPr>
                    <w:spacing w:line="264" w:lineRule="exact"/>
                    <w:ind w:right="80"/>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2016/2017</w:t>
                  </w:r>
                </w:p>
              </w:tc>
              <w:tc>
                <w:tcPr>
                  <w:tcW w:w="1639" w:type="dxa"/>
                  <w:tcBorders>
                    <w:bottom w:val="single" w:sz="8" w:space="0" w:color="auto"/>
                    <w:right w:val="single" w:sz="8" w:space="0" w:color="auto"/>
                  </w:tcBorders>
                  <w:vAlign w:val="bottom"/>
                </w:tcPr>
                <w:p w:rsidR="000F0D00" w:rsidRPr="000F0D00" w:rsidRDefault="000F0D00" w:rsidP="000F0D00">
                  <w:pPr>
                    <w:spacing w:line="264" w:lineRule="exact"/>
                    <w:ind w:right="40"/>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2017\2018</w:t>
                  </w:r>
                </w:p>
              </w:tc>
              <w:tc>
                <w:tcPr>
                  <w:tcW w:w="20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00" w:type="dxa"/>
                  <w:gridSpan w:val="8"/>
                  <w:tcBorders>
                    <w:bottom w:val="single" w:sz="8" w:space="0" w:color="auto"/>
                    <w:right w:val="single" w:sz="8" w:space="0" w:color="auto"/>
                  </w:tcBorders>
                  <w:vAlign w:val="bottom"/>
                </w:tcPr>
                <w:p w:rsidR="000F0D00" w:rsidRPr="000F0D00" w:rsidRDefault="000F0D00" w:rsidP="000F0D00">
                  <w:pPr>
                    <w:spacing w:line="264" w:lineRule="exact"/>
                    <w:ind w:right="260"/>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2018\2019</w:t>
                  </w:r>
                </w:p>
              </w:tc>
              <w:tc>
                <w:tcPr>
                  <w:tcW w:w="1186" w:type="dxa"/>
                  <w:gridSpan w:val="14"/>
                  <w:tcBorders>
                    <w:bottom w:val="single" w:sz="8" w:space="0" w:color="auto"/>
                  </w:tcBorders>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2019\2020</w:t>
                  </w:r>
                </w:p>
              </w:tc>
              <w:tc>
                <w:tcPr>
                  <w:tcW w:w="34"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59"/>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78" w:type="dxa"/>
                  <w:gridSpan w:val="2"/>
                  <w:tcBorders>
                    <w:lef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spacing w:line="259" w:lineRule="exact"/>
                    <w:ind w:right="2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Количество участников</w:t>
                  </w:r>
                </w:p>
              </w:tc>
              <w:tc>
                <w:tcPr>
                  <w:tcW w:w="1679" w:type="dxa"/>
                  <w:gridSpan w:val="6"/>
                  <w:tcBorders>
                    <w:right w:val="single" w:sz="8" w:space="0" w:color="auto"/>
                  </w:tcBorders>
                  <w:vAlign w:val="bottom"/>
                </w:tcPr>
                <w:p w:rsidR="000F0D00" w:rsidRPr="000F0D00" w:rsidRDefault="000F0D00" w:rsidP="000F0D00">
                  <w:pPr>
                    <w:spacing w:line="259" w:lineRule="exact"/>
                    <w:ind w:right="8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14%</w:t>
                  </w:r>
                </w:p>
              </w:tc>
              <w:tc>
                <w:tcPr>
                  <w:tcW w:w="1639" w:type="dxa"/>
                  <w:tcBorders>
                    <w:right w:val="single" w:sz="8" w:space="0" w:color="auto"/>
                  </w:tcBorders>
                  <w:vAlign w:val="bottom"/>
                </w:tcPr>
                <w:p w:rsidR="000F0D00" w:rsidRPr="000F0D00" w:rsidRDefault="000F0D00" w:rsidP="000F0D00">
                  <w:pPr>
                    <w:spacing w:line="259" w:lineRule="exact"/>
                    <w:ind w:right="40"/>
                    <w:jc w:val="center"/>
                    <w:rPr>
                      <w:rFonts w:ascii="Times New Roman" w:hAnsi="Times New Roman" w:cs="Times New Roman"/>
                      <w:sz w:val="24"/>
                      <w:szCs w:val="24"/>
                    </w:rPr>
                  </w:pPr>
                  <w:r w:rsidRPr="000F0D00">
                    <w:rPr>
                      <w:rFonts w:ascii="Times New Roman" w:eastAsia="Times New Roman" w:hAnsi="Times New Roman" w:cs="Times New Roman"/>
                      <w:sz w:val="24"/>
                      <w:szCs w:val="24"/>
                    </w:rPr>
                    <w:t>11/10%</w:t>
                  </w:r>
                </w:p>
              </w:tc>
              <w:tc>
                <w:tcPr>
                  <w:tcW w:w="200" w:type="dxa"/>
                  <w:gridSpan w:val="3"/>
                  <w:vAlign w:val="bottom"/>
                </w:tcPr>
                <w:p w:rsidR="000F0D00" w:rsidRPr="000F0D00" w:rsidRDefault="000F0D00" w:rsidP="000F0D00">
                  <w:pPr>
                    <w:rPr>
                      <w:rFonts w:ascii="Times New Roman" w:hAnsi="Times New Roman" w:cs="Times New Roman"/>
                      <w:sz w:val="24"/>
                      <w:szCs w:val="24"/>
                    </w:rPr>
                  </w:pPr>
                </w:p>
              </w:tc>
              <w:tc>
                <w:tcPr>
                  <w:tcW w:w="1300" w:type="dxa"/>
                  <w:gridSpan w:val="8"/>
                  <w:tcBorders>
                    <w:right w:val="single" w:sz="8" w:space="0" w:color="auto"/>
                  </w:tcBorders>
                  <w:vAlign w:val="bottom"/>
                </w:tcPr>
                <w:p w:rsidR="000F0D00" w:rsidRPr="000F0D00" w:rsidRDefault="000F0D00" w:rsidP="000F0D00">
                  <w:pPr>
                    <w:spacing w:line="259" w:lineRule="exact"/>
                    <w:ind w:right="260"/>
                    <w:jc w:val="center"/>
                    <w:rPr>
                      <w:rFonts w:ascii="Times New Roman" w:hAnsi="Times New Roman" w:cs="Times New Roman"/>
                      <w:sz w:val="24"/>
                      <w:szCs w:val="24"/>
                    </w:rPr>
                  </w:pPr>
                  <w:r w:rsidRPr="000F0D00">
                    <w:rPr>
                      <w:rFonts w:ascii="Times New Roman" w:eastAsia="Times New Roman" w:hAnsi="Times New Roman" w:cs="Times New Roman"/>
                      <w:sz w:val="24"/>
                      <w:szCs w:val="24"/>
                    </w:rPr>
                    <w:t>14\13%</w:t>
                  </w:r>
                </w:p>
              </w:tc>
              <w:tc>
                <w:tcPr>
                  <w:tcW w:w="1186" w:type="dxa"/>
                  <w:gridSpan w:val="14"/>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21\17%</w:t>
                  </w:r>
                </w:p>
              </w:tc>
              <w:tc>
                <w:tcPr>
                  <w:tcW w:w="34"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4"/>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78" w:type="dxa"/>
                  <w:gridSpan w:val="2"/>
                  <w:tcBorders>
                    <w:lef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spacing w:line="274" w:lineRule="exact"/>
                    <w:ind w:right="20"/>
                    <w:jc w:val="center"/>
                    <w:rPr>
                      <w:rFonts w:ascii="Times New Roman" w:hAnsi="Times New Roman" w:cs="Times New Roman"/>
                      <w:sz w:val="24"/>
                      <w:szCs w:val="24"/>
                    </w:rPr>
                  </w:pPr>
                  <w:r w:rsidRPr="000F0D00">
                    <w:rPr>
                      <w:rFonts w:ascii="Times New Roman" w:eastAsia="Times New Roman" w:hAnsi="Times New Roman" w:cs="Times New Roman"/>
                      <w:sz w:val="24"/>
                      <w:szCs w:val="24"/>
                    </w:rPr>
                    <w:t>(% от общего кол-ва</w:t>
                  </w:r>
                </w:p>
              </w:tc>
              <w:tc>
                <w:tcPr>
                  <w:tcW w:w="1679" w:type="dxa"/>
                  <w:gridSpan w:val="6"/>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4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vAlign w:val="bottom"/>
                </w:tcPr>
                <w:p w:rsidR="000F0D00" w:rsidRPr="000F0D00" w:rsidRDefault="000F0D00" w:rsidP="000F0D00">
                  <w:pPr>
                    <w:rPr>
                      <w:rFonts w:ascii="Times New Roman" w:hAnsi="Times New Roman" w:cs="Times New Roman"/>
                      <w:sz w:val="24"/>
                      <w:szCs w:val="24"/>
                    </w:rPr>
                  </w:pPr>
                </w:p>
              </w:tc>
              <w:tc>
                <w:tcPr>
                  <w:tcW w:w="1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00" w:type="dxa"/>
                  <w:gridSpan w:val="2"/>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266" w:type="dxa"/>
                  <w:gridSpan w:val="2"/>
                  <w:vAlign w:val="bottom"/>
                </w:tcPr>
                <w:p w:rsidR="000F0D00" w:rsidRPr="000F0D00" w:rsidRDefault="000F0D00" w:rsidP="000F0D00">
                  <w:pPr>
                    <w:rPr>
                      <w:rFonts w:ascii="Times New Roman" w:hAnsi="Times New Roman" w:cs="Times New Roman"/>
                      <w:sz w:val="24"/>
                      <w:szCs w:val="24"/>
                    </w:rPr>
                  </w:pPr>
                </w:p>
              </w:tc>
              <w:tc>
                <w:tcPr>
                  <w:tcW w:w="34"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87"/>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78" w:type="dxa"/>
                  <w:gridSpan w:val="2"/>
                  <w:tcBorders>
                    <w:left w:val="single" w:sz="8" w:space="0" w:color="auto"/>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right w:val="single" w:sz="8" w:space="0" w:color="auto"/>
                  </w:tcBorders>
                  <w:vAlign w:val="bottom"/>
                </w:tcPr>
                <w:p w:rsidR="000F0D00" w:rsidRPr="000F0D00" w:rsidRDefault="000F0D00" w:rsidP="000F0D00">
                  <w:pPr>
                    <w:ind w:right="2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учащихся 5-11 класса)</w:t>
                  </w:r>
                </w:p>
              </w:tc>
              <w:tc>
                <w:tcPr>
                  <w:tcW w:w="1679" w:type="dxa"/>
                  <w:gridSpan w:val="6"/>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6"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4"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4"/>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78" w:type="dxa"/>
                  <w:gridSpan w:val="2"/>
                  <w:tcBorders>
                    <w:lef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Качество выполнения</w:t>
                  </w:r>
                </w:p>
              </w:tc>
              <w:tc>
                <w:tcPr>
                  <w:tcW w:w="1679" w:type="dxa"/>
                  <w:gridSpan w:val="6"/>
                  <w:tcBorders>
                    <w:right w:val="single" w:sz="8" w:space="0" w:color="auto"/>
                  </w:tcBorders>
                  <w:vAlign w:val="bottom"/>
                </w:tcPr>
                <w:p w:rsidR="000F0D00" w:rsidRPr="000F0D00" w:rsidRDefault="000F0D00" w:rsidP="000F0D00">
                  <w:pPr>
                    <w:spacing w:line="264" w:lineRule="exact"/>
                    <w:ind w:right="8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48</w:t>
                  </w:r>
                </w:p>
              </w:tc>
              <w:tc>
                <w:tcPr>
                  <w:tcW w:w="1639" w:type="dxa"/>
                  <w:tcBorders>
                    <w:right w:val="single" w:sz="8" w:space="0" w:color="auto"/>
                  </w:tcBorders>
                  <w:vAlign w:val="bottom"/>
                </w:tcPr>
                <w:p w:rsidR="000F0D00" w:rsidRPr="000F0D00" w:rsidRDefault="000F0D00" w:rsidP="000F0D00">
                  <w:pPr>
                    <w:spacing w:line="264" w:lineRule="exact"/>
                    <w:ind w:right="4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14</w:t>
                  </w:r>
                </w:p>
              </w:tc>
              <w:tc>
                <w:tcPr>
                  <w:tcW w:w="200" w:type="dxa"/>
                  <w:gridSpan w:val="3"/>
                  <w:vAlign w:val="bottom"/>
                </w:tcPr>
                <w:p w:rsidR="000F0D00" w:rsidRPr="000F0D00" w:rsidRDefault="000F0D00" w:rsidP="000F0D00">
                  <w:pPr>
                    <w:rPr>
                      <w:rFonts w:ascii="Times New Roman" w:hAnsi="Times New Roman" w:cs="Times New Roman"/>
                      <w:sz w:val="24"/>
                      <w:szCs w:val="24"/>
                    </w:rPr>
                  </w:pPr>
                </w:p>
              </w:tc>
              <w:tc>
                <w:tcPr>
                  <w:tcW w:w="620" w:type="dxa"/>
                  <w:gridSpan w:val="4"/>
                  <w:vAlign w:val="bottom"/>
                </w:tcPr>
                <w:p w:rsidR="000F0D00" w:rsidRPr="000F0D00" w:rsidRDefault="000F0D00" w:rsidP="000F0D00">
                  <w:pPr>
                    <w:spacing w:line="264" w:lineRule="exact"/>
                    <w:ind w:left="30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0</w:t>
                  </w: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4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60" w:type="dxa"/>
                  <w:gridSpan w:val="7"/>
                  <w:vAlign w:val="bottom"/>
                </w:tcPr>
                <w:p w:rsidR="000F0D00" w:rsidRPr="000F0D00" w:rsidRDefault="000F0D00" w:rsidP="000F0D00">
                  <w:pPr>
                    <w:spacing w:line="264" w:lineRule="exact"/>
                    <w:ind w:left="42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0</w:t>
                  </w:r>
                </w:p>
              </w:tc>
              <w:tc>
                <w:tcPr>
                  <w:tcW w:w="40" w:type="dxa"/>
                  <w:vAlign w:val="bottom"/>
                </w:tcPr>
                <w:p w:rsidR="000F0D00" w:rsidRPr="000F0D00" w:rsidRDefault="000F0D00" w:rsidP="000F0D00">
                  <w:pPr>
                    <w:rPr>
                      <w:rFonts w:ascii="Times New Roman" w:hAnsi="Times New Roman" w:cs="Times New Roman"/>
                      <w:sz w:val="24"/>
                      <w:szCs w:val="24"/>
                    </w:rPr>
                  </w:pPr>
                </w:p>
              </w:tc>
              <w:tc>
                <w:tcPr>
                  <w:tcW w:w="100" w:type="dxa"/>
                  <w:gridSpan w:val="2"/>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266" w:type="dxa"/>
                  <w:gridSpan w:val="2"/>
                  <w:vAlign w:val="bottom"/>
                </w:tcPr>
                <w:p w:rsidR="000F0D00" w:rsidRPr="000F0D00" w:rsidRDefault="000F0D00" w:rsidP="000F0D00">
                  <w:pPr>
                    <w:rPr>
                      <w:rFonts w:ascii="Times New Roman" w:hAnsi="Times New Roman" w:cs="Times New Roman"/>
                      <w:sz w:val="24"/>
                      <w:szCs w:val="24"/>
                    </w:rPr>
                  </w:pPr>
                </w:p>
              </w:tc>
              <w:tc>
                <w:tcPr>
                  <w:tcW w:w="34"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4"/>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78" w:type="dxa"/>
                  <w:gridSpan w:val="2"/>
                  <w:tcBorders>
                    <w:lef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right w:val="single" w:sz="8" w:space="0" w:color="auto"/>
                  </w:tcBorders>
                  <w:vAlign w:val="bottom"/>
                </w:tcPr>
                <w:p w:rsidR="000F0D00" w:rsidRPr="000F0D00" w:rsidRDefault="000F0D00" w:rsidP="000F0D00">
                  <w:pPr>
                    <w:spacing w:line="273" w:lineRule="exact"/>
                    <w:ind w:right="20"/>
                    <w:jc w:val="center"/>
                    <w:rPr>
                      <w:rFonts w:ascii="Times New Roman" w:hAnsi="Times New Roman" w:cs="Times New Roman"/>
                      <w:sz w:val="24"/>
                      <w:szCs w:val="24"/>
                    </w:rPr>
                  </w:pPr>
                  <w:r w:rsidRPr="000F0D00">
                    <w:rPr>
                      <w:rFonts w:ascii="Times New Roman" w:eastAsia="Times New Roman" w:hAnsi="Times New Roman" w:cs="Times New Roman"/>
                      <w:sz w:val="24"/>
                      <w:szCs w:val="24"/>
                    </w:rPr>
                    <w:t>заданий</w:t>
                  </w:r>
                </w:p>
              </w:tc>
              <w:tc>
                <w:tcPr>
                  <w:tcW w:w="1679" w:type="dxa"/>
                  <w:gridSpan w:val="6"/>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20" w:type="dxa"/>
                  <w:vAlign w:val="bottom"/>
                </w:tcPr>
                <w:p w:rsidR="000F0D00" w:rsidRPr="000F0D00" w:rsidRDefault="000F0D00" w:rsidP="000F0D00">
                  <w:pPr>
                    <w:rPr>
                      <w:rFonts w:ascii="Times New Roman" w:hAnsi="Times New Roman" w:cs="Times New Roman"/>
                      <w:sz w:val="24"/>
                      <w:szCs w:val="24"/>
                    </w:rPr>
                  </w:pPr>
                </w:p>
              </w:tc>
              <w:tc>
                <w:tcPr>
                  <w:tcW w:w="220" w:type="dxa"/>
                  <w:gridSpan w:val="2"/>
                  <w:vAlign w:val="bottom"/>
                </w:tcPr>
                <w:p w:rsidR="000F0D00" w:rsidRPr="000F0D00" w:rsidRDefault="000F0D00" w:rsidP="000F0D00">
                  <w:pPr>
                    <w:rPr>
                      <w:rFonts w:ascii="Times New Roman" w:hAnsi="Times New Roman" w:cs="Times New Roman"/>
                      <w:sz w:val="24"/>
                      <w:szCs w:val="24"/>
                    </w:rPr>
                  </w:pPr>
                </w:p>
              </w:tc>
              <w:tc>
                <w:tcPr>
                  <w:tcW w:w="44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vAlign w:val="bottom"/>
                </w:tcPr>
                <w:p w:rsidR="000F0D00" w:rsidRPr="000F0D00" w:rsidRDefault="000F0D00" w:rsidP="000F0D00">
                  <w:pPr>
                    <w:rPr>
                      <w:rFonts w:ascii="Times New Roman" w:hAnsi="Times New Roman" w:cs="Times New Roman"/>
                      <w:sz w:val="24"/>
                      <w:szCs w:val="24"/>
                    </w:rPr>
                  </w:pPr>
                </w:p>
              </w:tc>
              <w:tc>
                <w:tcPr>
                  <w:tcW w:w="1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00" w:type="dxa"/>
                  <w:gridSpan w:val="2"/>
                  <w:vAlign w:val="bottom"/>
                </w:tcPr>
                <w:p w:rsidR="000F0D00" w:rsidRPr="000F0D00" w:rsidRDefault="000F0D00" w:rsidP="000F0D00">
                  <w:pPr>
                    <w:rPr>
                      <w:rFonts w:ascii="Times New Roman" w:hAnsi="Times New Roman" w:cs="Times New Roman"/>
                      <w:sz w:val="24"/>
                      <w:szCs w:val="24"/>
                    </w:rPr>
                  </w:pPr>
                </w:p>
              </w:tc>
              <w:tc>
                <w:tcPr>
                  <w:tcW w:w="120" w:type="dxa"/>
                  <w:gridSpan w:val="2"/>
                  <w:vAlign w:val="bottom"/>
                </w:tcPr>
                <w:p w:rsidR="000F0D00" w:rsidRPr="000F0D00" w:rsidRDefault="000F0D00" w:rsidP="000F0D00">
                  <w:pPr>
                    <w:rPr>
                      <w:rFonts w:ascii="Times New Roman" w:hAnsi="Times New Roman" w:cs="Times New Roman"/>
                      <w:sz w:val="24"/>
                      <w:szCs w:val="24"/>
                    </w:rPr>
                  </w:pPr>
                </w:p>
              </w:tc>
              <w:tc>
                <w:tcPr>
                  <w:tcW w:w="266" w:type="dxa"/>
                  <w:gridSpan w:val="2"/>
                  <w:vAlign w:val="bottom"/>
                </w:tcPr>
                <w:p w:rsidR="000F0D00" w:rsidRPr="000F0D00" w:rsidRDefault="000F0D00" w:rsidP="000F0D00">
                  <w:pPr>
                    <w:rPr>
                      <w:rFonts w:ascii="Times New Roman" w:hAnsi="Times New Roman" w:cs="Times New Roman"/>
                      <w:sz w:val="24"/>
                      <w:szCs w:val="24"/>
                    </w:rPr>
                  </w:pPr>
                </w:p>
              </w:tc>
              <w:tc>
                <w:tcPr>
                  <w:tcW w:w="34" w:type="dxa"/>
                  <w:gridSpan w:val="2"/>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
              </w:trPr>
              <w:tc>
                <w:tcPr>
                  <w:tcW w:w="20" w:type="dxa"/>
                  <w:gridSpan w:val="2"/>
                  <w:vAlign w:val="bottom"/>
                </w:tcPr>
                <w:p w:rsidR="000F0D00" w:rsidRPr="000F0D00" w:rsidRDefault="000F0D00" w:rsidP="000F0D00">
                  <w:pPr>
                    <w:rPr>
                      <w:rFonts w:ascii="Times New Roman" w:hAnsi="Times New Roman" w:cs="Times New Roman"/>
                      <w:sz w:val="24"/>
                      <w:szCs w:val="24"/>
                    </w:rPr>
                  </w:pPr>
                </w:p>
              </w:tc>
              <w:tc>
                <w:tcPr>
                  <w:tcW w:w="30" w:type="dxa"/>
                  <w:vAlign w:val="bottom"/>
                </w:tcPr>
                <w:p w:rsidR="000F0D00" w:rsidRPr="000F0D00" w:rsidRDefault="000F0D00" w:rsidP="000F0D00">
                  <w:pPr>
                    <w:rPr>
                      <w:rFonts w:ascii="Times New Roman" w:hAnsi="Times New Roman" w:cs="Times New Roman"/>
                      <w:sz w:val="24"/>
                      <w:szCs w:val="24"/>
                    </w:rPr>
                  </w:pPr>
                </w:p>
              </w:tc>
              <w:tc>
                <w:tcPr>
                  <w:tcW w:w="78" w:type="dxa"/>
                  <w:gridSpan w:val="2"/>
                  <w:tcBorders>
                    <w:left w:val="single" w:sz="8" w:space="0" w:color="auto"/>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799" w:type="dxa"/>
                  <w:gridSpan w:val="4"/>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79" w:type="dxa"/>
                  <w:gridSpan w:val="6"/>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639"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20"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0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6"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4" w:type="dxa"/>
                  <w:gridSpan w:val="2"/>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 w:type="dxa"/>
                  <w:gridSpan w:val="2"/>
                  <w:vAlign w:val="bottom"/>
                </w:tcPr>
                <w:p w:rsidR="000F0D00" w:rsidRPr="000F0D00" w:rsidRDefault="000F0D00" w:rsidP="000F0D00">
                  <w:pPr>
                    <w:rPr>
                      <w:rFonts w:ascii="Times New Roman" w:hAnsi="Times New Roman" w:cs="Times New Roman"/>
                      <w:sz w:val="24"/>
                      <w:szCs w:val="24"/>
                    </w:rPr>
                  </w:pPr>
                </w:p>
              </w:tc>
              <w:tc>
                <w:tcPr>
                  <w:tcW w:w="545" w:type="dxa"/>
                  <w:gridSpan w:val="2"/>
                  <w:vAlign w:val="bottom"/>
                </w:tcPr>
                <w:p w:rsidR="000F0D00" w:rsidRPr="000F0D00" w:rsidRDefault="000F0D00" w:rsidP="000F0D00">
                  <w:pPr>
                    <w:rPr>
                      <w:rFonts w:ascii="Times New Roman" w:hAnsi="Times New Roman" w:cs="Times New Roman"/>
                      <w:sz w:val="24"/>
                      <w:szCs w:val="24"/>
                    </w:rPr>
                  </w:pPr>
                </w:p>
              </w:tc>
            </w:tr>
          </w:tbl>
          <w:p w:rsidR="000F0D00" w:rsidRPr="000F0D00" w:rsidRDefault="000F0D00" w:rsidP="000F0D00">
            <w:pPr>
              <w:ind w:left="4900"/>
              <w:rPr>
                <w:rFonts w:ascii="Times New Roman" w:hAnsi="Times New Roman" w:cs="Times New Roman"/>
                <w:sz w:val="24"/>
                <w:szCs w:val="24"/>
              </w:rPr>
            </w:pPr>
            <w:r w:rsidRPr="000F0D00">
              <w:rPr>
                <w:rFonts w:ascii="Times New Roman" w:eastAsia="Times New Roman" w:hAnsi="Times New Roman" w:cs="Times New Roman"/>
                <w:b/>
                <w:bCs/>
                <w:sz w:val="24"/>
                <w:szCs w:val="24"/>
              </w:rPr>
              <w:t>Физика</w:t>
            </w:r>
          </w:p>
          <w:p w:rsidR="000F0D00" w:rsidRPr="000F0D00" w:rsidRDefault="000F0D00" w:rsidP="000F0D00">
            <w:pPr>
              <w:spacing w:line="3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80"/>
              <w:gridCol w:w="2800"/>
              <w:gridCol w:w="40"/>
              <w:gridCol w:w="1380"/>
              <w:gridCol w:w="200"/>
              <w:gridCol w:w="40"/>
              <w:gridCol w:w="1500"/>
              <w:gridCol w:w="220"/>
              <w:gridCol w:w="380"/>
              <w:gridCol w:w="200"/>
              <w:gridCol w:w="240"/>
              <w:gridCol w:w="180"/>
              <w:gridCol w:w="260"/>
              <w:gridCol w:w="220"/>
              <w:gridCol w:w="40"/>
              <w:gridCol w:w="420"/>
              <w:gridCol w:w="60"/>
              <w:gridCol w:w="120"/>
              <w:gridCol w:w="60"/>
              <w:gridCol w:w="480"/>
              <w:gridCol w:w="60"/>
            </w:tblGrid>
            <w:tr w:rsidR="000F0D00" w:rsidRPr="000F0D00" w:rsidTr="007A2B86">
              <w:trPr>
                <w:trHeight w:val="284"/>
              </w:trPr>
              <w:tc>
                <w:tcPr>
                  <w:tcW w:w="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0" w:type="dxa"/>
                  <w:tcBorders>
                    <w:top w:val="single" w:sz="8" w:space="0" w:color="auto"/>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420" w:type="dxa"/>
                  <w:gridSpan w:val="2"/>
                  <w:tcBorders>
                    <w:top w:val="single" w:sz="8" w:space="0" w:color="auto"/>
                    <w:bottom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2016/2017</w:t>
                  </w:r>
                </w:p>
              </w:tc>
              <w:tc>
                <w:tcPr>
                  <w:tcW w:w="200" w:type="dxa"/>
                  <w:tcBorders>
                    <w:top w:val="single" w:sz="8" w:space="0" w:color="auto"/>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40" w:type="dxa"/>
                  <w:gridSpan w:val="2"/>
                  <w:tcBorders>
                    <w:top w:val="single" w:sz="8" w:space="0" w:color="auto"/>
                    <w:bottom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2017\2018</w:t>
                  </w:r>
                </w:p>
              </w:tc>
              <w:tc>
                <w:tcPr>
                  <w:tcW w:w="220" w:type="dxa"/>
                  <w:tcBorders>
                    <w:top w:val="single" w:sz="8" w:space="0" w:color="auto"/>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60" w:type="dxa"/>
                  <w:gridSpan w:val="5"/>
                  <w:tcBorders>
                    <w:top w:val="single" w:sz="8" w:space="0" w:color="auto"/>
                    <w:bottom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2018\2019</w:t>
                  </w:r>
                </w:p>
              </w:tc>
              <w:tc>
                <w:tcPr>
                  <w:tcW w:w="220" w:type="dxa"/>
                  <w:tcBorders>
                    <w:top w:val="single" w:sz="8" w:space="0" w:color="auto"/>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180" w:type="dxa"/>
                  <w:gridSpan w:val="6"/>
                  <w:tcBorders>
                    <w:top w:val="single" w:sz="8" w:space="0" w:color="auto"/>
                    <w:bottom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2019\2020</w:t>
                  </w:r>
                </w:p>
              </w:tc>
              <w:tc>
                <w:tcPr>
                  <w:tcW w:w="60" w:type="dxa"/>
                  <w:tcBorders>
                    <w:top w:val="single" w:sz="8" w:space="0" w:color="auto"/>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59"/>
              </w:trPr>
              <w:tc>
                <w:tcPr>
                  <w:tcW w:w="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0" w:type="dxa"/>
                  <w:tcBorders>
                    <w:right w:val="single" w:sz="8" w:space="0" w:color="auto"/>
                  </w:tcBorders>
                  <w:vAlign w:val="bottom"/>
                </w:tcPr>
                <w:p w:rsidR="000F0D00" w:rsidRPr="000F0D00" w:rsidRDefault="000F0D00" w:rsidP="000F0D00">
                  <w:pPr>
                    <w:spacing w:line="259" w:lineRule="exact"/>
                    <w:ind w:left="80"/>
                    <w:rPr>
                      <w:rFonts w:ascii="Times New Roman" w:hAnsi="Times New Roman" w:cs="Times New Roman"/>
                      <w:sz w:val="24"/>
                      <w:szCs w:val="24"/>
                    </w:rPr>
                  </w:pPr>
                  <w:r w:rsidRPr="000F0D00">
                    <w:rPr>
                      <w:rFonts w:ascii="Times New Roman" w:eastAsia="Times New Roman" w:hAnsi="Times New Roman" w:cs="Times New Roman"/>
                      <w:sz w:val="24"/>
                      <w:szCs w:val="24"/>
                    </w:rPr>
                    <w:t>Количество участников</w:t>
                  </w:r>
                </w:p>
              </w:tc>
              <w:tc>
                <w:tcPr>
                  <w:tcW w:w="1420" w:type="dxa"/>
                  <w:gridSpan w:val="2"/>
                  <w:vAlign w:val="bottom"/>
                </w:tcPr>
                <w:p w:rsidR="000F0D00" w:rsidRPr="000F0D00" w:rsidRDefault="000F0D00" w:rsidP="000F0D00">
                  <w:pPr>
                    <w:spacing w:line="259" w:lineRule="exact"/>
                    <w:ind w:left="2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15%</w:t>
                  </w:r>
                </w:p>
              </w:tc>
              <w:tc>
                <w:tcPr>
                  <w:tcW w:w="20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40" w:type="dxa"/>
                  <w:gridSpan w:val="2"/>
                  <w:vAlign w:val="bottom"/>
                </w:tcPr>
                <w:p w:rsidR="000F0D00" w:rsidRPr="000F0D00" w:rsidRDefault="000F0D00" w:rsidP="000F0D00">
                  <w:pPr>
                    <w:spacing w:line="259" w:lineRule="exact"/>
                    <w:ind w:left="2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18%</w:t>
                  </w: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60" w:type="dxa"/>
                  <w:gridSpan w:val="5"/>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10\14%</w:t>
                  </w: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180" w:type="dxa"/>
                  <w:gridSpan w:val="6"/>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15\21%</w:t>
                  </w:r>
                </w:p>
              </w:tc>
              <w:tc>
                <w:tcPr>
                  <w:tcW w:w="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4"/>
              </w:trPr>
              <w:tc>
                <w:tcPr>
                  <w:tcW w:w="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0" w:type="dxa"/>
                  <w:tcBorders>
                    <w:right w:val="single" w:sz="8" w:space="0" w:color="auto"/>
                  </w:tcBorders>
                  <w:vAlign w:val="bottom"/>
                </w:tcPr>
                <w:p w:rsidR="000F0D00" w:rsidRPr="000F0D00" w:rsidRDefault="000F0D00" w:rsidP="000F0D00">
                  <w:pPr>
                    <w:spacing w:line="273" w:lineRule="exact"/>
                    <w:ind w:left="80"/>
                    <w:rPr>
                      <w:rFonts w:ascii="Times New Roman" w:hAnsi="Times New Roman" w:cs="Times New Roman"/>
                      <w:sz w:val="24"/>
                      <w:szCs w:val="24"/>
                    </w:rPr>
                  </w:pPr>
                  <w:r w:rsidRPr="000F0D00">
                    <w:rPr>
                      <w:rFonts w:ascii="Times New Roman" w:eastAsia="Times New Roman" w:hAnsi="Times New Roman" w:cs="Times New Roman"/>
                      <w:sz w:val="24"/>
                      <w:szCs w:val="24"/>
                    </w:rPr>
                    <w:t>(% от общего кол-ва</w:t>
                  </w:r>
                </w:p>
              </w:tc>
              <w:tc>
                <w:tcPr>
                  <w:tcW w:w="40" w:type="dxa"/>
                  <w:vAlign w:val="bottom"/>
                </w:tcPr>
                <w:p w:rsidR="000F0D00" w:rsidRPr="000F0D00" w:rsidRDefault="000F0D00" w:rsidP="000F0D00">
                  <w:pPr>
                    <w:rPr>
                      <w:rFonts w:ascii="Times New Roman" w:hAnsi="Times New Roman" w:cs="Times New Roman"/>
                      <w:sz w:val="24"/>
                      <w:szCs w:val="24"/>
                    </w:rPr>
                  </w:pPr>
                </w:p>
              </w:tc>
              <w:tc>
                <w:tcPr>
                  <w:tcW w:w="1380" w:type="dxa"/>
                  <w:vAlign w:val="bottom"/>
                </w:tcPr>
                <w:p w:rsidR="000F0D00" w:rsidRPr="000F0D00" w:rsidRDefault="000F0D00" w:rsidP="000F0D00">
                  <w:pPr>
                    <w:rPr>
                      <w:rFonts w:ascii="Times New Roman" w:hAnsi="Times New Roman" w:cs="Times New Roman"/>
                      <w:sz w:val="24"/>
                      <w:szCs w:val="24"/>
                    </w:rPr>
                  </w:pPr>
                </w:p>
              </w:tc>
              <w:tc>
                <w:tcPr>
                  <w:tcW w:w="20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500" w:type="dxa"/>
                  <w:vAlign w:val="bottom"/>
                </w:tcPr>
                <w:p w:rsidR="000F0D00" w:rsidRPr="000F0D00" w:rsidRDefault="000F0D00" w:rsidP="000F0D00">
                  <w:pPr>
                    <w:rPr>
                      <w:rFonts w:ascii="Times New Roman" w:hAnsi="Times New Roman" w:cs="Times New Roman"/>
                      <w:sz w:val="24"/>
                      <w:szCs w:val="24"/>
                    </w:rPr>
                  </w:pP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240" w:type="dxa"/>
                  <w:vAlign w:val="bottom"/>
                </w:tcPr>
                <w:p w:rsidR="000F0D00" w:rsidRPr="000F0D00" w:rsidRDefault="000F0D00" w:rsidP="000F0D00">
                  <w:pPr>
                    <w:rPr>
                      <w:rFonts w:ascii="Times New Roman" w:hAnsi="Times New Roman" w:cs="Times New Roman"/>
                      <w:sz w:val="24"/>
                      <w:szCs w:val="24"/>
                    </w:rPr>
                  </w:pPr>
                </w:p>
              </w:tc>
              <w:tc>
                <w:tcPr>
                  <w:tcW w:w="180" w:type="dxa"/>
                  <w:vAlign w:val="bottom"/>
                </w:tcPr>
                <w:p w:rsidR="000F0D00" w:rsidRPr="000F0D00" w:rsidRDefault="000F0D00" w:rsidP="000F0D00">
                  <w:pPr>
                    <w:rPr>
                      <w:rFonts w:ascii="Times New Roman" w:hAnsi="Times New Roman" w:cs="Times New Roman"/>
                      <w:sz w:val="24"/>
                      <w:szCs w:val="24"/>
                    </w:rPr>
                  </w:pPr>
                </w:p>
              </w:tc>
              <w:tc>
                <w:tcPr>
                  <w:tcW w:w="260" w:type="dxa"/>
                  <w:vAlign w:val="bottom"/>
                </w:tcPr>
                <w:p w:rsidR="000F0D00" w:rsidRPr="000F0D00" w:rsidRDefault="000F0D00" w:rsidP="000F0D00">
                  <w:pPr>
                    <w:rPr>
                      <w:rFonts w:ascii="Times New Roman" w:hAnsi="Times New Roman" w:cs="Times New Roman"/>
                      <w:sz w:val="24"/>
                      <w:szCs w:val="24"/>
                    </w:rPr>
                  </w:pP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420" w:type="dxa"/>
                  <w:vAlign w:val="bottom"/>
                </w:tcPr>
                <w:p w:rsidR="000F0D00" w:rsidRPr="000F0D00" w:rsidRDefault="000F0D00" w:rsidP="000F0D00">
                  <w:pPr>
                    <w:rPr>
                      <w:rFonts w:ascii="Times New Roman" w:hAnsi="Times New Roman" w:cs="Times New Roman"/>
                      <w:sz w:val="24"/>
                      <w:szCs w:val="24"/>
                    </w:rPr>
                  </w:pPr>
                </w:p>
              </w:tc>
              <w:tc>
                <w:tcPr>
                  <w:tcW w:w="60" w:type="dxa"/>
                  <w:vAlign w:val="bottom"/>
                </w:tcPr>
                <w:p w:rsidR="000F0D00" w:rsidRPr="000F0D00" w:rsidRDefault="000F0D00" w:rsidP="000F0D00">
                  <w:pPr>
                    <w:rPr>
                      <w:rFonts w:ascii="Times New Roman" w:hAnsi="Times New Roman" w:cs="Times New Roman"/>
                      <w:sz w:val="24"/>
                      <w:szCs w:val="24"/>
                    </w:rPr>
                  </w:pPr>
                </w:p>
              </w:tc>
              <w:tc>
                <w:tcPr>
                  <w:tcW w:w="120" w:type="dxa"/>
                  <w:vAlign w:val="bottom"/>
                </w:tcPr>
                <w:p w:rsidR="000F0D00" w:rsidRPr="000F0D00" w:rsidRDefault="000F0D00" w:rsidP="000F0D00">
                  <w:pPr>
                    <w:rPr>
                      <w:rFonts w:ascii="Times New Roman" w:hAnsi="Times New Roman" w:cs="Times New Roman"/>
                      <w:sz w:val="24"/>
                      <w:szCs w:val="24"/>
                    </w:rPr>
                  </w:pPr>
                </w:p>
              </w:tc>
              <w:tc>
                <w:tcPr>
                  <w:tcW w:w="60" w:type="dxa"/>
                  <w:vAlign w:val="bottom"/>
                </w:tcPr>
                <w:p w:rsidR="000F0D00" w:rsidRPr="000F0D00" w:rsidRDefault="000F0D00" w:rsidP="000F0D00">
                  <w:pPr>
                    <w:rPr>
                      <w:rFonts w:ascii="Times New Roman" w:hAnsi="Times New Roman" w:cs="Times New Roman"/>
                      <w:sz w:val="24"/>
                      <w:szCs w:val="24"/>
                    </w:rPr>
                  </w:pPr>
                </w:p>
              </w:tc>
              <w:tc>
                <w:tcPr>
                  <w:tcW w:w="480" w:type="dxa"/>
                  <w:vAlign w:val="bottom"/>
                </w:tcPr>
                <w:p w:rsidR="000F0D00" w:rsidRPr="000F0D00" w:rsidRDefault="000F0D00" w:rsidP="000F0D00">
                  <w:pPr>
                    <w:rPr>
                      <w:rFonts w:ascii="Times New Roman" w:hAnsi="Times New Roman" w:cs="Times New Roman"/>
                      <w:sz w:val="24"/>
                      <w:szCs w:val="24"/>
                    </w:rPr>
                  </w:pPr>
                </w:p>
              </w:tc>
              <w:tc>
                <w:tcPr>
                  <w:tcW w:w="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88"/>
              </w:trPr>
              <w:tc>
                <w:tcPr>
                  <w:tcW w:w="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0" w:type="dxa"/>
                  <w:tcBorders>
                    <w:bottom w:val="single" w:sz="8" w:space="0" w:color="auto"/>
                    <w:right w:val="single" w:sz="8" w:space="0" w:color="auto"/>
                  </w:tcBorders>
                  <w:vAlign w:val="bottom"/>
                </w:tcPr>
                <w:p w:rsidR="000F0D00" w:rsidRPr="000F0D00" w:rsidRDefault="000F0D00" w:rsidP="000F0D00">
                  <w:pPr>
                    <w:ind w:left="80"/>
                    <w:rPr>
                      <w:rFonts w:ascii="Times New Roman" w:hAnsi="Times New Roman" w:cs="Times New Roman"/>
                      <w:sz w:val="24"/>
                      <w:szCs w:val="24"/>
                    </w:rPr>
                  </w:pPr>
                  <w:r w:rsidRPr="000F0D00">
                    <w:rPr>
                      <w:rFonts w:ascii="Times New Roman" w:eastAsia="Times New Roman" w:hAnsi="Times New Roman" w:cs="Times New Roman"/>
                      <w:sz w:val="24"/>
                      <w:szCs w:val="24"/>
                    </w:rPr>
                    <w:t>учащихся 5-11 класса)</w:t>
                  </w: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2"/>
              </w:trPr>
              <w:tc>
                <w:tcPr>
                  <w:tcW w:w="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0" w:type="dxa"/>
                  <w:tcBorders>
                    <w:right w:val="single" w:sz="8" w:space="0" w:color="auto"/>
                  </w:tcBorders>
                  <w:vAlign w:val="bottom"/>
                </w:tcPr>
                <w:p w:rsidR="000F0D00" w:rsidRPr="000F0D00" w:rsidRDefault="000F0D00" w:rsidP="000F0D00">
                  <w:pPr>
                    <w:spacing w:line="264" w:lineRule="exact"/>
                    <w:ind w:left="80"/>
                    <w:rPr>
                      <w:rFonts w:ascii="Times New Roman" w:hAnsi="Times New Roman" w:cs="Times New Roman"/>
                      <w:sz w:val="24"/>
                      <w:szCs w:val="24"/>
                    </w:rPr>
                  </w:pPr>
                  <w:r w:rsidRPr="000F0D00">
                    <w:rPr>
                      <w:rFonts w:ascii="Times New Roman" w:eastAsia="Times New Roman" w:hAnsi="Times New Roman" w:cs="Times New Roman"/>
                      <w:sz w:val="24"/>
                      <w:szCs w:val="24"/>
                    </w:rPr>
                    <w:t>Качество выполнения</w:t>
                  </w:r>
                </w:p>
              </w:tc>
              <w:tc>
                <w:tcPr>
                  <w:tcW w:w="1420" w:type="dxa"/>
                  <w:gridSpan w:val="2"/>
                  <w:vAlign w:val="bottom"/>
                </w:tcPr>
                <w:p w:rsidR="000F0D00" w:rsidRPr="000F0D00" w:rsidRDefault="000F0D00" w:rsidP="000F0D00">
                  <w:pPr>
                    <w:spacing w:line="268" w:lineRule="exact"/>
                    <w:ind w:left="2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29</w:t>
                  </w:r>
                </w:p>
              </w:tc>
              <w:tc>
                <w:tcPr>
                  <w:tcW w:w="20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40" w:type="dxa"/>
                  <w:gridSpan w:val="2"/>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0</w:t>
                  </w: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620" w:type="dxa"/>
                  <w:gridSpan w:val="3"/>
                  <w:shd w:val="clear" w:color="auto" w:fill="FFFF00"/>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highlight w:val="yellow"/>
                    </w:rPr>
                    <w:t>56,6%</w:t>
                  </w:r>
                </w:p>
              </w:tc>
              <w:tc>
                <w:tcPr>
                  <w:tcW w:w="260" w:type="dxa"/>
                  <w:vAlign w:val="bottom"/>
                </w:tcPr>
                <w:p w:rsidR="000F0D00" w:rsidRPr="000F0D00" w:rsidRDefault="000F0D00" w:rsidP="000F0D00">
                  <w:pPr>
                    <w:rPr>
                      <w:rFonts w:ascii="Times New Roman" w:hAnsi="Times New Roman" w:cs="Times New Roman"/>
                      <w:sz w:val="24"/>
                      <w:szCs w:val="24"/>
                    </w:rPr>
                  </w:pP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420" w:type="dxa"/>
                  <w:vAlign w:val="bottom"/>
                </w:tcPr>
                <w:p w:rsidR="000F0D00" w:rsidRPr="000F0D00" w:rsidRDefault="000F0D00" w:rsidP="000F0D00">
                  <w:pPr>
                    <w:rPr>
                      <w:rFonts w:ascii="Times New Roman" w:hAnsi="Times New Roman" w:cs="Times New Roman"/>
                      <w:sz w:val="24"/>
                      <w:szCs w:val="24"/>
                    </w:rPr>
                  </w:pPr>
                </w:p>
              </w:tc>
              <w:tc>
                <w:tcPr>
                  <w:tcW w:w="60" w:type="dxa"/>
                  <w:vAlign w:val="bottom"/>
                </w:tcPr>
                <w:p w:rsidR="000F0D00" w:rsidRPr="000F0D00" w:rsidRDefault="000F0D00" w:rsidP="000F0D00">
                  <w:pPr>
                    <w:rPr>
                      <w:rFonts w:ascii="Times New Roman" w:hAnsi="Times New Roman" w:cs="Times New Roman"/>
                      <w:sz w:val="24"/>
                      <w:szCs w:val="24"/>
                    </w:rPr>
                  </w:pPr>
                </w:p>
              </w:tc>
              <w:tc>
                <w:tcPr>
                  <w:tcW w:w="120" w:type="dxa"/>
                  <w:shd w:val="clear" w:color="auto" w:fill="FFFF00"/>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highlight w:val="yellow"/>
                    </w:rPr>
                    <w:t>7</w:t>
                  </w:r>
                </w:p>
              </w:tc>
              <w:tc>
                <w:tcPr>
                  <w:tcW w:w="60" w:type="dxa"/>
                  <w:vAlign w:val="bottom"/>
                </w:tcPr>
                <w:p w:rsidR="000F0D00" w:rsidRPr="000F0D00" w:rsidRDefault="000F0D00" w:rsidP="000F0D00">
                  <w:pPr>
                    <w:rPr>
                      <w:rFonts w:ascii="Times New Roman" w:hAnsi="Times New Roman" w:cs="Times New Roman"/>
                      <w:sz w:val="24"/>
                      <w:szCs w:val="24"/>
                    </w:rPr>
                  </w:pPr>
                </w:p>
              </w:tc>
              <w:tc>
                <w:tcPr>
                  <w:tcW w:w="480" w:type="dxa"/>
                  <w:vAlign w:val="bottom"/>
                </w:tcPr>
                <w:p w:rsidR="000F0D00" w:rsidRPr="000F0D00" w:rsidRDefault="000F0D00" w:rsidP="000F0D00">
                  <w:pPr>
                    <w:rPr>
                      <w:rFonts w:ascii="Times New Roman" w:hAnsi="Times New Roman" w:cs="Times New Roman"/>
                      <w:sz w:val="24"/>
                      <w:szCs w:val="24"/>
                    </w:rPr>
                  </w:pPr>
                </w:p>
              </w:tc>
              <w:tc>
                <w:tcPr>
                  <w:tcW w:w="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2"/>
              </w:trPr>
              <w:tc>
                <w:tcPr>
                  <w:tcW w:w="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0" w:type="dxa"/>
                  <w:tcBorders>
                    <w:bottom w:val="single" w:sz="8" w:space="0" w:color="auto"/>
                    <w:right w:val="single" w:sz="8" w:space="0" w:color="auto"/>
                  </w:tcBorders>
                  <w:vAlign w:val="bottom"/>
                </w:tcPr>
                <w:p w:rsidR="000F0D00" w:rsidRPr="000F0D00" w:rsidRDefault="000F0D00" w:rsidP="000F0D00">
                  <w:pPr>
                    <w:spacing w:line="266" w:lineRule="exact"/>
                    <w:ind w:left="80"/>
                    <w:rPr>
                      <w:rFonts w:ascii="Times New Roman" w:hAnsi="Times New Roman" w:cs="Times New Roman"/>
                      <w:sz w:val="24"/>
                      <w:szCs w:val="24"/>
                    </w:rPr>
                  </w:pPr>
                  <w:r w:rsidRPr="000F0D00">
                    <w:rPr>
                      <w:rFonts w:ascii="Times New Roman" w:eastAsia="Times New Roman" w:hAnsi="Times New Roman" w:cs="Times New Roman"/>
                      <w:sz w:val="24"/>
                      <w:szCs w:val="24"/>
                    </w:rPr>
                    <w:t>заданий</w:t>
                  </w: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444"/>
              </w:trPr>
              <w:tc>
                <w:tcPr>
                  <w:tcW w:w="80" w:type="dxa"/>
                  <w:vAlign w:val="bottom"/>
                </w:tcPr>
                <w:p w:rsidR="000F0D00" w:rsidRPr="000F0D00" w:rsidRDefault="000F0D00" w:rsidP="000F0D00">
                  <w:pPr>
                    <w:rPr>
                      <w:rFonts w:ascii="Times New Roman" w:hAnsi="Times New Roman" w:cs="Times New Roman"/>
                      <w:sz w:val="24"/>
                      <w:szCs w:val="24"/>
                    </w:rPr>
                  </w:pPr>
                </w:p>
              </w:tc>
              <w:tc>
                <w:tcPr>
                  <w:tcW w:w="28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4600" w:type="dxa"/>
                  <w:gridSpan w:val="10"/>
                  <w:vAlign w:val="bottom"/>
                </w:tcPr>
                <w:p w:rsidR="000F0D00" w:rsidRPr="000F0D00" w:rsidRDefault="000F0D00" w:rsidP="000F0D00">
                  <w:pPr>
                    <w:ind w:left="10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Физическая культура</w:t>
                  </w:r>
                </w:p>
              </w:tc>
              <w:tc>
                <w:tcPr>
                  <w:tcW w:w="22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420" w:type="dxa"/>
                  <w:vAlign w:val="bottom"/>
                </w:tcPr>
                <w:p w:rsidR="000F0D00" w:rsidRPr="000F0D00" w:rsidRDefault="000F0D00" w:rsidP="000F0D00">
                  <w:pPr>
                    <w:rPr>
                      <w:rFonts w:ascii="Times New Roman" w:hAnsi="Times New Roman" w:cs="Times New Roman"/>
                      <w:sz w:val="24"/>
                      <w:szCs w:val="24"/>
                    </w:rPr>
                  </w:pPr>
                </w:p>
              </w:tc>
              <w:tc>
                <w:tcPr>
                  <w:tcW w:w="60" w:type="dxa"/>
                  <w:vAlign w:val="bottom"/>
                </w:tcPr>
                <w:p w:rsidR="000F0D00" w:rsidRPr="000F0D00" w:rsidRDefault="000F0D00" w:rsidP="000F0D00">
                  <w:pPr>
                    <w:rPr>
                      <w:rFonts w:ascii="Times New Roman" w:hAnsi="Times New Roman" w:cs="Times New Roman"/>
                      <w:sz w:val="24"/>
                      <w:szCs w:val="24"/>
                    </w:rPr>
                  </w:pPr>
                </w:p>
              </w:tc>
              <w:tc>
                <w:tcPr>
                  <w:tcW w:w="120" w:type="dxa"/>
                  <w:vAlign w:val="bottom"/>
                </w:tcPr>
                <w:p w:rsidR="000F0D00" w:rsidRPr="000F0D00" w:rsidRDefault="000F0D00" w:rsidP="000F0D00">
                  <w:pPr>
                    <w:rPr>
                      <w:rFonts w:ascii="Times New Roman" w:hAnsi="Times New Roman" w:cs="Times New Roman"/>
                      <w:sz w:val="24"/>
                      <w:szCs w:val="24"/>
                    </w:rPr>
                  </w:pPr>
                </w:p>
              </w:tc>
              <w:tc>
                <w:tcPr>
                  <w:tcW w:w="60" w:type="dxa"/>
                  <w:vAlign w:val="bottom"/>
                </w:tcPr>
                <w:p w:rsidR="000F0D00" w:rsidRPr="000F0D00" w:rsidRDefault="000F0D00" w:rsidP="000F0D00">
                  <w:pPr>
                    <w:rPr>
                      <w:rFonts w:ascii="Times New Roman" w:hAnsi="Times New Roman" w:cs="Times New Roman"/>
                      <w:sz w:val="24"/>
                      <w:szCs w:val="24"/>
                    </w:rPr>
                  </w:pPr>
                </w:p>
              </w:tc>
              <w:tc>
                <w:tcPr>
                  <w:tcW w:w="480" w:type="dxa"/>
                  <w:vAlign w:val="bottom"/>
                </w:tcPr>
                <w:p w:rsidR="000F0D00" w:rsidRPr="000F0D00" w:rsidRDefault="000F0D00" w:rsidP="000F0D00">
                  <w:pPr>
                    <w:rPr>
                      <w:rFonts w:ascii="Times New Roman" w:hAnsi="Times New Roman" w:cs="Times New Roman"/>
                      <w:sz w:val="24"/>
                      <w:szCs w:val="24"/>
                    </w:rPr>
                  </w:pPr>
                </w:p>
              </w:tc>
              <w:tc>
                <w:tcPr>
                  <w:tcW w:w="60" w:type="dxa"/>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56"/>
              </w:trPr>
              <w:tc>
                <w:tcPr>
                  <w:tcW w:w="80" w:type="dxa"/>
                  <w:vAlign w:val="bottom"/>
                </w:tcPr>
                <w:p w:rsidR="000F0D00" w:rsidRPr="000F0D00" w:rsidRDefault="000F0D00" w:rsidP="000F0D00">
                  <w:pPr>
                    <w:rPr>
                      <w:rFonts w:ascii="Times New Roman" w:hAnsi="Times New Roman" w:cs="Times New Roman"/>
                      <w:sz w:val="24"/>
                      <w:szCs w:val="24"/>
                    </w:rPr>
                  </w:pPr>
                </w:p>
              </w:tc>
              <w:tc>
                <w:tcPr>
                  <w:tcW w:w="28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8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40" w:type="dxa"/>
                  <w:gridSpan w:val="2"/>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4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9"/>
              </w:trPr>
              <w:tc>
                <w:tcPr>
                  <w:tcW w:w="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420" w:type="dxa"/>
                  <w:gridSpan w:val="2"/>
                  <w:tcBorders>
                    <w:bottom w:val="single" w:sz="8" w:space="0" w:color="auto"/>
                  </w:tcBorders>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2016/2017</w:t>
                  </w:r>
                </w:p>
              </w:tc>
              <w:tc>
                <w:tcPr>
                  <w:tcW w:w="20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40" w:type="dxa"/>
                  <w:gridSpan w:val="2"/>
                  <w:tcBorders>
                    <w:bottom w:val="single" w:sz="8" w:space="0" w:color="auto"/>
                  </w:tcBorders>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2017\2018</w:t>
                  </w:r>
                </w:p>
              </w:tc>
              <w:tc>
                <w:tcPr>
                  <w:tcW w:w="22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60" w:type="dxa"/>
                  <w:gridSpan w:val="5"/>
                  <w:tcBorders>
                    <w:bottom w:val="single" w:sz="8" w:space="0" w:color="auto"/>
                  </w:tcBorders>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2018\2019</w:t>
                  </w:r>
                </w:p>
              </w:tc>
              <w:tc>
                <w:tcPr>
                  <w:tcW w:w="22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180" w:type="dxa"/>
                  <w:gridSpan w:val="6"/>
                  <w:tcBorders>
                    <w:bottom w:val="single" w:sz="8" w:space="0" w:color="auto"/>
                  </w:tcBorders>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2019\2020</w:t>
                  </w:r>
                </w:p>
              </w:tc>
              <w:tc>
                <w:tcPr>
                  <w:tcW w:w="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4"/>
              </w:trPr>
              <w:tc>
                <w:tcPr>
                  <w:tcW w:w="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0" w:type="dxa"/>
                  <w:tcBorders>
                    <w:right w:val="single" w:sz="8" w:space="0" w:color="auto"/>
                  </w:tcBorders>
                  <w:vAlign w:val="bottom"/>
                </w:tcPr>
                <w:p w:rsidR="000F0D00" w:rsidRPr="000F0D00" w:rsidRDefault="000F0D00" w:rsidP="000F0D00">
                  <w:pPr>
                    <w:spacing w:line="264" w:lineRule="exact"/>
                    <w:ind w:left="80"/>
                    <w:rPr>
                      <w:rFonts w:ascii="Times New Roman" w:hAnsi="Times New Roman" w:cs="Times New Roman"/>
                      <w:sz w:val="24"/>
                      <w:szCs w:val="24"/>
                    </w:rPr>
                  </w:pPr>
                  <w:r w:rsidRPr="000F0D00">
                    <w:rPr>
                      <w:rFonts w:ascii="Times New Roman" w:eastAsia="Times New Roman" w:hAnsi="Times New Roman" w:cs="Times New Roman"/>
                      <w:sz w:val="24"/>
                      <w:szCs w:val="24"/>
                    </w:rPr>
                    <w:t>Количество участников</w:t>
                  </w:r>
                </w:p>
              </w:tc>
              <w:tc>
                <w:tcPr>
                  <w:tcW w:w="1420" w:type="dxa"/>
                  <w:gridSpan w:val="2"/>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17,8</w:t>
                  </w:r>
                </w:p>
              </w:tc>
              <w:tc>
                <w:tcPr>
                  <w:tcW w:w="20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40" w:type="dxa"/>
                  <w:gridSpan w:val="2"/>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9</w:t>
                  </w: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60" w:type="dxa"/>
                  <w:gridSpan w:val="5"/>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12\10,4%</w:t>
                  </w: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180" w:type="dxa"/>
                  <w:gridSpan w:val="6"/>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23\18,5%</w:t>
                  </w:r>
                </w:p>
              </w:tc>
              <w:tc>
                <w:tcPr>
                  <w:tcW w:w="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8"/>
              </w:trPr>
              <w:tc>
                <w:tcPr>
                  <w:tcW w:w="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0" w:type="dxa"/>
                  <w:tcBorders>
                    <w:right w:val="single" w:sz="8" w:space="0" w:color="auto"/>
                  </w:tcBorders>
                  <w:vAlign w:val="bottom"/>
                </w:tcPr>
                <w:p w:rsidR="000F0D00" w:rsidRPr="000F0D00" w:rsidRDefault="000F0D00" w:rsidP="000F0D00">
                  <w:pPr>
                    <w:ind w:left="80"/>
                    <w:rPr>
                      <w:rFonts w:ascii="Times New Roman" w:hAnsi="Times New Roman" w:cs="Times New Roman"/>
                      <w:sz w:val="24"/>
                      <w:szCs w:val="24"/>
                    </w:rPr>
                  </w:pPr>
                  <w:r w:rsidRPr="000F0D00">
                    <w:rPr>
                      <w:rFonts w:ascii="Times New Roman" w:eastAsia="Times New Roman" w:hAnsi="Times New Roman" w:cs="Times New Roman"/>
                      <w:sz w:val="24"/>
                      <w:szCs w:val="24"/>
                    </w:rPr>
                    <w:t>(% от общего кол-ва</w:t>
                  </w:r>
                </w:p>
              </w:tc>
              <w:tc>
                <w:tcPr>
                  <w:tcW w:w="40" w:type="dxa"/>
                  <w:vAlign w:val="bottom"/>
                </w:tcPr>
                <w:p w:rsidR="000F0D00" w:rsidRPr="000F0D00" w:rsidRDefault="000F0D00" w:rsidP="000F0D00">
                  <w:pPr>
                    <w:rPr>
                      <w:rFonts w:ascii="Times New Roman" w:hAnsi="Times New Roman" w:cs="Times New Roman"/>
                      <w:sz w:val="24"/>
                      <w:szCs w:val="24"/>
                    </w:rPr>
                  </w:pPr>
                </w:p>
              </w:tc>
              <w:tc>
                <w:tcPr>
                  <w:tcW w:w="1380" w:type="dxa"/>
                  <w:vAlign w:val="bottom"/>
                </w:tcPr>
                <w:p w:rsidR="000F0D00" w:rsidRPr="000F0D00" w:rsidRDefault="000F0D00" w:rsidP="000F0D00">
                  <w:pPr>
                    <w:rPr>
                      <w:rFonts w:ascii="Times New Roman" w:hAnsi="Times New Roman" w:cs="Times New Roman"/>
                      <w:sz w:val="24"/>
                      <w:szCs w:val="24"/>
                    </w:rPr>
                  </w:pPr>
                </w:p>
              </w:tc>
              <w:tc>
                <w:tcPr>
                  <w:tcW w:w="20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500" w:type="dxa"/>
                  <w:vAlign w:val="bottom"/>
                </w:tcPr>
                <w:p w:rsidR="000F0D00" w:rsidRPr="000F0D00" w:rsidRDefault="000F0D00" w:rsidP="000F0D00">
                  <w:pPr>
                    <w:rPr>
                      <w:rFonts w:ascii="Times New Roman" w:hAnsi="Times New Roman" w:cs="Times New Roman"/>
                      <w:sz w:val="24"/>
                      <w:szCs w:val="24"/>
                    </w:rPr>
                  </w:pP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240" w:type="dxa"/>
                  <w:vAlign w:val="bottom"/>
                </w:tcPr>
                <w:p w:rsidR="000F0D00" w:rsidRPr="000F0D00" w:rsidRDefault="000F0D00" w:rsidP="000F0D00">
                  <w:pPr>
                    <w:rPr>
                      <w:rFonts w:ascii="Times New Roman" w:hAnsi="Times New Roman" w:cs="Times New Roman"/>
                      <w:sz w:val="24"/>
                      <w:szCs w:val="24"/>
                    </w:rPr>
                  </w:pPr>
                </w:p>
              </w:tc>
              <w:tc>
                <w:tcPr>
                  <w:tcW w:w="180" w:type="dxa"/>
                  <w:vAlign w:val="bottom"/>
                </w:tcPr>
                <w:p w:rsidR="000F0D00" w:rsidRPr="000F0D00" w:rsidRDefault="000F0D00" w:rsidP="000F0D00">
                  <w:pPr>
                    <w:rPr>
                      <w:rFonts w:ascii="Times New Roman" w:hAnsi="Times New Roman" w:cs="Times New Roman"/>
                      <w:sz w:val="24"/>
                      <w:szCs w:val="24"/>
                    </w:rPr>
                  </w:pPr>
                </w:p>
              </w:tc>
              <w:tc>
                <w:tcPr>
                  <w:tcW w:w="260" w:type="dxa"/>
                  <w:vAlign w:val="bottom"/>
                </w:tcPr>
                <w:p w:rsidR="000F0D00" w:rsidRPr="000F0D00" w:rsidRDefault="000F0D00" w:rsidP="000F0D00">
                  <w:pPr>
                    <w:rPr>
                      <w:rFonts w:ascii="Times New Roman" w:hAnsi="Times New Roman" w:cs="Times New Roman"/>
                      <w:sz w:val="24"/>
                      <w:szCs w:val="24"/>
                    </w:rPr>
                  </w:pP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420" w:type="dxa"/>
                  <w:vAlign w:val="bottom"/>
                </w:tcPr>
                <w:p w:rsidR="000F0D00" w:rsidRPr="000F0D00" w:rsidRDefault="000F0D00" w:rsidP="000F0D00">
                  <w:pPr>
                    <w:rPr>
                      <w:rFonts w:ascii="Times New Roman" w:hAnsi="Times New Roman" w:cs="Times New Roman"/>
                      <w:sz w:val="24"/>
                      <w:szCs w:val="24"/>
                    </w:rPr>
                  </w:pPr>
                </w:p>
              </w:tc>
              <w:tc>
                <w:tcPr>
                  <w:tcW w:w="60" w:type="dxa"/>
                  <w:vAlign w:val="bottom"/>
                </w:tcPr>
                <w:p w:rsidR="000F0D00" w:rsidRPr="000F0D00" w:rsidRDefault="000F0D00" w:rsidP="000F0D00">
                  <w:pPr>
                    <w:rPr>
                      <w:rFonts w:ascii="Times New Roman" w:hAnsi="Times New Roman" w:cs="Times New Roman"/>
                      <w:sz w:val="24"/>
                      <w:szCs w:val="24"/>
                    </w:rPr>
                  </w:pPr>
                </w:p>
              </w:tc>
              <w:tc>
                <w:tcPr>
                  <w:tcW w:w="120" w:type="dxa"/>
                  <w:vAlign w:val="bottom"/>
                </w:tcPr>
                <w:p w:rsidR="000F0D00" w:rsidRPr="000F0D00" w:rsidRDefault="000F0D00" w:rsidP="000F0D00">
                  <w:pPr>
                    <w:rPr>
                      <w:rFonts w:ascii="Times New Roman" w:hAnsi="Times New Roman" w:cs="Times New Roman"/>
                      <w:sz w:val="24"/>
                      <w:szCs w:val="24"/>
                    </w:rPr>
                  </w:pPr>
                </w:p>
              </w:tc>
              <w:tc>
                <w:tcPr>
                  <w:tcW w:w="60" w:type="dxa"/>
                  <w:vAlign w:val="bottom"/>
                </w:tcPr>
                <w:p w:rsidR="000F0D00" w:rsidRPr="000F0D00" w:rsidRDefault="000F0D00" w:rsidP="000F0D00">
                  <w:pPr>
                    <w:rPr>
                      <w:rFonts w:ascii="Times New Roman" w:hAnsi="Times New Roman" w:cs="Times New Roman"/>
                      <w:sz w:val="24"/>
                      <w:szCs w:val="24"/>
                    </w:rPr>
                  </w:pPr>
                </w:p>
              </w:tc>
              <w:tc>
                <w:tcPr>
                  <w:tcW w:w="480" w:type="dxa"/>
                  <w:vAlign w:val="bottom"/>
                </w:tcPr>
                <w:p w:rsidR="000F0D00" w:rsidRPr="000F0D00" w:rsidRDefault="000F0D00" w:rsidP="000F0D00">
                  <w:pPr>
                    <w:rPr>
                      <w:rFonts w:ascii="Times New Roman" w:hAnsi="Times New Roman" w:cs="Times New Roman"/>
                      <w:sz w:val="24"/>
                      <w:szCs w:val="24"/>
                    </w:rPr>
                  </w:pPr>
                </w:p>
              </w:tc>
              <w:tc>
                <w:tcPr>
                  <w:tcW w:w="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80"/>
              </w:trPr>
              <w:tc>
                <w:tcPr>
                  <w:tcW w:w="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0" w:type="dxa"/>
                  <w:tcBorders>
                    <w:bottom w:val="single" w:sz="8" w:space="0" w:color="auto"/>
                    <w:right w:val="single" w:sz="8" w:space="0" w:color="auto"/>
                  </w:tcBorders>
                  <w:vAlign w:val="bottom"/>
                </w:tcPr>
                <w:p w:rsidR="000F0D00" w:rsidRPr="000F0D00" w:rsidRDefault="000F0D00" w:rsidP="000F0D00">
                  <w:pPr>
                    <w:spacing w:line="273" w:lineRule="exact"/>
                    <w:ind w:left="80"/>
                    <w:rPr>
                      <w:rFonts w:ascii="Times New Roman" w:hAnsi="Times New Roman" w:cs="Times New Roman"/>
                      <w:sz w:val="24"/>
                      <w:szCs w:val="24"/>
                    </w:rPr>
                  </w:pPr>
                  <w:r w:rsidRPr="000F0D00">
                    <w:rPr>
                      <w:rFonts w:ascii="Times New Roman" w:eastAsia="Times New Roman" w:hAnsi="Times New Roman" w:cs="Times New Roman"/>
                      <w:sz w:val="24"/>
                      <w:szCs w:val="24"/>
                    </w:rPr>
                    <w:t>учащихся 5-11 класса)</w:t>
                  </w: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4"/>
              </w:trPr>
              <w:tc>
                <w:tcPr>
                  <w:tcW w:w="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0" w:type="dxa"/>
                  <w:tcBorders>
                    <w:right w:val="single" w:sz="8" w:space="0" w:color="auto"/>
                  </w:tcBorders>
                  <w:vAlign w:val="bottom"/>
                </w:tcPr>
                <w:p w:rsidR="000F0D00" w:rsidRPr="000F0D00" w:rsidRDefault="000F0D00" w:rsidP="000F0D00">
                  <w:pPr>
                    <w:spacing w:line="264" w:lineRule="exact"/>
                    <w:ind w:left="80"/>
                    <w:rPr>
                      <w:rFonts w:ascii="Times New Roman" w:hAnsi="Times New Roman" w:cs="Times New Roman"/>
                      <w:sz w:val="24"/>
                      <w:szCs w:val="24"/>
                    </w:rPr>
                  </w:pPr>
                  <w:r w:rsidRPr="000F0D00">
                    <w:rPr>
                      <w:rFonts w:ascii="Times New Roman" w:eastAsia="Times New Roman" w:hAnsi="Times New Roman" w:cs="Times New Roman"/>
                      <w:sz w:val="24"/>
                      <w:szCs w:val="24"/>
                    </w:rPr>
                    <w:t>Качество выполнения</w:t>
                  </w:r>
                </w:p>
              </w:tc>
              <w:tc>
                <w:tcPr>
                  <w:tcW w:w="1420" w:type="dxa"/>
                  <w:gridSpan w:val="2"/>
                  <w:vAlign w:val="bottom"/>
                </w:tcPr>
                <w:p w:rsidR="000F0D00" w:rsidRPr="000F0D00" w:rsidRDefault="000F0D00" w:rsidP="000F0D00">
                  <w:pPr>
                    <w:spacing w:line="264" w:lineRule="exact"/>
                    <w:ind w:left="2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71</w:t>
                  </w:r>
                </w:p>
              </w:tc>
              <w:tc>
                <w:tcPr>
                  <w:tcW w:w="20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40" w:type="dxa"/>
                  <w:gridSpan w:val="2"/>
                  <w:vAlign w:val="bottom"/>
                </w:tcPr>
                <w:p w:rsidR="000F0D00" w:rsidRPr="000F0D00" w:rsidRDefault="000F0D00" w:rsidP="000F0D00">
                  <w:pPr>
                    <w:spacing w:line="264" w:lineRule="exact"/>
                    <w:ind w:left="2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31%</w:t>
                  </w: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580" w:type="dxa"/>
                  <w:gridSpan w:val="2"/>
                  <w:vAlign w:val="bottom"/>
                </w:tcPr>
                <w:p w:rsidR="000F0D00" w:rsidRPr="000F0D00" w:rsidRDefault="000F0D00" w:rsidP="000F0D00">
                  <w:pPr>
                    <w:rPr>
                      <w:rFonts w:ascii="Times New Roman" w:hAnsi="Times New Roman" w:cs="Times New Roman"/>
                      <w:sz w:val="24"/>
                      <w:szCs w:val="24"/>
                    </w:rPr>
                  </w:pPr>
                </w:p>
              </w:tc>
              <w:tc>
                <w:tcPr>
                  <w:tcW w:w="240" w:type="dxa"/>
                  <w:shd w:val="clear" w:color="auto" w:fill="FFFF00"/>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highlight w:val="yellow"/>
                    </w:rPr>
                    <w:t>37</w:t>
                  </w:r>
                </w:p>
              </w:tc>
              <w:tc>
                <w:tcPr>
                  <w:tcW w:w="180" w:type="dxa"/>
                  <w:vAlign w:val="bottom"/>
                </w:tcPr>
                <w:p w:rsidR="000F0D00" w:rsidRPr="000F0D00" w:rsidRDefault="000F0D00" w:rsidP="000F0D00">
                  <w:pPr>
                    <w:rPr>
                      <w:rFonts w:ascii="Times New Roman" w:hAnsi="Times New Roman" w:cs="Times New Roman"/>
                      <w:sz w:val="24"/>
                      <w:szCs w:val="24"/>
                    </w:rPr>
                  </w:pPr>
                </w:p>
              </w:tc>
              <w:tc>
                <w:tcPr>
                  <w:tcW w:w="260" w:type="dxa"/>
                  <w:vAlign w:val="bottom"/>
                </w:tcPr>
                <w:p w:rsidR="000F0D00" w:rsidRPr="000F0D00" w:rsidRDefault="000F0D00" w:rsidP="000F0D00">
                  <w:pPr>
                    <w:rPr>
                      <w:rFonts w:ascii="Times New Roman" w:hAnsi="Times New Roman" w:cs="Times New Roman"/>
                      <w:sz w:val="24"/>
                      <w:szCs w:val="24"/>
                    </w:rPr>
                  </w:pP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420" w:type="dxa"/>
                  <w:vAlign w:val="bottom"/>
                </w:tcPr>
                <w:p w:rsidR="000F0D00" w:rsidRPr="000F0D00" w:rsidRDefault="000F0D00" w:rsidP="000F0D00">
                  <w:pPr>
                    <w:rPr>
                      <w:rFonts w:ascii="Times New Roman" w:hAnsi="Times New Roman" w:cs="Times New Roman"/>
                      <w:sz w:val="24"/>
                      <w:szCs w:val="24"/>
                    </w:rPr>
                  </w:pPr>
                </w:p>
              </w:tc>
              <w:tc>
                <w:tcPr>
                  <w:tcW w:w="240" w:type="dxa"/>
                  <w:gridSpan w:val="3"/>
                  <w:shd w:val="clear" w:color="auto" w:fill="FFFF00"/>
                  <w:vAlign w:val="bottom"/>
                </w:tcPr>
                <w:p w:rsidR="000F0D00" w:rsidRPr="000F0D00" w:rsidRDefault="000F0D00" w:rsidP="000F0D00">
                  <w:pPr>
                    <w:spacing w:line="264"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highlight w:val="yellow"/>
                    </w:rPr>
                    <w:t>51</w:t>
                  </w:r>
                </w:p>
              </w:tc>
              <w:tc>
                <w:tcPr>
                  <w:tcW w:w="480" w:type="dxa"/>
                  <w:vAlign w:val="bottom"/>
                </w:tcPr>
                <w:p w:rsidR="000F0D00" w:rsidRPr="000F0D00" w:rsidRDefault="000F0D00" w:rsidP="000F0D00">
                  <w:pPr>
                    <w:rPr>
                      <w:rFonts w:ascii="Times New Roman" w:hAnsi="Times New Roman" w:cs="Times New Roman"/>
                      <w:sz w:val="24"/>
                      <w:szCs w:val="24"/>
                    </w:rPr>
                  </w:pPr>
                </w:p>
              </w:tc>
              <w:tc>
                <w:tcPr>
                  <w:tcW w:w="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6"/>
              </w:trPr>
              <w:tc>
                <w:tcPr>
                  <w:tcW w:w="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0" w:type="dxa"/>
                  <w:tcBorders>
                    <w:right w:val="single" w:sz="8" w:space="0" w:color="auto"/>
                  </w:tcBorders>
                  <w:vAlign w:val="bottom"/>
                </w:tcPr>
                <w:p w:rsidR="000F0D00" w:rsidRPr="000F0D00" w:rsidRDefault="000F0D00" w:rsidP="000F0D00">
                  <w:pPr>
                    <w:spacing w:line="266" w:lineRule="exact"/>
                    <w:ind w:left="80"/>
                    <w:rPr>
                      <w:rFonts w:ascii="Times New Roman" w:hAnsi="Times New Roman" w:cs="Times New Roman"/>
                      <w:sz w:val="24"/>
                      <w:szCs w:val="24"/>
                    </w:rPr>
                  </w:pPr>
                  <w:r w:rsidRPr="000F0D00">
                    <w:rPr>
                      <w:rFonts w:ascii="Times New Roman" w:eastAsia="Times New Roman" w:hAnsi="Times New Roman" w:cs="Times New Roman"/>
                      <w:sz w:val="24"/>
                      <w:szCs w:val="24"/>
                    </w:rPr>
                    <w:t>заданий</w:t>
                  </w:r>
                </w:p>
              </w:tc>
              <w:tc>
                <w:tcPr>
                  <w:tcW w:w="40" w:type="dxa"/>
                  <w:vAlign w:val="bottom"/>
                </w:tcPr>
                <w:p w:rsidR="000F0D00" w:rsidRPr="000F0D00" w:rsidRDefault="000F0D00" w:rsidP="000F0D00">
                  <w:pPr>
                    <w:rPr>
                      <w:rFonts w:ascii="Times New Roman" w:hAnsi="Times New Roman" w:cs="Times New Roman"/>
                      <w:sz w:val="24"/>
                      <w:szCs w:val="24"/>
                    </w:rPr>
                  </w:pPr>
                </w:p>
              </w:tc>
              <w:tc>
                <w:tcPr>
                  <w:tcW w:w="1380" w:type="dxa"/>
                  <w:vAlign w:val="bottom"/>
                </w:tcPr>
                <w:p w:rsidR="000F0D00" w:rsidRPr="000F0D00" w:rsidRDefault="000F0D00" w:rsidP="000F0D00">
                  <w:pPr>
                    <w:rPr>
                      <w:rFonts w:ascii="Times New Roman" w:hAnsi="Times New Roman" w:cs="Times New Roman"/>
                      <w:sz w:val="24"/>
                      <w:szCs w:val="24"/>
                    </w:rPr>
                  </w:pPr>
                </w:p>
              </w:tc>
              <w:tc>
                <w:tcPr>
                  <w:tcW w:w="20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500" w:type="dxa"/>
                  <w:vAlign w:val="bottom"/>
                </w:tcPr>
                <w:p w:rsidR="000F0D00" w:rsidRPr="000F0D00" w:rsidRDefault="000F0D00" w:rsidP="000F0D00">
                  <w:pPr>
                    <w:rPr>
                      <w:rFonts w:ascii="Times New Roman" w:hAnsi="Times New Roman" w:cs="Times New Roman"/>
                      <w:sz w:val="24"/>
                      <w:szCs w:val="24"/>
                    </w:rPr>
                  </w:pP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240" w:type="dxa"/>
                  <w:vAlign w:val="bottom"/>
                </w:tcPr>
                <w:p w:rsidR="000F0D00" w:rsidRPr="000F0D00" w:rsidRDefault="000F0D00" w:rsidP="000F0D00">
                  <w:pPr>
                    <w:rPr>
                      <w:rFonts w:ascii="Times New Roman" w:hAnsi="Times New Roman" w:cs="Times New Roman"/>
                      <w:sz w:val="24"/>
                      <w:szCs w:val="24"/>
                    </w:rPr>
                  </w:pPr>
                </w:p>
              </w:tc>
              <w:tc>
                <w:tcPr>
                  <w:tcW w:w="180" w:type="dxa"/>
                  <w:vAlign w:val="bottom"/>
                </w:tcPr>
                <w:p w:rsidR="000F0D00" w:rsidRPr="000F0D00" w:rsidRDefault="000F0D00" w:rsidP="000F0D00">
                  <w:pPr>
                    <w:rPr>
                      <w:rFonts w:ascii="Times New Roman" w:hAnsi="Times New Roman" w:cs="Times New Roman"/>
                      <w:sz w:val="24"/>
                      <w:szCs w:val="24"/>
                    </w:rPr>
                  </w:pPr>
                </w:p>
              </w:tc>
              <w:tc>
                <w:tcPr>
                  <w:tcW w:w="260" w:type="dxa"/>
                  <w:vAlign w:val="bottom"/>
                </w:tcPr>
                <w:p w:rsidR="000F0D00" w:rsidRPr="000F0D00" w:rsidRDefault="000F0D00" w:rsidP="000F0D00">
                  <w:pPr>
                    <w:rPr>
                      <w:rFonts w:ascii="Times New Roman" w:hAnsi="Times New Roman" w:cs="Times New Roman"/>
                      <w:sz w:val="24"/>
                      <w:szCs w:val="24"/>
                    </w:rPr>
                  </w:pP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420" w:type="dxa"/>
                  <w:vAlign w:val="bottom"/>
                </w:tcPr>
                <w:p w:rsidR="000F0D00" w:rsidRPr="000F0D00" w:rsidRDefault="000F0D00" w:rsidP="000F0D00">
                  <w:pPr>
                    <w:rPr>
                      <w:rFonts w:ascii="Times New Roman" w:hAnsi="Times New Roman" w:cs="Times New Roman"/>
                      <w:sz w:val="24"/>
                      <w:szCs w:val="24"/>
                    </w:rPr>
                  </w:pPr>
                </w:p>
              </w:tc>
              <w:tc>
                <w:tcPr>
                  <w:tcW w:w="60" w:type="dxa"/>
                  <w:vAlign w:val="bottom"/>
                </w:tcPr>
                <w:p w:rsidR="000F0D00" w:rsidRPr="000F0D00" w:rsidRDefault="000F0D00" w:rsidP="000F0D00">
                  <w:pPr>
                    <w:rPr>
                      <w:rFonts w:ascii="Times New Roman" w:hAnsi="Times New Roman" w:cs="Times New Roman"/>
                      <w:sz w:val="24"/>
                      <w:szCs w:val="24"/>
                    </w:rPr>
                  </w:pPr>
                </w:p>
              </w:tc>
              <w:tc>
                <w:tcPr>
                  <w:tcW w:w="120" w:type="dxa"/>
                  <w:vAlign w:val="bottom"/>
                </w:tcPr>
                <w:p w:rsidR="000F0D00" w:rsidRPr="000F0D00" w:rsidRDefault="000F0D00" w:rsidP="000F0D00">
                  <w:pPr>
                    <w:rPr>
                      <w:rFonts w:ascii="Times New Roman" w:hAnsi="Times New Roman" w:cs="Times New Roman"/>
                      <w:sz w:val="24"/>
                      <w:szCs w:val="24"/>
                    </w:rPr>
                  </w:pPr>
                </w:p>
              </w:tc>
              <w:tc>
                <w:tcPr>
                  <w:tcW w:w="60" w:type="dxa"/>
                  <w:vAlign w:val="bottom"/>
                </w:tcPr>
                <w:p w:rsidR="000F0D00" w:rsidRPr="000F0D00" w:rsidRDefault="000F0D00" w:rsidP="000F0D00">
                  <w:pPr>
                    <w:rPr>
                      <w:rFonts w:ascii="Times New Roman" w:hAnsi="Times New Roman" w:cs="Times New Roman"/>
                      <w:sz w:val="24"/>
                      <w:szCs w:val="24"/>
                    </w:rPr>
                  </w:pPr>
                </w:p>
              </w:tc>
              <w:tc>
                <w:tcPr>
                  <w:tcW w:w="480" w:type="dxa"/>
                  <w:vAlign w:val="bottom"/>
                </w:tcPr>
                <w:p w:rsidR="000F0D00" w:rsidRPr="000F0D00" w:rsidRDefault="000F0D00" w:rsidP="000F0D00">
                  <w:pPr>
                    <w:rPr>
                      <w:rFonts w:ascii="Times New Roman" w:hAnsi="Times New Roman" w:cs="Times New Roman"/>
                      <w:sz w:val="24"/>
                      <w:szCs w:val="24"/>
                    </w:rPr>
                  </w:pPr>
                </w:p>
              </w:tc>
              <w:tc>
                <w:tcPr>
                  <w:tcW w:w="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36"/>
              </w:trPr>
              <w:tc>
                <w:tcPr>
                  <w:tcW w:w="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405"/>
              </w:trPr>
              <w:tc>
                <w:tcPr>
                  <w:tcW w:w="80" w:type="dxa"/>
                  <w:vAlign w:val="bottom"/>
                </w:tcPr>
                <w:p w:rsidR="000F0D00" w:rsidRPr="000F0D00" w:rsidRDefault="000F0D00" w:rsidP="000F0D00">
                  <w:pPr>
                    <w:rPr>
                      <w:rFonts w:ascii="Times New Roman" w:hAnsi="Times New Roman" w:cs="Times New Roman"/>
                      <w:sz w:val="24"/>
                      <w:szCs w:val="24"/>
                    </w:rPr>
                  </w:pPr>
                </w:p>
              </w:tc>
              <w:tc>
                <w:tcPr>
                  <w:tcW w:w="28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38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720" w:type="dxa"/>
                  <w:gridSpan w:val="2"/>
                  <w:vAlign w:val="bottom"/>
                </w:tcPr>
                <w:p w:rsidR="000F0D00" w:rsidRPr="000F0D00" w:rsidRDefault="000F0D00" w:rsidP="000F0D00">
                  <w:pPr>
                    <w:ind w:right="14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Химия</w:t>
                  </w:r>
                </w:p>
              </w:tc>
              <w:tc>
                <w:tcPr>
                  <w:tcW w:w="38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240" w:type="dxa"/>
                  <w:vAlign w:val="bottom"/>
                </w:tcPr>
                <w:p w:rsidR="000F0D00" w:rsidRPr="000F0D00" w:rsidRDefault="000F0D00" w:rsidP="000F0D00">
                  <w:pPr>
                    <w:rPr>
                      <w:rFonts w:ascii="Times New Roman" w:hAnsi="Times New Roman" w:cs="Times New Roman"/>
                      <w:sz w:val="24"/>
                      <w:szCs w:val="24"/>
                    </w:rPr>
                  </w:pPr>
                </w:p>
              </w:tc>
              <w:tc>
                <w:tcPr>
                  <w:tcW w:w="180" w:type="dxa"/>
                  <w:vAlign w:val="bottom"/>
                </w:tcPr>
                <w:p w:rsidR="000F0D00" w:rsidRPr="000F0D00" w:rsidRDefault="000F0D00" w:rsidP="000F0D00">
                  <w:pPr>
                    <w:rPr>
                      <w:rFonts w:ascii="Times New Roman" w:hAnsi="Times New Roman" w:cs="Times New Roman"/>
                      <w:sz w:val="24"/>
                      <w:szCs w:val="24"/>
                    </w:rPr>
                  </w:pPr>
                </w:p>
              </w:tc>
              <w:tc>
                <w:tcPr>
                  <w:tcW w:w="260" w:type="dxa"/>
                  <w:vAlign w:val="bottom"/>
                </w:tcPr>
                <w:p w:rsidR="000F0D00" w:rsidRPr="000F0D00" w:rsidRDefault="000F0D00" w:rsidP="000F0D00">
                  <w:pPr>
                    <w:rPr>
                      <w:rFonts w:ascii="Times New Roman" w:hAnsi="Times New Roman" w:cs="Times New Roman"/>
                      <w:sz w:val="24"/>
                      <w:szCs w:val="24"/>
                    </w:rPr>
                  </w:pPr>
                </w:p>
              </w:tc>
              <w:tc>
                <w:tcPr>
                  <w:tcW w:w="220" w:type="dxa"/>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420" w:type="dxa"/>
                  <w:vAlign w:val="bottom"/>
                </w:tcPr>
                <w:p w:rsidR="000F0D00" w:rsidRPr="000F0D00" w:rsidRDefault="000F0D00" w:rsidP="000F0D00">
                  <w:pPr>
                    <w:rPr>
                      <w:rFonts w:ascii="Times New Roman" w:hAnsi="Times New Roman" w:cs="Times New Roman"/>
                      <w:sz w:val="24"/>
                      <w:szCs w:val="24"/>
                    </w:rPr>
                  </w:pPr>
                </w:p>
              </w:tc>
              <w:tc>
                <w:tcPr>
                  <w:tcW w:w="60" w:type="dxa"/>
                  <w:vAlign w:val="bottom"/>
                </w:tcPr>
                <w:p w:rsidR="000F0D00" w:rsidRPr="000F0D00" w:rsidRDefault="000F0D00" w:rsidP="000F0D00">
                  <w:pPr>
                    <w:rPr>
                      <w:rFonts w:ascii="Times New Roman" w:hAnsi="Times New Roman" w:cs="Times New Roman"/>
                      <w:sz w:val="24"/>
                      <w:szCs w:val="24"/>
                    </w:rPr>
                  </w:pPr>
                </w:p>
              </w:tc>
              <w:tc>
                <w:tcPr>
                  <w:tcW w:w="120" w:type="dxa"/>
                  <w:vAlign w:val="bottom"/>
                </w:tcPr>
                <w:p w:rsidR="000F0D00" w:rsidRPr="000F0D00" w:rsidRDefault="000F0D00" w:rsidP="000F0D00">
                  <w:pPr>
                    <w:rPr>
                      <w:rFonts w:ascii="Times New Roman" w:hAnsi="Times New Roman" w:cs="Times New Roman"/>
                      <w:sz w:val="24"/>
                      <w:szCs w:val="24"/>
                    </w:rPr>
                  </w:pPr>
                </w:p>
              </w:tc>
              <w:tc>
                <w:tcPr>
                  <w:tcW w:w="60" w:type="dxa"/>
                  <w:vAlign w:val="bottom"/>
                </w:tcPr>
                <w:p w:rsidR="000F0D00" w:rsidRPr="000F0D00" w:rsidRDefault="000F0D00" w:rsidP="000F0D00">
                  <w:pPr>
                    <w:rPr>
                      <w:rFonts w:ascii="Times New Roman" w:hAnsi="Times New Roman" w:cs="Times New Roman"/>
                      <w:sz w:val="24"/>
                      <w:szCs w:val="24"/>
                    </w:rPr>
                  </w:pPr>
                </w:p>
              </w:tc>
              <w:tc>
                <w:tcPr>
                  <w:tcW w:w="480" w:type="dxa"/>
                  <w:vAlign w:val="bottom"/>
                </w:tcPr>
                <w:p w:rsidR="000F0D00" w:rsidRPr="000F0D00" w:rsidRDefault="000F0D00" w:rsidP="000F0D00">
                  <w:pPr>
                    <w:rPr>
                      <w:rFonts w:ascii="Times New Roman" w:hAnsi="Times New Roman" w:cs="Times New Roman"/>
                      <w:sz w:val="24"/>
                      <w:szCs w:val="24"/>
                    </w:rPr>
                  </w:pPr>
                </w:p>
              </w:tc>
              <w:tc>
                <w:tcPr>
                  <w:tcW w:w="60" w:type="dxa"/>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
              </w:trPr>
              <w:tc>
                <w:tcPr>
                  <w:tcW w:w="80" w:type="dxa"/>
                  <w:vAlign w:val="bottom"/>
                </w:tcPr>
                <w:p w:rsidR="000F0D00" w:rsidRPr="000F0D00" w:rsidRDefault="000F0D00" w:rsidP="000F0D00">
                  <w:pPr>
                    <w:rPr>
                      <w:rFonts w:ascii="Times New Roman" w:hAnsi="Times New Roman" w:cs="Times New Roman"/>
                      <w:sz w:val="24"/>
                      <w:szCs w:val="24"/>
                    </w:rPr>
                  </w:pPr>
                </w:p>
              </w:tc>
              <w:tc>
                <w:tcPr>
                  <w:tcW w:w="28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60" w:type="dxa"/>
                  <w:gridSpan w:val="5"/>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140" w:type="dxa"/>
                  <w:gridSpan w:val="5"/>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69"/>
              </w:trPr>
              <w:tc>
                <w:tcPr>
                  <w:tcW w:w="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420" w:type="dxa"/>
                  <w:gridSpan w:val="2"/>
                  <w:tcBorders>
                    <w:bottom w:val="single" w:sz="8" w:space="0" w:color="auto"/>
                  </w:tcBorders>
                  <w:vAlign w:val="bottom"/>
                </w:tcPr>
                <w:p w:rsidR="000F0D00" w:rsidRPr="000F0D00" w:rsidRDefault="000F0D00" w:rsidP="000F0D00">
                  <w:pPr>
                    <w:spacing w:line="265" w:lineRule="exact"/>
                    <w:ind w:left="4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2016/2017</w:t>
                  </w:r>
                </w:p>
              </w:tc>
              <w:tc>
                <w:tcPr>
                  <w:tcW w:w="20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40" w:type="dxa"/>
                  <w:gridSpan w:val="2"/>
                  <w:tcBorders>
                    <w:bottom w:val="single" w:sz="8" w:space="0" w:color="auto"/>
                  </w:tcBorders>
                  <w:vAlign w:val="bottom"/>
                </w:tcPr>
                <w:p w:rsidR="000F0D00" w:rsidRPr="000F0D00" w:rsidRDefault="000F0D00" w:rsidP="000F0D00">
                  <w:pPr>
                    <w:spacing w:line="265" w:lineRule="exact"/>
                    <w:ind w:left="4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2017\2018</w:t>
                  </w:r>
                </w:p>
              </w:tc>
              <w:tc>
                <w:tcPr>
                  <w:tcW w:w="22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60" w:type="dxa"/>
                  <w:gridSpan w:val="5"/>
                  <w:tcBorders>
                    <w:bottom w:val="single" w:sz="8" w:space="0" w:color="auto"/>
                  </w:tcBorders>
                  <w:vAlign w:val="bottom"/>
                </w:tcPr>
                <w:p w:rsidR="000F0D00" w:rsidRPr="000F0D00" w:rsidRDefault="000F0D00" w:rsidP="000F0D00">
                  <w:pPr>
                    <w:spacing w:line="265" w:lineRule="exact"/>
                    <w:ind w:left="40"/>
                    <w:jc w:val="center"/>
                    <w:rPr>
                      <w:rFonts w:ascii="Times New Roman" w:hAnsi="Times New Roman" w:cs="Times New Roman"/>
                      <w:sz w:val="24"/>
                      <w:szCs w:val="24"/>
                    </w:rPr>
                  </w:pPr>
                  <w:r w:rsidRPr="000F0D00">
                    <w:rPr>
                      <w:rFonts w:ascii="Times New Roman" w:eastAsia="Times New Roman" w:hAnsi="Times New Roman" w:cs="Times New Roman"/>
                      <w:b/>
                      <w:bCs/>
                      <w:w w:val="99"/>
                      <w:sz w:val="24"/>
                      <w:szCs w:val="24"/>
                    </w:rPr>
                    <w:t>2018\2019</w:t>
                  </w:r>
                </w:p>
              </w:tc>
              <w:tc>
                <w:tcPr>
                  <w:tcW w:w="22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180" w:type="dxa"/>
                  <w:gridSpan w:val="6"/>
                  <w:tcBorders>
                    <w:bottom w:val="single" w:sz="8" w:space="0" w:color="auto"/>
                  </w:tcBorders>
                  <w:vAlign w:val="bottom"/>
                </w:tcPr>
                <w:p w:rsidR="000F0D00" w:rsidRPr="000F0D00" w:rsidRDefault="000F0D00" w:rsidP="000F0D00">
                  <w:pPr>
                    <w:spacing w:line="265" w:lineRule="exact"/>
                    <w:jc w:val="center"/>
                    <w:rPr>
                      <w:rFonts w:ascii="Times New Roman" w:hAnsi="Times New Roman" w:cs="Times New Roman"/>
                      <w:sz w:val="24"/>
                      <w:szCs w:val="24"/>
                    </w:rPr>
                  </w:pPr>
                  <w:r w:rsidRPr="000F0D00">
                    <w:rPr>
                      <w:rFonts w:ascii="Times New Roman" w:eastAsia="Times New Roman" w:hAnsi="Times New Roman" w:cs="Times New Roman"/>
                      <w:b/>
                      <w:bCs/>
                      <w:sz w:val="24"/>
                      <w:szCs w:val="24"/>
                    </w:rPr>
                    <w:t>2019\2020</w:t>
                  </w:r>
                </w:p>
              </w:tc>
              <w:tc>
                <w:tcPr>
                  <w:tcW w:w="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59"/>
              </w:trPr>
              <w:tc>
                <w:tcPr>
                  <w:tcW w:w="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0" w:type="dxa"/>
                  <w:tcBorders>
                    <w:right w:val="single" w:sz="8" w:space="0" w:color="auto"/>
                  </w:tcBorders>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Количество участников</w:t>
                  </w:r>
                </w:p>
              </w:tc>
              <w:tc>
                <w:tcPr>
                  <w:tcW w:w="1420" w:type="dxa"/>
                  <w:gridSpan w:val="2"/>
                  <w:vAlign w:val="bottom"/>
                </w:tcPr>
                <w:p w:rsidR="000F0D00" w:rsidRPr="000F0D00" w:rsidRDefault="000F0D00" w:rsidP="000F0D00">
                  <w:pPr>
                    <w:spacing w:line="259" w:lineRule="exact"/>
                    <w:ind w:left="40"/>
                    <w:jc w:val="center"/>
                    <w:rPr>
                      <w:rFonts w:ascii="Times New Roman" w:hAnsi="Times New Roman" w:cs="Times New Roman"/>
                      <w:sz w:val="24"/>
                      <w:szCs w:val="24"/>
                    </w:rPr>
                  </w:pPr>
                  <w:r w:rsidRPr="000F0D00">
                    <w:rPr>
                      <w:rFonts w:ascii="Times New Roman" w:eastAsia="Times New Roman" w:hAnsi="Times New Roman" w:cs="Times New Roman"/>
                      <w:sz w:val="24"/>
                      <w:szCs w:val="24"/>
                    </w:rPr>
                    <w:t>13/11,6%</w:t>
                  </w:r>
                </w:p>
              </w:tc>
              <w:tc>
                <w:tcPr>
                  <w:tcW w:w="20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40" w:type="dxa"/>
                  <w:gridSpan w:val="2"/>
                  <w:vAlign w:val="bottom"/>
                </w:tcPr>
                <w:p w:rsidR="000F0D00" w:rsidRPr="000F0D00" w:rsidRDefault="000F0D00" w:rsidP="000F0D00">
                  <w:pPr>
                    <w:spacing w:line="259" w:lineRule="exact"/>
                    <w:ind w:left="40"/>
                    <w:jc w:val="center"/>
                    <w:rPr>
                      <w:rFonts w:ascii="Times New Roman" w:hAnsi="Times New Roman" w:cs="Times New Roman"/>
                      <w:sz w:val="24"/>
                      <w:szCs w:val="24"/>
                    </w:rPr>
                  </w:pPr>
                  <w:r w:rsidRPr="000F0D00">
                    <w:rPr>
                      <w:rFonts w:ascii="Times New Roman" w:eastAsia="Times New Roman" w:hAnsi="Times New Roman" w:cs="Times New Roman"/>
                      <w:sz w:val="24"/>
                      <w:szCs w:val="24"/>
                    </w:rPr>
                    <w:t>7\6,25%</w:t>
                  </w: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260" w:type="dxa"/>
                  <w:gridSpan w:val="5"/>
                  <w:vAlign w:val="bottom"/>
                </w:tcPr>
                <w:p w:rsidR="000F0D00" w:rsidRPr="000F0D00" w:rsidRDefault="000F0D00" w:rsidP="000F0D00">
                  <w:pPr>
                    <w:spacing w:line="259" w:lineRule="exact"/>
                    <w:ind w:left="4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16\15%</w:t>
                  </w: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180" w:type="dxa"/>
                  <w:gridSpan w:val="6"/>
                  <w:vAlign w:val="bottom"/>
                </w:tcPr>
                <w:p w:rsidR="000F0D00" w:rsidRPr="000F0D00" w:rsidRDefault="000F0D00" w:rsidP="000F0D00">
                  <w:pPr>
                    <w:spacing w:line="259"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9\7%</w:t>
                  </w:r>
                </w:p>
              </w:tc>
              <w:tc>
                <w:tcPr>
                  <w:tcW w:w="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8"/>
              </w:trPr>
              <w:tc>
                <w:tcPr>
                  <w:tcW w:w="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0" w:type="dxa"/>
                  <w:tcBorders>
                    <w:right w:val="single" w:sz="8" w:space="0" w:color="auto"/>
                  </w:tcBorders>
                  <w:vAlign w:val="bottom"/>
                </w:tcPr>
                <w:p w:rsidR="000F0D00" w:rsidRPr="000F0D00" w:rsidRDefault="000F0D00" w:rsidP="000F0D00">
                  <w:pPr>
                    <w:jc w:val="center"/>
                    <w:rPr>
                      <w:rFonts w:ascii="Times New Roman" w:hAnsi="Times New Roman" w:cs="Times New Roman"/>
                      <w:sz w:val="24"/>
                      <w:szCs w:val="24"/>
                    </w:rPr>
                  </w:pPr>
                  <w:r w:rsidRPr="000F0D00">
                    <w:rPr>
                      <w:rFonts w:ascii="Times New Roman" w:eastAsia="Times New Roman" w:hAnsi="Times New Roman" w:cs="Times New Roman"/>
                      <w:sz w:val="24"/>
                      <w:szCs w:val="24"/>
                    </w:rPr>
                    <w:t>(% от общего кол-ва</w:t>
                  </w:r>
                </w:p>
              </w:tc>
              <w:tc>
                <w:tcPr>
                  <w:tcW w:w="40" w:type="dxa"/>
                  <w:vAlign w:val="bottom"/>
                </w:tcPr>
                <w:p w:rsidR="000F0D00" w:rsidRPr="000F0D00" w:rsidRDefault="000F0D00" w:rsidP="000F0D00">
                  <w:pPr>
                    <w:rPr>
                      <w:rFonts w:ascii="Times New Roman" w:hAnsi="Times New Roman" w:cs="Times New Roman"/>
                      <w:sz w:val="24"/>
                      <w:szCs w:val="24"/>
                    </w:rPr>
                  </w:pPr>
                </w:p>
              </w:tc>
              <w:tc>
                <w:tcPr>
                  <w:tcW w:w="1380" w:type="dxa"/>
                  <w:vAlign w:val="bottom"/>
                </w:tcPr>
                <w:p w:rsidR="000F0D00" w:rsidRPr="000F0D00" w:rsidRDefault="000F0D00" w:rsidP="000F0D00">
                  <w:pPr>
                    <w:rPr>
                      <w:rFonts w:ascii="Times New Roman" w:hAnsi="Times New Roman" w:cs="Times New Roman"/>
                      <w:sz w:val="24"/>
                      <w:szCs w:val="24"/>
                    </w:rPr>
                  </w:pPr>
                </w:p>
              </w:tc>
              <w:tc>
                <w:tcPr>
                  <w:tcW w:w="20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500" w:type="dxa"/>
                  <w:vAlign w:val="bottom"/>
                </w:tcPr>
                <w:p w:rsidR="000F0D00" w:rsidRPr="000F0D00" w:rsidRDefault="000F0D00" w:rsidP="000F0D00">
                  <w:pPr>
                    <w:rPr>
                      <w:rFonts w:ascii="Times New Roman" w:hAnsi="Times New Roman" w:cs="Times New Roman"/>
                      <w:sz w:val="24"/>
                      <w:szCs w:val="24"/>
                    </w:rPr>
                  </w:pP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240" w:type="dxa"/>
                  <w:vAlign w:val="bottom"/>
                </w:tcPr>
                <w:p w:rsidR="000F0D00" w:rsidRPr="000F0D00" w:rsidRDefault="000F0D00" w:rsidP="000F0D00">
                  <w:pPr>
                    <w:rPr>
                      <w:rFonts w:ascii="Times New Roman" w:hAnsi="Times New Roman" w:cs="Times New Roman"/>
                      <w:sz w:val="24"/>
                      <w:szCs w:val="24"/>
                    </w:rPr>
                  </w:pPr>
                </w:p>
              </w:tc>
              <w:tc>
                <w:tcPr>
                  <w:tcW w:w="180" w:type="dxa"/>
                  <w:vAlign w:val="bottom"/>
                </w:tcPr>
                <w:p w:rsidR="000F0D00" w:rsidRPr="000F0D00" w:rsidRDefault="000F0D00" w:rsidP="000F0D00">
                  <w:pPr>
                    <w:rPr>
                      <w:rFonts w:ascii="Times New Roman" w:hAnsi="Times New Roman" w:cs="Times New Roman"/>
                      <w:sz w:val="24"/>
                      <w:szCs w:val="24"/>
                    </w:rPr>
                  </w:pPr>
                </w:p>
              </w:tc>
              <w:tc>
                <w:tcPr>
                  <w:tcW w:w="260" w:type="dxa"/>
                  <w:vAlign w:val="bottom"/>
                </w:tcPr>
                <w:p w:rsidR="000F0D00" w:rsidRPr="000F0D00" w:rsidRDefault="000F0D00" w:rsidP="000F0D00">
                  <w:pPr>
                    <w:rPr>
                      <w:rFonts w:ascii="Times New Roman" w:hAnsi="Times New Roman" w:cs="Times New Roman"/>
                      <w:sz w:val="24"/>
                      <w:szCs w:val="24"/>
                    </w:rPr>
                  </w:pP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420" w:type="dxa"/>
                  <w:vAlign w:val="bottom"/>
                </w:tcPr>
                <w:p w:rsidR="000F0D00" w:rsidRPr="000F0D00" w:rsidRDefault="000F0D00" w:rsidP="000F0D00">
                  <w:pPr>
                    <w:rPr>
                      <w:rFonts w:ascii="Times New Roman" w:hAnsi="Times New Roman" w:cs="Times New Roman"/>
                      <w:sz w:val="24"/>
                      <w:szCs w:val="24"/>
                    </w:rPr>
                  </w:pPr>
                </w:p>
              </w:tc>
              <w:tc>
                <w:tcPr>
                  <w:tcW w:w="60" w:type="dxa"/>
                  <w:vAlign w:val="bottom"/>
                </w:tcPr>
                <w:p w:rsidR="000F0D00" w:rsidRPr="000F0D00" w:rsidRDefault="000F0D00" w:rsidP="000F0D00">
                  <w:pPr>
                    <w:rPr>
                      <w:rFonts w:ascii="Times New Roman" w:hAnsi="Times New Roman" w:cs="Times New Roman"/>
                      <w:sz w:val="24"/>
                      <w:szCs w:val="24"/>
                    </w:rPr>
                  </w:pPr>
                </w:p>
              </w:tc>
              <w:tc>
                <w:tcPr>
                  <w:tcW w:w="120" w:type="dxa"/>
                  <w:vAlign w:val="bottom"/>
                </w:tcPr>
                <w:p w:rsidR="000F0D00" w:rsidRPr="000F0D00" w:rsidRDefault="000F0D00" w:rsidP="000F0D00">
                  <w:pPr>
                    <w:rPr>
                      <w:rFonts w:ascii="Times New Roman" w:hAnsi="Times New Roman" w:cs="Times New Roman"/>
                      <w:sz w:val="24"/>
                      <w:szCs w:val="24"/>
                    </w:rPr>
                  </w:pPr>
                </w:p>
              </w:tc>
              <w:tc>
                <w:tcPr>
                  <w:tcW w:w="60" w:type="dxa"/>
                  <w:vAlign w:val="bottom"/>
                </w:tcPr>
                <w:p w:rsidR="000F0D00" w:rsidRPr="000F0D00" w:rsidRDefault="000F0D00" w:rsidP="000F0D00">
                  <w:pPr>
                    <w:rPr>
                      <w:rFonts w:ascii="Times New Roman" w:hAnsi="Times New Roman" w:cs="Times New Roman"/>
                      <w:sz w:val="24"/>
                      <w:szCs w:val="24"/>
                    </w:rPr>
                  </w:pPr>
                </w:p>
              </w:tc>
              <w:tc>
                <w:tcPr>
                  <w:tcW w:w="480" w:type="dxa"/>
                  <w:vAlign w:val="bottom"/>
                </w:tcPr>
                <w:p w:rsidR="000F0D00" w:rsidRPr="000F0D00" w:rsidRDefault="000F0D00" w:rsidP="000F0D00">
                  <w:pPr>
                    <w:rPr>
                      <w:rFonts w:ascii="Times New Roman" w:hAnsi="Times New Roman" w:cs="Times New Roman"/>
                      <w:sz w:val="24"/>
                      <w:szCs w:val="24"/>
                    </w:rPr>
                  </w:pPr>
                </w:p>
              </w:tc>
              <w:tc>
                <w:tcPr>
                  <w:tcW w:w="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4"/>
              </w:trPr>
              <w:tc>
                <w:tcPr>
                  <w:tcW w:w="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0" w:type="dxa"/>
                  <w:tcBorders>
                    <w:right w:val="single" w:sz="8" w:space="0" w:color="auto"/>
                  </w:tcBorders>
                  <w:vAlign w:val="bottom"/>
                </w:tcPr>
                <w:p w:rsidR="000F0D00" w:rsidRPr="000F0D00" w:rsidRDefault="000F0D00" w:rsidP="000F0D00">
                  <w:pPr>
                    <w:spacing w:line="273" w:lineRule="exact"/>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учащихся 5-11 класса)</w:t>
                  </w:r>
                </w:p>
              </w:tc>
              <w:tc>
                <w:tcPr>
                  <w:tcW w:w="40" w:type="dxa"/>
                  <w:vAlign w:val="bottom"/>
                </w:tcPr>
                <w:p w:rsidR="000F0D00" w:rsidRPr="000F0D00" w:rsidRDefault="000F0D00" w:rsidP="000F0D00">
                  <w:pPr>
                    <w:rPr>
                      <w:rFonts w:ascii="Times New Roman" w:hAnsi="Times New Roman" w:cs="Times New Roman"/>
                      <w:sz w:val="24"/>
                      <w:szCs w:val="24"/>
                    </w:rPr>
                  </w:pPr>
                </w:p>
              </w:tc>
              <w:tc>
                <w:tcPr>
                  <w:tcW w:w="1380" w:type="dxa"/>
                  <w:vAlign w:val="bottom"/>
                </w:tcPr>
                <w:p w:rsidR="000F0D00" w:rsidRPr="000F0D00" w:rsidRDefault="000F0D00" w:rsidP="000F0D00">
                  <w:pPr>
                    <w:rPr>
                      <w:rFonts w:ascii="Times New Roman" w:hAnsi="Times New Roman" w:cs="Times New Roman"/>
                      <w:sz w:val="24"/>
                      <w:szCs w:val="24"/>
                    </w:rPr>
                  </w:pPr>
                </w:p>
              </w:tc>
              <w:tc>
                <w:tcPr>
                  <w:tcW w:w="20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500" w:type="dxa"/>
                  <w:vAlign w:val="bottom"/>
                </w:tcPr>
                <w:p w:rsidR="000F0D00" w:rsidRPr="000F0D00" w:rsidRDefault="000F0D00" w:rsidP="000F0D00">
                  <w:pPr>
                    <w:rPr>
                      <w:rFonts w:ascii="Times New Roman" w:hAnsi="Times New Roman" w:cs="Times New Roman"/>
                      <w:sz w:val="24"/>
                      <w:szCs w:val="24"/>
                    </w:rPr>
                  </w:pP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240" w:type="dxa"/>
                  <w:vAlign w:val="bottom"/>
                </w:tcPr>
                <w:p w:rsidR="000F0D00" w:rsidRPr="000F0D00" w:rsidRDefault="000F0D00" w:rsidP="000F0D00">
                  <w:pPr>
                    <w:rPr>
                      <w:rFonts w:ascii="Times New Roman" w:hAnsi="Times New Roman" w:cs="Times New Roman"/>
                      <w:sz w:val="24"/>
                      <w:szCs w:val="24"/>
                    </w:rPr>
                  </w:pPr>
                </w:p>
              </w:tc>
              <w:tc>
                <w:tcPr>
                  <w:tcW w:w="180" w:type="dxa"/>
                  <w:vAlign w:val="bottom"/>
                </w:tcPr>
                <w:p w:rsidR="000F0D00" w:rsidRPr="000F0D00" w:rsidRDefault="000F0D00" w:rsidP="000F0D00">
                  <w:pPr>
                    <w:rPr>
                      <w:rFonts w:ascii="Times New Roman" w:hAnsi="Times New Roman" w:cs="Times New Roman"/>
                      <w:sz w:val="24"/>
                      <w:szCs w:val="24"/>
                    </w:rPr>
                  </w:pPr>
                </w:p>
              </w:tc>
              <w:tc>
                <w:tcPr>
                  <w:tcW w:w="260" w:type="dxa"/>
                  <w:vAlign w:val="bottom"/>
                </w:tcPr>
                <w:p w:rsidR="000F0D00" w:rsidRPr="000F0D00" w:rsidRDefault="000F0D00" w:rsidP="000F0D00">
                  <w:pPr>
                    <w:rPr>
                      <w:rFonts w:ascii="Times New Roman" w:hAnsi="Times New Roman" w:cs="Times New Roman"/>
                      <w:sz w:val="24"/>
                      <w:szCs w:val="24"/>
                    </w:rPr>
                  </w:pP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420" w:type="dxa"/>
                  <w:vAlign w:val="bottom"/>
                </w:tcPr>
                <w:p w:rsidR="000F0D00" w:rsidRPr="000F0D00" w:rsidRDefault="000F0D00" w:rsidP="000F0D00">
                  <w:pPr>
                    <w:rPr>
                      <w:rFonts w:ascii="Times New Roman" w:hAnsi="Times New Roman" w:cs="Times New Roman"/>
                      <w:sz w:val="24"/>
                      <w:szCs w:val="24"/>
                    </w:rPr>
                  </w:pPr>
                </w:p>
              </w:tc>
              <w:tc>
                <w:tcPr>
                  <w:tcW w:w="60" w:type="dxa"/>
                  <w:vAlign w:val="bottom"/>
                </w:tcPr>
                <w:p w:rsidR="000F0D00" w:rsidRPr="000F0D00" w:rsidRDefault="000F0D00" w:rsidP="000F0D00">
                  <w:pPr>
                    <w:rPr>
                      <w:rFonts w:ascii="Times New Roman" w:hAnsi="Times New Roman" w:cs="Times New Roman"/>
                      <w:sz w:val="24"/>
                      <w:szCs w:val="24"/>
                    </w:rPr>
                  </w:pPr>
                </w:p>
              </w:tc>
              <w:tc>
                <w:tcPr>
                  <w:tcW w:w="120" w:type="dxa"/>
                  <w:vAlign w:val="bottom"/>
                </w:tcPr>
                <w:p w:rsidR="000F0D00" w:rsidRPr="000F0D00" w:rsidRDefault="000F0D00" w:rsidP="000F0D00">
                  <w:pPr>
                    <w:rPr>
                      <w:rFonts w:ascii="Times New Roman" w:hAnsi="Times New Roman" w:cs="Times New Roman"/>
                      <w:sz w:val="24"/>
                      <w:szCs w:val="24"/>
                    </w:rPr>
                  </w:pPr>
                </w:p>
              </w:tc>
              <w:tc>
                <w:tcPr>
                  <w:tcW w:w="60" w:type="dxa"/>
                  <w:vAlign w:val="bottom"/>
                </w:tcPr>
                <w:p w:rsidR="000F0D00" w:rsidRPr="000F0D00" w:rsidRDefault="000F0D00" w:rsidP="000F0D00">
                  <w:pPr>
                    <w:rPr>
                      <w:rFonts w:ascii="Times New Roman" w:hAnsi="Times New Roman" w:cs="Times New Roman"/>
                      <w:sz w:val="24"/>
                      <w:szCs w:val="24"/>
                    </w:rPr>
                  </w:pPr>
                </w:p>
              </w:tc>
              <w:tc>
                <w:tcPr>
                  <w:tcW w:w="480" w:type="dxa"/>
                  <w:vAlign w:val="bottom"/>
                </w:tcPr>
                <w:p w:rsidR="000F0D00" w:rsidRPr="000F0D00" w:rsidRDefault="000F0D00" w:rsidP="000F0D00">
                  <w:pPr>
                    <w:rPr>
                      <w:rFonts w:ascii="Times New Roman" w:hAnsi="Times New Roman" w:cs="Times New Roman"/>
                      <w:sz w:val="24"/>
                      <w:szCs w:val="24"/>
                    </w:rPr>
                  </w:pPr>
                </w:p>
              </w:tc>
              <w:tc>
                <w:tcPr>
                  <w:tcW w:w="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152"/>
              </w:trPr>
              <w:tc>
                <w:tcPr>
                  <w:tcW w:w="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3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0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820" w:type="dxa"/>
                  <w:gridSpan w:val="3"/>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6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60" w:type="dxa"/>
                  <w:gridSpan w:val="4"/>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80" w:type="dxa"/>
                  <w:tcBorders>
                    <w:bottom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56"/>
              </w:trPr>
              <w:tc>
                <w:tcPr>
                  <w:tcW w:w="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0" w:type="dxa"/>
                  <w:tcBorders>
                    <w:right w:val="single" w:sz="8" w:space="0" w:color="auto"/>
                  </w:tcBorders>
                  <w:vAlign w:val="bottom"/>
                </w:tcPr>
                <w:p w:rsidR="000F0D00" w:rsidRPr="000F0D00" w:rsidRDefault="000F0D00" w:rsidP="000F0D00">
                  <w:pPr>
                    <w:spacing w:line="256"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Качество выполнения</w:t>
                  </w:r>
                </w:p>
              </w:tc>
              <w:tc>
                <w:tcPr>
                  <w:tcW w:w="1420" w:type="dxa"/>
                  <w:gridSpan w:val="2"/>
                  <w:vAlign w:val="bottom"/>
                </w:tcPr>
                <w:p w:rsidR="000F0D00" w:rsidRPr="000F0D00" w:rsidRDefault="000F0D00" w:rsidP="000F0D00">
                  <w:pPr>
                    <w:spacing w:line="256" w:lineRule="exact"/>
                    <w:ind w:left="4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8,3%</w:t>
                  </w:r>
                </w:p>
              </w:tc>
              <w:tc>
                <w:tcPr>
                  <w:tcW w:w="20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1540" w:type="dxa"/>
                  <w:gridSpan w:val="2"/>
                  <w:vAlign w:val="bottom"/>
                </w:tcPr>
                <w:p w:rsidR="000F0D00" w:rsidRPr="000F0D00" w:rsidRDefault="000F0D00" w:rsidP="000F0D00">
                  <w:pPr>
                    <w:spacing w:line="256" w:lineRule="exact"/>
                    <w:ind w:left="2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25%</w:t>
                  </w: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820" w:type="dxa"/>
                  <w:gridSpan w:val="3"/>
                  <w:vAlign w:val="bottom"/>
                </w:tcPr>
                <w:p w:rsidR="000F0D00" w:rsidRPr="000F0D00" w:rsidRDefault="000F0D00" w:rsidP="000F0D00">
                  <w:pPr>
                    <w:spacing w:line="256" w:lineRule="exact"/>
                    <w:ind w:left="46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0</w:t>
                  </w:r>
                </w:p>
              </w:tc>
              <w:tc>
                <w:tcPr>
                  <w:tcW w:w="180" w:type="dxa"/>
                  <w:vAlign w:val="bottom"/>
                </w:tcPr>
                <w:p w:rsidR="000F0D00" w:rsidRPr="000F0D00" w:rsidRDefault="000F0D00" w:rsidP="000F0D00">
                  <w:pPr>
                    <w:rPr>
                      <w:rFonts w:ascii="Times New Roman" w:hAnsi="Times New Roman" w:cs="Times New Roman"/>
                      <w:sz w:val="24"/>
                      <w:szCs w:val="24"/>
                    </w:rPr>
                  </w:pPr>
                </w:p>
              </w:tc>
              <w:tc>
                <w:tcPr>
                  <w:tcW w:w="260" w:type="dxa"/>
                  <w:vAlign w:val="bottom"/>
                </w:tcPr>
                <w:p w:rsidR="000F0D00" w:rsidRPr="000F0D00" w:rsidRDefault="000F0D00" w:rsidP="000F0D00">
                  <w:pPr>
                    <w:rPr>
                      <w:rFonts w:ascii="Times New Roman" w:hAnsi="Times New Roman" w:cs="Times New Roman"/>
                      <w:sz w:val="24"/>
                      <w:szCs w:val="24"/>
                    </w:rPr>
                  </w:pP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700" w:type="dxa"/>
                  <w:gridSpan w:val="5"/>
                  <w:vAlign w:val="bottom"/>
                </w:tcPr>
                <w:p w:rsidR="000F0D00" w:rsidRPr="000F0D00" w:rsidRDefault="000F0D00" w:rsidP="000F0D00">
                  <w:pPr>
                    <w:spacing w:line="256" w:lineRule="exact"/>
                    <w:ind w:left="380"/>
                    <w:jc w:val="center"/>
                    <w:rPr>
                      <w:rFonts w:ascii="Times New Roman" w:hAnsi="Times New Roman" w:cs="Times New Roman"/>
                      <w:sz w:val="24"/>
                      <w:szCs w:val="24"/>
                    </w:rPr>
                  </w:pPr>
                  <w:r w:rsidRPr="000F0D00">
                    <w:rPr>
                      <w:rFonts w:ascii="Times New Roman" w:eastAsia="Times New Roman" w:hAnsi="Times New Roman" w:cs="Times New Roman"/>
                      <w:w w:val="99"/>
                      <w:sz w:val="24"/>
                      <w:szCs w:val="24"/>
                    </w:rPr>
                    <w:t>0</w:t>
                  </w:r>
                </w:p>
              </w:tc>
              <w:tc>
                <w:tcPr>
                  <w:tcW w:w="480" w:type="dxa"/>
                  <w:vAlign w:val="bottom"/>
                </w:tcPr>
                <w:p w:rsidR="000F0D00" w:rsidRPr="000F0D00" w:rsidRDefault="000F0D00" w:rsidP="000F0D00">
                  <w:pPr>
                    <w:rPr>
                      <w:rFonts w:ascii="Times New Roman" w:hAnsi="Times New Roman" w:cs="Times New Roman"/>
                      <w:sz w:val="24"/>
                      <w:szCs w:val="24"/>
                    </w:rPr>
                  </w:pPr>
                </w:p>
              </w:tc>
              <w:tc>
                <w:tcPr>
                  <w:tcW w:w="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r w:rsidR="000F0D00" w:rsidRPr="000F0D00" w:rsidTr="007A2B86">
              <w:trPr>
                <w:trHeight w:val="274"/>
              </w:trPr>
              <w:tc>
                <w:tcPr>
                  <w:tcW w:w="8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2800" w:type="dxa"/>
                  <w:tcBorders>
                    <w:right w:val="single" w:sz="8" w:space="0" w:color="auto"/>
                  </w:tcBorders>
                  <w:vAlign w:val="bottom"/>
                </w:tcPr>
                <w:p w:rsidR="000F0D00" w:rsidRPr="000F0D00" w:rsidRDefault="000F0D00" w:rsidP="000F0D00">
                  <w:pPr>
                    <w:spacing w:line="273" w:lineRule="exact"/>
                    <w:jc w:val="center"/>
                    <w:rPr>
                      <w:rFonts w:ascii="Times New Roman" w:hAnsi="Times New Roman" w:cs="Times New Roman"/>
                      <w:sz w:val="24"/>
                      <w:szCs w:val="24"/>
                    </w:rPr>
                  </w:pPr>
                  <w:r w:rsidRPr="000F0D00">
                    <w:rPr>
                      <w:rFonts w:ascii="Times New Roman" w:eastAsia="Times New Roman" w:hAnsi="Times New Roman" w:cs="Times New Roman"/>
                      <w:sz w:val="24"/>
                      <w:szCs w:val="24"/>
                    </w:rPr>
                    <w:t>заданий</w:t>
                  </w:r>
                </w:p>
              </w:tc>
              <w:tc>
                <w:tcPr>
                  <w:tcW w:w="40" w:type="dxa"/>
                  <w:vAlign w:val="bottom"/>
                </w:tcPr>
                <w:p w:rsidR="000F0D00" w:rsidRPr="000F0D00" w:rsidRDefault="000F0D00" w:rsidP="000F0D00">
                  <w:pPr>
                    <w:rPr>
                      <w:rFonts w:ascii="Times New Roman" w:hAnsi="Times New Roman" w:cs="Times New Roman"/>
                      <w:sz w:val="24"/>
                      <w:szCs w:val="24"/>
                    </w:rPr>
                  </w:pPr>
                </w:p>
              </w:tc>
              <w:tc>
                <w:tcPr>
                  <w:tcW w:w="1380" w:type="dxa"/>
                  <w:vAlign w:val="bottom"/>
                </w:tcPr>
                <w:p w:rsidR="000F0D00" w:rsidRPr="000F0D00" w:rsidRDefault="000F0D00" w:rsidP="000F0D00">
                  <w:pPr>
                    <w:rPr>
                      <w:rFonts w:ascii="Times New Roman" w:hAnsi="Times New Roman" w:cs="Times New Roman"/>
                      <w:sz w:val="24"/>
                      <w:szCs w:val="24"/>
                    </w:rPr>
                  </w:pPr>
                </w:p>
              </w:tc>
              <w:tc>
                <w:tcPr>
                  <w:tcW w:w="20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1500" w:type="dxa"/>
                  <w:vAlign w:val="bottom"/>
                </w:tcPr>
                <w:p w:rsidR="000F0D00" w:rsidRPr="000F0D00" w:rsidRDefault="000F0D00" w:rsidP="000F0D00">
                  <w:pPr>
                    <w:rPr>
                      <w:rFonts w:ascii="Times New Roman" w:hAnsi="Times New Roman" w:cs="Times New Roman"/>
                      <w:sz w:val="24"/>
                      <w:szCs w:val="24"/>
                    </w:rPr>
                  </w:pP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380" w:type="dxa"/>
                  <w:vAlign w:val="bottom"/>
                </w:tcPr>
                <w:p w:rsidR="000F0D00" w:rsidRPr="000F0D00" w:rsidRDefault="000F0D00" w:rsidP="000F0D00">
                  <w:pPr>
                    <w:rPr>
                      <w:rFonts w:ascii="Times New Roman" w:hAnsi="Times New Roman" w:cs="Times New Roman"/>
                      <w:sz w:val="24"/>
                      <w:szCs w:val="24"/>
                    </w:rPr>
                  </w:pPr>
                </w:p>
              </w:tc>
              <w:tc>
                <w:tcPr>
                  <w:tcW w:w="200" w:type="dxa"/>
                  <w:vAlign w:val="bottom"/>
                </w:tcPr>
                <w:p w:rsidR="000F0D00" w:rsidRPr="000F0D00" w:rsidRDefault="000F0D00" w:rsidP="000F0D00">
                  <w:pPr>
                    <w:rPr>
                      <w:rFonts w:ascii="Times New Roman" w:hAnsi="Times New Roman" w:cs="Times New Roman"/>
                      <w:sz w:val="24"/>
                      <w:szCs w:val="24"/>
                    </w:rPr>
                  </w:pPr>
                </w:p>
              </w:tc>
              <w:tc>
                <w:tcPr>
                  <w:tcW w:w="240" w:type="dxa"/>
                  <w:vAlign w:val="bottom"/>
                </w:tcPr>
                <w:p w:rsidR="000F0D00" w:rsidRPr="000F0D00" w:rsidRDefault="000F0D00" w:rsidP="000F0D00">
                  <w:pPr>
                    <w:rPr>
                      <w:rFonts w:ascii="Times New Roman" w:hAnsi="Times New Roman" w:cs="Times New Roman"/>
                      <w:sz w:val="24"/>
                      <w:szCs w:val="24"/>
                    </w:rPr>
                  </w:pPr>
                </w:p>
              </w:tc>
              <w:tc>
                <w:tcPr>
                  <w:tcW w:w="180" w:type="dxa"/>
                  <w:vAlign w:val="bottom"/>
                </w:tcPr>
                <w:p w:rsidR="000F0D00" w:rsidRPr="000F0D00" w:rsidRDefault="000F0D00" w:rsidP="000F0D00">
                  <w:pPr>
                    <w:rPr>
                      <w:rFonts w:ascii="Times New Roman" w:hAnsi="Times New Roman" w:cs="Times New Roman"/>
                      <w:sz w:val="24"/>
                      <w:szCs w:val="24"/>
                    </w:rPr>
                  </w:pPr>
                </w:p>
              </w:tc>
              <w:tc>
                <w:tcPr>
                  <w:tcW w:w="260" w:type="dxa"/>
                  <w:vAlign w:val="bottom"/>
                </w:tcPr>
                <w:p w:rsidR="000F0D00" w:rsidRPr="000F0D00" w:rsidRDefault="000F0D00" w:rsidP="000F0D00">
                  <w:pPr>
                    <w:rPr>
                      <w:rFonts w:ascii="Times New Roman" w:hAnsi="Times New Roman" w:cs="Times New Roman"/>
                      <w:sz w:val="24"/>
                      <w:szCs w:val="24"/>
                    </w:rPr>
                  </w:pPr>
                </w:p>
              </w:tc>
              <w:tc>
                <w:tcPr>
                  <w:tcW w:w="22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c>
                <w:tcPr>
                  <w:tcW w:w="40" w:type="dxa"/>
                  <w:vAlign w:val="bottom"/>
                </w:tcPr>
                <w:p w:rsidR="000F0D00" w:rsidRPr="000F0D00" w:rsidRDefault="000F0D00" w:rsidP="000F0D00">
                  <w:pPr>
                    <w:rPr>
                      <w:rFonts w:ascii="Times New Roman" w:hAnsi="Times New Roman" w:cs="Times New Roman"/>
                      <w:sz w:val="24"/>
                      <w:szCs w:val="24"/>
                    </w:rPr>
                  </w:pPr>
                </w:p>
              </w:tc>
              <w:tc>
                <w:tcPr>
                  <w:tcW w:w="420" w:type="dxa"/>
                  <w:vAlign w:val="bottom"/>
                </w:tcPr>
                <w:p w:rsidR="000F0D00" w:rsidRPr="000F0D00" w:rsidRDefault="000F0D00" w:rsidP="000F0D00">
                  <w:pPr>
                    <w:rPr>
                      <w:rFonts w:ascii="Times New Roman" w:hAnsi="Times New Roman" w:cs="Times New Roman"/>
                      <w:sz w:val="24"/>
                      <w:szCs w:val="24"/>
                    </w:rPr>
                  </w:pPr>
                </w:p>
              </w:tc>
              <w:tc>
                <w:tcPr>
                  <w:tcW w:w="60" w:type="dxa"/>
                  <w:vAlign w:val="bottom"/>
                </w:tcPr>
                <w:p w:rsidR="000F0D00" w:rsidRPr="000F0D00" w:rsidRDefault="000F0D00" w:rsidP="000F0D00">
                  <w:pPr>
                    <w:rPr>
                      <w:rFonts w:ascii="Times New Roman" w:hAnsi="Times New Roman" w:cs="Times New Roman"/>
                      <w:sz w:val="24"/>
                      <w:szCs w:val="24"/>
                    </w:rPr>
                  </w:pPr>
                </w:p>
              </w:tc>
              <w:tc>
                <w:tcPr>
                  <w:tcW w:w="120" w:type="dxa"/>
                  <w:vAlign w:val="bottom"/>
                </w:tcPr>
                <w:p w:rsidR="000F0D00" w:rsidRPr="000F0D00" w:rsidRDefault="000F0D00" w:rsidP="000F0D00">
                  <w:pPr>
                    <w:rPr>
                      <w:rFonts w:ascii="Times New Roman" w:hAnsi="Times New Roman" w:cs="Times New Roman"/>
                      <w:sz w:val="24"/>
                      <w:szCs w:val="24"/>
                    </w:rPr>
                  </w:pPr>
                </w:p>
              </w:tc>
              <w:tc>
                <w:tcPr>
                  <w:tcW w:w="60" w:type="dxa"/>
                  <w:vAlign w:val="bottom"/>
                </w:tcPr>
                <w:p w:rsidR="000F0D00" w:rsidRPr="000F0D00" w:rsidRDefault="000F0D00" w:rsidP="000F0D00">
                  <w:pPr>
                    <w:rPr>
                      <w:rFonts w:ascii="Times New Roman" w:hAnsi="Times New Roman" w:cs="Times New Roman"/>
                      <w:sz w:val="24"/>
                      <w:szCs w:val="24"/>
                    </w:rPr>
                  </w:pPr>
                </w:p>
              </w:tc>
              <w:tc>
                <w:tcPr>
                  <w:tcW w:w="480" w:type="dxa"/>
                  <w:vAlign w:val="bottom"/>
                </w:tcPr>
                <w:p w:rsidR="000F0D00" w:rsidRPr="000F0D00" w:rsidRDefault="000F0D00" w:rsidP="000F0D00">
                  <w:pPr>
                    <w:rPr>
                      <w:rFonts w:ascii="Times New Roman" w:hAnsi="Times New Roman" w:cs="Times New Roman"/>
                      <w:sz w:val="24"/>
                      <w:szCs w:val="24"/>
                    </w:rPr>
                  </w:pPr>
                </w:p>
              </w:tc>
              <w:tc>
                <w:tcPr>
                  <w:tcW w:w="60" w:type="dxa"/>
                  <w:tcBorders>
                    <w:right w:val="single" w:sz="8" w:space="0" w:color="auto"/>
                  </w:tcBorders>
                  <w:vAlign w:val="bottom"/>
                </w:tcPr>
                <w:p w:rsidR="000F0D00" w:rsidRPr="000F0D00" w:rsidRDefault="000F0D00" w:rsidP="000F0D00">
                  <w:pPr>
                    <w:rPr>
                      <w:rFonts w:ascii="Times New Roman" w:hAnsi="Times New Roman" w:cs="Times New Roman"/>
                      <w:sz w:val="24"/>
                      <w:szCs w:val="24"/>
                    </w:rPr>
                  </w:pPr>
                </w:p>
              </w:tc>
            </w:tr>
          </w:tbl>
          <w:p w:rsidR="000F0D00" w:rsidRPr="00C80E29" w:rsidRDefault="000F0D00" w:rsidP="000F0D00">
            <w:pPr>
              <w:spacing w:line="236" w:lineRule="auto"/>
              <w:ind w:left="160"/>
              <w:jc w:val="both"/>
              <w:rPr>
                <w:rFonts w:ascii="Times New Roman" w:hAnsi="Times New Roman" w:cs="Times New Roman"/>
                <w:sz w:val="24"/>
                <w:szCs w:val="24"/>
              </w:rPr>
            </w:pPr>
            <w:r w:rsidRPr="00C80E29">
              <w:rPr>
                <w:rFonts w:ascii="Times New Roman" w:eastAsia="Times New Roman" w:hAnsi="Times New Roman" w:cs="Times New Roman"/>
                <w:sz w:val="24"/>
                <w:szCs w:val="24"/>
              </w:rPr>
              <w:t>Анализируя динамику показателей участия школьников в школьном этапе ВсОШ по предметам, можно отметить активность некоторых учителей – предметников Залата Т.А., Переверзеву Н.Г., Миронову Н.И., Терехову В.И., Щербакову С.И., Ткачёву Л.Н., Щербакову В.П., Малюшкину О.Н., Шостка Е.А., Нагорную Е.В., Тотубалину А.Г.. по популяризации своих предметов.</w:t>
            </w:r>
          </w:p>
          <w:p w:rsidR="000F0D00" w:rsidRPr="00C80E29" w:rsidRDefault="000F0D00" w:rsidP="000F0D00">
            <w:pPr>
              <w:spacing w:line="42" w:lineRule="exact"/>
              <w:rPr>
                <w:rFonts w:ascii="Times New Roman" w:hAnsi="Times New Roman" w:cs="Times New Roman"/>
                <w:sz w:val="24"/>
                <w:szCs w:val="24"/>
              </w:rPr>
            </w:pPr>
          </w:p>
          <w:p w:rsidR="000F0D00" w:rsidRPr="00C80E29" w:rsidRDefault="000F0D00" w:rsidP="000F0D00">
            <w:pPr>
              <w:spacing w:line="235" w:lineRule="auto"/>
              <w:ind w:left="160"/>
              <w:jc w:val="both"/>
              <w:rPr>
                <w:rFonts w:ascii="Times New Roman" w:hAnsi="Times New Roman" w:cs="Times New Roman"/>
                <w:sz w:val="24"/>
                <w:szCs w:val="24"/>
              </w:rPr>
            </w:pPr>
            <w:r w:rsidRPr="00C80E29">
              <w:rPr>
                <w:rFonts w:ascii="Times New Roman" w:eastAsia="Times New Roman" w:hAnsi="Times New Roman" w:cs="Times New Roman"/>
                <w:sz w:val="24"/>
                <w:szCs w:val="24"/>
              </w:rPr>
              <w:t>На основании отчетов председателей жюри и предоставленных работ учащихся был составлен рейтинг учащихся, список победителей и призеров школьного этапа всероссийской олимпиады школьников.</w:t>
            </w:r>
          </w:p>
          <w:p w:rsidR="000F0D00" w:rsidRPr="00C80E29" w:rsidRDefault="000F0D00" w:rsidP="000F0D00">
            <w:pPr>
              <w:spacing w:line="8" w:lineRule="exact"/>
              <w:rPr>
                <w:rFonts w:ascii="Times New Roman" w:hAnsi="Times New Roman" w:cs="Times New Roman"/>
                <w:sz w:val="24"/>
                <w:szCs w:val="24"/>
              </w:rPr>
            </w:pPr>
          </w:p>
          <w:p w:rsidR="000F0D00" w:rsidRPr="00C80E29" w:rsidRDefault="000F0D00" w:rsidP="000F0D00">
            <w:pPr>
              <w:ind w:left="820"/>
              <w:rPr>
                <w:rFonts w:ascii="Times New Roman" w:hAnsi="Times New Roman" w:cs="Times New Roman"/>
                <w:sz w:val="24"/>
                <w:szCs w:val="24"/>
              </w:rPr>
            </w:pPr>
            <w:r w:rsidRPr="00C80E29">
              <w:rPr>
                <w:rFonts w:ascii="Times New Roman" w:eastAsia="Times New Roman" w:hAnsi="Times New Roman" w:cs="Times New Roman"/>
                <w:b/>
                <w:bCs/>
                <w:sz w:val="24"/>
                <w:szCs w:val="24"/>
              </w:rPr>
              <w:t>Таблица результативности участия школьников в предметных олимпиадах</w:t>
            </w:r>
          </w:p>
          <w:p w:rsidR="000F0D00" w:rsidRPr="00C80E29" w:rsidRDefault="000F0D00" w:rsidP="000F0D00">
            <w:pPr>
              <w:rPr>
                <w:rFonts w:ascii="Times New Roman" w:hAnsi="Times New Roman" w:cs="Times New Roman"/>
                <w:sz w:val="24"/>
                <w:szCs w:val="24"/>
              </w:rPr>
            </w:pPr>
          </w:p>
          <w:tbl>
            <w:tblPr>
              <w:tblW w:w="9780" w:type="dxa"/>
              <w:tblLayout w:type="fixed"/>
              <w:tblCellMar>
                <w:left w:w="0" w:type="dxa"/>
                <w:right w:w="0" w:type="dxa"/>
              </w:tblCellMar>
              <w:tblLook w:val="04A0" w:firstRow="1" w:lastRow="0" w:firstColumn="1" w:lastColumn="0" w:noHBand="0" w:noVBand="1"/>
            </w:tblPr>
            <w:tblGrid>
              <w:gridCol w:w="1985"/>
              <w:gridCol w:w="1715"/>
              <w:gridCol w:w="1840"/>
              <w:gridCol w:w="2120"/>
              <w:gridCol w:w="1400"/>
              <w:gridCol w:w="720"/>
            </w:tblGrid>
            <w:tr w:rsidR="000F0D00" w:rsidRPr="00C80E29" w:rsidTr="007A2B86">
              <w:trPr>
                <w:trHeight w:val="256"/>
              </w:trPr>
              <w:tc>
                <w:tcPr>
                  <w:tcW w:w="1985" w:type="dxa"/>
                  <w:tcBorders>
                    <w:top w:val="single" w:sz="8" w:space="0" w:color="auto"/>
                    <w:right w:val="single" w:sz="8" w:space="0" w:color="auto"/>
                  </w:tcBorders>
                  <w:vAlign w:val="bottom"/>
                </w:tcPr>
                <w:p w:rsidR="000F0D00" w:rsidRPr="00C80E29" w:rsidRDefault="000F0D00" w:rsidP="000F0D00">
                  <w:pPr>
                    <w:spacing w:line="256"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Предмет</w:t>
                  </w:r>
                </w:p>
              </w:tc>
              <w:tc>
                <w:tcPr>
                  <w:tcW w:w="1715" w:type="dxa"/>
                  <w:tcBorders>
                    <w:top w:val="single" w:sz="8" w:space="0" w:color="auto"/>
                    <w:right w:val="single" w:sz="8" w:space="0" w:color="auto"/>
                  </w:tcBorders>
                  <w:vAlign w:val="bottom"/>
                </w:tcPr>
                <w:p w:rsidR="000F0D00" w:rsidRPr="00C80E29" w:rsidRDefault="000F0D00" w:rsidP="000F0D00">
                  <w:pPr>
                    <w:spacing w:line="256"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Кол-во</w:t>
                  </w:r>
                </w:p>
              </w:tc>
              <w:tc>
                <w:tcPr>
                  <w:tcW w:w="1840" w:type="dxa"/>
                  <w:tcBorders>
                    <w:top w:val="single" w:sz="8" w:space="0" w:color="auto"/>
                    <w:right w:val="single" w:sz="8" w:space="0" w:color="auto"/>
                  </w:tcBorders>
                  <w:vAlign w:val="bottom"/>
                </w:tcPr>
                <w:p w:rsidR="000F0D00" w:rsidRPr="00C80E29" w:rsidRDefault="000F0D00" w:rsidP="000F0D00">
                  <w:pPr>
                    <w:spacing w:line="256"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Кол-во</w:t>
                  </w:r>
                </w:p>
              </w:tc>
              <w:tc>
                <w:tcPr>
                  <w:tcW w:w="2120" w:type="dxa"/>
                  <w:tcBorders>
                    <w:top w:val="single" w:sz="8" w:space="0" w:color="auto"/>
                    <w:right w:val="single" w:sz="8" w:space="0" w:color="auto"/>
                  </w:tcBorders>
                  <w:vAlign w:val="bottom"/>
                </w:tcPr>
                <w:p w:rsidR="000F0D00" w:rsidRPr="00C80E29" w:rsidRDefault="000F0D00" w:rsidP="000F0D00">
                  <w:pPr>
                    <w:spacing w:line="256"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Кол-во</w:t>
                  </w:r>
                </w:p>
              </w:tc>
              <w:tc>
                <w:tcPr>
                  <w:tcW w:w="2120" w:type="dxa"/>
                  <w:gridSpan w:val="2"/>
                  <w:tcBorders>
                    <w:top w:val="single" w:sz="8" w:space="0" w:color="auto"/>
                  </w:tcBorders>
                  <w:vAlign w:val="bottom"/>
                </w:tcPr>
                <w:p w:rsidR="000F0D00" w:rsidRPr="00C80E29" w:rsidRDefault="000F0D00" w:rsidP="000F0D00">
                  <w:pPr>
                    <w:spacing w:line="256"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Кол-во</w:t>
                  </w:r>
                </w:p>
              </w:tc>
            </w:tr>
            <w:tr w:rsidR="000F0D00" w:rsidRPr="00C80E29" w:rsidTr="007A2B86">
              <w:trPr>
                <w:trHeight w:val="278"/>
              </w:trPr>
              <w:tc>
                <w:tcPr>
                  <w:tcW w:w="1985" w:type="dxa"/>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15" w:type="dxa"/>
                  <w:tcBorders>
                    <w:right w:val="single" w:sz="8" w:space="0" w:color="auto"/>
                  </w:tcBorders>
                  <w:vAlign w:val="bottom"/>
                </w:tcPr>
                <w:p w:rsidR="000F0D00" w:rsidRPr="00C80E29" w:rsidRDefault="000F0D00" w:rsidP="000F0D00">
                  <w:pPr>
                    <w:ind w:left="80"/>
                    <w:rPr>
                      <w:rFonts w:ascii="Times New Roman" w:hAnsi="Times New Roman" w:cs="Times New Roman"/>
                      <w:sz w:val="24"/>
                      <w:szCs w:val="24"/>
                    </w:rPr>
                  </w:pPr>
                  <w:r w:rsidRPr="00C80E29">
                    <w:rPr>
                      <w:rFonts w:ascii="Times New Roman" w:eastAsia="Times New Roman" w:hAnsi="Times New Roman" w:cs="Times New Roman"/>
                      <w:sz w:val="24"/>
                      <w:szCs w:val="24"/>
                    </w:rPr>
                    <w:t>победителей</w:t>
                  </w:r>
                </w:p>
              </w:tc>
              <w:tc>
                <w:tcPr>
                  <w:tcW w:w="1840" w:type="dxa"/>
                  <w:tcBorders>
                    <w:right w:val="single" w:sz="8" w:space="0" w:color="auto"/>
                  </w:tcBorders>
                  <w:vAlign w:val="bottom"/>
                </w:tcPr>
                <w:p w:rsidR="000F0D00" w:rsidRPr="00C80E29" w:rsidRDefault="000F0D00" w:rsidP="000F0D00">
                  <w:pPr>
                    <w:ind w:left="80"/>
                    <w:rPr>
                      <w:rFonts w:ascii="Times New Roman" w:hAnsi="Times New Roman" w:cs="Times New Roman"/>
                      <w:sz w:val="24"/>
                      <w:szCs w:val="24"/>
                    </w:rPr>
                  </w:pPr>
                  <w:r w:rsidRPr="00C80E29">
                    <w:rPr>
                      <w:rFonts w:ascii="Times New Roman" w:eastAsia="Times New Roman" w:hAnsi="Times New Roman" w:cs="Times New Roman"/>
                      <w:sz w:val="24"/>
                      <w:szCs w:val="24"/>
                    </w:rPr>
                    <w:t>победителей,</w:t>
                  </w:r>
                </w:p>
              </w:tc>
              <w:tc>
                <w:tcPr>
                  <w:tcW w:w="2120" w:type="dxa"/>
                  <w:tcBorders>
                    <w:right w:val="single" w:sz="8" w:space="0" w:color="auto"/>
                  </w:tcBorders>
                  <w:vAlign w:val="bottom"/>
                </w:tcPr>
                <w:p w:rsidR="000F0D00" w:rsidRPr="00C80E29" w:rsidRDefault="000F0D00" w:rsidP="000F0D00">
                  <w:pPr>
                    <w:ind w:left="80"/>
                    <w:rPr>
                      <w:rFonts w:ascii="Times New Roman" w:hAnsi="Times New Roman" w:cs="Times New Roman"/>
                      <w:sz w:val="24"/>
                      <w:szCs w:val="24"/>
                    </w:rPr>
                  </w:pPr>
                  <w:r w:rsidRPr="00C80E29">
                    <w:rPr>
                      <w:rFonts w:ascii="Times New Roman" w:eastAsia="Times New Roman" w:hAnsi="Times New Roman" w:cs="Times New Roman"/>
                      <w:sz w:val="24"/>
                      <w:szCs w:val="24"/>
                    </w:rPr>
                    <w:t>победителей,</w:t>
                  </w:r>
                </w:p>
              </w:tc>
              <w:tc>
                <w:tcPr>
                  <w:tcW w:w="2120" w:type="dxa"/>
                  <w:gridSpan w:val="2"/>
                  <w:vAlign w:val="bottom"/>
                </w:tcPr>
                <w:p w:rsidR="000F0D00" w:rsidRPr="00C80E29" w:rsidRDefault="000F0D00" w:rsidP="000F0D00">
                  <w:pPr>
                    <w:ind w:left="100"/>
                    <w:rPr>
                      <w:rFonts w:ascii="Times New Roman" w:hAnsi="Times New Roman" w:cs="Times New Roman"/>
                      <w:sz w:val="24"/>
                      <w:szCs w:val="24"/>
                    </w:rPr>
                  </w:pPr>
                  <w:r w:rsidRPr="00C80E29">
                    <w:rPr>
                      <w:rFonts w:ascii="Times New Roman" w:eastAsia="Times New Roman" w:hAnsi="Times New Roman" w:cs="Times New Roman"/>
                      <w:sz w:val="24"/>
                      <w:szCs w:val="24"/>
                    </w:rPr>
                    <w:t>победителей,</w:t>
                  </w:r>
                </w:p>
              </w:tc>
            </w:tr>
            <w:tr w:rsidR="000F0D00" w:rsidRPr="00C80E29" w:rsidTr="007A2B86">
              <w:trPr>
                <w:trHeight w:val="274"/>
              </w:trPr>
              <w:tc>
                <w:tcPr>
                  <w:tcW w:w="1985" w:type="dxa"/>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15" w:type="dxa"/>
                  <w:tcBorders>
                    <w:right w:val="single" w:sz="8" w:space="0" w:color="auto"/>
                  </w:tcBorders>
                  <w:vAlign w:val="bottom"/>
                </w:tcPr>
                <w:p w:rsidR="000F0D00" w:rsidRPr="00C80E29" w:rsidRDefault="000F0D00" w:rsidP="000F0D00">
                  <w:pPr>
                    <w:spacing w:line="273" w:lineRule="exact"/>
                    <w:rPr>
                      <w:rFonts w:ascii="Times New Roman" w:hAnsi="Times New Roman" w:cs="Times New Roman"/>
                      <w:sz w:val="24"/>
                      <w:szCs w:val="24"/>
                    </w:rPr>
                  </w:pPr>
                  <w:r w:rsidRPr="00C80E29">
                    <w:rPr>
                      <w:rFonts w:ascii="Times New Roman" w:eastAsia="Times New Roman" w:hAnsi="Times New Roman" w:cs="Times New Roman"/>
                      <w:sz w:val="24"/>
                      <w:szCs w:val="24"/>
                    </w:rPr>
                    <w:t>, призеров</w:t>
                  </w:r>
                </w:p>
              </w:tc>
              <w:tc>
                <w:tcPr>
                  <w:tcW w:w="1840" w:type="dxa"/>
                  <w:tcBorders>
                    <w:right w:val="single" w:sz="8" w:space="0" w:color="auto"/>
                  </w:tcBorders>
                  <w:vAlign w:val="bottom"/>
                </w:tcPr>
                <w:p w:rsidR="000F0D00" w:rsidRPr="00C80E29" w:rsidRDefault="000F0D00" w:rsidP="000F0D00">
                  <w:pPr>
                    <w:spacing w:line="273"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призеров</w:t>
                  </w:r>
                </w:p>
              </w:tc>
              <w:tc>
                <w:tcPr>
                  <w:tcW w:w="2120" w:type="dxa"/>
                  <w:tcBorders>
                    <w:right w:val="single" w:sz="8" w:space="0" w:color="auto"/>
                  </w:tcBorders>
                  <w:vAlign w:val="bottom"/>
                </w:tcPr>
                <w:p w:rsidR="000F0D00" w:rsidRPr="00C80E29" w:rsidRDefault="000F0D00" w:rsidP="000F0D00">
                  <w:pPr>
                    <w:spacing w:line="273"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призеров</w:t>
                  </w:r>
                </w:p>
              </w:tc>
              <w:tc>
                <w:tcPr>
                  <w:tcW w:w="2120" w:type="dxa"/>
                  <w:gridSpan w:val="2"/>
                  <w:vAlign w:val="bottom"/>
                </w:tcPr>
                <w:p w:rsidR="000F0D00" w:rsidRPr="00C80E29" w:rsidRDefault="000F0D00" w:rsidP="000F0D00">
                  <w:pPr>
                    <w:spacing w:line="27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призеров</w:t>
                  </w:r>
                </w:p>
              </w:tc>
            </w:tr>
            <w:tr w:rsidR="000F0D00" w:rsidRPr="00C80E29" w:rsidTr="007A2B86">
              <w:trPr>
                <w:trHeight w:val="278"/>
              </w:trPr>
              <w:tc>
                <w:tcPr>
                  <w:tcW w:w="1985" w:type="dxa"/>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15" w:type="dxa"/>
                  <w:tcBorders>
                    <w:right w:val="single" w:sz="8" w:space="0" w:color="auto"/>
                  </w:tcBorders>
                  <w:vAlign w:val="bottom"/>
                </w:tcPr>
                <w:p w:rsidR="000F0D00" w:rsidRPr="00C80E29" w:rsidRDefault="000F0D00" w:rsidP="000F0D00">
                  <w:pPr>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2016 – 2017</w:t>
                  </w:r>
                </w:p>
              </w:tc>
              <w:tc>
                <w:tcPr>
                  <w:tcW w:w="1840" w:type="dxa"/>
                  <w:tcBorders>
                    <w:right w:val="single" w:sz="8" w:space="0" w:color="auto"/>
                  </w:tcBorders>
                  <w:vAlign w:val="bottom"/>
                </w:tcPr>
                <w:p w:rsidR="000F0D00" w:rsidRPr="00C80E29" w:rsidRDefault="000F0D00" w:rsidP="000F0D00">
                  <w:pPr>
                    <w:ind w:left="80"/>
                    <w:rPr>
                      <w:rFonts w:ascii="Times New Roman" w:hAnsi="Times New Roman" w:cs="Times New Roman"/>
                      <w:sz w:val="24"/>
                      <w:szCs w:val="24"/>
                    </w:rPr>
                  </w:pPr>
                  <w:r w:rsidRPr="00C80E29">
                    <w:rPr>
                      <w:rFonts w:ascii="Times New Roman" w:eastAsia="Times New Roman" w:hAnsi="Times New Roman" w:cs="Times New Roman"/>
                      <w:sz w:val="24"/>
                      <w:szCs w:val="24"/>
                    </w:rPr>
                    <w:t>2017 – 2018</w:t>
                  </w:r>
                </w:p>
              </w:tc>
              <w:tc>
                <w:tcPr>
                  <w:tcW w:w="2120" w:type="dxa"/>
                  <w:tcBorders>
                    <w:right w:val="single" w:sz="8" w:space="0" w:color="auto"/>
                  </w:tcBorders>
                  <w:vAlign w:val="bottom"/>
                </w:tcPr>
                <w:p w:rsidR="000F0D00" w:rsidRPr="00C80E29" w:rsidRDefault="000F0D00" w:rsidP="000F0D00">
                  <w:pPr>
                    <w:ind w:left="80"/>
                    <w:rPr>
                      <w:rFonts w:ascii="Times New Roman" w:hAnsi="Times New Roman" w:cs="Times New Roman"/>
                      <w:sz w:val="24"/>
                      <w:szCs w:val="24"/>
                    </w:rPr>
                  </w:pPr>
                  <w:r w:rsidRPr="00C80E29">
                    <w:rPr>
                      <w:rFonts w:ascii="Times New Roman" w:eastAsia="Times New Roman" w:hAnsi="Times New Roman" w:cs="Times New Roman"/>
                      <w:sz w:val="24"/>
                      <w:szCs w:val="24"/>
                    </w:rPr>
                    <w:t>2018 – 2019</w:t>
                  </w:r>
                </w:p>
              </w:tc>
              <w:tc>
                <w:tcPr>
                  <w:tcW w:w="2120" w:type="dxa"/>
                  <w:gridSpan w:val="2"/>
                  <w:vAlign w:val="bottom"/>
                </w:tcPr>
                <w:p w:rsidR="000F0D00" w:rsidRPr="00C80E29" w:rsidRDefault="000F0D00" w:rsidP="000F0D00">
                  <w:pPr>
                    <w:ind w:left="100"/>
                    <w:rPr>
                      <w:rFonts w:ascii="Times New Roman" w:hAnsi="Times New Roman" w:cs="Times New Roman"/>
                      <w:sz w:val="24"/>
                      <w:szCs w:val="24"/>
                    </w:rPr>
                  </w:pPr>
                  <w:r w:rsidRPr="00C80E29">
                    <w:rPr>
                      <w:rFonts w:ascii="Times New Roman" w:eastAsia="Times New Roman" w:hAnsi="Times New Roman" w:cs="Times New Roman"/>
                      <w:sz w:val="24"/>
                      <w:szCs w:val="24"/>
                    </w:rPr>
                    <w:t>2019 – 2020</w:t>
                  </w:r>
                </w:p>
              </w:tc>
            </w:tr>
            <w:tr w:rsidR="000F0D00" w:rsidRPr="00C80E29" w:rsidTr="007A2B86">
              <w:trPr>
                <w:trHeight w:val="280"/>
              </w:trPr>
              <w:tc>
                <w:tcPr>
                  <w:tcW w:w="1985"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715" w:type="dxa"/>
                  <w:tcBorders>
                    <w:bottom w:val="single" w:sz="8" w:space="0" w:color="auto"/>
                    <w:right w:val="single" w:sz="8" w:space="0" w:color="auto"/>
                  </w:tcBorders>
                  <w:vAlign w:val="bottom"/>
                </w:tcPr>
                <w:p w:rsidR="000F0D00" w:rsidRPr="00C80E29" w:rsidRDefault="000F0D00" w:rsidP="000F0D00">
                  <w:pPr>
                    <w:spacing w:line="273"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уч.год</w:t>
                  </w:r>
                </w:p>
              </w:tc>
              <w:tc>
                <w:tcPr>
                  <w:tcW w:w="1840" w:type="dxa"/>
                  <w:tcBorders>
                    <w:bottom w:val="single" w:sz="8" w:space="0" w:color="auto"/>
                    <w:right w:val="single" w:sz="8" w:space="0" w:color="auto"/>
                  </w:tcBorders>
                  <w:vAlign w:val="bottom"/>
                </w:tcPr>
                <w:p w:rsidR="000F0D00" w:rsidRPr="00C80E29" w:rsidRDefault="000F0D00" w:rsidP="000F0D00">
                  <w:pPr>
                    <w:spacing w:line="273"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уч.год</w:t>
                  </w:r>
                </w:p>
              </w:tc>
              <w:tc>
                <w:tcPr>
                  <w:tcW w:w="2120" w:type="dxa"/>
                  <w:tcBorders>
                    <w:bottom w:val="single" w:sz="8" w:space="0" w:color="auto"/>
                    <w:right w:val="single" w:sz="8" w:space="0" w:color="auto"/>
                  </w:tcBorders>
                  <w:vAlign w:val="bottom"/>
                </w:tcPr>
                <w:p w:rsidR="000F0D00" w:rsidRPr="00C80E29" w:rsidRDefault="000F0D00" w:rsidP="000F0D00">
                  <w:pPr>
                    <w:spacing w:line="273"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уч.год</w:t>
                  </w:r>
                </w:p>
              </w:tc>
              <w:tc>
                <w:tcPr>
                  <w:tcW w:w="2120" w:type="dxa"/>
                  <w:gridSpan w:val="2"/>
                  <w:tcBorders>
                    <w:bottom w:val="single" w:sz="8" w:space="0" w:color="auto"/>
                  </w:tcBorders>
                  <w:vAlign w:val="bottom"/>
                </w:tcPr>
                <w:p w:rsidR="000F0D00" w:rsidRPr="00C80E29" w:rsidRDefault="000F0D00" w:rsidP="000F0D00">
                  <w:pPr>
                    <w:spacing w:line="27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уч.год</w:t>
                  </w:r>
                </w:p>
              </w:tc>
            </w:tr>
            <w:tr w:rsidR="000F0D00" w:rsidRPr="00C80E29" w:rsidTr="007A2B86">
              <w:trPr>
                <w:trHeight w:val="266"/>
              </w:trPr>
              <w:tc>
                <w:tcPr>
                  <w:tcW w:w="1985" w:type="dxa"/>
                  <w:tcBorders>
                    <w:bottom w:val="single" w:sz="8" w:space="0" w:color="auto"/>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Биология</w:t>
                  </w:r>
                </w:p>
              </w:tc>
              <w:tc>
                <w:tcPr>
                  <w:tcW w:w="1715"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3</w:t>
                  </w:r>
                </w:p>
              </w:tc>
              <w:tc>
                <w:tcPr>
                  <w:tcW w:w="184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9</w:t>
                  </w:r>
                </w:p>
              </w:tc>
              <w:tc>
                <w:tcPr>
                  <w:tcW w:w="212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5</w:t>
                  </w:r>
                </w:p>
              </w:tc>
              <w:tc>
                <w:tcPr>
                  <w:tcW w:w="1400" w:type="dxa"/>
                  <w:tcBorders>
                    <w:bottom w:val="single" w:sz="8" w:space="0" w:color="auto"/>
                  </w:tcBorders>
                  <w:vAlign w:val="bottom"/>
                </w:tcPr>
                <w:p w:rsidR="000F0D00" w:rsidRPr="00C80E29" w:rsidRDefault="000F0D00" w:rsidP="000F0D00">
                  <w:pPr>
                    <w:spacing w:line="264" w:lineRule="exact"/>
                    <w:ind w:left="560"/>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9</w:t>
                  </w:r>
                </w:p>
              </w:tc>
              <w:tc>
                <w:tcPr>
                  <w:tcW w:w="72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70"/>
              </w:trPr>
              <w:tc>
                <w:tcPr>
                  <w:tcW w:w="1985" w:type="dxa"/>
                  <w:tcBorders>
                    <w:bottom w:val="single" w:sz="8" w:space="0" w:color="auto"/>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География</w:t>
                  </w:r>
                </w:p>
              </w:tc>
              <w:tc>
                <w:tcPr>
                  <w:tcW w:w="1715"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184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3</w:t>
                  </w:r>
                </w:p>
              </w:tc>
              <w:tc>
                <w:tcPr>
                  <w:tcW w:w="212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1400" w:type="dxa"/>
                  <w:tcBorders>
                    <w:bottom w:val="single" w:sz="8" w:space="0" w:color="auto"/>
                  </w:tcBorders>
                  <w:vAlign w:val="bottom"/>
                </w:tcPr>
                <w:p w:rsidR="000F0D00" w:rsidRPr="00C80E29" w:rsidRDefault="000F0D00" w:rsidP="000F0D00">
                  <w:pPr>
                    <w:spacing w:line="264" w:lineRule="exact"/>
                    <w:ind w:left="560"/>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1</w:t>
                  </w:r>
                </w:p>
              </w:tc>
              <w:tc>
                <w:tcPr>
                  <w:tcW w:w="72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68"/>
              </w:trPr>
              <w:tc>
                <w:tcPr>
                  <w:tcW w:w="1985" w:type="dxa"/>
                  <w:tcBorders>
                    <w:bottom w:val="single" w:sz="8" w:space="0" w:color="auto"/>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История</w:t>
                  </w:r>
                </w:p>
              </w:tc>
              <w:tc>
                <w:tcPr>
                  <w:tcW w:w="1715"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184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212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3</w:t>
                  </w:r>
                </w:p>
              </w:tc>
              <w:tc>
                <w:tcPr>
                  <w:tcW w:w="1400" w:type="dxa"/>
                  <w:tcBorders>
                    <w:bottom w:val="single" w:sz="8" w:space="0" w:color="auto"/>
                  </w:tcBorders>
                  <w:vAlign w:val="bottom"/>
                </w:tcPr>
                <w:p w:rsidR="000F0D00" w:rsidRPr="00C80E29" w:rsidRDefault="000F0D00" w:rsidP="000F0D00">
                  <w:pPr>
                    <w:spacing w:line="264" w:lineRule="exact"/>
                    <w:ind w:left="560"/>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72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66"/>
              </w:trPr>
              <w:tc>
                <w:tcPr>
                  <w:tcW w:w="1985" w:type="dxa"/>
                  <w:tcBorders>
                    <w:bottom w:val="single" w:sz="8" w:space="0" w:color="auto"/>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Литература</w:t>
                  </w:r>
                </w:p>
              </w:tc>
              <w:tc>
                <w:tcPr>
                  <w:tcW w:w="1715"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6</w:t>
                  </w:r>
                </w:p>
              </w:tc>
              <w:tc>
                <w:tcPr>
                  <w:tcW w:w="184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5</w:t>
                  </w:r>
                </w:p>
              </w:tc>
              <w:tc>
                <w:tcPr>
                  <w:tcW w:w="212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10</w:t>
                  </w:r>
                </w:p>
              </w:tc>
              <w:tc>
                <w:tcPr>
                  <w:tcW w:w="1400" w:type="dxa"/>
                  <w:tcBorders>
                    <w:bottom w:val="single" w:sz="8" w:space="0" w:color="auto"/>
                  </w:tcBorders>
                  <w:vAlign w:val="bottom"/>
                </w:tcPr>
                <w:p w:rsidR="000F0D00" w:rsidRPr="00C80E29" w:rsidRDefault="000F0D00" w:rsidP="000F0D00">
                  <w:pPr>
                    <w:spacing w:line="264" w:lineRule="exact"/>
                    <w:ind w:left="560"/>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1</w:t>
                  </w:r>
                </w:p>
              </w:tc>
              <w:tc>
                <w:tcPr>
                  <w:tcW w:w="72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66"/>
              </w:trPr>
              <w:tc>
                <w:tcPr>
                  <w:tcW w:w="1985" w:type="dxa"/>
                  <w:tcBorders>
                    <w:bottom w:val="single" w:sz="8" w:space="0" w:color="auto"/>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Математика</w:t>
                  </w:r>
                </w:p>
              </w:tc>
              <w:tc>
                <w:tcPr>
                  <w:tcW w:w="1715"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1</w:t>
                  </w:r>
                </w:p>
              </w:tc>
              <w:tc>
                <w:tcPr>
                  <w:tcW w:w="184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212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1400" w:type="dxa"/>
                  <w:tcBorders>
                    <w:bottom w:val="single" w:sz="8" w:space="0" w:color="auto"/>
                  </w:tcBorders>
                  <w:vAlign w:val="bottom"/>
                </w:tcPr>
                <w:p w:rsidR="000F0D00" w:rsidRPr="00C80E29" w:rsidRDefault="000F0D00" w:rsidP="000F0D00">
                  <w:pPr>
                    <w:spacing w:line="264" w:lineRule="exact"/>
                    <w:ind w:left="560"/>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72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66"/>
              </w:trPr>
              <w:tc>
                <w:tcPr>
                  <w:tcW w:w="1985" w:type="dxa"/>
                  <w:tcBorders>
                    <w:bottom w:val="single" w:sz="8" w:space="0" w:color="auto"/>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МХК</w:t>
                  </w:r>
                </w:p>
              </w:tc>
              <w:tc>
                <w:tcPr>
                  <w:tcW w:w="1715"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184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212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1400" w:type="dxa"/>
                  <w:tcBorders>
                    <w:bottom w:val="single" w:sz="8" w:space="0" w:color="auto"/>
                  </w:tcBorders>
                  <w:vAlign w:val="bottom"/>
                </w:tcPr>
                <w:p w:rsidR="000F0D00" w:rsidRPr="00C80E29" w:rsidRDefault="000F0D00" w:rsidP="000F0D00">
                  <w:pPr>
                    <w:spacing w:line="264" w:lineRule="exact"/>
                    <w:ind w:left="560"/>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72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66"/>
              </w:trPr>
              <w:tc>
                <w:tcPr>
                  <w:tcW w:w="1985" w:type="dxa"/>
                  <w:tcBorders>
                    <w:bottom w:val="single" w:sz="8" w:space="0" w:color="auto"/>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ОБЖ</w:t>
                  </w:r>
                </w:p>
              </w:tc>
              <w:tc>
                <w:tcPr>
                  <w:tcW w:w="1715"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184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6</w:t>
                  </w:r>
                </w:p>
              </w:tc>
              <w:tc>
                <w:tcPr>
                  <w:tcW w:w="212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12</w:t>
                  </w:r>
                </w:p>
              </w:tc>
              <w:tc>
                <w:tcPr>
                  <w:tcW w:w="1400" w:type="dxa"/>
                  <w:tcBorders>
                    <w:bottom w:val="single" w:sz="8" w:space="0" w:color="auto"/>
                  </w:tcBorders>
                  <w:vAlign w:val="bottom"/>
                </w:tcPr>
                <w:p w:rsidR="000F0D00" w:rsidRPr="00C80E29" w:rsidRDefault="000F0D00" w:rsidP="000F0D00">
                  <w:pPr>
                    <w:spacing w:line="264" w:lineRule="exact"/>
                    <w:ind w:left="560"/>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72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68"/>
              </w:trPr>
              <w:tc>
                <w:tcPr>
                  <w:tcW w:w="1985" w:type="dxa"/>
                  <w:tcBorders>
                    <w:bottom w:val="single" w:sz="8" w:space="0" w:color="auto"/>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Обществознание</w:t>
                  </w:r>
                </w:p>
              </w:tc>
              <w:tc>
                <w:tcPr>
                  <w:tcW w:w="1715"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9</w:t>
                  </w:r>
                </w:p>
              </w:tc>
              <w:tc>
                <w:tcPr>
                  <w:tcW w:w="184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4</w:t>
                  </w:r>
                </w:p>
              </w:tc>
              <w:tc>
                <w:tcPr>
                  <w:tcW w:w="212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10</w:t>
                  </w:r>
                </w:p>
              </w:tc>
              <w:tc>
                <w:tcPr>
                  <w:tcW w:w="1400" w:type="dxa"/>
                  <w:tcBorders>
                    <w:bottom w:val="single" w:sz="8" w:space="0" w:color="auto"/>
                  </w:tcBorders>
                  <w:vAlign w:val="bottom"/>
                </w:tcPr>
                <w:p w:rsidR="000F0D00" w:rsidRPr="00C80E29" w:rsidRDefault="000F0D00" w:rsidP="000F0D00">
                  <w:pPr>
                    <w:spacing w:line="264" w:lineRule="exact"/>
                    <w:ind w:left="560"/>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8</w:t>
                  </w:r>
                </w:p>
              </w:tc>
              <w:tc>
                <w:tcPr>
                  <w:tcW w:w="72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66"/>
              </w:trPr>
              <w:tc>
                <w:tcPr>
                  <w:tcW w:w="1985" w:type="dxa"/>
                  <w:tcBorders>
                    <w:bottom w:val="single" w:sz="8" w:space="0" w:color="auto"/>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Русский язык</w:t>
                  </w:r>
                </w:p>
              </w:tc>
              <w:tc>
                <w:tcPr>
                  <w:tcW w:w="1715"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9</w:t>
                  </w:r>
                </w:p>
              </w:tc>
              <w:tc>
                <w:tcPr>
                  <w:tcW w:w="184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8</w:t>
                  </w:r>
                </w:p>
              </w:tc>
              <w:tc>
                <w:tcPr>
                  <w:tcW w:w="212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10</w:t>
                  </w:r>
                </w:p>
              </w:tc>
              <w:tc>
                <w:tcPr>
                  <w:tcW w:w="1400" w:type="dxa"/>
                  <w:tcBorders>
                    <w:bottom w:val="single" w:sz="8" w:space="0" w:color="auto"/>
                  </w:tcBorders>
                  <w:vAlign w:val="bottom"/>
                </w:tcPr>
                <w:p w:rsidR="000F0D00" w:rsidRPr="00C80E29" w:rsidRDefault="000F0D00" w:rsidP="000F0D00">
                  <w:pPr>
                    <w:spacing w:line="264" w:lineRule="exact"/>
                    <w:ind w:left="560"/>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2</w:t>
                  </w:r>
                </w:p>
              </w:tc>
              <w:tc>
                <w:tcPr>
                  <w:tcW w:w="72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66"/>
              </w:trPr>
              <w:tc>
                <w:tcPr>
                  <w:tcW w:w="1985" w:type="dxa"/>
                  <w:tcBorders>
                    <w:bottom w:val="single" w:sz="8" w:space="0" w:color="auto"/>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Физика</w:t>
                  </w:r>
                </w:p>
              </w:tc>
              <w:tc>
                <w:tcPr>
                  <w:tcW w:w="1715"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1</w:t>
                  </w:r>
                </w:p>
              </w:tc>
              <w:tc>
                <w:tcPr>
                  <w:tcW w:w="184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212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7</w:t>
                  </w:r>
                </w:p>
              </w:tc>
              <w:tc>
                <w:tcPr>
                  <w:tcW w:w="1400" w:type="dxa"/>
                  <w:tcBorders>
                    <w:bottom w:val="single" w:sz="8" w:space="0" w:color="auto"/>
                  </w:tcBorders>
                  <w:vAlign w:val="bottom"/>
                </w:tcPr>
                <w:p w:rsidR="000F0D00" w:rsidRPr="00C80E29" w:rsidRDefault="000F0D00" w:rsidP="000F0D00">
                  <w:pPr>
                    <w:spacing w:line="264" w:lineRule="exact"/>
                    <w:ind w:left="560"/>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1</w:t>
                  </w:r>
                </w:p>
              </w:tc>
              <w:tc>
                <w:tcPr>
                  <w:tcW w:w="72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66"/>
              </w:trPr>
              <w:tc>
                <w:tcPr>
                  <w:tcW w:w="1985" w:type="dxa"/>
                  <w:tcBorders>
                    <w:bottom w:val="single" w:sz="8" w:space="0" w:color="auto"/>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lastRenderedPageBreak/>
                    <w:t>Химия</w:t>
                  </w:r>
                </w:p>
              </w:tc>
              <w:tc>
                <w:tcPr>
                  <w:tcW w:w="1715"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4</w:t>
                  </w:r>
                </w:p>
              </w:tc>
              <w:tc>
                <w:tcPr>
                  <w:tcW w:w="184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2</w:t>
                  </w:r>
                </w:p>
              </w:tc>
              <w:tc>
                <w:tcPr>
                  <w:tcW w:w="212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1400" w:type="dxa"/>
                  <w:tcBorders>
                    <w:bottom w:val="single" w:sz="8" w:space="0" w:color="auto"/>
                  </w:tcBorders>
                  <w:vAlign w:val="bottom"/>
                </w:tcPr>
                <w:p w:rsidR="000F0D00" w:rsidRPr="00C80E29" w:rsidRDefault="000F0D00" w:rsidP="000F0D00">
                  <w:pPr>
                    <w:spacing w:line="264" w:lineRule="exact"/>
                    <w:ind w:left="560"/>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72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66"/>
              </w:trPr>
              <w:tc>
                <w:tcPr>
                  <w:tcW w:w="1985" w:type="dxa"/>
                  <w:tcBorders>
                    <w:bottom w:val="single" w:sz="8" w:space="0" w:color="auto"/>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Технология</w:t>
                  </w:r>
                </w:p>
              </w:tc>
              <w:tc>
                <w:tcPr>
                  <w:tcW w:w="1715"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7</w:t>
                  </w:r>
                </w:p>
              </w:tc>
              <w:tc>
                <w:tcPr>
                  <w:tcW w:w="184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2</w:t>
                  </w:r>
                </w:p>
              </w:tc>
              <w:tc>
                <w:tcPr>
                  <w:tcW w:w="212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1400" w:type="dxa"/>
                  <w:tcBorders>
                    <w:bottom w:val="single" w:sz="8" w:space="0" w:color="auto"/>
                  </w:tcBorders>
                  <w:vAlign w:val="bottom"/>
                </w:tcPr>
                <w:p w:rsidR="000F0D00" w:rsidRPr="00C80E29" w:rsidRDefault="000F0D00" w:rsidP="000F0D00">
                  <w:pPr>
                    <w:spacing w:line="264" w:lineRule="exact"/>
                    <w:ind w:left="560"/>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72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62"/>
              </w:trPr>
              <w:tc>
                <w:tcPr>
                  <w:tcW w:w="1985" w:type="dxa"/>
                  <w:tcBorders>
                    <w:right w:val="single" w:sz="8" w:space="0" w:color="auto"/>
                  </w:tcBorders>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Физическая</w:t>
                  </w:r>
                </w:p>
              </w:tc>
              <w:tc>
                <w:tcPr>
                  <w:tcW w:w="1715" w:type="dxa"/>
                  <w:tcBorders>
                    <w:right w:val="single" w:sz="8" w:space="0" w:color="auto"/>
                  </w:tcBorders>
                  <w:vAlign w:val="bottom"/>
                </w:tcPr>
                <w:p w:rsidR="000F0D00" w:rsidRPr="00C80E29" w:rsidRDefault="000F0D00" w:rsidP="000F0D00">
                  <w:pPr>
                    <w:spacing w:line="262"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6</w:t>
                  </w:r>
                </w:p>
              </w:tc>
              <w:tc>
                <w:tcPr>
                  <w:tcW w:w="1840" w:type="dxa"/>
                  <w:tcBorders>
                    <w:right w:val="single" w:sz="8" w:space="0" w:color="auto"/>
                  </w:tcBorders>
                  <w:vAlign w:val="bottom"/>
                </w:tcPr>
                <w:p w:rsidR="000F0D00" w:rsidRPr="00C80E29" w:rsidRDefault="000F0D00" w:rsidP="000F0D00">
                  <w:pPr>
                    <w:spacing w:line="262"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6</w:t>
                  </w:r>
                </w:p>
              </w:tc>
              <w:tc>
                <w:tcPr>
                  <w:tcW w:w="2120" w:type="dxa"/>
                  <w:tcBorders>
                    <w:right w:val="single" w:sz="8" w:space="0" w:color="auto"/>
                  </w:tcBorders>
                  <w:vAlign w:val="bottom"/>
                </w:tcPr>
                <w:p w:rsidR="000F0D00" w:rsidRPr="00C80E29" w:rsidRDefault="000F0D00" w:rsidP="000F0D00">
                  <w:pPr>
                    <w:spacing w:line="262"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6</w:t>
                  </w:r>
                </w:p>
              </w:tc>
              <w:tc>
                <w:tcPr>
                  <w:tcW w:w="1400" w:type="dxa"/>
                  <w:vAlign w:val="bottom"/>
                </w:tcPr>
                <w:p w:rsidR="000F0D00" w:rsidRPr="00C80E29" w:rsidRDefault="000F0D00" w:rsidP="000F0D00">
                  <w:pPr>
                    <w:spacing w:line="262" w:lineRule="exact"/>
                    <w:ind w:left="560"/>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12</w:t>
                  </w:r>
                </w:p>
              </w:tc>
              <w:tc>
                <w:tcPr>
                  <w:tcW w:w="720" w:type="dxa"/>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80"/>
              </w:trPr>
              <w:tc>
                <w:tcPr>
                  <w:tcW w:w="1985" w:type="dxa"/>
                  <w:tcBorders>
                    <w:bottom w:val="single" w:sz="8" w:space="0" w:color="auto"/>
                    <w:right w:val="single" w:sz="8" w:space="0" w:color="auto"/>
                  </w:tcBorders>
                  <w:vAlign w:val="bottom"/>
                </w:tcPr>
                <w:p w:rsidR="000F0D00" w:rsidRPr="00C80E29" w:rsidRDefault="000F0D00" w:rsidP="000F0D00">
                  <w:pPr>
                    <w:spacing w:line="27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культура</w:t>
                  </w:r>
                </w:p>
              </w:tc>
              <w:tc>
                <w:tcPr>
                  <w:tcW w:w="1715"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140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72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66"/>
              </w:trPr>
              <w:tc>
                <w:tcPr>
                  <w:tcW w:w="1985" w:type="dxa"/>
                  <w:tcBorders>
                    <w:bottom w:val="single" w:sz="8" w:space="0" w:color="auto"/>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Право</w:t>
                  </w:r>
                </w:p>
              </w:tc>
              <w:tc>
                <w:tcPr>
                  <w:tcW w:w="1715"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184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212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20</w:t>
                  </w:r>
                </w:p>
              </w:tc>
              <w:tc>
                <w:tcPr>
                  <w:tcW w:w="1400" w:type="dxa"/>
                  <w:tcBorders>
                    <w:bottom w:val="single" w:sz="8" w:space="0" w:color="auto"/>
                  </w:tcBorders>
                  <w:vAlign w:val="bottom"/>
                </w:tcPr>
                <w:p w:rsidR="000F0D00" w:rsidRPr="00C80E29" w:rsidRDefault="000F0D00" w:rsidP="000F0D00">
                  <w:pPr>
                    <w:spacing w:line="264" w:lineRule="exact"/>
                    <w:ind w:left="560"/>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21</w:t>
                  </w:r>
                </w:p>
              </w:tc>
              <w:tc>
                <w:tcPr>
                  <w:tcW w:w="72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66"/>
              </w:trPr>
              <w:tc>
                <w:tcPr>
                  <w:tcW w:w="1985" w:type="dxa"/>
                  <w:tcBorders>
                    <w:bottom w:val="single" w:sz="8" w:space="0" w:color="auto"/>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Информатика</w:t>
                  </w:r>
                </w:p>
              </w:tc>
              <w:tc>
                <w:tcPr>
                  <w:tcW w:w="1715"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184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4</w:t>
                  </w:r>
                </w:p>
              </w:tc>
              <w:tc>
                <w:tcPr>
                  <w:tcW w:w="212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1400" w:type="dxa"/>
                  <w:tcBorders>
                    <w:bottom w:val="single" w:sz="8" w:space="0" w:color="auto"/>
                  </w:tcBorders>
                  <w:vAlign w:val="bottom"/>
                </w:tcPr>
                <w:p w:rsidR="000F0D00" w:rsidRPr="00C80E29" w:rsidRDefault="000F0D00" w:rsidP="000F0D00">
                  <w:pPr>
                    <w:spacing w:line="264" w:lineRule="exact"/>
                    <w:ind w:left="560"/>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72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66"/>
              </w:trPr>
              <w:tc>
                <w:tcPr>
                  <w:tcW w:w="1985" w:type="dxa"/>
                  <w:tcBorders>
                    <w:bottom w:val="single" w:sz="8" w:space="0" w:color="auto"/>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Астрономия</w:t>
                  </w:r>
                </w:p>
              </w:tc>
              <w:tc>
                <w:tcPr>
                  <w:tcW w:w="1715"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3</w:t>
                  </w:r>
                </w:p>
              </w:tc>
              <w:tc>
                <w:tcPr>
                  <w:tcW w:w="184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2</w:t>
                  </w:r>
                </w:p>
              </w:tc>
              <w:tc>
                <w:tcPr>
                  <w:tcW w:w="212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3</w:t>
                  </w:r>
                </w:p>
              </w:tc>
              <w:tc>
                <w:tcPr>
                  <w:tcW w:w="1400" w:type="dxa"/>
                  <w:tcBorders>
                    <w:bottom w:val="single" w:sz="8" w:space="0" w:color="auto"/>
                  </w:tcBorders>
                  <w:vAlign w:val="bottom"/>
                </w:tcPr>
                <w:p w:rsidR="000F0D00" w:rsidRPr="00C80E29" w:rsidRDefault="000F0D00" w:rsidP="000F0D00">
                  <w:pPr>
                    <w:spacing w:line="264" w:lineRule="exact"/>
                    <w:ind w:left="560"/>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2</w:t>
                  </w:r>
                </w:p>
              </w:tc>
              <w:tc>
                <w:tcPr>
                  <w:tcW w:w="72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68"/>
              </w:trPr>
              <w:tc>
                <w:tcPr>
                  <w:tcW w:w="1985" w:type="dxa"/>
                  <w:tcBorders>
                    <w:bottom w:val="single" w:sz="8" w:space="0" w:color="auto"/>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Английский язык</w:t>
                  </w:r>
                </w:p>
              </w:tc>
              <w:tc>
                <w:tcPr>
                  <w:tcW w:w="1715"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0</w:t>
                  </w:r>
                </w:p>
              </w:tc>
              <w:tc>
                <w:tcPr>
                  <w:tcW w:w="184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7</w:t>
                  </w:r>
                </w:p>
              </w:tc>
              <w:tc>
                <w:tcPr>
                  <w:tcW w:w="2120" w:type="dxa"/>
                  <w:tcBorders>
                    <w:bottom w:val="single" w:sz="8" w:space="0" w:color="auto"/>
                    <w:right w:val="single" w:sz="8" w:space="0" w:color="auto"/>
                  </w:tcBorders>
                  <w:vAlign w:val="bottom"/>
                </w:tcPr>
                <w:p w:rsidR="000F0D00" w:rsidRPr="00C80E29" w:rsidRDefault="000F0D00" w:rsidP="000F0D00">
                  <w:pPr>
                    <w:spacing w:line="264" w:lineRule="exact"/>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5</w:t>
                  </w:r>
                </w:p>
              </w:tc>
              <w:tc>
                <w:tcPr>
                  <w:tcW w:w="1400" w:type="dxa"/>
                  <w:tcBorders>
                    <w:bottom w:val="single" w:sz="8" w:space="0" w:color="auto"/>
                  </w:tcBorders>
                  <w:vAlign w:val="bottom"/>
                </w:tcPr>
                <w:p w:rsidR="000F0D00" w:rsidRPr="00C80E29" w:rsidRDefault="000F0D00" w:rsidP="000F0D00">
                  <w:pPr>
                    <w:spacing w:line="264" w:lineRule="exact"/>
                    <w:ind w:left="560"/>
                    <w:jc w:val="center"/>
                    <w:rPr>
                      <w:rFonts w:ascii="Times New Roman" w:hAnsi="Times New Roman" w:cs="Times New Roman"/>
                      <w:sz w:val="24"/>
                      <w:szCs w:val="24"/>
                    </w:rPr>
                  </w:pPr>
                  <w:r w:rsidRPr="00C80E29">
                    <w:rPr>
                      <w:rFonts w:ascii="Times New Roman" w:eastAsia="Times New Roman" w:hAnsi="Times New Roman" w:cs="Times New Roman"/>
                      <w:w w:val="99"/>
                      <w:sz w:val="24"/>
                      <w:szCs w:val="24"/>
                    </w:rPr>
                    <w:t>2</w:t>
                  </w:r>
                </w:p>
              </w:tc>
              <w:tc>
                <w:tcPr>
                  <w:tcW w:w="720"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75"/>
              </w:trPr>
              <w:tc>
                <w:tcPr>
                  <w:tcW w:w="1985" w:type="dxa"/>
                  <w:tcBorders>
                    <w:bottom w:val="single" w:sz="8" w:space="0" w:color="auto"/>
                    <w:right w:val="single" w:sz="8" w:space="0" w:color="auto"/>
                  </w:tcBorders>
                  <w:vAlign w:val="bottom"/>
                </w:tcPr>
                <w:p w:rsidR="000F0D00" w:rsidRPr="00C80E29" w:rsidRDefault="000F0D00" w:rsidP="000F0D00">
                  <w:pPr>
                    <w:spacing w:line="272" w:lineRule="exact"/>
                    <w:ind w:left="100"/>
                    <w:rPr>
                      <w:rFonts w:ascii="Times New Roman" w:hAnsi="Times New Roman" w:cs="Times New Roman"/>
                      <w:sz w:val="24"/>
                      <w:szCs w:val="24"/>
                    </w:rPr>
                  </w:pPr>
                  <w:r w:rsidRPr="00C80E29">
                    <w:rPr>
                      <w:rFonts w:ascii="Times New Roman" w:eastAsia="Times New Roman" w:hAnsi="Times New Roman" w:cs="Times New Roman"/>
                      <w:b/>
                      <w:bCs/>
                      <w:sz w:val="24"/>
                      <w:szCs w:val="24"/>
                    </w:rPr>
                    <w:t>Итого</w:t>
                  </w:r>
                </w:p>
              </w:tc>
              <w:tc>
                <w:tcPr>
                  <w:tcW w:w="1715" w:type="dxa"/>
                  <w:tcBorders>
                    <w:bottom w:val="single" w:sz="8" w:space="0" w:color="auto"/>
                    <w:right w:val="single" w:sz="8" w:space="0" w:color="auto"/>
                  </w:tcBorders>
                  <w:vAlign w:val="bottom"/>
                </w:tcPr>
                <w:p w:rsidR="000F0D00" w:rsidRPr="00C80E29" w:rsidRDefault="000F0D00" w:rsidP="000F0D00">
                  <w:pPr>
                    <w:spacing w:line="272" w:lineRule="exact"/>
                    <w:jc w:val="center"/>
                    <w:rPr>
                      <w:rFonts w:ascii="Times New Roman" w:hAnsi="Times New Roman" w:cs="Times New Roman"/>
                      <w:sz w:val="24"/>
                      <w:szCs w:val="24"/>
                    </w:rPr>
                  </w:pPr>
                  <w:r w:rsidRPr="00C80E29">
                    <w:rPr>
                      <w:rFonts w:ascii="Times New Roman" w:eastAsia="Times New Roman" w:hAnsi="Times New Roman" w:cs="Times New Roman"/>
                      <w:b/>
                      <w:bCs/>
                      <w:w w:val="99"/>
                      <w:sz w:val="24"/>
                      <w:szCs w:val="24"/>
                    </w:rPr>
                    <w:t>44 (23%)</w:t>
                  </w:r>
                </w:p>
              </w:tc>
              <w:tc>
                <w:tcPr>
                  <w:tcW w:w="1840" w:type="dxa"/>
                  <w:tcBorders>
                    <w:bottom w:val="single" w:sz="8" w:space="0" w:color="auto"/>
                    <w:right w:val="single" w:sz="8" w:space="0" w:color="auto"/>
                  </w:tcBorders>
                  <w:vAlign w:val="bottom"/>
                </w:tcPr>
                <w:p w:rsidR="000F0D00" w:rsidRPr="00C80E29" w:rsidRDefault="000F0D00" w:rsidP="000F0D00">
                  <w:pPr>
                    <w:spacing w:line="272" w:lineRule="exact"/>
                    <w:jc w:val="center"/>
                    <w:rPr>
                      <w:rFonts w:ascii="Times New Roman" w:hAnsi="Times New Roman" w:cs="Times New Roman"/>
                      <w:sz w:val="24"/>
                      <w:szCs w:val="24"/>
                    </w:rPr>
                  </w:pPr>
                  <w:r w:rsidRPr="00C80E29">
                    <w:rPr>
                      <w:rFonts w:ascii="Times New Roman" w:eastAsia="Times New Roman" w:hAnsi="Times New Roman" w:cs="Times New Roman"/>
                      <w:b/>
                      <w:bCs/>
                      <w:w w:val="99"/>
                      <w:sz w:val="24"/>
                      <w:szCs w:val="24"/>
                    </w:rPr>
                    <w:t>65 (53%)</w:t>
                  </w:r>
                </w:p>
              </w:tc>
              <w:tc>
                <w:tcPr>
                  <w:tcW w:w="2120" w:type="dxa"/>
                  <w:tcBorders>
                    <w:bottom w:val="single" w:sz="8" w:space="0" w:color="auto"/>
                    <w:right w:val="single" w:sz="8" w:space="0" w:color="auto"/>
                  </w:tcBorders>
                  <w:vAlign w:val="bottom"/>
                </w:tcPr>
                <w:p w:rsidR="000F0D00" w:rsidRPr="00C80E29" w:rsidRDefault="000F0D00" w:rsidP="000F0D00">
                  <w:pPr>
                    <w:spacing w:line="272" w:lineRule="exact"/>
                    <w:jc w:val="center"/>
                    <w:rPr>
                      <w:rFonts w:ascii="Times New Roman" w:hAnsi="Times New Roman" w:cs="Times New Roman"/>
                      <w:sz w:val="24"/>
                      <w:szCs w:val="24"/>
                    </w:rPr>
                  </w:pPr>
                  <w:r w:rsidRPr="00C80E29">
                    <w:rPr>
                      <w:rFonts w:ascii="Times New Roman" w:eastAsia="Times New Roman" w:hAnsi="Times New Roman" w:cs="Times New Roman"/>
                      <w:b/>
                      <w:bCs/>
                      <w:w w:val="99"/>
                      <w:sz w:val="24"/>
                      <w:szCs w:val="24"/>
                    </w:rPr>
                    <w:t>93(80,8%)</w:t>
                  </w:r>
                </w:p>
              </w:tc>
              <w:tc>
                <w:tcPr>
                  <w:tcW w:w="2120" w:type="dxa"/>
                  <w:gridSpan w:val="2"/>
                  <w:tcBorders>
                    <w:bottom w:val="single" w:sz="8" w:space="0" w:color="auto"/>
                  </w:tcBorders>
                  <w:vAlign w:val="bottom"/>
                </w:tcPr>
                <w:p w:rsidR="000F0D00" w:rsidRPr="00C80E29" w:rsidRDefault="000F0D00" w:rsidP="000F0D00">
                  <w:pPr>
                    <w:spacing w:line="272" w:lineRule="exact"/>
                    <w:ind w:right="40"/>
                    <w:jc w:val="center"/>
                    <w:rPr>
                      <w:rFonts w:ascii="Times New Roman" w:hAnsi="Times New Roman" w:cs="Times New Roman"/>
                      <w:sz w:val="24"/>
                      <w:szCs w:val="24"/>
                    </w:rPr>
                  </w:pPr>
                  <w:r w:rsidRPr="00C80E29">
                    <w:rPr>
                      <w:rFonts w:ascii="Times New Roman" w:eastAsia="Times New Roman" w:hAnsi="Times New Roman" w:cs="Times New Roman"/>
                      <w:b/>
                      <w:bCs/>
                      <w:w w:val="99"/>
                      <w:sz w:val="24"/>
                      <w:szCs w:val="24"/>
                    </w:rPr>
                    <w:t>59(53%)</w:t>
                  </w:r>
                </w:p>
              </w:tc>
            </w:tr>
          </w:tbl>
          <w:p w:rsidR="000F0D00" w:rsidRPr="00C80E29" w:rsidRDefault="000F0D00" w:rsidP="000F0D00">
            <w:pPr>
              <w:spacing w:line="2" w:lineRule="exact"/>
              <w:rPr>
                <w:rFonts w:ascii="Times New Roman" w:hAnsi="Times New Roman" w:cs="Times New Roman"/>
                <w:sz w:val="24"/>
                <w:szCs w:val="24"/>
              </w:rPr>
            </w:pPr>
          </w:p>
          <w:p w:rsidR="000F0D00" w:rsidRPr="00C80E29" w:rsidRDefault="000F0D00" w:rsidP="000F0D00">
            <w:pPr>
              <w:spacing w:line="238" w:lineRule="auto"/>
              <w:ind w:left="180" w:right="-5"/>
              <w:jc w:val="both"/>
              <w:rPr>
                <w:rFonts w:ascii="Times New Roman" w:hAnsi="Times New Roman" w:cs="Times New Roman"/>
                <w:sz w:val="24"/>
                <w:szCs w:val="24"/>
              </w:rPr>
            </w:pPr>
            <w:r w:rsidRPr="00C80E29">
              <w:rPr>
                <w:rFonts w:ascii="Times New Roman" w:eastAsia="Times New Roman" w:hAnsi="Times New Roman" w:cs="Times New Roman"/>
                <w:sz w:val="24"/>
                <w:szCs w:val="24"/>
              </w:rPr>
              <w:t>Анализируя данные по результатам олимпиад, видим, что количество победителей и призеров в 2019 – 2020 учебном году значительно снизилось с 93 до 59 учащихся. Резко снижен процент победителей и призеров по литературе, ОБЖ, русскому языку.. Стабильно низким остается качество участия в олимпиадах по математике, информатике, МХК, технологии. Повысилось качество по предметам: география, физическая культура, биология, английский язык.</w:t>
            </w:r>
          </w:p>
          <w:p w:rsidR="000F0D00" w:rsidRPr="00C80E29" w:rsidRDefault="000F0D00" w:rsidP="000F0D00">
            <w:pPr>
              <w:spacing w:line="2" w:lineRule="exact"/>
              <w:jc w:val="both"/>
              <w:rPr>
                <w:rFonts w:ascii="Times New Roman" w:hAnsi="Times New Roman" w:cs="Times New Roman"/>
                <w:sz w:val="24"/>
                <w:szCs w:val="24"/>
              </w:rPr>
            </w:pPr>
          </w:p>
          <w:p w:rsidR="000F0D00" w:rsidRPr="00C80E29" w:rsidRDefault="000F0D00" w:rsidP="000F0D00">
            <w:pPr>
              <w:ind w:left="180"/>
              <w:jc w:val="both"/>
              <w:rPr>
                <w:rFonts w:ascii="Times New Roman" w:hAnsi="Times New Roman" w:cs="Times New Roman"/>
                <w:sz w:val="24"/>
                <w:szCs w:val="24"/>
              </w:rPr>
            </w:pPr>
            <w:r w:rsidRPr="00C80E29">
              <w:rPr>
                <w:rFonts w:ascii="Times New Roman" w:eastAsia="Times New Roman" w:hAnsi="Times New Roman" w:cs="Times New Roman"/>
                <w:sz w:val="24"/>
                <w:szCs w:val="24"/>
              </w:rPr>
              <w:t>Причины снижения качества участия в ВсОШ:</w:t>
            </w:r>
          </w:p>
          <w:p w:rsidR="000F0D00" w:rsidRPr="00C80E29" w:rsidRDefault="000F0D00" w:rsidP="000F0D00">
            <w:pPr>
              <w:spacing w:line="34" w:lineRule="exact"/>
              <w:jc w:val="both"/>
              <w:rPr>
                <w:rFonts w:ascii="Times New Roman" w:hAnsi="Times New Roman" w:cs="Times New Roman"/>
                <w:sz w:val="24"/>
                <w:szCs w:val="24"/>
              </w:rPr>
            </w:pPr>
          </w:p>
          <w:p w:rsidR="000F0D00" w:rsidRPr="00C80E29" w:rsidRDefault="000F0D00" w:rsidP="000F0D00">
            <w:pPr>
              <w:spacing w:line="236" w:lineRule="auto"/>
              <w:ind w:left="180" w:right="-5"/>
              <w:jc w:val="both"/>
              <w:rPr>
                <w:rFonts w:ascii="Times New Roman" w:hAnsi="Times New Roman" w:cs="Times New Roman"/>
                <w:sz w:val="24"/>
                <w:szCs w:val="24"/>
              </w:rPr>
            </w:pPr>
            <w:r w:rsidRPr="00C80E29">
              <w:rPr>
                <w:rFonts w:ascii="Times New Roman" w:eastAsia="Times New Roman" w:hAnsi="Times New Roman" w:cs="Times New Roman"/>
                <w:sz w:val="24"/>
                <w:szCs w:val="24"/>
              </w:rPr>
              <w:t>1.Отсутствие системы работы педагога по подготовке учащихся к олимпиадам, педагоги готовят. Подготовка к школьному этапу в этом учебном году носила «стихийный» характер, т.к. сроки его проведения были сдвинуты на первую неделю сентября, учителям и учащимся не хватило времени на качественную подготовку (после летних каникул).</w:t>
            </w:r>
          </w:p>
          <w:p w:rsidR="000F0D00" w:rsidRPr="00C80E29" w:rsidRDefault="000F0D00" w:rsidP="000F0D00">
            <w:pPr>
              <w:spacing w:line="7" w:lineRule="exact"/>
              <w:jc w:val="both"/>
              <w:rPr>
                <w:rFonts w:ascii="Times New Roman" w:hAnsi="Times New Roman" w:cs="Times New Roman"/>
                <w:sz w:val="24"/>
                <w:szCs w:val="24"/>
              </w:rPr>
            </w:pPr>
          </w:p>
          <w:p w:rsidR="000F0D00" w:rsidRPr="00C80E29" w:rsidRDefault="000F0D00" w:rsidP="000F0D00">
            <w:pPr>
              <w:ind w:left="180"/>
              <w:jc w:val="both"/>
              <w:rPr>
                <w:rFonts w:ascii="Times New Roman" w:hAnsi="Times New Roman" w:cs="Times New Roman"/>
                <w:sz w:val="24"/>
                <w:szCs w:val="24"/>
              </w:rPr>
            </w:pPr>
            <w:r w:rsidRPr="00C80E29">
              <w:rPr>
                <w:rFonts w:ascii="Times New Roman" w:eastAsia="Times New Roman" w:hAnsi="Times New Roman" w:cs="Times New Roman"/>
                <w:sz w:val="24"/>
                <w:szCs w:val="24"/>
              </w:rPr>
              <w:t>2.Отсутствие заинтересованности педагогов в работе с высокомотивированными учащимися.</w:t>
            </w:r>
          </w:p>
          <w:p w:rsidR="000F0D00" w:rsidRPr="00C80E29" w:rsidRDefault="000F0D00" w:rsidP="000F0D00">
            <w:pPr>
              <w:spacing w:line="53" w:lineRule="exact"/>
              <w:jc w:val="both"/>
              <w:rPr>
                <w:rFonts w:ascii="Times New Roman" w:hAnsi="Times New Roman" w:cs="Times New Roman"/>
                <w:sz w:val="24"/>
                <w:szCs w:val="24"/>
              </w:rPr>
            </w:pPr>
          </w:p>
          <w:p w:rsidR="000F0D00" w:rsidRPr="00C80E29" w:rsidRDefault="000F0D00" w:rsidP="000F0D00">
            <w:pPr>
              <w:spacing w:line="236" w:lineRule="auto"/>
              <w:ind w:left="180" w:right="-5" w:firstLine="706"/>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Во второй четверти проводится Муниципальный этап ВсОШ от нашей школы заявлено 16 учащихся на 12 предметов: русский язык, литература, математика, биология, химия, физика, информатика, английский язык, география, история, обществознание, физическая культура.</w:t>
            </w:r>
          </w:p>
          <w:p w:rsidR="000F0D00" w:rsidRPr="00C80E29" w:rsidRDefault="000F0D00" w:rsidP="000F0D00">
            <w:pPr>
              <w:ind w:left="120"/>
              <w:rPr>
                <w:rFonts w:ascii="Times New Roman" w:hAnsi="Times New Roman" w:cs="Times New Roman"/>
                <w:sz w:val="24"/>
                <w:szCs w:val="24"/>
              </w:rPr>
            </w:pPr>
            <w:r w:rsidRPr="00C80E29">
              <w:rPr>
                <w:rFonts w:ascii="Times New Roman" w:eastAsia="Times New Roman" w:hAnsi="Times New Roman" w:cs="Times New Roman"/>
                <w:sz w:val="24"/>
                <w:szCs w:val="24"/>
              </w:rPr>
              <w:t>Результаты участия представлены в таблице</w:t>
            </w:r>
          </w:p>
          <w:tbl>
            <w:tblPr>
              <w:tblW w:w="10280" w:type="dxa"/>
              <w:tblInd w:w="10" w:type="dxa"/>
              <w:tblLayout w:type="fixed"/>
              <w:tblCellMar>
                <w:left w:w="0" w:type="dxa"/>
                <w:right w:w="0" w:type="dxa"/>
              </w:tblCellMar>
              <w:tblLook w:val="04A0" w:firstRow="1" w:lastRow="0" w:firstColumn="1" w:lastColumn="0" w:noHBand="0" w:noVBand="1"/>
            </w:tblPr>
            <w:tblGrid>
              <w:gridCol w:w="2940"/>
              <w:gridCol w:w="2600"/>
              <w:gridCol w:w="260"/>
              <w:gridCol w:w="2100"/>
              <w:gridCol w:w="2380"/>
            </w:tblGrid>
            <w:tr w:rsidR="000F0D00" w:rsidRPr="00C80E29" w:rsidTr="007A2B86">
              <w:trPr>
                <w:trHeight w:val="268"/>
              </w:trPr>
              <w:tc>
                <w:tcPr>
                  <w:tcW w:w="2940" w:type="dxa"/>
                  <w:tcBorders>
                    <w:top w:val="single" w:sz="8" w:space="0" w:color="auto"/>
                    <w:left w:val="single" w:sz="8" w:space="0" w:color="auto"/>
                    <w:right w:val="single" w:sz="8" w:space="0" w:color="auto"/>
                  </w:tcBorders>
                  <w:vAlign w:val="bottom"/>
                </w:tcPr>
                <w:p w:rsidR="000F0D00" w:rsidRPr="00C80E29" w:rsidRDefault="000F0D00" w:rsidP="000F0D00">
                  <w:pPr>
                    <w:spacing w:line="268" w:lineRule="exact"/>
                    <w:ind w:right="300"/>
                    <w:jc w:val="right"/>
                    <w:rPr>
                      <w:rFonts w:ascii="Times New Roman" w:hAnsi="Times New Roman" w:cs="Times New Roman"/>
                      <w:sz w:val="24"/>
                      <w:szCs w:val="24"/>
                    </w:rPr>
                  </w:pPr>
                  <w:r w:rsidRPr="00C80E29">
                    <w:rPr>
                      <w:rFonts w:ascii="Times New Roman" w:eastAsia="Times New Roman" w:hAnsi="Times New Roman" w:cs="Times New Roman"/>
                      <w:sz w:val="24"/>
                      <w:szCs w:val="24"/>
                    </w:rPr>
                    <w:t>Количество участников</w:t>
                  </w:r>
                </w:p>
              </w:tc>
              <w:tc>
                <w:tcPr>
                  <w:tcW w:w="2600" w:type="dxa"/>
                  <w:tcBorders>
                    <w:top w:val="single" w:sz="8" w:space="0" w:color="auto"/>
                    <w:right w:val="single" w:sz="8" w:space="0" w:color="auto"/>
                  </w:tcBorders>
                  <w:vAlign w:val="bottom"/>
                </w:tcPr>
                <w:p w:rsidR="000F0D00" w:rsidRPr="00C80E29" w:rsidRDefault="000F0D00" w:rsidP="000F0D00">
                  <w:pPr>
                    <w:spacing w:line="268"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2018 - 2019</w:t>
                  </w:r>
                </w:p>
              </w:tc>
              <w:tc>
                <w:tcPr>
                  <w:tcW w:w="2360" w:type="dxa"/>
                  <w:gridSpan w:val="2"/>
                  <w:tcBorders>
                    <w:top w:val="single" w:sz="8" w:space="0" w:color="auto"/>
                    <w:right w:val="single" w:sz="8" w:space="0" w:color="auto"/>
                  </w:tcBorders>
                  <w:vAlign w:val="bottom"/>
                </w:tcPr>
                <w:p w:rsidR="000F0D00" w:rsidRPr="00C80E29" w:rsidRDefault="000F0D00" w:rsidP="000F0D00">
                  <w:pPr>
                    <w:spacing w:line="268"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2019-2020</w:t>
                  </w:r>
                </w:p>
              </w:tc>
              <w:tc>
                <w:tcPr>
                  <w:tcW w:w="2380" w:type="dxa"/>
                  <w:tcBorders>
                    <w:top w:val="single" w:sz="8" w:space="0" w:color="auto"/>
                    <w:right w:val="single" w:sz="8" w:space="0" w:color="auto"/>
                  </w:tcBorders>
                  <w:vAlign w:val="bottom"/>
                </w:tcPr>
                <w:p w:rsidR="000F0D00" w:rsidRPr="00C80E29" w:rsidRDefault="000F0D00" w:rsidP="000F0D00">
                  <w:pPr>
                    <w:spacing w:line="268"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Динамика</w:t>
                  </w:r>
                </w:p>
              </w:tc>
            </w:tr>
            <w:tr w:rsidR="000F0D00" w:rsidRPr="00C80E29" w:rsidTr="007A2B86">
              <w:trPr>
                <w:trHeight w:val="260"/>
              </w:trPr>
              <w:tc>
                <w:tcPr>
                  <w:tcW w:w="2940" w:type="dxa"/>
                  <w:tcBorders>
                    <w:left w:val="single" w:sz="8" w:space="0" w:color="auto"/>
                    <w:right w:val="single" w:sz="8" w:space="0" w:color="auto"/>
                  </w:tcBorders>
                  <w:vAlign w:val="bottom"/>
                </w:tcPr>
                <w:p w:rsidR="000F0D00" w:rsidRPr="00C80E29" w:rsidRDefault="000F0D00" w:rsidP="000F0D00">
                  <w:pPr>
                    <w:spacing w:line="260" w:lineRule="exact"/>
                    <w:ind w:right="1160"/>
                    <w:jc w:val="center"/>
                    <w:rPr>
                      <w:rFonts w:ascii="Times New Roman" w:hAnsi="Times New Roman" w:cs="Times New Roman"/>
                      <w:sz w:val="24"/>
                      <w:szCs w:val="24"/>
                    </w:rPr>
                  </w:pPr>
                  <w:r w:rsidRPr="00C80E29">
                    <w:rPr>
                      <w:rFonts w:ascii="Times New Roman" w:eastAsia="Times New Roman" w:hAnsi="Times New Roman" w:cs="Times New Roman"/>
                      <w:sz w:val="24"/>
                      <w:szCs w:val="24"/>
                    </w:rPr>
                    <w:t xml:space="preserve">                   6</w:t>
                  </w:r>
                </w:p>
              </w:tc>
              <w:tc>
                <w:tcPr>
                  <w:tcW w:w="2600" w:type="dxa"/>
                  <w:tcBorders>
                    <w:right w:val="single" w:sz="8" w:space="0" w:color="auto"/>
                  </w:tcBorders>
                  <w:vAlign w:val="bottom"/>
                </w:tcPr>
                <w:p w:rsidR="000F0D00" w:rsidRPr="00C80E29" w:rsidRDefault="000F0D00" w:rsidP="000F0D00">
                  <w:pPr>
                    <w:spacing w:line="260"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7 победителей и призёров</w:t>
                  </w:r>
                </w:p>
              </w:tc>
              <w:tc>
                <w:tcPr>
                  <w:tcW w:w="260" w:type="dxa"/>
                  <w:vAlign w:val="bottom"/>
                </w:tcPr>
                <w:p w:rsidR="000F0D00" w:rsidRPr="00C80E29" w:rsidRDefault="000F0D00" w:rsidP="000F0D00">
                  <w:pPr>
                    <w:spacing w:line="260" w:lineRule="exact"/>
                    <w:rPr>
                      <w:rFonts w:ascii="Times New Roman" w:hAnsi="Times New Roman" w:cs="Times New Roman"/>
                      <w:sz w:val="24"/>
                      <w:szCs w:val="24"/>
                    </w:rPr>
                  </w:pPr>
                  <w:r w:rsidRPr="00C80E29">
                    <w:rPr>
                      <w:rFonts w:ascii="Times New Roman" w:eastAsia="Times New Roman" w:hAnsi="Times New Roman" w:cs="Times New Roman"/>
                      <w:sz w:val="24"/>
                      <w:szCs w:val="24"/>
                    </w:rPr>
                    <w:t>9</w:t>
                  </w:r>
                </w:p>
              </w:tc>
              <w:tc>
                <w:tcPr>
                  <w:tcW w:w="2100" w:type="dxa"/>
                  <w:tcBorders>
                    <w:right w:val="single" w:sz="8" w:space="0" w:color="auto"/>
                  </w:tcBorders>
                  <w:vAlign w:val="bottom"/>
                </w:tcPr>
                <w:p w:rsidR="000F0D00" w:rsidRPr="00C80E29" w:rsidRDefault="000F0D00" w:rsidP="000F0D00">
                  <w:pPr>
                    <w:spacing w:line="260" w:lineRule="exact"/>
                    <w:ind w:left="20"/>
                    <w:rPr>
                      <w:rFonts w:ascii="Times New Roman" w:hAnsi="Times New Roman" w:cs="Times New Roman"/>
                      <w:sz w:val="24"/>
                      <w:szCs w:val="24"/>
                    </w:rPr>
                  </w:pPr>
                  <w:r w:rsidRPr="00C80E29">
                    <w:rPr>
                      <w:rFonts w:ascii="Times New Roman" w:eastAsia="Times New Roman" w:hAnsi="Times New Roman" w:cs="Times New Roman"/>
                      <w:sz w:val="24"/>
                      <w:szCs w:val="24"/>
                    </w:rPr>
                    <w:t>победителе1</w:t>
                  </w:r>
                </w:p>
              </w:tc>
              <w:tc>
                <w:tcPr>
                  <w:tcW w:w="2380" w:type="dxa"/>
                  <w:tcBorders>
                    <w:right w:val="single" w:sz="8" w:space="0" w:color="auto"/>
                  </w:tcBorders>
                  <w:vAlign w:val="bottom"/>
                </w:tcPr>
                <w:p w:rsidR="000F0D00" w:rsidRPr="00C80E29" w:rsidRDefault="000F0D00" w:rsidP="000F0D00">
                  <w:pPr>
                    <w:spacing w:line="260"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Рост</w:t>
                  </w:r>
                </w:p>
              </w:tc>
            </w:tr>
            <w:tr w:rsidR="000F0D00" w:rsidRPr="00C80E29" w:rsidTr="007A2B86">
              <w:trPr>
                <w:trHeight w:val="274"/>
              </w:trPr>
              <w:tc>
                <w:tcPr>
                  <w:tcW w:w="2940" w:type="dxa"/>
                  <w:tcBorders>
                    <w:left w:val="single" w:sz="8" w:space="0" w:color="auto"/>
                    <w:right w:val="single" w:sz="8" w:space="0" w:color="auto"/>
                  </w:tcBorders>
                  <w:vAlign w:val="bottom"/>
                </w:tcPr>
                <w:p w:rsidR="000F0D00" w:rsidRPr="00C80E29" w:rsidRDefault="000F0D00" w:rsidP="000F0D00">
                  <w:pPr>
                    <w:jc w:val="center"/>
                    <w:rPr>
                      <w:rFonts w:ascii="Times New Roman" w:hAnsi="Times New Roman" w:cs="Times New Roman"/>
                      <w:sz w:val="24"/>
                      <w:szCs w:val="24"/>
                    </w:rPr>
                  </w:pPr>
                  <w:r w:rsidRPr="00C80E29">
                    <w:rPr>
                      <w:rFonts w:ascii="Times New Roman" w:hAnsi="Times New Roman" w:cs="Times New Roman"/>
                      <w:sz w:val="24"/>
                      <w:szCs w:val="24"/>
                    </w:rPr>
                    <w:t>10</w:t>
                  </w:r>
                </w:p>
              </w:tc>
              <w:tc>
                <w:tcPr>
                  <w:tcW w:w="2600" w:type="dxa"/>
                  <w:tcBorders>
                    <w:right w:val="single" w:sz="8" w:space="0" w:color="auto"/>
                  </w:tcBorders>
                  <w:vAlign w:val="bottom"/>
                </w:tcPr>
                <w:p w:rsidR="000F0D00" w:rsidRPr="00C80E29" w:rsidRDefault="000F0D00" w:rsidP="000F0D00">
                  <w:pPr>
                    <w:spacing w:line="27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33%</w:t>
                  </w:r>
                </w:p>
              </w:tc>
              <w:tc>
                <w:tcPr>
                  <w:tcW w:w="260" w:type="dxa"/>
                  <w:vAlign w:val="bottom"/>
                </w:tcPr>
                <w:p w:rsidR="000F0D00" w:rsidRPr="00C80E29" w:rsidRDefault="000F0D00" w:rsidP="000F0D00">
                  <w:pPr>
                    <w:spacing w:line="274" w:lineRule="exact"/>
                    <w:ind w:left="100"/>
                    <w:rPr>
                      <w:rFonts w:ascii="Times New Roman" w:hAnsi="Times New Roman" w:cs="Times New Roman"/>
                      <w:sz w:val="24"/>
                      <w:szCs w:val="24"/>
                    </w:rPr>
                  </w:pPr>
                </w:p>
              </w:tc>
              <w:tc>
                <w:tcPr>
                  <w:tcW w:w="2100" w:type="dxa"/>
                  <w:tcBorders>
                    <w:right w:val="single" w:sz="8" w:space="0" w:color="auto"/>
                  </w:tcBorders>
                  <w:vAlign w:val="bottom"/>
                </w:tcPr>
                <w:p w:rsidR="000F0D00" w:rsidRPr="00C80E29" w:rsidRDefault="000F0D00" w:rsidP="000F0D00">
                  <w:pPr>
                    <w:spacing w:line="274" w:lineRule="exact"/>
                    <w:ind w:left="20"/>
                    <w:rPr>
                      <w:rFonts w:ascii="Times New Roman" w:hAnsi="Times New Roman" w:cs="Times New Roman"/>
                      <w:sz w:val="24"/>
                      <w:szCs w:val="24"/>
                    </w:rPr>
                  </w:pPr>
                  <w:r w:rsidRPr="00C80E29">
                    <w:rPr>
                      <w:rFonts w:ascii="Times New Roman" w:eastAsia="Times New Roman" w:hAnsi="Times New Roman" w:cs="Times New Roman"/>
                      <w:sz w:val="24"/>
                      <w:szCs w:val="24"/>
                    </w:rPr>
                    <w:t>призеров</w:t>
                  </w:r>
                </w:p>
              </w:tc>
              <w:tc>
                <w:tcPr>
                  <w:tcW w:w="2380" w:type="dxa"/>
                  <w:tcBorders>
                    <w:right w:val="single" w:sz="8" w:space="0" w:color="auto"/>
                  </w:tcBorders>
                  <w:vAlign w:val="bottom"/>
                </w:tcPr>
                <w:p w:rsidR="000F0D00" w:rsidRPr="00C80E29" w:rsidRDefault="000F0D00" w:rsidP="000F0D00">
                  <w:pPr>
                    <w:rPr>
                      <w:rFonts w:ascii="Times New Roman" w:hAnsi="Times New Roman" w:cs="Times New Roman"/>
                      <w:sz w:val="24"/>
                      <w:szCs w:val="24"/>
                    </w:rPr>
                  </w:pPr>
                  <w:r w:rsidRPr="00C80E29">
                    <w:rPr>
                      <w:rFonts w:ascii="Times New Roman" w:hAnsi="Times New Roman" w:cs="Times New Roman"/>
                      <w:sz w:val="24"/>
                      <w:szCs w:val="24"/>
                    </w:rPr>
                    <w:t xml:space="preserve">  Рост</w:t>
                  </w:r>
                </w:p>
              </w:tc>
            </w:tr>
            <w:tr w:rsidR="000F0D00" w:rsidRPr="00C80E29" w:rsidTr="007A2B86">
              <w:trPr>
                <w:trHeight w:val="282"/>
              </w:trPr>
              <w:tc>
                <w:tcPr>
                  <w:tcW w:w="2940" w:type="dxa"/>
                  <w:tcBorders>
                    <w:left w:val="single" w:sz="8" w:space="0" w:color="auto"/>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360" w:type="dxa"/>
                  <w:gridSpan w:val="2"/>
                  <w:tcBorders>
                    <w:bottom w:val="single" w:sz="8" w:space="0" w:color="auto"/>
                    <w:right w:val="single" w:sz="8" w:space="0" w:color="auto"/>
                  </w:tcBorders>
                  <w:vAlign w:val="bottom"/>
                </w:tcPr>
                <w:p w:rsidR="000F0D00" w:rsidRPr="00C80E29" w:rsidRDefault="000F0D00" w:rsidP="000F0D00">
                  <w:pPr>
                    <w:ind w:left="100"/>
                    <w:rPr>
                      <w:rFonts w:ascii="Times New Roman" w:hAnsi="Times New Roman" w:cs="Times New Roman"/>
                      <w:sz w:val="24"/>
                      <w:szCs w:val="24"/>
                    </w:rPr>
                  </w:pPr>
                  <w:r w:rsidRPr="00C80E29">
                    <w:rPr>
                      <w:rFonts w:ascii="Times New Roman" w:eastAsia="Times New Roman" w:hAnsi="Times New Roman" w:cs="Times New Roman"/>
                      <w:sz w:val="24"/>
                      <w:szCs w:val="24"/>
                    </w:rPr>
                    <w:t>100%</w:t>
                  </w:r>
                </w:p>
              </w:tc>
              <w:tc>
                <w:tcPr>
                  <w:tcW w:w="2380"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r>
          </w:tbl>
          <w:p w:rsidR="000F0D00" w:rsidRPr="00C80E29" w:rsidRDefault="000F0D00" w:rsidP="000F0D00">
            <w:pPr>
              <w:spacing w:line="236" w:lineRule="auto"/>
              <w:ind w:left="180" w:right="-5" w:firstLine="706"/>
              <w:jc w:val="both"/>
              <w:rPr>
                <w:rFonts w:ascii="Times New Roman" w:hAnsi="Times New Roman" w:cs="Times New Roman"/>
                <w:sz w:val="24"/>
                <w:szCs w:val="24"/>
              </w:rPr>
            </w:pPr>
          </w:p>
          <w:p w:rsidR="000F0D00" w:rsidRPr="00C80E29" w:rsidRDefault="000F0D00" w:rsidP="000F0D00">
            <w:pPr>
              <w:spacing w:line="237" w:lineRule="auto"/>
              <w:ind w:right="-5" w:firstLine="156"/>
              <w:jc w:val="both"/>
              <w:rPr>
                <w:rFonts w:ascii="Times New Roman" w:hAnsi="Times New Roman" w:cs="Times New Roman"/>
                <w:sz w:val="24"/>
                <w:szCs w:val="24"/>
              </w:rPr>
            </w:pPr>
            <w:r w:rsidRPr="00C80E29">
              <w:rPr>
                <w:rFonts w:ascii="Times New Roman" w:eastAsia="Times New Roman" w:hAnsi="Times New Roman" w:cs="Times New Roman"/>
                <w:sz w:val="24"/>
                <w:szCs w:val="24"/>
              </w:rPr>
              <w:t xml:space="preserve">    Исходя из представленной таблицы, видно, что в 2019 – 2020 учебном году, результатом нашей школы стало 60%, что выше результатов прошлого года на 16% (44%), т.е. можно сделать вывод, что </w:t>
            </w:r>
            <w:r w:rsidRPr="00C80E29">
              <w:rPr>
                <w:rFonts w:ascii="Times New Roman" w:eastAsia="Times New Roman" w:hAnsi="Times New Roman" w:cs="Times New Roman"/>
                <w:sz w:val="24"/>
                <w:szCs w:val="24"/>
              </w:rPr>
              <w:lastRenderedPageBreak/>
              <w:t>повысилось как количество учащихся принимавших участие так и качество участия в олимпиадах муниципального уровня.</w:t>
            </w:r>
          </w:p>
          <w:p w:rsidR="000F0D00" w:rsidRPr="00C80E29" w:rsidRDefault="000F0D00" w:rsidP="000F0D00">
            <w:pPr>
              <w:spacing w:line="14" w:lineRule="exact"/>
              <w:rPr>
                <w:rFonts w:ascii="Times New Roman" w:hAnsi="Times New Roman" w:cs="Times New Roman"/>
                <w:sz w:val="24"/>
                <w:szCs w:val="24"/>
              </w:rPr>
            </w:pPr>
          </w:p>
          <w:p w:rsidR="000F0D00" w:rsidRPr="00C80E29" w:rsidRDefault="000F0D00" w:rsidP="00256520">
            <w:pPr>
              <w:numPr>
                <w:ilvl w:val="0"/>
                <w:numId w:val="60"/>
              </w:numPr>
              <w:tabs>
                <w:tab w:val="left" w:pos="1424"/>
              </w:tabs>
              <w:spacing w:after="0" w:line="235" w:lineRule="auto"/>
              <w:ind w:left="142" w:right="-5"/>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2019 – 2020 учебном году наша школа приняла участие в региональном этапе ВсОШ по литературе и английскому языку, результат 1 участника (Жовтый Тимофей – призер регионального этапа по английскому языку. Учитель Миронова Н.И.).</w:t>
            </w:r>
          </w:p>
          <w:p w:rsidR="000F0D00" w:rsidRPr="00C80E29" w:rsidRDefault="000F0D00" w:rsidP="000F0D00">
            <w:pPr>
              <w:spacing w:line="236" w:lineRule="auto"/>
              <w:ind w:left="120" w:right="-5" w:firstLine="22"/>
              <w:jc w:val="both"/>
              <w:rPr>
                <w:rFonts w:ascii="Times New Roman" w:hAnsi="Times New Roman" w:cs="Times New Roman"/>
                <w:sz w:val="24"/>
                <w:szCs w:val="24"/>
              </w:rPr>
            </w:pPr>
            <w:r w:rsidRPr="00C80E29">
              <w:rPr>
                <w:rFonts w:ascii="Times New Roman" w:eastAsia="Times New Roman" w:hAnsi="Times New Roman" w:cs="Times New Roman"/>
                <w:sz w:val="24"/>
                <w:szCs w:val="24"/>
              </w:rPr>
              <w:t xml:space="preserve">    Всем  учителям-предметникам необходимо провести предметный анализ школьных олимпиад и скорректировать работу с учениками с учетом допущенных ошибок и пробелов в знаниях.</w:t>
            </w:r>
          </w:p>
          <w:p w:rsidR="000F0D00" w:rsidRPr="00C80E29" w:rsidRDefault="000F0D00" w:rsidP="000F0D00">
            <w:pPr>
              <w:spacing w:line="1" w:lineRule="exact"/>
              <w:jc w:val="both"/>
              <w:rPr>
                <w:rFonts w:ascii="Times New Roman" w:hAnsi="Times New Roman" w:cs="Times New Roman"/>
                <w:sz w:val="24"/>
                <w:szCs w:val="24"/>
              </w:rPr>
            </w:pPr>
          </w:p>
          <w:p w:rsidR="000F0D00" w:rsidRPr="00C80E29" w:rsidRDefault="000F0D00" w:rsidP="00256520">
            <w:pPr>
              <w:numPr>
                <w:ilvl w:val="0"/>
                <w:numId w:val="61"/>
              </w:numPr>
              <w:tabs>
                <w:tab w:val="left" w:pos="820"/>
              </w:tabs>
              <w:spacing w:after="0" w:line="240" w:lineRule="auto"/>
              <w:ind w:left="820" w:hanging="34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провести  разбор заданий  школьного этапа с участниками олимпиад;</w:t>
            </w:r>
          </w:p>
          <w:p w:rsidR="000F0D00" w:rsidRPr="00C80E29" w:rsidRDefault="000F0D00" w:rsidP="000F0D00">
            <w:pPr>
              <w:spacing w:line="29" w:lineRule="exact"/>
              <w:jc w:val="both"/>
              <w:rPr>
                <w:rFonts w:ascii="Times New Roman" w:eastAsia="Symbol" w:hAnsi="Times New Roman" w:cs="Times New Roman"/>
                <w:sz w:val="24"/>
                <w:szCs w:val="24"/>
              </w:rPr>
            </w:pPr>
          </w:p>
          <w:p w:rsidR="000F0D00" w:rsidRPr="00C80E29" w:rsidRDefault="000F0D00" w:rsidP="00256520">
            <w:pPr>
              <w:numPr>
                <w:ilvl w:val="0"/>
                <w:numId w:val="61"/>
              </w:numPr>
              <w:tabs>
                <w:tab w:val="left" w:pos="826"/>
              </w:tabs>
              <w:spacing w:after="0" w:line="226" w:lineRule="auto"/>
              <w:ind w:left="840" w:right="-5"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на уроках и во внеурочное время планировать задания повышенной сложности для индивидуальной работы с мотивированными детьми;</w:t>
            </w:r>
          </w:p>
          <w:p w:rsidR="000F0D00" w:rsidRPr="00C80E29" w:rsidRDefault="000F0D00" w:rsidP="000F0D00">
            <w:pPr>
              <w:spacing w:line="34" w:lineRule="exact"/>
              <w:jc w:val="both"/>
              <w:rPr>
                <w:rFonts w:ascii="Times New Roman" w:eastAsia="Symbol" w:hAnsi="Times New Roman" w:cs="Times New Roman"/>
                <w:sz w:val="24"/>
                <w:szCs w:val="24"/>
              </w:rPr>
            </w:pPr>
          </w:p>
          <w:p w:rsidR="000F0D00" w:rsidRPr="00C80E29" w:rsidRDefault="000F0D00" w:rsidP="00256520">
            <w:pPr>
              <w:numPr>
                <w:ilvl w:val="0"/>
                <w:numId w:val="61"/>
              </w:numPr>
              <w:tabs>
                <w:tab w:val="left" w:pos="826"/>
              </w:tabs>
              <w:spacing w:after="0" w:line="226" w:lineRule="auto"/>
              <w:ind w:left="840" w:right="-5"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ввести в начальной и основной школе час по подготовке к олимпиадам во внеурочное время.</w:t>
            </w:r>
          </w:p>
          <w:p w:rsidR="000F0D00" w:rsidRPr="00C80E29" w:rsidRDefault="000F0D00" w:rsidP="000F0D00">
            <w:pPr>
              <w:spacing w:line="10" w:lineRule="exact"/>
              <w:jc w:val="both"/>
              <w:rPr>
                <w:rFonts w:ascii="Times New Roman" w:hAnsi="Times New Roman" w:cs="Times New Roman"/>
                <w:sz w:val="24"/>
                <w:szCs w:val="24"/>
              </w:rPr>
            </w:pPr>
          </w:p>
          <w:p w:rsidR="000F0D00" w:rsidRPr="00C80E29" w:rsidRDefault="000F0D00" w:rsidP="000F0D00">
            <w:pPr>
              <w:spacing w:line="236" w:lineRule="auto"/>
              <w:ind w:left="480" w:right="-5"/>
              <w:jc w:val="both"/>
              <w:rPr>
                <w:rFonts w:ascii="Times New Roman" w:hAnsi="Times New Roman" w:cs="Times New Roman"/>
                <w:sz w:val="24"/>
                <w:szCs w:val="24"/>
              </w:rPr>
            </w:pPr>
            <w:r w:rsidRPr="00C80E29">
              <w:rPr>
                <w:rFonts w:ascii="Times New Roman" w:eastAsia="Times New Roman" w:hAnsi="Times New Roman" w:cs="Times New Roman"/>
                <w:sz w:val="24"/>
                <w:szCs w:val="24"/>
              </w:rPr>
              <w:t>Помимо участия во Всероссийской предметной олимпиаде школьников учащиеся с успехом принимают участие в дистанционных олимпиадах и конкурсах.</w:t>
            </w:r>
          </w:p>
          <w:p w:rsidR="000F0D00" w:rsidRPr="00C80E29" w:rsidRDefault="000F0D00" w:rsidP="000F0D00">
            <w:pPr>
              <w:spacing w:line="10" w:lineRule="exact"/>
              <w:jc w:val="both"/>
              <w:rPr>
                <w:rFonts w:ascii="Times New Roman" w:hAnsi="Times New Roman" w:cs="Times New Roman"/>
                <w:sz w:val="24"/>
                <w:szCs w:val="24"/>
              </w:rPr>
            </w:pPr>
          </w:p>
          <w:p w:rsidR="000F0D00" w:rsidRPr="00C80E29" w:rsidRDefault="000F0D00" w:rsidP="000F0D00">
            <w:pPr>
              <w:spacing w:line="236" w:lineRule="auto"/>
              <w:ind w:left="120" w:right="-5"/>
              <w:jc w:val="both"/>
              <w:rPr>
                <w:rFonts w:ascii="Times New Roman" w:hAnsi="Times New Roman" w:cs="Times New Roman"/>
                <w:sz w:val="24"/>
                <w:szCs w:val="24"/>
              </w:rPr>
            </w:pPr>
            <w:r w:rsidRPr="00C80E29">
              <w:rPr>
                <w:rFonts w:ascii="Times New Roman" w:eastAsia="Times New Roman" w:hAnsi="Times New Roman" w:cs="Times New Roman"/>
                <w:sz w:val="24"/>
                <w:szCs w:val="24"/>
              </w:rPr>
              <w:t>Наряду с некоторыми положительными моментами очевиден ряд проблем, мешающих в работе с учащимися, мотивированными на высокие достижения, а именно отсутствие системы в работе учителей – предметников по подготовке учащихся к олимпиадам.</w:t>
            </w:r>
          </w:p>
          <w:p w:rsidR="000F0D00" w:rsidRPr="00C80E29" w:rsidRDefault="000F0D00" w:rsidP="000F0D00">
            <w:pPr>
              <w:spacing w:line="16" w:lineRule="exact"/>
              <w:jc w:val="both"/>
              <w:rPr>
                <w:rFonts w:ascii="Times New Roman" w:hAnsi="Times New Roman" w:cs="Times New Roman"/>
                <w:sz w:val="24"/>
                <w:szCs w:val="24"/>
              </w:rPr>
            </w:pPr>
          </w:p>
          <w:p w:rsidR="000F0D00" w:rsidRPr="00C80E29" w:rsidRDefault="000F0D00" w:rsidP="000F0D00">
            <w:pPr>
              <w:spacing w:line="236" w:lineRule="auto"/>
              <w:ind w:left="120" w:right="-5" w:firstLine="711"/>
              <w:jc w:val="both"/>
              <w:rPr>
                <w:rFonts w:ascii="Times New Roman" w:hAnsi="Times New Roman" w:cs="Times New Roman"/>
                <w:sz w:val="24"/>
                <w:szCs w:val="24"/>
              </w:rPr>
            </w:pPr>
            <w:r w:rsidRPr="00C80E29">
              <w:rPr>
                <w:rFonts w:ascii="Times New Roman" w:eastAsia="Times New Roman" w:hAnsi="Times New Roman" w:cs="Times New Roman"/>
                <w:sz w:val="24"/>
                <w:szCs w:val="24"/>
              </w:rPr>
              <w:t>Олимпиада – это проверенный способ выявить детей, имеющих выдающиеся способности, дать им мотив и возможности для дальнейшего развития и реализации этих способностей.</w:t>
            </w:r>
          </w:p>
          <w:p w:rsidR="000F0D00" w:rsidRPr="00C80E29" w:rsidRDefault="000F0D00" w:rsidP="000F0D00">
            <w:pPr>
              <w:spacing w:line="12" w:lineRule="exact"/>
              <w:jc w:val="both"/>
              <w:rPr>
                <w:rFonts w:ascii="Times New Roman" w:hAnsi="Times New Roman" w:cs="Times New Roman"/>
                <w:sz w:val="24"/>
                <w:szCs w:val="24"/>
              </w:rPr>
            </w:pPr>
          </w:p>
          <w:p w:rsidR="000F0D00" w:rsidRPr="00C80E29" w:rsidRDefault="000F0D00" w:rsidP="000F0D00">
            <w:pPr>
              <w:spacing w:line="235" w:lineRule="auto"/>
              <w:ind w:left="120" w:right="-5" w:firstLine="423"/>
              <w:jc w:val="both"/>
              <w:rPr>
                <w:rFonts w:ascii="Times New Roman" w:hAnsi="Times New Roman" w:cs="Times New Roman"/>
                <w:sz w:val="24"/>
                <w:szCs w:val="24"/>
              </w:rPr>
            </w:pPr>
            <w:r w:rsidRPr="00C80E29">
              <w:rPr>
                <w:rFonts w:ascii="Times New Roman" w:eastAsia="Times New Roman" w:hAnsi="Times New Roman" w:cs="Times New Roman"/>
                <w:sz w:val="24"/>
                <w:szCs w:val="24"/>
              </w:rPr>
              <w:t>Качество подготовки к предметным олимпиадам, осложнилось и тем, что большинство учащихся приняли участие по несколько раз от 2 до 9 олимпиад из 19 возможных.</w:t>
            </w:r>
          </w:p>
          <w:p w:rsidR="000F0D00" w:rsidRPr="00C80E29" w:rsidRDefault="000F0D00" w:rsidP="000F0D00">
            <w:pPr>
              <w:spacing w:line="12" w:lineRule="exact"/>
              <w:rPr>
                <w:rFonts w:ascii="Times New Roman" w:hAnsi="Times New Roman" w:cs="Times New Roman"/>
                <w:sz w:val="24"/>
                <w:szCs w:val="24"/>
              </w:rPr>
            </w:pPr>
          </w:p>
          <w:p w:rsidR="000F0D00" w:rsidRPr="00C80E29" w:rsidRDefault="000F0D00" w:rsidP="00256520">
            <w:pPr>
              <w:numPr>
                <w:ilvl w:val="0"/>
                <w:numId w:val="62"/>
              </w:numPr>
              <w:tabs>
                <w:tab w:val="left" w:pos="802"/>
                <w:tab w:val="left" w:pos="9776"/>
              </w:tabs>
              <w:spacing w:after="0" w:line="238" w:lineRule="auto"/>
              <w:ind w:left="120" w:right="-5" w:firstLine="423"/>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целом,  учащиеся показали средний уровень подготовленности в разных предметных областях, однако так как большинство заданий носят повышенный уровень сложности, то трудно объективно оценить уровень учащихся. Предметное жюри отмечает, что в творческих заданиях по технологии, литературе, МХК дети проявляют недостаточно оригинальности и самостоятельности суждений. Ряд предметов, такие как право, экономика, экология, астрономия, МХК в школе ведется в курсе других предметов, что не дает возможности должным образом подготовить учащихся к олимпиаде.</w:t>
            </w:r>
          </w:p>
          <w:p w:rsidR="000F0D00" w:rsidRPr="00C80E29" w:rsidRDefault="000F0D00" w:rsidP="000F0D00">
            <w:pPr>
              <w:spacing w:line="19" w:lineRule="exact"/>
              <w:rPr>
                <w:rFonts w:ascii="Times New Roman" w:eastAsia="Times New Roman" w:hAnsi="Times New Roman" w:cs="Times New Roman"/>
                <w:sz w:val="24"/>
                <w:szCs w:val="24"/>
              </w:rPr>
            </w:pPr>
          </w:p>
          <w:p w:rsidR="000F0D00" w:rsidRPr="00C80E29" w:rsidRDefault="000F0D00" w:rsidP="000F0D00">
            <w:pPr>
              <w:ind w:left="120"/>
              <w:rPr>
                <w:rFonts w:ascii="Times New Roman" w:eastAsia="Times New Roman" w:hAnsi="Times New Roman" w:cs="Times New Roman"/>
                <w:b/>
                <w:sz w:val="24"/>
                <w:szCs w:val="24"/>
              </w:rPr>
            </w:pPr>
            <w:r w:rsidRPr="00C80E29">
              <w:rPr>
                <w:rFonts w:ascii="Times New Roman" w:eastAsia="Times New Roman" w:hAnsi="Times New Roman" w:cs="Times New Roman"/>
                <w:b/>
                <w:sz w:val="24"/>
                <w:szCs w:val="24"/>
              </w:rPr>
              <w:t>Рекомендации:</w:t>
            </w:r>
          </w:p>
          <w:p w:rsidR="000F0D00" w:rsidRPr="00C80E29" w:rsidRDefault="000F0D00" w:rsidP="000F0D00">
            <w:pPr>
              <w:spacing w:line="293" w:lineRule="exact"/>
              <w:rPr>
                <w:rFonts w:ascii="Times New Roman" w:hAnsi="Times New Roman" w:cs="Times New Roman"/>
                <w:sz w:val="24"/>
                <w:szCs w:val="24"/>
              </w:rPr>
            </w:pPr>
          </w:p>
          <w:p w:rsidR="000F0D00" w:rsidRPr="00C80E29" w:rsidRDefault="000F0D00" w:rsidP="000F0D00">
            <w:pPr>
              <w:spacing w:line="236" w:lineRule="auto"/>
              <w:ind w:left="120" w:right="-147"/>
              <w:jc w:val="both"/>
              <w:rPr>
                <w:rFonts w:ascii="Times New Roman" w:hAnsi="Times New Roman" w:cs="Times New Roman"/>
                <w:sz w:val="24"/>
                <w:szCs w:val="24"/>
              </w:rPr>
            </w:pPr>
            <w:r w:rsidRPr="00C80E29">
              <w:rPr>
                <w:rFonts w:ascii="Times New Roman" w:eastAsia="Times New Roman" w:hAnsi="Times New Roman" w:cs="Times New Roman"/>
                <w:sz w:val="24"/>
                <w:szCs w:val="24"/>
              </w:rPr>
              <w:t>1.Руководителям ШМО, всем учителям-предметникам провести предметный анализ школьных олимпиад и скорректировать работу с сильными учениками с учетом допущенных ошибок и пробелов в знаниях.</w:t>
            </w:r>
          </w:p>
          <w:p w:rsidR="000F0D00" w:rsidRPr="00C80E29" w:rsidRDefault="000F0D00" w:rsidP="000F0D00">
            <w:pPr>
              <w:spacing w:line="5" w:lineRule="exact"/>
              <w:jc w:val="both"/>
              <w:rPr>
                <w:rFonts w:ascii="Times New Roman" w:hAnsi="Times New Roman" w:cs="Times New Roman"/>
                <w:sz w:val="24"/>
                <w:szCs w:val="24"/>
              </w:rPr>
            </w:pPr>
          </w:p>
          <w:p w:rsidR="000F0D00" w:rsidRPr="00C80E29" w:rsidRDefault="000F0D00" w:rsidP="00256520">
            <w:pPr>
              <w:numPr>
                <w:ilvl w:val="0"/>
                <w:numId w:val="63"/>
              </w:numPr>
              <w:tabs>
                <w:tab w:val="left" w:pos="360"/>
              </w:tabs>
              <w:spacing w:after="0" w:line="240" w:lineRule="auto"/>
              <w:ind w:left="360" w:hanging="24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Учителям:</w:t>
            </w:r>
          </w:p>
          <w:p w:rsidR="000F0D00" w:rsidRPr="00C80E29" w:rsidRDefault="000F0D00" w:rsidP="00256520">
            <w:pPr>
              <w:numPr>
                <w:ilvl w:val="1"/>
                <w:numId w:val="63"/>
              </w:numPr>
              <w:tabs>
                <w:tab w:val="left" w:pos="820"/>
              </w:tabs>
              <w:spacing w:after="0" w:line="239" w:lineRule="auto"/>
              <w:ind w:left="820" w:hanging="34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провести  разбор заданий  школьного этапа с участниками олимпиад;</w:t>
            </w:r>
          </w:p>
          <w:p w:rsidR="000F0D00" w:rsidRPr="00C80E29" w:rsidRDefault="000F0D00" w:rsidP="000F0D00">
            <w:pPr>
              <w:spacing w:line="29" w:lineRule="exact"/>
              <w:jc w:val="both"/>
              <w:rPr>
                <w:rFonts w:ascii="Times New Roman" w:eastAsia="Symbol" w:hAnsi="Times New Roman" w:cs="Times New Roman"/>
                <w:sz w:val="24"/>
                <w:szCs w:val="24"/>
              </w:rPr>
            </w:pPr>
          </w:p>
          <w:p w:rsidR="000F0D00" w:rsidRPr="00C80E29" w:rsidRDefault="000F0D00" w:rsidP="00256520">
            <w:pPr>
              <w:numPr>
                <w:ilvl w:val="1"/>
                <w:numId w:val="63"/>
              </w:numPr>
              <w:tabs>
                <w:tab w:val="left" w:pos="826"/>
              </w:tabs>
              <w:spacing w:after="0" w:line="226" w:lineRule="auto"/>
              <w:ind w:left="840" w:right="-5"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на уроках и во внеурочное время планировать задания повышенной сложности для индивидуальной работы с мотивированными детьми;</w:t>
            </w:r>
          </w:p>
          <w:p w:rsidR="000F0D00" w:rsidRPr="00C80E29" w:rsidRDefault="000F0D00" w:rsidP="000F0D00">
            <w:pPr>
              <w:spacing w:line="34" w:lineRule="exact"/>
              <w:jc w:val="both"/>
              <w:rPr>
                <w:rFonts w:ascii="Times New Roman" w:eastAsia="Symbol" w:hAnsi="Times New Roman" w:cs="Times New Roman"/>
                <w:sz w:val="24"/>
                <w:szCs w:val="24"/>
              </w:rPr>
            </w:pPr>
          </w:p>
          <w:p w:rsidR="000F0D00" w:rsidRPr="00C80E29" w:rsidRDefault="000F0D00" w:rsidP="00256520">
            <w:pPr>
              <w:numPr>
                <w:ilvl w:val="1"/>
                <w:numId w:val="63"/>
              </w:numPr>
              <w:tabs>
                <w:tab w:val="left" w:pos="826"/>
              </w:tabs>
              <w:spacing w:after="0" w:line="226" w:lineRule="auto"/>
              <w:ind w:left="840" w:right="-147"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ввести в начальной и основной школе й час по подготовке к олимпиадам во внеурочное время;</w:t>
            </w:r>
          </w:p>
          <w:p w:rsidR="000F0D00" w:rsidRPr="00C80E29" w:rsidRDefault="000F0D00" w:rsidP="000F0D00">
            <w:pPr>
              <w:spacing w:line="30" w:lineRule="exact"/>
              <w:jc w:val="both"/>
              <w:rPr>
                <w:rFonts w:ascii="Times New Roman" w:eastAsia="Symbol" w:hAnsi="Times New Roman" w:cs="Times New Roman"/>
                <w:sz w:val="24"/>
                <w:szCs w:val="24"/>
              </w:rPr>
            </w:pPr>
          </w:p>
          <w:p w:rsidR="000F0D00" w:rsidRPr="00C80E29" w:rsidRDefault="000F0D00" w:rsidP="00256520">
            <w:pPr>
              <w:numPr>
                <w:ilvl w:val="1"/>
                <w:numId w:val="63"/>
              </w:numPr>
              <w:tabs>
                <w:tab w:val="left" w:pos="826"/>
              </w:tabs>
              <w:spacing w:after="0" w:line="228" w:lineRule="auto"/>
              <w:ind w:left="840" w:right="-5"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lastRenderedPageBreak/>
              <w:t>учителям гуманитарного цикла вовлечь большее количество учащихся в школьные олимпиады по литературе, истории, праву и МХК;</w:t>
            </w:r>
          </w:p>
          <w:p w:rsidR="000F0D00" w:rsidRPr="00C80E29" w:rsidRDefault="000F0D00" w:rsidP="000F0D00">
            <w:pPr>
              <w:spacing w:line="29" w:lineRule="exact"/>
              <w:jc w:val="both"/>
              <w:rPr>
                <w:rFonts w:ascii="Times New Roman" w:eastAsia="Symbol" w:hAnsi="Times New Roman" w:cs="Times New Roman"/>
                <w:sz w:val="24"/>
                <w:szCs w:val="24"/>
              </w:rPr>
            </w:pPr>
          </w:p>
          <w:p w:rsidR="000F0D00" w:rsidRPr="00C80E29" w:rsidRDefault="000F0D00" w:rsidP="00256520">
            <w:pPr>
              <w:numPr>
                <w:ilvl w:val="1"/>
                <w:numId w:val="63"/>
              </w:numPr>
              <w:tabs>
                <w:tab w:val="left" w:pos="826"/>
              </w:tabs>
              <w:spacing w:after="0" w:line="226" w:lineRule="auto"/>
              <w:ind w:left="840" w:right="-5"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учителям математики, физики, информатики разнообразить формы и методы работы по подготовке мотивированных учеников к олимпиадам по предмету.</w:t>
            </w:r>
          </w:p>
          <w:p w:rsidR="000F0D00" w:rsidRPr="00C80E29" w:rsidRDefault="000F0D00" w:rsidP="000F0D00">
            <w:pPr>
              <w:spacing w:line="15" w:lineRule="exact"/>
              <w:jc w:val="both"/>
              <w:rPr>
                <w:rFonts w:ascii="Times New Roman" w:hAnsi="Times New Roman" w:cs="Times New Roman"/>
                <w:sz w:val="24"/>
                <w:szCs w:val="24"/>
              </w:rPr>
            </w:pPr>
          </w:p>
          <w:p w:rsidR="000F0D00" w:rsidRDefault="000F0D00" w:rsidP="000F0D00">
            <w:pPr>
              <w:spacing w:line="233" w:lineRule="auto"/>
              <w:ind w:left="480" w:right="-5"/>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Помимо участия во Всероссийской предметной олимпиаде школьников учащиеся с успехом принимают участие в дистанционных олимпиадах и конкурсах: олимпиада Учи.ру по математике, русскому языку, английскому языку, окружающему миру; «Старт в науку», Инфоурок, «Эрудит», «Ступенька», «Пятёрочка», «Цифровой калейдоскоп», Географический диктант, «Я люблю математику», «Первый успех».</w:t>
            </w:r>
          </w:p>
          <w:p w:rsidR="000F0D00" w:rsidRPr="00C80E29" w:rsidRDefault="000F0D00" w:rsidP="000F0D00">
            <w:pPr>
              <w:spacing w:line="233" w:lineRule="auto"/>
              <w:ind w:left="480" w:right="-5"/>
              <w:jc w:val="both"/>
              <w:rPr>
                <w:rFonts w:ascii="Times New Roman" w:hAnsi="Times New Roman" w:cs="Times New Roman"/>
                <w:sz w:val="24"/>
                <w:szCs w:val="24"/>
              </w:rPr>
            </w:pPr>
            <w:r w:rsidRPr="00C80E29">
              <w:rPr>
                <w:rFonts w:ascii="Times New Roman" w:eastAsia="Times New Roman" w:hAnsi="Times New Roman" w:cs="Times New Roman"/>
                <w:b/>
                <w:sz w:val="24"/>
                <w:szCs w:val="24"/>
              </w:rPr>
              <w:t>Тематика исследовательских работ в 2019 – 2020 учебном году</w:t>
            </w:r>
          </w:p>
          <w:tbl>
            <w:tblPr>
              <w:tblW w:w="9781" w:type="dxa"/>
              <w:tblLayout w:type="fixed"/>
              <w:tblCellMar>
                <w:left w:w="0" w:type="dxa"/>
                <w:right w:w="0" w:type="dxa"/>
              </w:tblCellMar>
              <w:tblLook w:val="04A0" w:firstRow="1" w:lastRow="0" w:firstColumn="1" w:lastColumn="0" w:noHBand="0" w:noVBand="1"/>
            </w:tblPr>
            <w:tblGrid>
              <w:gridCol w:w="10"/>
              <w:gridCol w:w="1300"/>
              <w:gridCol w:w="1384"/>
              <w:gridCol w:w="576"/>
              <w:gridCol w:w="1840"/>
              <w:gridCol w:w="620"/>
              <w:gridCol w:w="933"/>
              <w:gridCol w:w="3118"/>
            </w:tblGrid>
            <w:tr w:rsidR="000F0D00" w:rsidRPr="00C80E29" w:rsidTr="007A2B86">
              <w:trPr>
                <w:gridBefore w:val="1"/>
                <w:wBefore w:w="10" w:type="dxa"/>
                <w:trHeight w:val="262"/>
              </w:trPr>
              <w:tc>
                <w:tcPr>
                  <w:tcW w:w="2684" w:type="dxa"/>
                  <w:gridSpan w:val="2"/>
                  <w:tcBorders>
                    <w:right w:val="single" w:sz="8" w:space="0" w:color="auto"/>
                  </w:tcBorders>
                  <w:vAlign w:val="bottom"/>
                </w:tcPr>
                <w:p w:rsidR="000F0D00" w:rsidRPr="00C80E29" w:rsidRDefault="000F0D00" w:rsidP="000F0D00">
                  <w:pPr>
                    <w:spacing w:line="262" w:lineRule="exact"/>
                    <w:ind w:left="20"/>
                    <w:rPr>
                      <w:rFonts w:ascii="Times New Roman" w:hAnsi="Times New Roman" w:cs="Times New Roman"/>
                      <w:sz w:val="24"/>
                      <w:szCs w:val="24"/>
                    </w:rPr>
                  </w:pPr>
                  <w:r w:rsidRPr="00C80E29">
                    <w:rPr>
                      <w:rFonts w:ascii="Times New Roman" w:eastAsia="Times New Roman" w:hAnsi="Times New Roman" w:cs="Times New Roman"/>
                      <w:sz w:val="24"/>
                      <w:szCs w:val="24"/>
                    </w:rPr>
                    <w:t>Ф.И.О. участника, класс</w:t>
                  </w:r>
                </w:p>
              </w:tc>
              <w:tc>
                <w:tcPr>
                  <w:tcW w:w="2416" w:type="dxa"/>
                  <w:gridSpan w:val="2"/>
                  <w:vAlign w:val="bottom"/>
                </w:tcPr>
                <w:p w:rsidR="000F0D00" w:rsidRPr="00C80E29" w:rsidRDefault="000F0D00" w:rsidP="000F0D00">
                  <w:pPr>
                    <w:spacing w:line="262"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Тема исследования</w:t>
                  </w:r>
                </w:p>
              </w:tc>
              <w:tc>
                <w:tcPr>
                  <w:tcW w:w="620" w:type="dxa"/>
                  <w:vAlign w:val="bottom"/>
                </w:tcPr>
                <w:p w:rsidR="000F0D00" w:rsidRPr="00C80E29" w:rsidRDefault="000F0D00" w:rsidP="000F0D00">
                  <w:pPr>
                    <w:rPr>
                      <w:rFonts w:ascii="Times New Roman" w:hAnsi="Times New Roman" w:cs="Times New Roman"/>
                      <w:sz w:val="24"/>
                      <w:szCs w:val="24"/>
                    </w:rPr>
                  </w:pPr>
                </w:p>
              </w:tc>
              <w:tc>
                <w:tcPr>
                  <w:tcW w:w="933" w:type="dxa"/>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3118" w:type="dxa"/>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Руководитель</w:t>
                  </w:r>
                </w:p>
              </w:tc>
            </w:tr>
            <w:tr w:rsidR="000F0D00" w:rsidRPr="00C80E29" w:rsidTr="007A2B86">
              <w:trPr>
                <w:gridBefore w:val="1"/>
                <w:wBefore w:w="10" w:type="dxa"/>
                <w:trHeight w:val="274"/>
              </w:trPr>
              <w:tc>
                <w:tcPr>
                  <w:tcW w:w="1300" w:type="dxa"/>
                  <w:vAlign w:val="bottom"/>
                </w:tcPr>
                <w:p w:rsidR="000F0D00" w:rsidRPr="00C80E29" w:rsidRDefault="000F0D00" w:rsidP="000F0D00">
                  <w:pPr>
                    <w:rPr>
                      <w:rFonts w:ascii="Times New Roman" w:hAnsi="Times New Roman" w:cs="Times New Roman"/>
                      <w:sz w:val="24"/>
                      <w:szCs w:val="24"/>
                    </w:rPr>
                  </w:pPr>
                </w:p>
              </w:tc>
              <w:tc>
                <w:tcPr>
                  <w:tcW w:w="1384" w:type="dxa"/>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576" w:type="dxa"/>
                  <w:vAlign w:val="bottom"/>
                </w:tcPr>
                <w:p w:rsidR="000F0D00" w:rsidRPr="00C80E29" w:rsidRDefault="000F0D00" w:rsidP="000F0D00">
                  <w:pPr>
                    <w:rPr>
                      <w:rFonts w:ascii="Times New Roman" w:hAnsi="Times New Roman" w:cs="Times New Roman"/>
                      <w:sz w:val="24"/>
                      <w:szCs w:val="24"/>
                    </w:rPr>
                  </w:pPr>
                </w:p>
              </w:tc>
              <w:tc>
                <w:tcPr>
                  <w:tcW w:w="1840" w:type="dxa"/>
                  <w:vAlign w:val="bottom"/>
                </w:tcPr>
                <w:p w:rsidR="000F0D00" w:rsidRPr="00C80E29" w:rsidRDefault="000F0D00" w:rsidP="000F0D00">
                  <w:pPr>
                    <w:rPr>
                      <w:rFonts w:ascii="Times New Roman" w:hAnsi="Times New Roman" w:cs="Times New Roman"/>
                      <w:sz w:val="24"/>
                      <w:szCs w:val="24"/>
                    </w:rPr>
                  </w:pPr>
                </w:p>
              </w:tc>
              <w:tc>
                <w:tcPr>
                  <w:tcW w:w="620" w:type="dxa"/>
                  <w:vAlign w:val="bottom"/>
                </w:tcPr>
                <w:p w:rsidR="000F0D00" w:rsidRPr="00C80E29" w:rsidRDefault="000F0D00" w:rsidP="000F0D00">
                  <w:pPr>
                    <w:rPr>
                      <w:rFonts w:ascii="Times New Roman" w:hAnsi="Times New Roman" w:cs="Times New Roman"/>
                      <w:sz w:val="24"/>
                      <w:szCs w:val="24"/>
                    </w:rPr>
                  </w:pPr>
                </w:p>
              </w:tc>
              <w:tc>
                <w:tcPr>
                  <w:tcW w:w="933" w:type="dxa"/>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3118" w:type="dxa"/>
                  <w:vAlign w:val="bottom"/>
                </w:tcPr>
                <w:p w:rsidR="000F0D00" w:rsidRPr="00C80E29" w:rsidRDefault="000F0D00" w:rsidP="000F0D00">
                  <w:pPr>
                    <w:spacing w:line="273"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исследования</w:t>
                  </w:r>
                </w:p>
              </w:tc>
            </w:tr>
            <w:tr w:rsidR="000F0D00" w:rsidRPr="00C80E29" w:rsidTr="007A2B86">
              <w:trPr>
                <w:gridBefore w:val="1"/>
                <w:wBefore w:w="10" w:type="dxa"/>
                <w:trHeight w:val="256"/>
              </w:trPr>
              <w:tc>
                <w:tcPr>
                  <w:tcW w:w="2684" w:type="dxa"/>
                  <w:gridSpan w:val="2"/>
                  <w:tcBorders>
                    <w:right w:val="single" w:sz="8" w:space="0" w:color="auto"/>
                  </w:tcBorders>
                  <w:vAlign w:val="bottom"/>
                </w:tcPr>
                <w:p w:rsidR="000F0D00" w:rsidRPr="00C80E29" w:rsidRDefault="000F0D00" w:rsidP="000F0D00">
                  <w:pPr>
                    <w:spacing w:line="256" w:lineRule="exact"/>
                    <w:ind w:left="20"/>
                    <w:rPr>
                      <w:rFonts w:ascii="Times New Roman" w:hAnsi="Times New Roman" w:cs="Times New Roman"/>
                      <w:sz w:val="24"/>
                      <w:szCs w:val="24"/>
                    </w:rPr>
                  </w:pPr>
                  <w:r w:rsidRPr="00C80E29">
                    <w:rPr>
                      <w:rFonts w:ascii="Times New Roman" w:hAnsi="Times New Roman" w:cs="Times New Roman"/>
                      <w:sz w:val="24"/>
                      <w:szCs w:val="24"/>
                    </w:rPr>
                    <w:t>Антропов Михаил</w:t>
                  </w:r>
                </w:p>
              </w:tc>
              <w:tc>
                <w:tcPr>
                  <w:tcW w:w="2416" w:type="dxa"/>
                  <w:gridSpan w:val="2"/>
                  <w:vAlign w:val="bottom"/>
                </w:tcPr>
                <w:p w:rsidR="000F0D00" w:rsidRPr="00C80E29" w:rsidRDefault="000F0D00" w:rsidP="000F0D00">
                  <w:pPr>
                    <w:spacing w:line="256"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Пластилин для моей</w:t>
                  </w:r>
                </w:p>
              </w:tc>
              <w:tc>
                <w:tcPr>
                  <w:tcW w:w="620" w:type="dxa"/>
                  <w:vAlign w:val="bottom"/>
                </w:tcPr>
                <w:p w:rsidR="000F0D00" w:rsidRPr="00C80E29" w:rsidRDefault="000F0D00" w:rsidP="000F0D00">
                  <w:pPr>
                    <w:rPr>
                      <w:rFonts w:ascii="Times New Roman" w:hAnsi="Times New Roman" w:cs="Times New Roman"/>
                      <w:sz w:val="24"/>
                      <w:szCs w:val="24"/>
                    </w:rPr>
                  </w:pPr>
                </w:p>
              </w:tc>
              <w:tc>
                <w:tcPr>
                  <w:tcW w:w="933" w:type="dxa"/>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3118" w:type="dxa"/>
                  <w:vAlign w:val="bottom"/>
                </w:tcPr>
                <w:p w:rsidR="000F0D00" w:rsidRPr="00C80E29" w:rsidRDefault="000F0D00" w:rsidP="000F0D00">
                  <w:pPr>
                    <w:spacing w:line="256" w:lineRule="exact"/>
                    <w:ind w:left="100"/>
                    <w:rPr>
                      <w:rFonts w:ascii="Times New Roman" w:hAnsi="Times New Roman" w:cs="Times New Roman"/>
                      <w:sz w:val="24"/>
                      <w:szCs w:val="24"/>
                    </w:rPr>
                  </w:pPr>
                  <w:r w:rsidRPr="00C80E29">
                    <w:rPr>
                      <w:rFonts w:ascii="Times New Roman" w:hAnsi="Times New Roman" w:cs="Times New Roman"/>
                      <w:sz w:val="24"/>
                      <w:szCs w:val="24"/>
                    </w:rPr>
                    <w:t>Шабля И.Н.</w:t>
                  </w:r>
                </w:p>
              </w:tc>
            </w:tr>
            <w:tr w:rsidR="000F0D00" w:rsidRPr="00C80E29" w:rsidTr="007A2B86">
              <w:trPr>
                <w:gridBefore w:val="1"/>
                <w:wBefore w:w="10" w:type="dxa"/>
                <w:trHeight w:val="274"/>
              </w:trPr>
              <w:tc>
                <w:tcPr>
                  <w:tcW w:w="1300" w:type="dxa"/>
                  <w:vAlign w:val="bottom"/>
                </w:tcPr>
                <w:p w:rsidR="000F0D00" w:rsidRPr="00C80E29" w:rsidRDefault="000F0D00" w:rsidP="000F0D00">
                  <w:pPr>
                    <w:spacing w:line="273" w:lineRule="exact"/>
                    <w:ind w:left="20"/>
                    <w:rPr>
                      <w:rFonts w:ascii="Times New Roman" w:hAnsi="Times New Roman" w:cs="Times New Roman"/>
                      <w:sz w:val="24"/>
                      <w:szCs w:val="24"/>
                    </w:rPr>
                  </w:pPr>
                </w:p>
              </w:tc>
              <w:tc>
                <w:tcPr>
                  <w:tcW w:w="1384" w:type="dxa"/>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2416" w:type="dxa"/>
                  <w:gridSpan w:val="2"/>
                  <w:vAlign w:val="bottom"/>
                </w:tcPr>
                <w:p w:rsidR="000F0D00" w:rsidRPr="00C80E29" w:rsidRDefault="000F0D00" w:rsidP="000F0D00">
                  <w:pPr>
                    <w:spacing w:line="273"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сестрички</w:t>
                  </w:r>
                </w:p>
              </w:tc>
              <w:tc>
                <w:tcPr>
                  <w:tcW w:w="620" w:type="dxa"/>
                  <w:vAlign w:val="bottom"/>
                </w:tcPr>
                <w:p w:rsidR="000F0D00" w:rsidRPr="00C80E29" w:rsidRDefault="000F0D00" w:rsidP="000F0D00">
                  <w:pPr>
                    <w:rPr>
                      <w:rFonts w:ascii="Times New Roman" w:hAnsi="Times New Roman" w:cs="Times New Roman"/>
                      <w:sz w:val="24"/>
                      <w:szCs w:val="24"/>
                    </w:rPr>
                  </w:pPr>
                </w:p>
              </w:tc>
              <w:tc>
                <w:tcPr>
                  <w:tcW w:w="933" w:type="dxa"/>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3118" w:type="dxa"/>
                  <w:vAlign w:val="bottom"/>
                </w:tcPr>
                <w:p w:rsidR="000F0D00" w:rsidRPr="00C80E29" w:rsidRDefault="000F0D00" w:rsidP="000F0D00">
                  <w:pPr>
                    <w:spacing w:line="273" w:lineRule="exact"/>
                    <w:ind w:left="100"/>
                    <w:rPr>
                      <w:rFonts w:ascii="Times New Roman" w:hAnsi="Times New Roman" w:cs="Times New Roman"/>
                      <w:sz w:val="24"/>
                      <w:szCs w:val="24"/>
                    </w:rPr>
                  </w:pPr>
                </w:p>
              </w:tc>
            </w:tr>
            <w:tr w:rsidR="000F0D00" w:rsidRPr="00C80E29" w:rsidTr="007A2B86">
              <w:trPr>
                <w:gridBefore w:val="1"/>
                <w:wBefore w:w="10" w:type="dxa"/>
                <w:trHeight w:val="320"/>
              </w:trPr>
              <w:tc>
                <w:tcPr>
                  <w:tcW w:w="2684" w:type="dxa"/>
                  <w:gridSpan w:val="2"/>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3036" w:type="dxa"/>
                  <w:gridSpan w:val="3"/>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933"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3118"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gridBefore w:val="1"/>
                <w:wBefore w:w="10" w:type="dxa"/>
                <w:trHeight w:val="256"/>
              </w:trPr>
              <w:tc>
                <w:tcPr>
                  <w:tcW w:w="2684" w:type="dxa"/>
                  <w:gridSpan w:val="2"/>
                  <w:tcBorders>
                    <w:right w:val="single" w:sz="8" w:space="0" w:color="auto"/>
                  </w:tcBorders>
                  <w:vAlign w:val="bottom"/>
                </w:tcPr>
                <w:p w:rsidR="000F0D00" w:rsidRPr="00C80E29" w:rsidRDefault="000F0D00" w:rsidP="000F0D00">
                  <w:pPr>
                    <w:spacing w:line="256" w:lineRule="exact"/>
                    <w:ind w:left="20"/>
                    <w:rPr>
                      <w:rFonts w:ascii="Times New Roman" w:hAnsi="Times New Roman" w:cs="Times New Roman"/>
                      <w:sz w:val="24"/>
                      <w:szCs w:val="24"/>
                    </w:rPr>
                  </w:pPr>
                  <w:r w:rsidRPr="00C80E29">
                    <w:rPr>
                      <w:rFonts w:ascii="Times New Roman" w:eastAsia="Times New Roman" w:hAnsi="Times New Roman" w:cs="Times New Roman"/>
                      <w:sz w:val="24"/>
                      <w:szCs w:val="24"/>
                    </w:rPr>
                    <w:t>Рой Александра</w:t>
                  </w:r>
                </w:p>
              </w:tc>
              <w:tc>
                <w:tcPr>
                  <w:tcW w:w="3036" w:type="dxa"/>
                  <w:gridSpan w:val="3"/>
                  <w:vAlign w:val="bottom"/>
                </w:tcPr>
                <w:p w:rsidR="000F0D00" w:rsidRPr="00C80E29" w:rsidRDefault="000F0D00" w:rsidP="000F0D00">
                  <w:pPr>
                    <w:spacing w:line="256"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Незнакомка из прошлого</w:t>
                  </w:r>
                </w:p>
              </w:tc>
              <w:tc>
                <w:tcPr>
                  <w:tcW w:w="933" w:type="dxa"/>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3118" w:type="dxa"/>
                  <w:vAlign w:val="bottom"/>
                </w:tcPr>
                <w:p w:rsidR="000F0D00" w:rsidRPr="00C80E29" w:rsidRDefault="000F0D00" w:rsidP="000F0D00">
                  <w:pPr>
                    <w:spacing w:line="256" w:lineRule="exact"/>
                    <w:rPr>
                      <w:rFonts w:ascii="Times New Roman" w:hAnsi="Times New Roman" w:cs="Times New Roman"/>
                      <w:sz w:val="24"/>
                      <w:szCs w:val="24"/>
                    </w:rPr>
                  </w:pPr>
                  <w:r w:rsidRPr="00C80E29">
                    <w:rPr>
                      <w:rFonts w:ascii="Times New Roman" w:eastAsia="Times New Roman" w:hAnsi="Times New Roman" w:cs="Times New Roman"/>
                      <w:sz w:val="24"/>
                      <w:szCs w:val="24"/>
                    </w:rPr>
                    <w:t>Писарева Т.В.</w:t>
                  </w:r>
                </w:p>
              </w:tc>
            </w:tr>
            <w:tr w:rsidR="000F0D00" w:rsidRPr="00C80E29" w:rsidTr="007A2B86">
              <w:trPr>
                <w:gridBefore w:val="1"/>
                <w:wBefore w:w="10" w:type="dxa"/>
                <w:trHeight w:val="278"/>
              </w:trPr>
              <w:tc>
                <w:tcPr>
                  <w:tcW w:w="1300" w:type="dxa"/>
                  <w:vAlign w:val="bottom"/>
                </w:tcPr>
                <w:p w:rsidR="000F0D00" w:rsidRPr="00C80E29" w:rsidRDefault="000F0D00" w:rsidP="000F0D00">
                  <w:pPr>
                    <w:ind w:left="20"/>
                    <w:rPr>
                      <w:rFonts w:ascii="Times New Roman" w:hAnsi="Times New Roman" w:cs="Times New Roman"/>
                      <w:sz w:val="24"/>
                      <w:szCs w:val="24"/>
                    </w:rPr>
                  </w:pPr>
                </w:p>
              </w:tc>
              <w:tc>
                <w:tcPr>
                  <w:tcW w:w="1384" w:type="dxa"/>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576" w:type="dxa"/>
                  <w:vAlign w:val="bottom"/>
                </w:tcPr>
                <w:p w:rsidR="000F0D00" w:rsidRPr="00C80E29" w:rsidRDefault="000F0D00" w:rsidP="000F0D00">
                  <w:pPr>
                    <w:rPr>
                      <w:rFonts w:ascii="Times New Roman" w:hAnsi="Times New Roman" w:cs="Times New Roman"/>
                      <w:sz w:val="24"/>
                      <w:szCs w:val="24"/>
                    </w:rPr>
                  </w:pPr>
                </w:p>
              </w:tc>
              <w:tc>
                <w:tcPr>
                  <w:tcW w:w="1840" w:type="dxa"/>
                  <w:vAlign w:val="bottom"/>
                </w:tcPr>
                <w:p w:rsidR="000F0D00" w:rsidRPr="00C80E29" w:rsidRDefault="000F0D00" w:rsidP="000F0D00">
                  <w:pPr>
                    <w:rPr>
                      <w:rFonts w:ascii="Times New Roman" w:hAnsi="Times New Roman" w:cs="Times New Roman"/>
                      <w:sz w:val="24"/>
                      <w:szCs w:val="24"/>
                    </w:rPr>
                  </w:pPr>
                </w:p>
              </w:tc>
              <w:tc>
                <w:tcPr>
                  <w:tcW w:w="620" w:type="dxa"/>
                  <w:vAlign w:val="bottom"/>
                </w:tcPr>
                <w:p w:rsidR="000F0D00" w:rsidRPr="00C80E29" w:rsidRDefault="000F0D00" w:rsidP="000F0D00">
                  <w:pPr>
                    <w:rPr>
                      <w:rFonts w:ascii="Times New Roman" w:hAnsi="Times New Roman" w:cs="Times New Roman"/>
                      <w:sz w:val="24"/>
                      <w:szCs w:val="24"/>
                    </w:rPr>
                  </w:pPr>
                </w:p>
              </w:tc>
              <w:tc>
                <w:tcPr>
                  <w:tcW w:w="933" w:type="dxa"/>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3118" w:type="dxa"/>
                  <w:vAlign w:val="bottom"/>
                </w:tcPr>
                <w:p w:rsidR="000F0D00" w:rsidRPr="00C80E29" w:rsidRDefault="000F0D00" w:rsidP="000F0D00">
                  <w:pPr>
                    <w:ind w:left="100"/>
                    <w:rPr>
                      <w:rFonts w:ascii="Times New Roman" w:hAnsi="Times New Roman" w:cs="Times New Roman"/>
                      <w:sz w:val="24"/>
                      <w:szCs w:val="24"/>
                    </w:rPr>
                  </w:pPr>
                </w:p>
              </w:tc>
            </w:tr>
            <w:tr w:rsidR="000F0D00" w:rsidRPr="00C80E29" w:rsidTr="007A2B86">
              <w:trPr>
                <w:gridBefore w:val="1"/>
                <w:wBefore w:w="10" w:type="dxa"/>
                <w:trHeight w:val="32"/>
              </w:trPr>
              <w:tc>
                <w:tcPr>
                  <w:tcW w:w="2684" w:type="dxa"/>
                  <w:gridSpan w:val="2"/>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3036" w:type="dxa"/>
                  <w:gridSpan w:val="3"/>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933"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3118" w:type="dxa"/>
                  <w:tcBorders>
                    <w:bottom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gridBefore w:val="1"/>
                <w:wBefore w:w="10" w:type="dxa"/>
                <w:trHeight w:val="256"/>
              </w:trPr>
              <w:tc>
                <w:tcPr>
                  <w:tcW w:w="2684" w:type="dxa"/>
                  <w:gridSpan w:val="2"/>
                  <w:tcBorders>
                    <w:right w:val="single" w:sz="8" w:space="0" w:color="auto"/>
                  </w:tcBorders>
                  <w:vAlign w:val="bottom"/>
                </w:tcPr>
                <w:p w:rsidR="000F0D00" w:rsidRPr="00C80E29" w:rsidRDefault="000F0D00" w:rsidP="000F0D00">
                  <w:pPr>
                    <w:spacing w:line="256" w:lineRule="exact"/>
                    <w:ind w:left="20"/>
                    <w:rPr>
                      <w:rFonts w:ascii="Times New Roman" w:hAnsi="Times New Roman" w:cs="Times New Roman"/>
                      <w:sz w:val="24"/>
                      <w:szCs w:val="24"/>
                    </w:rPr>
                  </w:pPr>
                  <w:r w:rsidRPr="00C80E29">
                    <w:rPr>
                      <w:rFonts w:ascii="Times New Roman" w:eastAsia="Times New Roman" w:hAnsi="Times New Roman" w:cs="Times New Roman"/>
                      <w:sz w:val="24"/>
                      <w:szCs w:val="24"/>
                    </w:rPr>
                    <w:t>Мищук Яна</w:t>
                  </w:r>
                </w:p>
              </w:tc>
              <w:tc>
                <w:tcPr>
                  <w:tcW w:w="3036" w:type="dxa"/>
                  <w:gridSpan w:val="3"/>
                  <w:vAlign w:val="bottom"/>
                </w:tcPr>
                <w:p w:rsidR="000F0D00" w:rsidRPr="00C80E29" w:rsidRDefault="000F0D00" w:rsidP="000F0D00">
                  <w:pPr>
                    <w:spacing w:line="256"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Полезные свойства калины</w:t>
                  </w:r>
                </w:p>
              </w:tc>
              <w:tc>
                <w:tcPr>
                  <w:tcW w:w="933" w:type="dxa"/>
                  <w:tcBorders>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3118" w:type="dxa"/>
                  <w:vAlign w:val="bottom"/>
                </w:tcPr>
                <w:p w:rsidR="000F0D00" w:rsidRPr="00C80E29" w:rsidRDefault="000F0D00" w:rsidP="000F0D00">
                  <w:pPr>
                    <w:spacing w:line="256" w:lineRule="exact"/>
                    <w:rPr>
                      <w:rFonts w:ascii="Times New Roman" w:hAnsi="Times New Roman" w:cs="Times New Roman"/>
                      <w:sz w:val="24"/>
                      <w:szCs w:val="24"/>
                    </w:rPr>
                  </w:pPr>
                  <w:r w:rsidRPr="00C80E29">
                    <w:rPr>
                      <w:rFonts w:ascii="Times New Roman" w:eastAsia="Times New Roman" w:hAnsi="Times New Roman" w:cs="Times New Roman"/>
                      <w:sz w:val="24"/>
                      <w:szCs w:val="24"/>
                    </w:rPr>
                    <w:t>Переверзева Н.Г.</w:t>
                  </w:r>
                </w:p>
              </w:tc>
            </w:tr>
            <w:tr w:rsidR="000F0D00" w:rsidRPr="00C80E29" w:rsidTr="007A2B86">
              <w:trPr>
                <w:trHeight w:val="259"/>
              </w:trPr>
              <w:tc>
                <w:tcPr>
                  <w:tcW w:w="2694" w:type="dxa"/>
                  <w:gridSpan w:val="3"/>
                  <w:tcBorders>
                    <w:right w:val="single" w:sz="8" w:space="0" w:color="auto"/>
                  </w:tcBorders>
                  <w:vAlign w:val="bottom"/>
                </w:tcPr>
                <w:p w:rsidR="000F0D00" w:rsidRPr="00C80E29" w:rsidRDefault="000F0D00" w:rsidP="000F0D00">
                  <w:pPr>
                    <w:spacing w:line="259" w:lineRule="exact"/>
                    <w:rPr>
                      <w:rFonts w:ascii="Times New Roman" w:hAnsi="Times New Roman" w:cs="Times New Roman"/>
                      <w:sz w:val="24"/>
                      <w:szCs w:val="24"/>
                    </w:rPr>
                  </w:pPr>
                  <w:r w:rsidRPr="00C80E29">
                    <w:rPr>
                      <w:rFonts w:ascii="Times New Roman" w:eastAsia="Times New Roman" w:hAnsi="Times New Roman" w:cs="Times New Roman"/>
                      <w:sz w:val="24"/>
                      <w:szCs w:val="24"/>
                    </w:rPr>
                    <w:t>Азанова Ксения</w:t>
                  </w:r>
                </w:p>
              </w:tc>
              <w:tc>
                <w:tcPr>
                  <w:tcW w:w="3969" w:type="dxa"/>
                  <w:gridSpan w:val="4"/>
                  <w:tcBorders>
                    <w:right w:val="single" w:sz="8" w:space="0" w:color="auto"/>
                  </w:tcBorders>
                  <w:vAlign w:val="bottom"/>
                </w:tcPr>
                <w:p w:rsidR="000F0D00" w:rsidRPr="00C80E29" w:rsidRDefault="000F0D00" w:rsidP="000F0D00">
                  <w:pPr>
                    <w:spacing w:line="259"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Лук от семи недуг</w:t>
                  </w:r>
                </w:p>
              </w:tc>
              <w:tc>
                <w:tcPr>
                  <w:tcW w:w="3118" w:type="dxa"/>
                  <w:tcBorders>
                    <w:right w:val="single" w:sz="8" w:space="0" w:color="auto"/>
                  </w:tcBorders>
                  <w:vAlign w:val="bottom"/>
                </w:tcPr>
                <w:p w:rsidR="000F0D00" w:rsidRPr="00C80E29" w:rsidRDefault="000F0D00" w:rsidP="000F0D00">
                  <w:pPr>
                    <w:spacing w:line="259" w:lineRule="exact"/>
                    <w:ind w:left="100"/>
                    <w:rPr>
                      <w:rFonts w:ascii="Times New Roman" w:hAnsi="Times New Roman" w:cs="Times New Roman"/>
                      <w:sz w:val="24"/>
                      <w:szCs w:val="24"/>
                    </w:rPr>
                  </w:pPr>
                </w:p>
              </w:tc>
            </w:tr>
            <w:tr w:rsidR="000F0D00" w:rsidRPr="00C80E29" w:rsidTr="007A2B86">
              <w:trPr>
                <w:trHeight w:val="283"/>
              </w:trPr>
              <w:tc>
                <w:tcPr>
                  <w:tcW w:w="2694" w:type="dxa"/>
                  <w:gridSpan w:val="3"/>
                  <w:tcBorders>
                    <w:bottom w:val="single" w:sz="8" w:space="0" w:color="auto"/>
                    <w:right w:val="single" w:sz="8" w:space="0" w:color="auto"/>
                  </w:tcBorders>
                  <w:vAlign w:val="bottom"/>
                </w:tcPr>
                <w:p w:rsidR="000F0D00" w:rsidRPr="00C80E29" w:rsidRDefault="000F0D00" w:rsidP="000F0D00">
                  <w:pPr>
                    <w:ind w:left="100"/>
                    <w:rPr>
                      <w:rFonts w:ascii="Times New Roman" w:hAnsi="Times New Roman" w:cs="Times New Roman"/>
                      <w:sz w:val="24"/>
                      <w:szCs w:val="24"/>
                    </w:rPr>
                  </w:pPr>
                </w:p>
              </w:tc>
              <w:tc>
                <w:tcPr>
                  <w:tcW w:w="3969" w:type="dxa"/>
                  <w:gridSpan w:val="4"/>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3118" w:type="dxa"/>
                  <w:tcBorders>
                    <w:bottom w:val="single" w:sz="8" w:space="0" w:color="auto"/>
                    <w:right w:val="single" w:sz="8" w:space="0" w:color="auto"/>
                  </w:tcBorders>
                  <w:vAlign w:val="bottom"/>
                </w:tcPr>
                <w:p w:rsidR="000F0D00" w:rsidRPr="00C80E29" w:rsidRDefault="000F0D00" w:rsidP="000F0D00">
                  <w:pPr>
                    <w:ind w:left="100"/>
                    <w:rPr>
                      <w:rFonts w:ascii="Times New Roman" w:hAnsi="Times New Roman" w:cs="Times New Roman"/>
                      <w:sz w:val="24"/>
                      <w:szCs w:val="24"/>
                    </w:rPr>
                  </w:pPr>
                </w:p>
              </w:tc>
            </w:tr>
            <w:tr w:rsidR="000F0D00" w:rsidRPr="00C80E29" w:rsidTr="007A2B86">
              <w:trPr>
                <w:trHeight w:val="264"/>
              </w:trPr>
              <w:tc>
                <w:tcPr>
                  <w:tcW w:w="2694" w:type="dxa"/>
                  <w:gridSpan w:val="3"/>
                  <w:tcBorders>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hAnsi="Times New Roman" w:cs="Times New Roman"/>
                      <w:sz w:val="24"/>
                      <w:szCs w:val="24"/>
                    </w:rPr>
                    <w:t>Иванов Александр</w:t>
                  </w:r>
                </w:p>
              </w:tc>
              <w:tc>
                <w:tcPr>
                  <w:tcW w:w="3969" w:type="dxa"/>
                  <w:gridSpan w:val="4"/>
                  <w:tcBorders>
                    <w:right w:val="single" w:sz="8" w:space="0" w:color="auto"/>
                  </w:tcBorders>
                  <w:vAlign w:val="bottom"/>
                </w:tcPr>
                <w:p w:rsidR="000F0D00" w:rsidRPr="00C80E29" w:rsidRDefault="000F0D00" w:rsidP="000F0D00">
                  <w:pPr>
                    <w:spacing w:line="264"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Почему амурский тигр</w:t>
                  </w:r>
                </w:p>
              </w:tc>
              <w:tc>
                <w:tcPr>
                  <w:tcW w:w="3118" w:type="dxa"/>
                  <w:tcBorders>
                    <w:right w:val="single" w:sz="8" w:space="0" w:color="auto"/>
                  </w:tcBorders>
                  <w:vAlign w:val="bottom"/>
                </w:tcPr>
                <w:p w:rsidR="000F0D00" w:rsidRPr="00C80E29" w:rsidRDefault="000F0D00" w:rsidP="000F0D00">
                  <w:pPr>
                    <w:spacing w:line="264" w:lineRule="exact"/>
                    <w:ind w:left="100"/>
                    <w:rPr>
                      <w:rFonts w:ascii="Times New Roman" w:hAnsi="Times New Roman" w:cs="Times New Roman"/>
                      <w:sz w:val="24"/>
                      <w:szCs w:val="24"/>
                    </w:rPr>
                  </w:pPr>
                  <w:r w:rsidRPr="00C80E29">
                    <w:rPr>
                      <w:rFonts w:ascii="Times New Roman" w:eastAsia="Times New Roman" w:hAnsi="Times New Roman" w:cs="Times New Roman"/>
                      <w:sz w:val="24"/>
                      <w:szCs w:val="24"/>
                    </w:rPr>
                    <w:t>Переверзева Н.Г.</w:t>
                  </w:r>
                </w:p>
              </w:tc>
            </w:tr>
            <w:tr w:rsidR="000F0D00" w:rsidRPr="00C80E29" w:rsidTr="007A2B86">
              <w:trPr>
                <w:trHeight w:val="274"/>
              </w:trPr>
              <w:tc>
                <w:tcPr>
                  <w:tcW w:w="2694" w:type="dxa"/>
                  <w:gridSpan w:val="3"/>
                  <w:tcBorders>
                    <w:right w:val="single" w:sz="8" w:space="0" w:color="auto"/>
                  </w:tcBorders>
                  <w:vAlign w:val="bottom"/>
                </w:tcPr>
                <w:p w:rsidR="000F0D00" w:rsidRPr="00C80E29" w:rsidRDefault="000F0D00" w:rsidP="000F0D00">
                  <w:pPr>
                    <w:spacing w:line="273" w:lineRule="exact"/>
                    <w:ind w:left="100"/>
                    <w:rPr>
                      <w:rFonts w:ascii="Times New Roman" w:hAnsi="Times New Roman" w:cs="Times New Roman"/>
                      <w:sz w:val="24"/>
                      <w:szCs w:val="24"/>
                    </w:rPr>
                  </w:pPr>
                </w:p>
              </w:tc>
              <w:tc>
                <w:tcPr>
                  <w:tcW w:w="3969" w:type="dxa"/>
                  <w:gridSpan w:val="4"/>
                  <w:tcBorders>
                    <w:right w:val="single" w:sz="8" w:space="0" w:color="auto"/>
                  </w:tcBorders>
                  <w:vAlign w:val="bottom"/>
                </w:tcPr>
                <w:p w:rsidR="000F0D00" w:rsidRPr="00C80E29" w:rsidRDefault="000F0D00" w:rsidP="000F0D00">
                  <w:pPr>
                    <w:spacing w:line="273"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полосатый</w:t>
                  </w:r>
                </w:p>
              </w:tc>
              <w:tc>
                <w:tcPr>
                  <w:tcW w:w="3118" w:type="dxa"/>
                  <w:tcBorders>
                    <w:right w:val="single" w:sz="8" w:space="0" w:color="auto"/>
                  </w:tcBorders>
                  <w:vAlign w:val="bottom"/>
                </w:tcPr>
                <w:p w:rsidR="000F0D00" w:rsidRPr="00C80E29" w:rsidRDefault="000F0D00" w:rsidP="000F0D00">
                  <w:pPr>
                    <w:spacing w:line="273" w:lineRule="exact"/>
                    <w:ind w:left="100"/>
                    <w:rPr>
                      <w:rFonts w:ascii="Times New Roman" w:hAnsi="Times New Roman" w:cs="Times New Roman"/>
                      <w:sz w:val="24"/>
                      <w:szCs w:val="24"/>
                    </w:rPr>
                  </w:pPr>
                </w:p>
              </w:tc>
            </w:tr>
            <w:tr w:rsidR="000F0D00" w:rsidRPr="00C80E29" w:rsidTr="007A2B86">
              <w:trPr>
                <w:trHeight w:val="262"/>
              </w:trPr>
              <w:tc>
                <w:tcPr>
                  <w:tcW w:w="2694" w:type="dxa"/>
                  <w:gridSpan w:val="3"/>
                  <w:tcBorders>
                    <w:right w:val="single" w:sz="8" w:space="0" w:color="auto"/>
                  </w:tcBorders>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hAnsi="Times New Roman" w:cs="Times New Roman"/>
                      <w:sz w:val="24"/>
                      <w:szCs w:val="24"/>
                    </w:rPr>
                    <w:t>Чунтук Алина</w:t>
                  </w:r>
                </w:p>
              </w:tc>
              <w:tc>
                <w:tcPr>
                  <w:tcW w:w="3969" w:type="dxa"/>
                  <w:gridSpan w:val="4"/>
                  <w:tcBorders>
                    <w:right w:val="single" w:sz="8" w:space="0" w:color="auto"/>
                  </w:tcBorders>
                  <w:vAlign w:val="bottom"/>
                </w:tcPr>
                <w:p w:rsidR="000F0D00" w:rsidRPr="00C80E29" w:rsidRDefault="000F0D00" w:rsidP="000F0D00">
                  <w:pPr>
                    <w:spacing w:line="262"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Влияние уровня физической</w:t>
                  </w:r>
                </w:p>
              </w:tc>
              <w:tc>
                <w:tcPr>
                  <w:tcW w:w="3118" w:type="dxa"/>
                  <w:tcBorders>
                    <w:right w:val="single" w:sz="8" w:space="0" w:color="auto"/>
                  </w:tcBorders>
                  <w:vAlign w:val="bottom"/>
                </w:tcPr>
                <w:p w:rsidR="000F0D00" w:rsidRPr="00C80E29" w:rsidRDefault="000F0D00" w:rsidP="000F0D00">
                  <w:pPr>
                    <w:spacing w:line="262" w:lineRule="exact"/>
                    <w:ind w:left="100"/>
                    <w:rPr>
                      <w:rFonts w:ascii="Times New Roman" w:hAnsi="Times New Roman" w:cs="Times New Roman"/>
                      <w:sz w:val="24"/>
                      <w:szCs w:val="24"/>
                    </w:rPr>
                  </w:pPr>
                  <w:r w:rsidRPr="00C80E29">
                    <w:rPr>
                      <w:rFonts w:ascii="Times New Roman" w:hAnsi="Times New Roman" w:cs="Times New Roman"/>
                      <w:sz w:val="24"/>
                      <w:szCs w:val="24"/>
                    </w:rPr>
                    <w:t>Борисова И.Е.</w:t>
                  </w:r>
                </w:p>
              </w:tc>
            </w:tr>
            <w:tr w:rsidR="000F0D00" w:rsidRPr="00C80E29" w:rsidTr="007A2B86">
              <w:trPr>
                <w:trHeight w:val="274"/>
              </w:trPr>
              <w:tc>
                <w:tcPr>
                  <w:tcW w:w="2694" w:type="dxa"/>
                  <w:gridSpan w:val="3"/>
                  <w:tcBorders>
                    <w:right w:val="single" w:sz="8" w:space="0" w:color="auto"/>
                  </w:tcBorders>
                  <w:vAlign w:val="bottom"/>
                </w:tcPr>
                <w:p w:rsidR="000F0D00" w:rsidRPr="00C80E29" w:rsidRDefault="000F0D00" w:rsidP="000F0D00">
                  <w:pPr>
                    <w:spacing w:line="274" w:lineRule="exact"/>
                    <w:ind w:left="100"/>
                    <w:rPr>
                      <w:rFonts w:ascii="Times New Roman" w:hAnsi="Times New Roman" w:cs="Times New Roman"/>
                      <w:sz w:val="24"/>
                      <w:szCs w:val="24"/>
                    </w:rPr>
                  </w:pPr>
                </w:p>
              </w:tc>
              <w:tc>
                <w:tcPr>
                  <w:tcW w:w="3969" w:type="dxa"/>
                  <w:gridSpan w:val="4"/>
                  <w:tcBorders>
                    <w:right w:val="single" w:sz="8" w:space="0" w:color="auto"/>
                  </w:tcBorders>
                  <w:vAlign w:val="bottom"/>
                </w:tcPr>
                <w:p w:rsidR="000F0D00" w:rsidRPr="00C80E29" w:rsidRDefault="000F0D00" w:rsidP="000F0D00">
                  <w:pPr>
                    <w:spacing w:line="274"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подготовки на иммунитет</w:t>
                  </w:r>
                </w:p>
              </w:tc>
              <w:tc>
                <w:tcPr>
                  <w:tcW w:w="3118" w:type="dxa"/>
                  <w:tcBorders>
                    <w:right w:val="single" w:sz="8" w:space="0" w:color="auto"/>
                  </w:tcBorders>
                  <w:vAlign w:val="bottom"/>
                </w:tcPr>
                <w:p w:rsidR="000F0D00" w:rsidRPr="00C80E29" w:rsidRDefault="000F0D00" w:rsidP="000F0D00">
                  <w:pPr>
                    <w:spacing w:line="274" w:lineRule="exact"/>
                    <w:ind w:left="100"/>
                    <w:rPr>
                      <w:rFonts w:ascii="Times New Roman" w:hAnsi="Times New Roman" w:cs="Times New Roman"/>
                      <w:sz w:val="24"/>
                      <w:szCs w:val="24"/>
                    </w:rPr>
                  </w:pPr>
                </w:p>
              </w:tc>
            </w:tr>
            <w:tr w:rsidR="000F0D00" w:rsidRPr="00C80E29" w:rsidTr="007A2B86">
              <w:trPr>
                <w:trHeight w:val="282"/>
              </w:trPr>
              <w:tc>
                <w:tcPr>
                  <w:tcW w:w="2694" w:type="dxa"/>
                  <w:gridSpan w:val="3"/>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3969" w:type="dxa"/>
                  <w:gridSpan w:val="4"/>
                  <w:tcBorders>
                    <w:bottom w:val="single" w:sz="8" w:space="0" w:color="auto"/>
                    <w:right w:val="single" w:sz="8" w:space="0" w:color="auto"/>
                  </w:tcBorders>
                  <w:vAlign w:val="bottom"/>
                </w:tcPr>
                <w:p w:rsidR="000F0D00" w:rsidRPr="00C80E29" w:rsidRDefault="000F0D00" w:rsidP="000F0D00">
                  <w:pPr>
                    <w:ind w:left="80"/>
                    <w:rPr>
                      <w:rFonts w:ascii="Times New Roman" w:hAnsi="Times New Roman" w:cs="Times New Roman"/>
                      <w:sz w:val="24"/>
                      <w:szCs w:val="24"/>
                    </w:rPr>
                  </w:pPr>
                  <w:r w:rsidRPr="00C80E29">
                    <w:rPr>
                      <w:rFonts w:ascii="Times New Roman" w:eastAsia="Times New Roman" w:hAnsi="Times New Roman" w:cs="Times New Roman"/>
                      <w:sz w:val="24"/>
                      <w:szCs w:val="24"/>
                    </w:rPr>
                    <w:t>школьников</w:t>
                  </w:r>
                </w:p>
              </w:tc>
              <w:tc>
                <w:tcPr>
                  <w:tcW w:w="3118"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r>
            <w:tr w:rsidR="000F0D00" w:rsidRPr="00C80E29" w:rsidTr="007A2B86">
              <w:trPr>
                <w:trHeight w:val="259"/>
              </w:trPr>
              <w:tc>
                <w:tcPr>
                  <w:tcW w:w="2694" w:type="dxa"/>
                  <w:gridSpan w:val="3"/>
                  <w:tcBorders>
                    <w:right w:val="single" w:sz="8" w:space="0" w:color="auto"/>
                  </w:tcBorders>
                  <w:vAlign w:val="bottom"/>
                </w:tcPr>
                <w:p w:rsidR="000F0D00" w:rsidRPr="00C80E29" w:rsidRDefault="000F0D00" w:rsidP="000F0D00">
                  <w:pPr>
                    <w:spacing w:line="259" w:lineRule="exact"/>
                    <w:ind w:left="100"/>
                    <w:rPr>
                      <w:rFonts w:ascii="Times New Roman" w:hAnsi="Times New Roman" w:cs="Times New Roman"/>
                      <w:sz w:val="24"/>
                      <w:szCs w:val="24"/>
                    </w:rPr>
                  </w:pPr>
                  <w:r w:rsidRPr="00C80E29">
                    <w:rPr>
                      <w:rFonts w:ascii="Times New Roman" w:hAnsi="Times New Roman" w:cs="Times New Roman"/>
                      <w:sz w:val="24"/>
                      <w:szCs w:val="24"/>
                    </w:rPr>
                    <w:t>Петров Данил</w:t>
                  </w:r>
                </w:p>
              </w:tc>
              <w:tc>
                <w:tcPr>
                  <w:tcW w:w="3969" w:type="dxa"/>
                  <w:gridSpan w:val="4"/>
                  <w:tcBorders>
                    <w:right w:val="single" w:sz="8" w:space="0" w:color="auto"/>
                  </w:tcBorders>
                  <w:vAlign w:val="bottom"/>
                </w:tcPr>
                <w:p w:rsidR="000F0D00" w:rsidRPr="00C80E29" w:rsidRDefault="000F0D00" w:rsidP="000F0D00">
                  <w:pPr>
                    <w:spacing w:line="259"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Почему в России не</w:t>
                  </w:r>
                </w:p>
              </w:tc>
              <w:tc>
                <w:tcPr>
                  <w:tcW w:w="3118" w:type="dxa"/>
                  <w:tcBorders>
                    <w:right w:val="single" w:sz="8" w:space="0" w:color="auto"/>
                  </w:tcBorders>
                  <w:vAlign w:val="bottom"/>
                </w:tcPr>
                <w:p w:rsidR="000F0D00" w:rsidRPr="00C80E29" w:rsidRDefault="000F0D00" w:rsidP="000F0D00">
                  <w:pPr>
                    <w:spacing w:line="259" w:lineRule="exact"/>
                    <w:ind w:left="100"/>
                    <w:rPr>
                      <w:rFonts w:ascii="Times New Roman" w:hAnsi="Times New Roman" w:cs="Times New Roman"/>
                      <w:sz w:val="24"/>
                      <w:szCs w:val="24"/>
                    </w:rPr>
                  </w:pPr>
                  <w:r w:rsidRPr="00C80E29">
                    <w:rPr>
                      <w:rFonts w:ascii="Times New Roman" w:hAnsi="Times New Roman" w:cs="Times New Roman"/>
                      <w:sz w:val="24"/>
                      <w:szCs w:val="24"/>
                    </w:rPr>
                    <w:t>Трегуб А.А.</w:t>
                  </w:r>
                </w:p>
              </w:tc>
            </w:tr>
            <w:tr w:rsidR="000F0D00" w:rsidRPr="00C80E29" w:rsidTr="007A2B86">
              <w:trPr>
                <w:trHeight w:val="282"/>
              </w:trPr>
              <w:tc>
                <w:tcPr>
                  <w:tcW w:w="2694" w:type="dxa"/>
                  <w:gridSpan w:val="3"/>
                  <w:tcBorders>
                    <w:bottom w:val="single" w:sz="8" w:space="0" w:color="auto"/>
                    <w:right w:val="single" w:sz="8" w:space="0" w:color="auto"/>
                  </w:tcBorders>
                  <w:vAlign w:val="bottom"/>
                </w:tcPr>
                <w:p w:rsidR="000F0D00" w:rsidRPr="00C80E29" w:rsidRDefault="000F0D00" w:rsidP="000F0D00">
                  <w:pPr>
                    <w:ind w:left="100"/>
                    <w:rPr>
                      <w:rFonts w:ascii="Times New Roman" w:hAnsi="Times New Roman" w:cs="Times New Roman"/>
                      <w:sz w:val="24"/>
                      <w:szCs w:val="24"/>
                    </w:rPr>
                  </w:pPr>
                </w:p>
              </w:tc>
              <w:tc>
                <w:tcPr>
                  <w:tcW w:w="3969" w:type="dxa"/>
                  <w:gridSpan w:val="4"/>
                  <w:tcBorders>
                    <w:bottom w:val="single" w:sz="8" w:space="0" w:color="auto"/>
                    <w:right w:val="single" w:sz="8" w:space="0" w:color="auto"/>
                  </w:tcBorders>
                  <w:vAlign w:val="bottom"/>
                </w:tcPr>
                <w:p w:rsidR="000F0D00" w:rsidRPr="00C80E29" w:rsidRDefault="000F0D00" w:rsidP="000F0D00">
                  <w:pPr>
                    <w:ind w:left="80"/>
                    <w:rPr>
                      <w:rFonts w:ascii="Times New Roman" w:hAnsi="Times New Roman" w:cs="Times New Roman"/>
                      <w:sz w:val="24"/>
                      <w:szCs w:val="24"/>
                    </w:rPr>
                  </w:pPr>
                  <w:r w:rsidRPr="00C80E29">
                    <w:rPr>
                      <w:rFonts w:ascii="Times New Roman" w:eastAsia="Times New Roman" w:hAnsi="Times New Roman" w:cs="Times New Roman"/>
                      <w:sz w:val="24"/>
                      <w:szCs w:val="24"/>
                    </w:rPr>
                    <w:t>применяется смертная казнь</w:t>
                  </w:r>
                </w:p>
              </w:tc>
              <w:tc>
                <w:tcPr>
                  <w:tcW w:w="3118" w:type="dxa"/>
                  <w:tcBorders>
                    <w:bottom w:val="single" w:sz="8" w:space="0" w:color="auto"/>
                    <w:right w:val="single" w:sz="8" w:space="0" w:color="auto"/>
                  </w:tcBorders>
                  <w:vAlign w:val="bottom"/>
                </w:tcPr>
                <w:p w:rsidR="000F0D00" w:rsidRPr="00C80E29" w:rsidRDefault="000F0D00" w:rsidP="000F0D00">
                  <w:pPr>
                    <w:ind w:left="100"/>
                    <w:rPr>
                      <w:rFonts w:ascii="Times New Roman" w:hAnsi="Times New Roman" w:cs="Times New Roman"/>
                      <w:sz w:val="24"/>
                      <w:szCs w:val="24"/>
                    </w:rPr>
                  </w:pPr>
                </w:p>
              </w:tc>
            </w:tr>
            <w:tr w:rsidR="000F0D00" w:rsidRPr="00C80E29" w:rsidTr="007A2B86">
              <w:trPr>
                <w:trHeight w:val="259"/>
              </w:trPr>
              <w:tc>
                <w:tcPr>
                  <w:tcW w:w="2694" w:type="dxa"/>
                  <w:gridSpan w:val="3"/>
                  <w:tcBorders>
                    <w:right w:val="single" w:sz="8" w:space="0" w:color="auto"/>
                  </w:tcBorders>
                  <w:vAlign w:val="bottom"/>
                </w:tcPr>
                <w:p w:rsidR="000F0D00" w:rsidRPr="00C80E29" w:rsidRDefault="000F0D00" w:rsidP="000F0D00">
                  <w:pPr>
                    <w:spacing w:line="259" w:lineRule="exact"/>
                    <w:ind w:left="100"/>
                    <w:rPr>
                      <w:rFonts w:ascii="Times New Roman" w:hAnsi="Times New Roman" w:cs="Times New Roman"/>
                      <w:sz w:val="24"/>
                      <w:szCs w:val="24"/>
                    </w:rPr>
                  </w:pPr>
                  <w:r w:rsidRPr="00C80E29">
                    <w:rPr>
                      <w:rFonts w:ascii="Times New Roman" w:hAnsi="Times New Roman" w:cs="Times New Roman"/>
                      <w:sz w:val="24"/>
                      <w:szCs w:val="24"/>
                    </w:rPr>
                    <w:t>Безручко Данил</w:t>
                  </w:r>
                </w:p>
              </w:tc>
              <w:tc>
                <w:tcPr>
                  <w:tcW w:w="3969" w:type="dxa"/>
                  <w:gridSpan w:val="4"/>
                  <w:tcBorders>
                    <w:right w:val="single" w:sz="8" w:space="0" w:color="auto"/>
                  </w:tcBorders>
                  <w:vAlign w:val="bottom"/>
                </w:tcPr>
                <w:p w:rsidR="000F0D00" w:rsidRPr="00C80E29" w:rsidRDefault="000F0D00" w:rsidP="000F0D00">
                  <w:pPr>
                    <w:spacing w:line="259"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Демографическая</w:t>
                  </w:r>
                </w:p>
              </w:tc>
              <w:tc>
                <w:tcPr>
                  <w:tcW w:w="3118" w:type="dxa"/>
                  <w:tcBorders>
                    <w:right w:val="single" w:sz="8" w:space="0" w:color="auto"/>
                  </w:tcBorders>
                  <w:vAlign w:val="bottom"/>
                </w:tcPr>
                <w:p w:rsidR="000F0D00" w:rsidRPr="00C80E29" w:rsidRDefault="000F0D00" w:rsidP="000F0D00">
                  <w:pPr>
                    <w:spacing w:line="259" w:lineRule="exact"/>
                    <w:ind w:left="100"/>
                    <w:rPr>
                      <w:rFonts w:ascii="Times New Roman" w:hAnsi="Times New Roman" w:cs="Times New Roman"/>
                      <w:sz w:val="24"/>
                      <w:szCs w:val="24"/>
                    </w:rPr>
                  </w:pPr>
                  <w:r w:rsidRPr="00C80E29">
                    <w:rPr>
                      <w:rFonts w:ascii="Times New Roman" w:hAnsi="Times New Roman" w:cs="Times New Roman"/>
                      <w:sz w:val="24"/>
                      <w:szCs w:val="24"/>
                    </w:rPr>
                    <w:t>Шостка Е.А.</w:t>
                  </w:r>
                </w:p>
              </w:tc>
            </w:tr>
            <w:tr w:rsidR="000F0D00" w:rsidRPr="00C80E29" w:rsidTr="007A2B86">
              <w:trPr>
                <w:trHeight w:val="278"/>
              </w:trPr>
              <w:tc>
                <w:tcPr>
                  <w:tcW w:w="2694" w:type="dxa"/>
                  <w:gridSpan w:val="3"/>
                  <w:tcBorders>
                    <w:right w:val="single" w:sz="8" w:space="0" w:color="auto"/>
                  </w:tcBorders>
                  <w:vAlign w:val="bottom"/>
                </w:tcPr>
                <w:p w:rsidR="000F0D00" w:rsidRPr="00C80E29" w:rsidRDefault="000F0D00" w:rsidP="000F0D00">
                  <w:pPr>
                    <w:ind w:left="100"/>
                    <w:rPr>
                      <w:rFonts w:ascii="Times New Roman" w:hAnsi="Times New Roman" w:cs="Times New Roman"/>
                      <w:sz w:val="24"/>
                      <w:szCs w:val="24"/>
                    </w:rPr>
                  </w:pPr>
                </w:p>
              </w:tc>
              <w:tc>
                <w:tcPr>
                  <w:tcW w:w="3969" w:type="dxa"/>
                  <w:gridSpan w:val="4"/>
                  <w:tcBorders>
                    <w:right w:val="single" w:sz="8" w:space="0" w:color="auto"/>
                  </w:tcBorders>
                  <w:vAlign w:val="bottom"/>
                </w:tcPr>
                <w:p w:rsidR="000F0D00" w:rsidRPr="00C80E29" w:rsidRDefault="000F0D00" w:rsidP="000F0D00">
                  <w:pPr>
                    <w:ind w:left="80"/>
                    <w:rPr>
                      <w:rFonts w:ascii="Times New Roman" w:hAnsi="Times New Roman" w:cs="Times New Roman"/>
                      <w:sz w:val="24"/>
                      <w:szCs w:val="24"/>
                    </w:rPr>
                  </w:pPr>
                  <w:r w:rsidRPr="00C80E29">
                    <w:rPr>
                      <w:rFonts w:ascii="Times New Roman" w:eastAsia="Times New Roman" w:hAnsi="Times New Roman" w:cs="Times New Roman"/>
                      <w:sz w:val="24"/>
                      <w:szCs w:val="24"/>
                    </w:rPr>
                    <w:t>катастрофа в России: миф</w:t>
                  </w:r>
                </w:p>
              </w:tc>
              <w:tc>
                <w:tcPr>
                  <w:tcW w:w="3118" w:type="dxa"/>
                  <w:tcBorders>
                    <w:right w:val="single" w:sz="8" w:space="0" w:color="auto"/>
                  </w:tcBorders>
                  <w:vAlign w:val="bottom"/>
                </w:tcPr>
                <w:p w:rsidR="000F0D00" w:rsidRPr="00C80E29" w:rsidRDefault="000F0D00" w:rsidP="000F0D00">
                  <w:pPr>
                    <w:ind w:left="100"/>
                    <w:rPr>
                      <w:rFonts w:ascii="Times New Roman" w:hAnsi="Times New Roman" w:cs="Times New Roman"/>
                      <w:sz w:val="24"/>
                      <w:szCs w:val="24"/>
                    </w:rPr>
                  </w:pPr>
                </w:p>
              </w:tc>
            </w:tr>
            <w:tr w:rsidR="000F0D00" w:rsidRPr="00C80E29" w:rsidTr="007A2B86">
              <w:trPr>
                <w:trHeight w:val="280"/>
              </w:trPr>
              <w:tc>
                <w:tcPr>
                  <w:tcW w:w="2694" w:type="dxa"/>
                  <w:gridSpan w:val="3"/>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c>
                <w:tcPr>
                  <w:tcW w:w="3969" w:type="dxa"/>
                  <w:gridSpan w:val="4"/>
                  <w:tcBorders>
                    <w:bottom w:val="single" w:sz="8" w:space="0" w:color="auto"/>
                    <w:right w:val="single" w:sz="8" w:space="0" w:color="auto"/>
                  </w:tcBorders>
                  <w:vAlign w:val="bottom"/>
                </w:tcPr>
                <w:p w:rsidR="000F0D00" w:rsidRPr="00C80E29" w:rsidRDefault="000F0D00" w:rsidP="000F0D00">
                  <w:pPr>
                    <w:spacing w:line="274" w:lineRule="exact"/>
                    <w:ind w:left="80"/>
                    <w:rPr>
                      <w:rFonts w:ascii="Times New Roman" w:hAnsi="Times New Roman" w:cs="Times New Roman"/>
                      <w:sz w:val="24"/>
                      <w:szCs w:val="24"/>
                    </w:rPr>
                  </w:pPr>
                  <w:r w:rsidRPr="00C80E29">
                    <w:rPr>
                      <w:rFonts w:ascii="Times New Roman" w:eastAsia="Times New Roman" w:hAnsi="Times New Roman" w:cs="Times New Roman"/>
                      <w:sz w:val="24"/>
                      <w:szCs w:val="24"/>
                    </w:rPr>
                    <w:t>или реальность</w:t>
                  </w:r>
                </w:p>
              </w:tc>
              <w:tc>
                <w:tcPr>
                  <w:tcW w:w="3118" w:type="dxa"/>
                  <w:tcBorders>
                    <w:bottom w:val="single" w:sz="8" w:space="0" w:color="auto"/>
                    <w:right w:val="single" w:sz="8" w:space="0" w:color="auto"/>
                  </w:tcBorders>
                  <w:vAlign w:val="bottom"/>
                </w:tcPr>
                <w:p w:rsidR="000F0D00" w:rsidRPr="00C80E29" w:rsidRDefault="000F0D00" w:rsidP="000F0D00">
                  <w:pPr>
                    <w:rPr>
                      <w:rFonts w:ascii="Times New Roman" w:hAnsi="Times New Roman" w:cs="Times New Roman"/>
                      <w:sz w:val="24"/>
                      <w:szCs w:val="24"/>
                    </w:rPr>
                  </w:pPr>
                </w:p>
              </w:tc>
            </w:tr>
          </w:tbl>
          <w:p w:rsidR="000F0D00" w:rsidRPr="00C80E29" w:rsidRDefault="000F0D00" w:rsidP="000F0D00">
            <w:pPr>
              <w:spacing w:line="238" w:lineRule="auto"/>
              <w:ind w:left="20" w:right="20" w:firstLine="423"/>
              <w:jc w:val="both"/>
              <w:rPr>
                <w:rFonts w:ascii="Times New Roman" w:hAnsi="Times New Roman" w:cs="Times New Roman"/>
                <w:sz w:val="24"/>
                <w:szCs w:val="24"/>
              </w:rPr>
            </w:pPr>
            <w:r w:rsidRPr="00C80E29">
              <w:rPr>
                <w:rFonts w:ascii="Times New Roman" w:eastAsia="Times New Roman" w:hAnsi="Times New Roman" w:cs="Times New Roman"/>
                <w:sz w:val="24"/>
                <w:szCs w:val="24"/>
              </w:rPr>
              <w:t xml:space="preserve">Можно сделать вывод о том, что организация научно-исследовательской деятельности педагогов и учащихся способствует развитию социально-активной личности субъектов образовательного процесса. В настоящее время система работы с одаренными детьми находится в стадии становления, </w:t>
            </w:r>
            <w:r w:rsidRPr="00C80E29">
              <w:rPr>
                <w:rFonts w:ascii="Times New Roman" w:eastAsia="Times New Roman" w:hAnsi="Times New Roman" w:cs="Times New Roman"/>
                <w:sz w:val="24"/>
                <w:szCs w:val="24"/>
              </w:rPr>
              <w:lastRenderedPageBreak/>
              <w:t>отрабатываются механизмы и технологии вовлечение школьников в разноплановую внеурочную деятельность. В ходе исследования мы выявили и экспериментально проверили эффективность педагогических условий, способствующих активизации познавательной деятельности учащихся МБОУ СОШ № 8.</w:t>
            </w:r>
          </w:p>
          <w:p w:rsidR="000F0D00" w:rsidRPr="00C80E29" w:rsidRDefault="000F0D00" w:rsidP="000F0D00">
            <w:pPr>
              <w:spacing w:line="19" w:lineRule="exact"/>
              <w:rPr>
                <w:rFonts w:ascii="Times New Roman" w:hAnsi="Times New Roman" w:cs="Times New Roman"/>
                <w:sz w:val="24"/>
                <w:szCs w:val="24"/>
              </w:rPr>
            </w:pPr>
          </w:p>
          <w:p w:rsidR="000F0D00" w:rsidRPr="00C80E29" w:rsidRDefault="000F0D00" w:rsidP="000F0D00">
            <w:pPr>
              <w:tabs>
                <w:tab w:val="left" w:pos="9776"/>
              </w:tabs>
              <w:spacing w:line="249" w:lineRule="auto"/>
              <w:ind w:left="20" w:right="-5" w:firstLine="706"/>
              <w:jc w:val="both"/>
              <w:rPr>
                <w:rFonts w:ascii="Times New Roman" w:hAnsi="Times New Roman" w:cs="Times New Roman"/>
                <w:sz w:val="24"/>
                <w:szCs w:val="24"/>
              </w:rPr>
            </w:pPr>
            <w:r w:rsidRPr="00C80E29">
              <w:rPr>
                <w:rFonts w:ascii="Times New Roman" w:eastAsia="Times New Roman" w:hAnsi="Times New Roman" w:cs="Times New Roman"/>
                <w:sz w:val="24"/>
                <w:szCs w:val="24"/>
              </w:rPr>
              <w:t>Анализ участия учащихся в различных конкурсах, смотрах, олимпиадах показывает, что в коллективе имеется довольно значительная категория способных, одаренных детей. Вместе с тем, как отмечалось на научно-методических семинарах, возможности и способности творческих учащихся не всегда в полной мере удается реализовать.</w:t>
            </w:r>
          </w:p>
          <w:p w:rsidR="000F0D00" w:rsidRPr="00C80E29" w:rsidRDefault="000F0D00" w:rsidP="000F0D00">
            <w:pPr>
              <w:spacing w:line="7" w:lineRule="exact"/>
              <w:jc w:val="both"/>
              <w:rPr>
                <w:rFonts w:ascii="Times New Roman" w:hAnsi="Times New Roman" w:cs="Times New Roman"/>
                <w:sz w:val="24"/>
                <w:szCs w:val="24"/>
              </w:rPr>
            </w:pPr>
          </w:p>
          <w:p w:rsidR="000F0D00" w:rsidRPr="00C80E29" w:rsidRDefault="000F0D00" w:rsidP="000F0D00">
            <w:pPr>
              <w:spacing w:line="236" w:lineRule="auto"/>
              <w:ind w:left="20" w:right="-5"/>
              <w:jc w:val="both"/>
              <w:rPr>
                <w:rFonts w:ascii="Times New Roman" w:hAnsi="Times New Roman" w:cs="Times New Roman"/>
                <w:sz w:val="24"/>
                <w:szCs w:val="24"/>
              </w:rPr>
            </w:pPr>
            <w:r w:rsidRPr="00C80E29">
              <w:rPr>
                <w:rFonts w:ascii="Times New Roman" w:eastAsia="Times New Roman" w:hAnsi="Times New Roman" w:cs="Times New Roman"/>
                <w:sz w:val="24"/>
                <w:szCs w:val="24"/>
              </w:rPr>
              <w:t xml:space="preserve">          Работа с одаренными детьми требует особой профессиональной подготовки педагогов, внедрения современного программного обеспечения. В настоящее время система работы с одаренными детьми налажена, отрабатываются механизмы и технологии вовлечения школьников в разноплановую внеурочную деятельность.</w:t>
            </w:r>
          </w:p>
          <w:p w:rsidR="000F0D00" w:rsidRPr="00C80E29" w:rsidRDefault="000F0D00" w:rsidP="000F0D00">
            <w:pPr>
              <w:spacing w:line="6" w:lineRule="exact"/>
              <w:rPr>
                <w:rFonts w:ascii="Times New Roman" w:hAnsi="Times New Roman" w:cs="Times New Roman"/>
                <w:sz w:val="24"/>
                <w:szCs w:val="24"/>
              </w:rPr>
            </w:pPr>
          </w:p>
          <w:p w:rsidR="000F0D00" w:rsidRPr="00C80E29" w:rsidRDefault="000F0D00" w:rsidP="000F0D00">
            <w:pPr>
              <w:ind w:left="20"/>
              <w:rPr>
                <w:rFonts w:ascii="Times New Roman" w:hAnsi="Times New Roman" w:cs="Times New Roman"/>
                <w:b/>
                <w:sz w:val="24"/>
                <w:szCs w:val="24"/>
              </w:rPr>
            </w:pPr>
            <w:r w:rsidRPr="00C80E29">
              <w:rPr>
                <w:rFonts w:ascii="Times New Roman" w:eastAsia="Times New Roman" w:hAnsi="Times New Roman" w:cs="Times New Roman"/>
                <w:b/>
                <w:sz w:val="24"/>
                <w:szCs w:val="24"/>
              </w:rPr>
              <w:t>Позитивные тенденции:</w:t>
            </w:r>
          </w:p>
          <w:p w:rsidR="000F0D00" w:rsidRPr="00C80E29" w:rsidRDefault="000F0D00" w:rsidP="000F0D00">
            <w:pPr>
              <w:spacing w:line="10" w:lineRule="exact"/>
              <w:rPr>
                <w:rFonts w:ascii="Times New Roman" w:hAnsi="Times New Roman" w:cs="Times New Roman"/>
                <w:sz w:val="24"/>
                <w:szCs w:val="24"/>
              </w:rPr>
            </w:pPr>
          </w:p>
          <w:p w:rsidR="000F0D00" w:rsidRPr="00C80E29" w:rsidRDefault="000F0D00" w:rsidP="00256520">
            <w:pPr>
              <w:numPr>
                <w:ilvl w:val="0"/>
                <w:numId w:val="64"/>
              </w:numPr>
              <w:tabs>
                <w:tab w:val="left" w:pos="264"/>
              </w:tabs>
              <w:spacing w:after="0" w:line="235" w:lineRule="auto"/>
              <w:ind w:left="20" w:right="60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Охват большого количества школьников в участии школьных, районных предметных олимпиадах.</w:t>
            </w:r>
          </w:p>
          <w:p w:rsidR="000F0D00" w:rsidRPr="00C80E29" w:rsidRDefault="000F0D00" w:rsidP="000F0D00">
            <w:pPr>
              <w:spacing w:line="11" w:lineRule="exact"/>
              <w:rPr>
                <w:rFonts w:ascii="Times New Roman" w:eastAsia="Times New Roman" w:hAnsi="Times New Roman" w:cs="Times New Roman"/>
                <w:sz w:val="24"/>
                <w:szCs w:val="24"/>
              </w:rPr>
            </w:pPr>
          </w:p>
          <w:p w:rsidR="000F0D00" w:rsidRPr="00C80E29" w:rsidRDefault="000F0D00" w:rsidP="00256520">
            <w:pPr>
              <w:numPr>
                <w:ilvl w:val="0"/>
                <w:numId w:val="64"/>
              </w:numPr>
              <w:tabs>
                <w:tab w:val="left" w:pos="264"/>
              </w:tabs>
              <w:spacing w:after="0" w:line="235" w:lineRule="auto"/>
              <w:ind w:left="20" w:right="920"/>
              <w:rPr>
                <w:rFonts w:ascii="Times New Roman" w:eastAsia="Times New Roman" w:hAnsi="Times New Roman" w:cs="Times New Roman"/>
                <w:b/>
                <w:sz w:val="24"/>
                <w:szCs w:val="24"/>
              </w:rPr>
            </w:pPr>
            <w:r w:rsidRPr="00C80E29">
              <w:rPr>
                <w:rFonts w:ascii="Times New Roman" w:eastAsia="Times New Roman" w:hAnsi="Times New Roman" w:cs="Times New Roman"/>
                <w:sz w:val="24"/>
                <w:szCs w:val="24"/>
              </w:rPr>
              <w:t xml:space="preserve">Педагоги продолжают заниматься проектной и исследовательской деятельностью. </w:t>
            </w:r>
            <w:r w:rsidRPr="00C80E29">
              <w:rPr>
                <w:rFonts w:ascii="Times New Roman" w:eastAsia="Times New Roman" w:hAnsi="Times New Roman" w:cs="Times New Roman"/>
                <w:b/>
                <w:sz w:val="24"/>
                <w:szCs w:val="24"/>
                <w:u w:val="single"/>
              </w:rPr>
              <w:t>Рекомендации:</w:t>
            </w:r>
          </w:p>
          <w:p w:rsidR="000F0D00" w:rsidRPr="00C80E29" w:rsidRDefault="000F0D00" w:rsidP="000F0D00">
            <w:pPr>
              <w:spacing w:line="18" w:lineRule="exact"/>
              <w:rPr>
                <w:rFonts w:ascii="Times New Roman" w:eastAsia="Times New Roman" w:hAnsi="Times New Roman" w:cs="Times New Roman"/>
                <w:sz w:val="24"/>
                <w:szCs w:val="24"/>
              </w:rPr>
            </w:pPr>
          </w:p>
          <w:p w:rsidR="000F0D00" w:rsidRPr="00C80E29" w:rsidRDefault="000F0D00" w:rsidP="000F0D00">
            <w:pPr>
              <w:ind w:left="2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-использовать дифференцированный подход в работе с мотивированными детьми,</w:t>
            </w:r>
          </w:p>
          <w:p w:rsidR="000F0D00" w:rsidRPr="00C80E29" w:rsidRDefault="000F0D00" w:rsidP="000F0D00">
            <w:pPr>
              <w:spacing w:line="29" w:lineRule="exact"/>
              <w:jc w:val="both"/>
              <w:rPr>
                <w:rFonts w:ascii="Times New Roman" w:eastAsia="Times New Roman" w:hAnsi="Times New Roman" w:cs="Times New Roman"/>
                <w:sz w:val="24"/>
                <w:szCs w:val="24"/>
              </w:rPr>
            </w:pPr>
          </w:p>
          <w:p w:rsidR="000F0D00" w:rsidRPr="00C80E29" w:rsidRDefault="000F0D00" w:rsidP="000F0D00">
            <w:pPr>
              <w:tabs>
                <w:tab w:val="left" w:pos="9776"/>
              </w:tabs>
              <w:spacing w:line="251" w:lineRule="auto"/>
              <w:ind w:left="20" w:right="1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-организовать работу к подготовке к конференции Старт в науку – 2021 с ноября 2020 года, в сентябре определить круг исследователей и тем для исследовательской и проектной деятельности.</w:t>
            </w:r>
          </w:p>
          <w:p w:rsidR="000F0D00" w:rsidRPr="00C80E29" w:rsidRDefault="000F0D00" w:rsidP="000F0D00">
            <w:pPr>
              <w:spacing w:line="17" w:lineRule="exact"/>
              <w:jc w:val="both"/>
              <w:rPr>
                <w:rFonts w:ascii="Times New Roman" w:eastAsia="Times New Roman" w:hAnsi="Times New Roman" w:cs="Times New Roman"/>
                <w:sz w:val="24"/>
                <w:szCs w:val="24"/>
              </w:rPr>
            </w:pPr>
          </w:p>
          <w:p w:rsidR="000F0D00" w:rsidRPr="00C80E29" w:rsidRDefault="000F0D00" w:rsidP="000F0D00">
            <w:pPr>
              <w:spacing w:line="251" w:lineRule="auto"/>
              <w:ind w:left="20" w:right="-5"/>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-продолжить работу по реализации программы по подготовке учащихся к олимпиаде, а также к исследовательской деятельности -продолжить работу по формированию банка данных высокомотивированных учащихся.</w:t>
            </w:r>
          </w:p>
          <w:p w:rsidR="000F0D00" w:rsidRPr="00C80E29" w:rsidRDefault="000F0D00" w:rsidP="000F0D00">
            <w:pPr>
              <w:spacing w:line="17" w:lineRule="exact"/>
              <w:jc w:val="both"/>
              <w:rPr>
                <w:rFonts w:ascii="Times New Roman" w:eastAsia="Times New Roman" w:hAnsi="Times New Roman" w:cs="Times New Roman"/>
                <w:sz w:val="24"/>
                <w:szCs w:val="24"/>
              </w:rPr>
            </w:pPr>
          </w:p>
          <w:p w:rsidR="000F0D00" w:rsidRPr="00C80E29" w:rsidRDefault="000F0D00" w:rsidP="000F0D00">
            <w:pPr>
              <w:spacing w:line="252" w:lineRule="auto"/>
              <w:ind w:left="20" w:right="-5"/>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 xml:space="preserve">-в системе проводить работу по мотивированию учащихся на достижение высоких результатов (родительские собрания, классные часы, посвященные разъяснению сути, правил, преимуществ); </w:t>
            </w:r>
          </w:p>
          <w:p w:rsidR="000F0D00" w:rsidRPr="00C80E29" w:rsidRDefault="000F0D00" w:rsidP="000F0D00">
            <w:pPr>
              <w:spacing w:line="252" w:lineRule="auto"/>
              <w:ind w:left="20" w:right="78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-создать клуб высокомотивированных учащихся-единомышленников.</w:t>
            </w:r>
          </w:p>
          <w:p w:rsidR="000F0D00" w:rsidRPr="00C80E29" w:rsidRDefault="000F0D00" w:rsidP="000F0D00">
            <w:pPr>
              <w:rPr>
                <w:rFonts w:ascii="Times New Roman" w:hAnsi="Times New Roman" w:cs="Times New Roman"/>
                <w:sz w:val="24"/>
                <w:szCs w:val="24"/>
              </w:rPr>
            </w:pPr>
          </w:p>
          <w:p w:rsidR="000F0D00" w:rsidRPr="00C80E29" w:rsidRDefault="000F0D00" w:rsidP="000F0D00">
            <w:pPr>
              <w:spacing w:line="231" w:lineRule="auto"/>
              <w:ind w:left="480" w:firstLine="821"/>
              <w:jc w:val="both"/>
              <w:rPr>
                <w:rFonts w:ascii="Times New Roman" w:hAnsi="Times New Roman" w:cs="Times New Roman"/>
                <w:sz w:val="24"/>
                <w:szCs w:val="24"/>
              </w:rPr>
            </w:pPr>
            <w:r w:rsidRPr="00C80E29">
              <w:rPr>
                <w:rFonts w:ascii="Times New Roman" w:eastAsia="Times New Roman" w:hAnsi="Times New Roman" w:cs="Times New Roman"/>
                <w:b/>
                <w:bCs/>
                <w:sz w:val="24"/>
                <w:szCs w:val="24"/>
              </w:rPr>
              <w:t xml:space="preserve">8.Внутришкольный мониторинг и контроль качества образования </w:t>
            </w:r>
            <w:r w:rsidRPr="00C80E29">
              <w:rPr>
                <w:rFonts w:ascii="Times New Roman" w:eastAsia="Times New Roman" w:hAnsi="Times New Roman" w:cs="Times New Roman"/>
                <w:sz w:val="24"/>
                <w:szCs w:val="24"/>
              </w:rPr>
              <w:t>Администрация школы в течение всего учебного года занималась организацией и</w:t>
            </w:r>
          </w:p>
          <w:p w:rsidR="000F0D00" w:rsidRPr="00C80E29" w:rsidRDefault="000F0D00" w:rsidP="000F0D00">
            <w:pPr>
              <w:spacing w:line="16" w:lineRule="exact"/>
              <w:jc w:val="both"/>
              <w:rPr>
                <w:rFonts w:ascii="Times New Roman" w:hAnsi="Times New Roman" w:cs="Times New Roman"/>
                <w:sz w:val="24"/>
                <w:szCs w:val="24"/>
              </w:rPr>
            </w:pPr>
          </w:p>
          <w:p w:rsidR="000F0D00" w:rsidRPr="00C80E29" w:rsidRDefault="000F0D00" w:rsidP="000F0D00">
            <w:pPr>
              <w:spacing w:line="237" w:lineRule="auto"/>
              <w:jc w:val="both"/>
              <w:rPr>
                <w:rFonts w:ascii="Times New Roman" w:hAnsi="Times New Roman" w:cs="Times New Roman"/>
                <w:sz w:val="24"/>
                <w:szCs w:val="24"/>
              </w:rPr>
            </w:pPr>
            <w:r w:rsidRPr="00C80E29">
              <w:rPr>
                <w:rFonts w:ascii="Times New Roman" w:eastAsia="Times New Roman" w:hAnsi="Times New Roman" w:cs="Times New Roman"/>
                <w:sz w:val="24"/>
                <w:szCs w:val="24"/>
              </w:rPr>
              <w:t>координированием учебной и методической работы, уделяла особое внимание внутришкольному мониторингу, контролю, диагностике знаний учащихся, определению уровня формирования УУД, следила за объективностью результатов учебной деятельности школьников, за качеством преподавания учебных дисциплин, интенсивностью работы на уроках учителей-предметников и учащихся, объёмом домашних заданий, правильным, своевременным и аккуратным оформлением школьной документации.</w:t>
            </w:r>
          </w:p>
          <w:p w:rsidR="000F0D00" w:rsidRPr="00C80E29" w:rsidRDefault="000F0D00" w:rsidP="000F0D00">
            <w:pPr>
              <w:spacing w:line="21" w:lineRule="exact"/>
              <w:jc w:val="both"/>
              <w:rPr>
                <w:rFonts w:ascii="Times New Roman" w:hAnsi="Times New Roman" w:cs="Times New Roman"/>
                <w:sz w:val="24"/>
                <w:szCs w:val="24"/>
              </w:rPr>
            </w:pPr>
          </w:p>
          <w:p w:rsidR="000F0D00" w:rsidRPr="00C80E29" w:rsidRDefault="000F0D00" w:rsidP="000F0D00">
            <w:pPr>
              <w:spacing w:line="238" w:lineRule="auto"/>
              <w:ind w:firstLine="567"/>
              <w:jc w:val="both"/>
              <w:rPr>
                <w:rFonts w:ascii="Times New Roman" w:hAnsi="Times New Roman" w:cs="Times New Roman"/>
                <w:sz w:val="24"/>
                <w:szCs w:val="24"/>
              </w:rPr>
            </w:pPr>
            <w:r w:rsidRPr="00C80E29">
              <w:rPr>
                <w:rFonts w:ascii="Times New Roman" w:eastAsia="Times New Roman" w:hAnsi="Times New Roman" w:cs="Times New Roman"/>
                <w:sz w:val="24"/>
                <w:szCs w:val="24"/>
              </w:rPr>
              <w:lastRenderedPageBreak/>
              <w:t>Для анализа и оценки преподавания учебных дисциплин были посещены уроки всех учителей-предметников, учителей начальных классов, работающих в школе. В ходе посещений выяснялись формы работы, уровень педагогического мастерства учителя, методы контроля и проверки знаний и объективность выставления оценок. Уроки тщательным образом анализировались в присутствии учителя, давались методические рекомендации по ведению урока, выбору дидактического материала, видов и методов диагностики успешности школьников.</w:t>
            </w:r>
          </w:p>
          <w:p w:rsidR="000F0D00" w:rsidRPr="00C80E29" w:rsidRDefault="000F0D00" w:rsidP="000F0D00">
            <w:pPr>
              <w:spacing w:line="2" w:lineRule="exact"/>
              <w:jc w:val="both"/>
              <w:rPr>
                <w:rFonts w:ascii="Times New Roman" w:hAnsi="Times New Roman" w:cs="Times New Roman"/>
                <w:sz w:val="24"/>
                <w:szCs w:val="24"/>
              </w:rPr>
            </w:pPr>
          </w:p>
          <w:p w:rsidR="000F0D00" w:rsidRPr="00C80E29" w:rsidRDefault="000F0D00" w:rsidP="000F0D00">
            <w:pPr>
              <w:jc w:val="both"/>
              <w:rPr>
                <w:rFonts w:ascii="Times New Roman" w:hAnsi="Times New Roman" w:cs="Times New Roman"/>
                <w:sz w:val="24"/>
                <w:szCs w:val="24"/>
              </w:rPr>
            </w:pPr>
            <w:r w:rsidRPr="00C80E29">
              <w:rPr>
                <w:rFonts w:ascii="Times New Roman" w:eastAsia="Times New Roman" w:hAnsi="Times New Roman" w:cs="Times New Roman"/>
                <w:sz w:val="24"/>
                <w:szCs w:val="24"/>
              </w:rPr>
              <w:t>Основными целями посещения уроков были:</w:t>
            </w:r>
          </w:p>
          <w:p w:rsidR="000F0D00" w:rsidRPr="00C80E29" w:rsidRDefault="000F0D00" w:rsidP="000F0D00">
            <w:pPr>
              <w:spacing w:line="34" w:lineRule="exact"/>
              <w:jc w:val="both"/>
              <w:rPr>
                <w:rFonts w:ascii="Times New Roman" w:hAnsi="Times New Roman" w:cs="Times New Roman"/>
                <w:sz w:val="24"/>
                <w:szCs w:val="24"/>
              </w:rPr>
            </w:pPr>
          </w:p>
          <w:p w:rsidR="000F0D00" w:rsidRPr="00C80E29" w:rsidRDefault="000F0D00" w:rsidP="00256520">
            <w:pPr>
              <w:numPr>
                <w:ilvl w:val="0"/>
                <w:numId w:val="65"/>
              </w:numPr>
              <w:tabs>
                <w:tab w:val="left" w:pos="720"/>
              </w:tabs>
              <w:spacing w:after="0" w:line="226" w:lineRule="auto"/>
              <w:ind w:left="720"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оказание методической помощи с целью совершенствования и развития профессионального мастерства;</w:t>
            </w:r>
          </w:p>
          <w:p w:rsidR="000F0D00" w:rsidRPr="00C80E29" w:rsidRDefault="000F0D00" w:rsidP="00256520">
            <w:pPr>
              <w:numPr>
                <w:ilvl w:val="0"/>
                <w:numId w:val="65"/>
              </w:numPr>
              <w:tabs>
                <w:tab w:val="left" w:pos="720"/>
              </w:tabs>
              <w:spacing w:after="0" w:line="239" w:lineRule="auto"/>
              <w:ind w:left="720"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состояние и качество преподавания учебных предметов;</w:t>
            </w:r>
          </w:p>
          <w:p w:rsidR="000F0D00" w:rsidRPr="00C80E29" w:rsidRDefault="000F0D00" w:rsidP="000F0D00">
            <w:pPr>
              <w:spacing w:line="29" w:lineRule="exact"/>
              <w:jc w:val="both"/>
              <w:rPr>
                <w:rFonts w:ascii="Times New Roman" w:eastAsia="Symbol" w:hAnsi="Times New Roman" w:cs="Times New Roman"/>
                <w:sz w:val="24"/>
                <w:szCs w:val="24"/>
              </w:rPr>
            </w:pPr>
          </w:p>
          <w:p w:rsidR="000F0D00" w:rsidRPr="00C80E29" w:rsidRDefault="000F0D00" w:rsidP="00256520">
            <w:pPr>
              <w:numPr>
                <w:ilvl w:val="0"/>
                <w:numId w:val="65"/>
              </w:numPr>
              <w:tabs>
                <w:tab w:val="left" w:pos="720"/>
              </w:tabs>
              <w:spacing w:after="0" w:line="226" w:lineRule="auto"/>
              <w:ind w:left="720" w:right="100"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определение эффективности использования современных технологий и методик для достижения планируемых результатов;</w:t>
            </w:r>
          </w:p>
          <w:p w:rsidR="000F0D00" w:rsidRPr="00C80E29" w:rsidRDefault="000F0D00" w:rsidP="000F0D00">
            <w:pPr>
              <w:spacing w:line="34" w:lineRule="exact"/>
              <w:jc w:val="both"/>
              <w:rPr>
                <w:rFonts w:ascii="Times New Roman" w:eastAsia="Symbol" w:hAnsi="Times New Roman" w:cs="Times New Roman"/>
                <w:sz w:val="24"/>
                <w:szCs w:val="24"/>
              </w:rPr>
            </w:pPr>
          </w:p>
          <w:p w:rsidR="000F0D00" w:rsidRPr="00C80E29" w:rsidRDefault="000F0D00" w:rsidP="00256520">
            <w:pPr>
              <w:numPr>
                <w:ilvl w:val="0"/>
                <w:numId w:val="65"/>
              </w:numPr>
              <w:tabs>
                <w:tab w:val="left" w:pos="720"/>
              </w:tabs>
              <w:spacing w:after="0" w:line="226" w:lineRule="auto"/>
              <w:ind w:left="720" w:right="760"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изучение состояния и качества проводимых занятий по ликвидации пробелов в знаниях учащихся</w:t>
            </w:r>
          </w:p>
          <w:p w:rsidR="000F0D00" w:rsidRPr="00C80E29" w:rsidRDefault="000F0D00" w:rsidP="000F0D00">
            <w:pPr>
              <w:spacing w:line="1" w:lineRule="exact"/>
              <w:jc w:val="both"/>
              <w:rPr>
                <w:rFonts w:ascii="Times New Roman" w:eastAsia="Symbol" w:hAnsi="Times New Roman" w:cs="Times New Roman"/>
                <w:sz w:val="24"/>
                <w:szCs w:val="24"/>
              </w:rPr>
            </w:pPr>
          </w:p>
          <w:p w:rsidR="000F0D00" w:rsidRPr="00C80E29" w:rsidRDefault="000F0D00" w:rsidP="00256520">
            <w:pPr>
              <w:numPr>
                <w:ilvl w:val="0"/>
                <w:numId w:val="65"/>
              </w:numPr>
              <w:tabs>
                <w:tab w:val="left" w:pos="780"/>
              </w:tabs>
              <w:spacing w:after="0" w:line="239" w:lineRule="auto"/>
              <w:ind w:left="720"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особенности преподавания в рамках реализации ФГОС;</w:t>
            </w:r>
          </w:p>
          <w:p w:rsidR="000F0D00" w:rsidRPr="00C80E29" w:rsidRDefault="000F0D00" w:rsidP="00256520">
            <w:pPr>
              <w:numPr>
                <w:ilvl w:val="0"/>
                <w:numId w:val="65"/>
              </w:numPr>
              <w:tabs>
                <w:tab w:val="left" w:pos="720"/>
              </w:tabs>
              <w:spacing w:after="0" w:line="239" w:lineRule="auto"/>
              <w:ind w:left="720"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осуществление контроля содержания, характера и объема  домашнего задания;</w:t>
            </w:r>
          </w:p>
          <w:p w:rsidR="000F0D00" w:rsidRPr="00C80E29" w:rsidRDefault="000F0D00" w:rsidP="000F0D00">
            <w:pPr>
              <w:spacing w:line="33" w:lineRule="exact"/>
              <w:jc w:val="both"/>
              <w:rPr>
                <w:rFonts w:ascii="Times New Roman" w:eastAsia="Symbol" w:hAnsi="Times New Roman" w:cs="Times New Roman"/>
                <w:sz w:val="24"/>
                <w:szCs w:val="24"/>
              </w:rPr>
            </w:pPr>
          </w:p>
          <w:p w:rsidR="000F0D00" w:rsidRPr="00C80E29" w:rsidRDefault="000F0D00" w:rsidP="00256520">
            <w:pPr>
              <w:numPr>
                <w:ilvl w:val="0"/>
                <w:numId w:val="65"/>
              </w:numPr>
              <w:tabs>
                <w:tab w:val="left" w:pos="720"/>
              </w:tabs>
              <w:spacing w:after="0" w:line="226" w:lineRule="auto"/>
              <w:ind w:left="720" w:right="20"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определение результативности применения методов и приемов контроля за усвоением знаний учащихся;</w:t>
            </w:r>
          </w:p>
          <w:p w:rsidR="000F0D00" w:rsidRPr="00C80E29" w:rsidRDefault="000F0D00" w:rsidP="00256520">
            <w:pPr>
              <w:numPr>
                <w:ilvl w:val="0"/>
                <w:numId w:val="65"/>
              </w:numPr>
              <w:tabs>
                <w:tab w:val="left" w:pos="720"/>
              </w:tabs>
              <w:spacing w:after="0" w:line="239" w:lineRule="auto"/>
              <w:ind w:left="720" w:hanging="360"/>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осуществление индивидуального подхода к слабым и неуспевающим учащимся.</w:t>
            </w:r>
          </w:p>
          <w:p w:rsidR="000F0D00" w:rsidRPr="00C80E29" w:rsidRDefault="000F0D00" w:rsidP="000F0D00">
            <w:pPr>
              <w:spacing w:line="238" w:lineRule="auto"/>
              <w:jc w:val="both"/>
              <w:rPr>
                <w:rFonts w:ascii="Times New Roman" w:hAnsi="Times New Roman" w:cs="Times New Roman"/>
                <w:sz w:val="24"/>
                <w:szCs w:val="24"/>
              </w:rPr>
            </w:pPr>
            <w:r w:rsidRPr="00C80E29">
              <w:rPr>
                <w:rFonts w:ascii="Times New Roman" w:eastAsia="Times New Roman" w:hAnsi="Times New Roman" w:cs="Times New Roman"/>
                <w:sz w:val="24"/>
                <w:szCs w:val="24"/>
              </w:rPr>
              <w:t>При посещении уроков отмечалось:</w:t>
            </w:r>
          </w:p>
          <w:p w:rsidR="000F0D00" w:rsidRPr="00C80E29" w:rsidRDefault="000F0D00" w:rsidP="000F0D00">
            <w:pPr>
              <w:spacing w:line="15" w:lineRule="exact"/>
              <w:jc w:val="both"/>
              <w:rPr>
                <w:rFonts w:ascii="Times New Roman" w:hAnsi="Times New Roman" w:cs="Times New Roman"/>
                <w:sz w:val="24"/>
                <w:szCs w:val="24"/>
              </w:rPr>
            </w:pPr>
          </w:p>
          <w:p w:rsidR="000F0D00" w:rsidRPr="00C80E29" w:rsidRDefault="000F0D00" w:rsidP="00256520">
            <w:pPr>
              <w:numPr>
                <w:ilvl w:val="0"/>
                <w:numId w:val="66"/>
              </w:numPr>
              <w:tabs>
                <w:tab w:val="left" w:pos="216"/>
              </w:tabs>
              <w:spacing w:after="0" w:line="233" w:lineRule="auto"/>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умение учителем ставить цели урока, осуществлять выбор приемов и методов для достижения цели урока, постановка задач для учащихся.</w:t>
            </w:r>
          </w:p>
          <w:p w:rsidR="000F0D00" w:rsidRPr="00C80E29" w:rsidRDefault="000F0D00" w:rsidP="000F0D00">
            <w:pPr>
              <w:spacing w:line="16" w:lineRule="exact"/>
              <w:jc w:val="both"/>
              <w:rPr>
                <w:rFonts w:ascii="Times New Roman" w:eastAsia="Times New Roman" w:hAnsi="Times New Roman" w:cs="Times New Roman"/>
                <w:sz w:val="24"/>
                <w:szCs w:val="24"/>
              </w:rPr>
            </w:pPr>
          </w:p>
          <w:p w:rsidR="000F0D00" w:rsidRPr="00C80E29" w:rsidRDefault="000F0D00" w:rsidP="00256520">
            <w:pPr>
              <w:numPr>
                <w:ilvl w:val="0"/>
                <w:numId w:val="66"/>
              </w:numPr>
              <w:tabs>
                <w:tab w:val="left" w:pos="139"/>
              </w:tabs>
              <w:spacing w:after="0" w:line="233" w:lineRule="auto"/>
              <w:ind w:right="14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организация урока: тип урока, структура урока, этапы, их логическая последовательность, соответствие построения урока его содержанию и поставленной цели.</w:t>
            </w:r>
          </w:p>
          <w:p w:rsidR="000F0D00" w:rsidRPr="00C80E29" w:rsidRDefault="000F0D00" w:rsidP="000F0D00">
            <w:pPr>
              <w:spacing w:line="16" w:lineRule="exact"/>
              <w:jc w:val="both"/>
              <w:rPr>
                <w:rFonts w:ascii="Times New Roman" w:eastAsia="Times New Roman" w:hAnsi="Times New Roman" w:cs="Times New Roman"/>
                <w:sz w:val="24"/>
                <w:szCs w:val="24"/>
              </w:rPr>
            </w:pPr>
          </w:p>
          <w:p w:rsidR="000F0D00" w:rsidRPr="00C80E29" w:rsidRDefault="000F0D00" w:rsidP="00256520">
            <w:pPr>
              <w:numPr>
                <w:ilvl w:val="0"/>
                <w:numId w:val="66"/>
              </w:numPr>
              <w:tabs>
                <w:tab w:val="left" w:pos="144"/>
              </w:tabs>
              <w:spacing w:after="0" w:line="237" w:lineRule="auto"/>
              <w:ind w:right="22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методика проведения урока: актуализация знаний и способов деятельности обучающихся, постановка проблемных вопросов, создание проблемной ситуации, методы используемые учителем, реализация дифференцированного обучения (наличие заданий для детей разного уровня обученности), средства обучения (целесообразность их использования), формирование навыков самооценки и самоконтроля.</w:t>
            </w:r>
          </w:p>
          <w:p w:rsidR="000F0D00" w:rsidRPr="00C80E29" w:rsidRDefault="000F0D00" w:rsidP="000F0D00">
            <w:pPr>
              <w:spacing w:line="15" w:lineRule="exact"/>
              <w:jc w:val="both"/>
              <w:rPr>
                <w:rFonts w:ascii="Times New Roman" w:eastAsia="Times New Roman" w:hAnsi="Times New Roman" w:cs="Times New Roman"/>
                <w:sz w:val="24"/>
                <w:szCs w:val="24"/>
              </w:rPr>
            </w:pPr>
          </w:p>
          <w:p w:rsidR="000F0D00" w:rsidRPr="00C80E29" w:rsidRDefault="000F0D00" w:rsidP="00256520">
            <w:pPr>
              <w:numPr>
                <w:ilvl w:val="0"/>
                <w:numId w:val="66"/>
              </w:numPr>
              <w:tabs>
                <w:tab w:val="left" w:pos="144"/>
              </w:tabs>
              <w:spacing w:after="0" w:line="235" w:lineRule="auto"/>
              <w:ind w:right="1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психологические основы урока: ритмичность урока (чередование материала, разнообразие видов деятельности)</w:t>
            </w:r>
          </w:p>
          <w:p w:rsidR="000F0D00" w:rsidRPr="00C80E29" w:rsidRDefault="000F0D00" w:rsidP="000F0D00">
            <w:pPr>
              <w:spacing w:line="1" w:lineRule="exact"/>
              <w:jc w:val="both"/>
              <w:rPr>
                <w:rFonts w:ascii="Times New Roman" w:eastAsia="Times New Roman" w:hAnsi="Times New Roman" w:cs="Times New Roman"/>
                <w:sz w:val="24"/>
                <w:szCs w:val="24"/>
              </w:rPr>
            </w:pPr>
          </w:p>
          <w:p w:rsidR="000F0D00" w:rsidRPr="00C80E29" w:rsidRDefault="000F0D00" w:rsidP="00256520">
            <w:pPr>
              <w:numPr>
                <w:ilvl w:val="0"/>
                <w:numId w:val="66"/>
              </w:numPr>
              <w:tabs>
                <w:tab w:val="left" w:pos="140"/>
              </w:tabs>
              <w:spacing w:after="0" w:line="238" w:lineRule="auto"/>
              <w:ind w:left="140" w:hanging="14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домашнее задание: оптимальный объем, представление права выбора.</w:t>
            </w:r>
          </w:p>
          <w:p w:rsidR="000F0D00" w:rsidRPr="00C80E29" w:rsidRDefault="000F0D00" w:rsidP="000F0D00">
            <w:pPr>
              <w:spacing w:line="14" w:lineRule="exact"/>
              <w:jc w:val="both"/>
              <w:rPr>
                <w:rFonts w:ascii="Times New Roman" w:eastAsia="Times New Roman" w:hAnsi="Times New Roman" w:cs="Times New Roman"/>
                <w:sz w:val="24"/>
                <w:szCs w:val="24"/>
              </w:rPr>
            </w:pPr>
          </w:p>
          <w:p w:rsidR="000F0D00" w:rsidRPr="00C80E29" w:rsidRDefault="000F0D00" w:rsidP="00256520">
            <w:pPr>
              <w:numPr>
                <w:ilvl w:val="0"/>
                <w:numId w:val="66"/>
              </w:numPr>
              <w:tabs>
                <w:tab w:val="left" w:pos="144"/>
              </w:tabs>
              <w:spacing w:after="0" w:line="247" w:lineRule="auto"/>
              <w:ind w:right="12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структура урока, использование разнообразных форм и методов обучения для активизации познавательной активности учащихся, дифференциация и индивидуализация обучения.</w:t>
            </w:r>
          </w:p>
          <w:p w:rsidR="000F0D00" w:rsidRPr="00C80E29" w:rsidRDefault="000F0D00" w:rsidP="00256520">
            <w:pPr>
              <w:numPr>
                <w:ilvl w:val="0"/>
                <w:numId w:val="66"/>
              </w:numPr>
              <w:tabs>
                <w:tab w:val="left" w:pos="140"/>
              </w:tabs>
              <w:spacing w:after="0" w:line="240" w:lineRule="auto"/>
              <w:ind w:left="140" w:hanging="14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организация работы с детьми с ОВЗ.</w:t>
            </w:r>
          </w:p>
          <w:p w:rsidR="000F0D00" w:rsidRPr="00C80E29" w:rsidRDefault="000F0D00" w:rsidP="000F0D00">
            <w:pPr>
              <w:tabs>
                <w:tab w:val="left" w:pos="980"/>
                <w:tab w:val="left" w:pos="1260"/>
                <w:tab w:val="left" w:pos="2340"/>
                <w:tab w:val="left" w:pos="3060"/>
                <w:tab w:val="left" w:pos="4000"/>
                <w:tab w:val="left" w:pos="5220"/>
                <w:tab w:val="left" w:pos="6260"/>
                <w:tab w:val="left" w:pos="7720"/>
                <w:tab w:val="left" w:pos="9360"/>
              </w:tabs>
              <w:spacing w:line="237" w:lineRule="auto"/>
              <w:jc w:val="both"/>
              <w:rPr>
                <w:rFonts w:ascii="Times New Roman" w:hAnsi="Times New Roman" w:cs="Times New Roman"/>
                <w:sz w:val="24"/>
                <w:szCs w:val="24"/>
              </w:rPr>
            </w:pPr>
            <w:r w:rsidRPr="00C80E29">
              <w:rPr>
                <w:rFonts w:ascii="Times New Roman" w:eastAsia="Times New Roman" w:hAnsi="Times New Roman" w:cs="Times New Roman"/>
                <w:sz w:val="24"/>
                <w:szCs w:val="24"/>
              </w:rPr>
              <w:t>-умение</w:t>
            </w:r>
            <w:r w:rsidRPr="00C80E29">
              <w:rPr>
                <w:rFonts w:ascii="Times New Roman" w:hAnsi="Times New Roman" w:cs="Times New Roman"/>
                <w:sz w:val="24"/>
                <w:szCs w:val="24"/>
              </w:rPr>
              <w:tab/>
            </w:r>
            <w:r w:rsidRPr="00C80E29">
              <w:rPr>
                <w:rFonts w:ascii="Times New Roman" w:eastAsia="Times New Roman" w:hAnsi="Times New Roman" w:cs="Times New Roman"/>
                <w:sz w:val="24"/>
                <w:szCs w:val="24"/>
              </w:rPr>
              <w:t>к</w:t>
            </w:r>
            <w:r w:rsidRPr="00C80E29">
              <w:rPr>
                <w:rFonts w:ascii="Times New Roman" w:eastAsia="Times New Roman" w:hAnsi="Times New Roman" w:cs="Times New Roman"/>
                <w:sz w:val="24"/>
                <w:szCs w:val="24"/>
              </w:rPr>
              <w:tab/>
              <w:t>каждому</w:t>
            </w:r>
            <w:r w:rsidRPr="00C80E29">
              <w:rPr>
                <w:rFonts w:ascii="Times New Roman" w:eastAsia="Times New Roman" w:hAnsi="Times New Roman" w:cs="Times New Roman"/>
                <w:sz w:val="24"/>
                <w:szCs w:val="24"/>
              </w:rPr>
              <w:tab/>
              <w:t>этапу</w:t>
            </w:r>
            <w:r w:rsidRPr="00C80E29">
              <w:rPr>
                <w:rFonts w:ascii="Times New Roman" w:eastAsia="Times New Roman" w:hAnsi="Times New Roman" w:cs="Times New Roman"/>
                <w:sz w:val="24"/>
                <w:szCs w:val="24"/>
              </w:rPr>
              <w:tab/>
              <w:t>урока</w:t>
            </w:r>
            <w:r w:rsidRPr="00C80E29">
              <w:rPr>
                <w:rFonts w:ascii="Times New Roman" w:hAnsi="Times New Roman" w:cs="Times New Roman"/>
                <w:sz w:val="24"/>
                <w:szCs w:val="24"/>
              </w:rPr>
              <w:tab/>
            </w:r>
            <w:r w:rsidRPr="00C80E29">
              <w:rPr>
                <w:rFonts w:ascii="Times New Roman" w:eastAsia="Times New Roman" w:hAnsi="Times New Roman" w:cs="Times New Roman"/>
                <w:sz w:val="24"/>
                <w:szCs w:val="24"/>
              </w:rPr>
              <w:t>подобрать</w:t>
            </w:r>
            <w:r w:rsidRPr="00C80E29">
              <w:rPr>
                <w:rFonts w:ascii="Times New Roman" w:eastAsia="Times New Roman" w:hAnsi="Times New Roman" w:cs="Times New Roman"/>
                <w:sz w:val="24"/>
                <w:szCs w:val="24"/>
              </w:rPr>
              <w:tab/>
              <w:t>задания,</w:t>
            </w:r>
            <w:r w:rsidRPr="00C80E29">
              <w:rPr>
                <w:rFonts w:ascii="Times New Roman" w:eastAsia="Times New Roman" w:hAnsi="Times New Roman" w:cs="Times New Roman"/>
                <w:sz w:val="24"/>
                <w:szCs w:val="24"/>
              </w:rPr>
              <w:tab/>
              <w:t>упражнения,</w:t>
            </w:r>
            <w:r w:rsidRPr="00C80E29">
              <w:rPr>
                <w:rFonts w:ascii="Times New Roman" w:eastAsia="Times New Roman" w:hAnsi="Times New Roman" w:cs="Times New Roman"/>
                <w:sz w:val="24"/>
                <w:szCs w:val="24"/>
              </w:rPr>
              <w:tab/>
              <w:t>направленные</w:t>
            </w:r>
            <w:r w:rsidRPr="00C80E29">
              <w:rPr>
                <w:rFonts w:ascii="Times New Roman" w:eastAsia="Times New Roman" w:hAnsi="Times New Roman" w:cs="Times New Roman"/>
                <w:sz w:val="24"/>
                <w:szCs w:val="24"/>
              </w:rPr>
              <w:tab/>
              <w:t>на</w:t>
            </w:r>
          </w:p>
          <w:p w:rsidR="000F0D00" w:rsidRPr="00C80E29" w:rsidRDefault="000F0D00" w:rsidP="000F0D00">
            <w:pPr>
              <w:spacing w:line="3" w:lineRule="exact"/>
              <w:jc w:val="both"/>
              <w:rPr>
                <w:rFonts w:ascii="Times New Roman" w:hAnsi="Times New Roman" w:cs="Times New Roman"/>
                <w:sz w:val="24"/>
                <w:szCs w:val="24"/>
              </w:rPr>
            </w:pPr>
          </w:p>
          <w:p w:rsidR="000F0D00" w:rsidRPr="00C80E29" w:rsidRDefault="000F0D00" w:rsidP="000F0D00">
            <w:pPr>
              <w:jc w:val="both"/>
              <w:rPr>
                <w:rFonts w:ascii="Times New Roman" w:hAnsi="Times New Roman" w:cs="Times New Roman"/>
                <w:sz w:val="24"/>
                <w:szCs w:val="24"/>
              </w:rPr>
            </w:pPr>
            <w:r w:rsidRPr="00C80E29">
              <w:rPr>
                <w:rFonts w:ascii="Times New Roman" w:eastAsia="Times New Roman" w:hAnsi="Times New Roman" w:cs="Times New Roman"/>
                <w:sz w:val="24"/>
                <w:szCs w:val="24"/>
              </w:rPr>
              <w:t>реализацию задач этапа, четкое  «чтение» каждого этапа урока;</w:t>
            </w:r>
          </w:p>
          <w:p w:rsidR="000F0D00" w:rsidRPr="00C80E29" w:rsidRDefault="000F0D00" w:rsidP="000F0D00">
            <w:pPr>
              <w:spacing w:line="238" w:lineRule="auto"/>
              <w:jc w:val="both"/>
              <w:rPr>
                <w:rFonts w:ascii="Times New Roman" w:hAnsi="Times New Roman" w:cs="Times New Roman"/>
                <w:sz w:val="24"/>
                <w:szCs w:val="24"/>
              </w:rPr>
            </w:pPr>
            <w:r w:rsidRPr="00C80E29">
              <w:rPr>
                <w:rFonts w:ascii="Times New Roman" w:eastAsia="Times New Roman" w:hAnsi="Times New Roman" w:cs="Times New Roman"/>
                <w:sz w:val="24"/>
                <w:szCs w:val="24"/>
              </w:rPr>
              <w:t>-работа  с  текстом  учебника,  его  чтение,  понимание  и  преобразование  в  разнообразное</w:t>
            </w:r>
          </w:p>
          <w:p w:rsidR="000F0D00" w:rsidRPr="00C80E29" w:rsidRDefault="000F0D00" w:rsidP="000F0D00">
            <w:pPr>
              <w:spacing w:line="3" w:lineRule="exact"/>
              <w:jc w:val="both"/>
              <w:rPr>
                <w:rFonts w:ascii="Times New Roman" w:hAnsi="Times New Roman" w:cs="Times New Roman"/>
                <w:sz w:val="24"/>
                <w:szCs w:val="24"/>
              </w:rPr>
            </w:pPr>
          </w:p>
          <w:p w:rsidR="000F0D00" w:rsidRPr="00C80E29" w:rsidRDefault="000F0D00" w:rsidP="000F0D00">
            <w:pPr>
              <w:jc w:val="both"/>
              <w:rPr>
                <w:rFonts w:ascii="Times New Roman" w:hAnsi="Times New Roman" w:cs="Times New Roman"/>
                <w:sz w:val="24"/>
                <w:szCs w:val="24"/>
              </w:rPr>
            </w:pPr>
            <w:r w:rsidRPr="00C80E29">
              <w:rPr>
                <w:rFonts w:ascii="Times New Roman" w:eastAsia="Times New Roman" w:hAnsi="Times New Roman" w:cs="Times New Roman"/>
                <w:sz w:val="24"/>
                <w:szCs w:val="24"/>
              </w:rPr>
              <w:lastRenderedPageBreak/>
              <w:t>знаково- символическое чтение;</w:t>
            </w:r>
          </w:p>
          <w:p w:rsidR="000F0D00" w:rsidRPr="00C80E29" w:rsidRDefault="000F0D00" w:rsidP="000F0D00">
            <w:pPr>
              <w:tabs>
                <w:tab w:val="left" w:pos="840"/>
                <w:tab w:val="left" w:pos="2400"/>
                <w:tab w:val="left" w:pos="3800"/>
                <w:tab w:val="left" w:pos="5180"/>
                <w:tab w:val="left" w:pos="5720"/>
                <w:tab w:val="left" w:pos="6760"/>
                <w:tab w:val="left" w:pos="7220"/>
                <w:tab w:val="left" w:pos="8740"/>
              </w:tabs>
              <w:spacing w:line="237" w:lineRule="auto"/>
              <w:jc w:val="both"/>
              <w:rPr>
                <w:rFonts w:ascii="Times New Roman" w:hAnsi="Times New Roman" w:cs="Times New Roman"/>
                <w:sz w:val="24"/>
                <w:szCs w:val="24"/>
              </w:rPr>
            </w:pPr>
            <w:r w:rsidRPr="00C80E29">
              <w:rPr>
                <w:rFonts w:ascii="Times New Roman" w:eastAsia="Times New Roman" w:hAnsi="Times New Roman" w:cs="Times New Roman"/>
                <w:sz w:val="24"/>
                <w:szCs w:val="24"/>
              </w:rPr>
              <w:t>-четко</w:t>
            </w:r>
            <w:r w:rsidRPr="00C80E29">
              <w:rPr>
                <w:rFonts w:ascii="Times New Roman" w:hAnsi="Times New Roman" w:cs="Times New Roman"/>
                <w:sz w:val="24"/>
                <w:szCs w:val="24"/>
              </w:rPr>
              <w:tab/>
            </w:r>
            <w:r w:rsidRPr="00C80E29">
              <w:rPr>
                <w:rFonts w:ascii="Times New Roman" w:eastAsia="Times New Roman" w:hAnsi="Times New Roman" w:cs="Times New Roman"/>
                <w:sz w:val="24"/>
                <w:szCs w:val="24"/>
              </w:rPr>
              <w:t>представлять</w:t>
            </w:r>
            <w:r w:rsidRPr="00C80E29">
              <w:rPr>
                <w:rFonts w:ascii="Times New Roman" w:eastAsia="Times New Roman" w:hAnsi="Times New Roman" w:cs="Times New Roman"/>
                <w:sz w:val="24"/>
                <w:szCs w:val="24"/>
              </w:rPr>
              <w:tab/>
              <w:t>инструктаж</w:t>
            </w:r>
            <w:r w:rsidRPr="00C80E29">
              <w:rPr>
                <w:rFonts w:ascii="Times New Roman" w:eastAsia="Times New Roman" w:hAnsi="Times New Roman" w:cs="Times New Roman"/>
                <w:sz w:val="24"/>
                <w:szCs w:val="24"/>
              </w:rPr>
              <w:tab/>
              <w:t>действий</w:t>
            </w:r>
            <w:r w:rsidRPr="00C80E29">
              <w:rPr>
                <w:rFonts w:ascii="Times New Roman" w:hAnsi="Times New Roman" w:cs="Times New Roman"/>
                <w:sz w:val="24"/>
                <w:szCs w:val="24"/>
              </w:rPr>
              <w:tab/>
            </w:r>
            <w:r w:rsidRPr="00C80E29">
              <w:rPr>
                <w:rFonts w:ascii="Times New Roman" w:eastAsia="Times New Roman" w:hAnsi="Times New Roman" w:cs="Times New Roman"/>
                <w:sz w:val="24"/>
                <w:szCs w:val="24"/>
              </w:rPr>
              <w:t>для</w:t>
            </w:r>
            <w:r w:rsidRPr="00C80E29">
              <w:rPr>
                <w:rFonts w:ascii="Times New Roman" w:eastAsia="Times New Roman" w:hAnsi="Times New Roman" w:cs="Times New Roman"/>
                <w:sz w:val="24"/>
                <w:szCs w:val="24"/>
              </w:rPr>
              <w:tab/>
              <w:t>ученика</w:t>
            </w:r>
            <w:r w:rsidRPr="00C80E29">
              <w:rPr>
                <w:rFonts w:ascii="Times New Roman" w:eastAsia="Times New Roman" w:hAnsi="Times New Roman" w:cs="Times New Roman"/>
                <w:sz w:val="24"/>
                <w:szCs w:val="24"/>
              </w:rPr>
              <w:tab/>
              <w:t>по</w:t>
            </w:r>
            <w:r w:rsidRPr="00C80E29">
              <w:rPr>
                <w:rFonts w:ascii="Times New Roman" w:eastAsia="Times New Roman" w:hAnsi="Times New Roman" w:cs="Times New Roman"/>
                <w:sz w:val="24"/>
                <w:szCs w:val="24"/>
              </w:rPr>
              <w:tab/>
              <w:t>выполнению</w:t>
            </w:r>
            <w:r w:rsidRPr="00C80E29">
              <w:rPr>
                <w:rFonts w:ascii="Times New Roman" w:eastAsia="Times New Roman" w:hAnsi="Times New Roman" w:cs="Times New Roman"/>
                <w:sz w:val="24"/>
                <w:szCs w:val="24"/>
              </w:rPr>
              <w:tab/>
              <w:t>задания,</w:t>
            </w:r>
          </w:p>
          <w:p w:rsidR="000F0D00" w:rsidRPr="00C80E29" w:rsidRDefault="000F0D00" w:rsidP="000F0D00">
            <w:pPr>
              <w:spacing w:line="3" w:lineRule="exact"/>
              <w:jc w:val="both"/>
              <w:rPr>
                <w:rFonts w:ascii="Times New Roman" w:hAnsi="Times New Roman" w:cs="Times New Roman"/>
                <w:sz w:val="24"/>
                <w:szCs w:val="24"/>
              </w:rPr>
            </w:pPr>
          </w:p>
          <w:p w:rsidR="000F0D00" w:rsidRPr="00C80E29" w:rsidRDefault="000F0D00" w:rsidP="000F0D00">
            <w:pPr>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контролировать ход выполняемых действий;</w:t>
            </w:r>
          </w:p>
          <w:p w:rsidR="000F0D00" w:rsidRPr="00C80E29" w:rsidRDefault="000F0D00" w:rsidP="00256520">
            <w:pPr>
              <w:numPr>
                <w:ilvl w:val="0"/>
                <w:numId w:val="67"/>
              </w:numPr>
              <w:tabs>
                <w:tab w:val="left" w:pos="144"/>
              </w:tabs>
              <w:spacing w:after="0" w:line="235" w:lineRule="auto"/>
              <w:ind w:right="26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умение использовать различные методы контроля знаний и способов действий учащихся; Вместе с тем, отмечаются и определенные недостатки:</w:t>
            </w:r>
          </w:p>
          <w:p w:rsidR="000F0D00" w:rsidRPr="00C80E29" w:rsidRDefault="000F0D00" w:rsidP="000F0D00">
            <w:pPr>
              <w:spacing w:line="11" w:lineRule="exact"/>
              <w:rPr>
                <w:rFonts w:ascii="Times New Roman" w:eastAsia="Times New Roman" w:hAnsi="Times New Roman" w:cs="Times New Roman"/>
                <w:sz w:val="24"/>
                <w:szCs w:val="24"/>
              </w:rPr>
            </w:pPr>
          </w:p>
          <w:p w:rsidR="000F0D00" w:rsidRPr="00C80E29" w:rsidRDefault="000F0D00" w:rsidP="00256520">
            <w:pPr>
              <w:numPr>
                <w:ilvl w:val="0"/>
                <w:numId w:val="67"/>
              </w:numPr>
              <w:tabs>
                <w:tab w:val="left" w:pos="182"/>
              </w:tabs>
              <w:spacing w:after="0" w:line="240" w:lineRule="auto"/>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формы и методы обучения, рассчитаны на среднего ученика, без учета индивидуальных особенностей; -домашние задания не всегда носят дифференцированный характер;</w:t>
            </w:r>
          </w:p>
          <w:p w:rsidR="000F0D00" w:rsidRPr="00C80E29" w:rsidRDefault="000F0D00" w:rsidP="000F0D00">
            <w:pPr>
              <w:spacing w:line="233" w:lineRule="auto"/>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-не используются в полном объеме наглядные средства обучения в том, числе интерактивные наглядные пособия и ЦОР, электронные приложения к УМК.</w:t>
            </w:r>
          </w:p>
          <w:p w:rsidR="000F0D00" w:rsidRPr="00C80E29" w:rsidRDefault="000F0D00" w:rsidP="000F0D00">
            <w:pPr>
              <w:spacing w:line="4" w:lineRule="exact"/>
              <w:rPr>
                <w:rFonts w:ascii="Times New Roman" w:hAnsi="Times New Roman" w:cs="Times New Roman"/>
                <w:sz w:val="24"/>
                <w:szCs w:val="24"/>
              </w:rPr>
            </w:pPr>
          </w:p>
          <w:p w:rsidR="000F0D00" w:rsidRPr="00C80E29" w:rsidRDefault="000F0D00" w:rsidP="000F0D00">
            <w:pPr>
              <w:ind w:left="360"/>
              <w:rPr>
                <w:rFonts w:ascii="Times New Roman" w:hAnsi="Times New Roman" w:cs="Times New Roman"/>
                <w:sz w:val="24"/>
                <w:szCs w:val="24"/>
              </w:rPr>
            </w:pPr>
            <w:r w:rsidRPr="00C80E29">
              <w:rPr>
                <w:rFonts w:ascii="Times New Roman" w:eastAsia="Times New Roman" w:hAnsi="Times New Roman" w:cs="Times New Roman"/>
                <w:sz w:val="24"/>
                <w:szCs w:val="24"/>
              </w:rPr>
              <w:t>В 2019 – 2020 учебном году проведено 13 открытых уроков по предметам:</w:t>
            </w:r>
          </w:p>
          <w:p w:rsidR="000F0D00" w:rsidRPr="00C80E29" w:rsidRDefault="000F0D00" w:rsidP="00256520">
            <w:pPr>
              <w:numPr>
                <w:ilvl w:val="0"/>
                <w:numId w:val="68"/>
              </w:numPr>
              <w:tabs>
                <w:tab w:val="left" w:pos="700"/>
              </w:tabs>
              <w:spacing w:after="0" w:line="237" w:lineRule="auto"/>
              <w:ind w:left="700" w:hanging="34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Ткачёва Л.Н., русский язык, математика</w:t>
            </w:r>
          </w:p>
          <w:p w:rsidR="000F0D00" w:rsidRPr="00C80E29" w:rsidRDefault="000F0D00" w:rsidP="000F0D00">
            <w:pPr>
              <w:spacing w:line="3" w:lineRule="exact"/>
              <w:rPr>
                <w:rFonts w:ascii="Times New Roman" w:eastAsia="Times New Roman" w:hAnsi="Times New Roman" w:cs="Times New Roman"/>
                <w:sz w:val="24"/>
                <w:szCs w:val="24"/>
              </w:rPr>
            </w:pPr>
          </w:p>
          <w:p w:rsidR="000F0D00" w:rsidRPr="00C80E29" w:rsidRDefault="000F0D00" w:rsidP="00256520">
            <w:pPr>
              <w:numPr>
                <w:ilvl w:val="0"/>
                <w:numId w:val="68"/>
              </w:numPr>
              <w:tabs>
                <w:tab w:val="left" w:pos="700"/>
              </w:tabs>
              <w:spacing w:after="0" w:line="240" w:lineRule="auto"/>
              <w:ind w:left="700" w:hanging="34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Дрокина Н.И., математика – 2 урока</w:t>
            </w:r>
          </w:p>
          <w:p w:rsidR="000F0D00" w:rsidRPr="00C80E29" w:rsidRDefault="000F0D00" w:rsidP="00256520">
            <w:pPr>
              <w:numPr>
                <w:ilvl w:val="0"/>
                <w:numId w:val="68"/>
              </w:numPr>
              <w:tabs>
                <w:tab w:val="left" w:pos="700"/>
              </w:tabs>
              <w:spacing w:after="0" w:line="237" w:lineRule="auto"/>
              <w:ind w:left="700" w:hanging="34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Корчагина З.Т., математика – 2 урока</w:t>
            </w:r>
          </w:p>
          <w:p w:rsidR="000F0D00" w:rsidRPr="00C80E29" w:rsidRDefault="000F0D00" w:rsidP="000F0D00">
            <w:pPr>
              <w:spacing w:line="3" w:lineRule="exact"/>
              <w:rPr>
                <w:rFonts w:ascii="Times New Roman" w:eastAsia="Times New Roman" w:hAnsi="Times New Roman" w:cs="Times New Roman"/>
                <w:sz w:val="24"/>
                <w:szCs w:val="24"/>
              </w:rPr>
            </w:pPr>
          </w:p>
          <w:p w:rsidR="000F0D00" w:rsidRPr="00C80E29" w:rsidRDefault="000F0D00" w:rsidP="00256520">
            <w:pPr>
              <w:numPr>
                <w:ilvl w:val="0"/>
                <w:numId w:val="68"/>
              </w:numPr>
              <w:tabs>
                <w:tab w:val="left" w:pos="700"/>
              </w:tabs>
              <w:spacing w:after="0" w:line="240" w:lineRule="auto"/>
              <w:ind w:left="700" w:hanging="34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Шабля И.Н., химия – 1 урок</w:t>
            </w:r>
          </w:p>
          <w:p w:rsidR="000F0D00" w:rsidRPr="00C80E29" w:rsidRDefault="000F0D00" w:rsidP="00256520">
            <w:pPr>
              <w:numPr>
                <w:ilvl w:val="0"/>
                <w:numId w:val="68"/>
              </w:numPr>
              <w:tabs>
                <w:tab w:val="left" w:pos="700"/>
              </w:tabs>
              <w:spacing w:after="0" w:line="237" w:lineRule="auto"/>
              <w:ind w:left="700" w:hanging="34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Петренко А.И. английский язык – 1 урок</w:t>
            </w:r>
          </w:p>
          <w:p w:rsidR="000F0D00" w:rsidRPr="00C80E29" w:rsidRDefault="000F0D00" w:rsidP="000F0D00">
            <w:pPr>
              <w:spacing w:line="3" w:lineRule="exact"/>
              <w:rPr>
                <w:rFonts w:ascii="Times New Roman" w:eastAsia="Times New Roman" w:hAnsi="Times New Roman" w:cs="Times New Roman"/>
                <w:sz w:val="24"/>
                <w:szCs w:val="24"/>
              </w:rPr>
            </w:pPr>
          </w:p>
          <w:p w:rsidR="000F0D00" w:rsidRPr="00C80E29" w:rsidRDefault="000F0D00" w:rsidP="00256520">
            <w:pPr>
              <w:numPr>
                <w:ilvl w:val="0"/>
                <w:numId w:val="68"/>
              </w:numPr>
              <w:tabs>
                <w:tab w:val="left" w:pos="700"/>
              </w:tabs>
              <w:spacing w:after="0" w:line="240" w:lineRule="auto"/>
              <w:ind w:left="700" w:hanging="34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Рева Т.А., информатика – 2 урока</w:t>
            </w:r>
          </w:p>
          <w:p w:rsidR="000F0D00" w:rsidRPr="00C80E29" w:rsidRDefault="000F0D00" w:rsidP="00256520">
            <w:pPr>
              <w:numPr>
                <w:ilvl w:val="0"/>
                <w:numId w:val="68"/>
              </w:numPr>
              <w:tabs>
                <w:tab w:val="left" w:pos="700"/>
              </w:tabs>
              <w:spacing w:after="0" w:line="237" w:lineRule="auto"/>
              <w:ind w:left="700" w:hanging="34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Малюшкина О.Н., математика – 2 урока</w:t>
            </w:r>
          </w:p>
          <w:p w:rsidR="000F0D00" w:rsidRPr="00C80E29" w:rsidRDefault="000F0D00" w:rsidP="000F0D00">
            <w:pPr>
              <w:spacing w:line="3" w:lineRule="exact"/>
              <w:rPr>
                <w:rFonts w:ascii="Times New Roman" w:eastAsia="Times New Roman" w:hAnsi="Times New Roman" w:cs="Times New Roman"/>
                <w:sz w:val="24"/>
                <w:szCs w:val="24"/>
              </w:rPr>
            </w:pPr>
          </w:p>
          <w:p w:rsidR="000F0D00" w:rsidRPr="00C80E29" w:rsidRDefault="000F0D00" w:rsidP="00256520">
            <w:pPr>
              <w:numPr>
                <w:ilvl w:val="0"/>
                <w:numId w:val="68"/>
              </w:numPr>
              <w:tabs>
                <w:tab w:val="left" w:pos="700"/>
              </w:tabs>
              <w:spacing w:after="0" w:line="240" w:lineRule="auto"/>
              <w:ind w:left="700" w:hanging="34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Терехова В.И., литература – 1 урок</w:t>
            </w:r>
          </w:p>
          <w:p w:rsidR="000F0D00" w:rsidRPr="00C80E29" w:rsidRDefault="000F0D00" w:rsidP="00256520">
            <w:pPr>
              <w:numPr>
                <w:ilvl w:val="0"/>
                <w:numId w:val="68"/>
              </w:numPr>
              <w:tabs>
                <w:tab w:val="left" w:pos="700"/>
              </w:tabs>
              <w:spacing w:after="0" w:line="237" w:lineRule="auto"/>
              <w:ind w:left="700" w:hanging="34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Шостка Е.А., история – 1 урок</w:t>
            </w:r>
          </w:p>
          <w:p w:rsidR="000F0D00" w:rsidRPr="00C80E29" w:rsidRDefault="000F0D00" w:rsidP="000F0D00">
            <w:pPr>
              <w:spacing w:line="4" w:lineRule="exact"/>
              <w:rPr>
                <w:rFonts w:ascii="Times New Roman" w:eastAsia="Times New Roman" w:hAnsi="Times New Roman" w:cs="Times New Roman"/>
                <w:sz w:val="24"/>
                <w:szCs w:val="24"/>
              </w:rPr>
            </w:pPr>
          </w:p>
          <w:p w:rsidR="000F0D00" w:rsidRPr="00C80E29" w:rsidRDefault="000F0D00" w:rsidP="00256520">
            <w:pPr>
              <w:numPr>
                <w:ilvl w:val="0"/>
                <w:numId w:val="68"/>
              </w:numPr>
              <w:tabs>
                <w:tab w:val="left" w:pos="700"/>
              </w:tabs>
              <w:spacing w:after="0" w:line="240" w:lineRule="auto"/>
              <w:ind w:left="700" w:hanging="34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Девлетова Н.С., литературное чтение – 1 урок</w:t>
            </w:r>
          </w:p>
          <w:p w:rsidR="000F0D00" w:rsidRPr="00C80E29" w:rsidRDefault="000F0D00" w:rsidP="00256520">
            <w:pPr>
              <w:numPr>
                <w:ilvl w:val="0"/>
                <w:numId w:val="68"/>
              </w:numPr>
              <w:tabs>
                <w:tab w:val="left" w:pos="700"/>
              </w:tabs>
              <w:spacing w:after="0" w:line="240" w:lineRule="auto"/>
              <w:ind w:left="700" w:hanging="34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Каверина Н.Н., физика – 1 урок</w:t>
            </w:r>
          </w:p>
          <w:p w:rsidR="000F0D00" w:rsidRPr="00C80E29" w:rsidRDefault="000F0D00" w:rsidP="00256520">
            <w:pPr>
              <w:numPr>
                <w:ilvl w:val="0"/>
                <w:numId w:val="68"/>
              </w:numPr>
              <w:tabs>
                <w:tab w:val="left" w:pos="700"/>
              </w:tabs>
              <w:spacing w:after="0" w:line="240" w:lineRule="auto"/>
              <w:ind w:left="700" w:hanging="34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Тотубалина А.Г., физика – 1 урок</w:t>
            </w:r>
          </w:p>
          <w:p w:rsidR="000F0D00" w:rsidRPr="00C80E29" w:rsidRDefault="000F0D00" w:rsidP="00256520">
            <w:pPr>
              <w:numPr>
                <w:ilvl w:val="0"/>
                <w:numId w:val="68"/>
              </w:numPr>
              <w:tabs>
                <w:tab w:val="left" w:pos="700"/>
              </w:tabs>
              <w:spacing w:after="0" w:line="240" w:lineRule="auto"/>
              <w:ind w:left="700" w:hanging="34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Писарева Т.В., музыка – 1 урок</w:t>
            </w:r>
          </w:p>
          <w:p w:rsidR="000F0D00" w:rsidRPr="00C80E29" w:rsidRDefault="000F0D00" w:rsidP="000F0D00">
            <w:pPr>
              <w:spacing w:line="10" w:lineRule="exact"/>
              <w:rPr>
                <w:rFonts w:ascii="Times New Roman" w:hAnsi="Times New Roman" w:cs="Times New Roman"/>
                <w:sz w:val="24"/>
                <w:szCs w:val="24"/>
              </w:rPr>
            </w:pPr>
          </w:p>
          <w:p w:rsidR="000F0D00" w:rsidRPr="00C80E29" w:rsidRDefault="000F0D00" w:rsidP="000F0D00">
            <w:pPr>
              <w:spacing w:line="237" w:lineRule="auto"/>
              <w:ind w:left="360" w:right="20"/>
              <w:jc w:val="both"/>
              <w:rPr>
                <w:rFonts w:ascii="Times New Roman" w:hAnsi="Times New Roman" w:cs="Times New Roman"/>
                <w:sz w:val="24"/>
                <w:szCs w:val="24"/>
              </w:rPr>
            </w:pPr>
            <w:r w:rsidRPr="00C80E29">
              <w:rPr>
                <w:rFonts w:ascii="Times New Roman" w:eastAsia="Times New Roman" w:hAnsi="Times New Roman" w:cs="Times New Roman"/>
                <w:sz w:val="24"/>
                <w:szCs w:val="24"/>
              </w:rPr>
              <w:t>Анализ качества открытых уроков и посещенных уроков в рамках внутришкольного контроля позволил создать портрет коллективного урока. Мониторинг качества урока показал, что в основном учителя оптимально сочетают фронтальную и индивидуальную формы работы. В школе организуются коллективные формы сотрудничества: парные и групповые, значительно реже эта форма работы встречается в старшей школе.</w:t>
            </w:r>
          </w:p>
          <w:p w:rsidR="000F0D00" w:rsidRPr="00C80E29" w:rsidRDefault="000F0D00" w:rsidP="000F0D00">
            <w:pPr>
              <w:spacing w:line="20" w:lineRule="exact"/>
              <w:rPr>
                <w:rFonts w:ascii="Times New Roman" w:hAnsi="Times New Roman" w:cs="Times New Roman"/>
                <w:sz w:val="24"/>
                <w:szCs w:val="24"/>
              </w:rPr>
            </w:pPr>
          </w:p>
          <w:p w:rsidR="000F0D00" w:rsidRPr="00C80E29" w:rsidRDefault="000F0D00" w:rsidP="000F0D00">
            <w:pPr>
              <w:spacing w:line="237" w:lineRule="auto"/>
              <w:ind w:firstLine="360"/>
              <w:jc w:val="both"/>
              <w:rPr>
                <w:rFonts w:ascii="Times New Roman" w:hAnsi="Times New Roman" w:cs="Times New Roman"/>
                <w:sz w:val="24"/>
                <w:szCs w:val="24"/>
              </w:rPr>
            </w:pPr>
            <w:r w:rsidRPr="00C80E29">
              <w:rPr>
                <w:rFonts w:ascii="Times New Roman" w:eastAsia="Times New Roman" w:hAnsi="Times New Roman" w:cs="Times New Roman"/>
                <w:sz w:val="24"/>
                <w:szCs w:val="24"/>
              </w:rPr>
              <w:t>Все учителя уверено владеют учебным материалом, демонстрируют правильную выразительную речь, но не всегда обращают внимание на монологическую речь учащихся, кроме учителей русского языка и литературы. Значительное место на уроках отводится самостоятельной познавательной деятельности. Практически все педагоги создают условия для осуществления самоконтроля, самооценки учащихся.</w:t>
            </w:r>
          </w:p>
          <w:p w:rsidR="000F0D00" w:rsidRPr="00C80E29" w:rsidRDefault="000F0D00" w:rsidP="000F0D00">
            <w:pPr>
              <w:spacing w:line="15" w:lineRule="exact"/>
              <w:rPr>
                <w:rFonts w:ascii="Times New Roman" w:hAnsi="Times New Roman" w:cs="Times New Roman"/>
                <w:sz w:val="24"/>
                <w:szCs w:val="24"/>
              </w:rPr>
            </w:pPr>
          </w:p>
          <w:p w:rsidR="000F0D00" w:rsidRPr="00C80E29" w:rsidRDefault="000F0D00" w:rsidP="000F0D00">
            <w:pPr>
              <w:spacing w:line="238" w:lineRule="auto"/>
              <w:ind w:firstLine="567"/>
              <w:jc w:val="both"/>
              <w:rPr>
                <w:rFonts w:ascii="Times New Roman" w:hAnsi="Times New Roman" w:cs="Times New Roman"/>
                <w:sz w:val="24"/>
                <w:szCs w:val="24"/>
              </w:rPr>
            </w:pPr>
            <w:r w:rsidRPr="00C80E29">
              <w:rPr>
                <w:rFonts w:ascii="Times New Roman" w:eastAsia="Times New Roman" w:hAnsi="Times New Roman" w:cs="Times New Roman"/>
                <w:sz w:val="24"/>
                <w:szCs w:val="24"/>
              </w:rPr>
              <w:t>Уроки проведены в соответствии с программными требованиями, достигают поставленной цели. Они соответствуют уровню подготовленности класса, требованиям начальной школы, основной школы, типу урока, логична последовательность и взаимосвязь этапов урока. Учителя сохраняют преемственность в обучении. На уроках используются здоровьесберегающие технологии. Объяснение учителей четкое и понятное, соответствует возрастным особенностям учащихся.</w:t>
            </w:r>
          </w:p>
          <w:p w:rsidR="000F0D00" w:rsidRPr="00C80E29" w:rsidRDefault="000F0D00" w:rsidP="000F0D00">
            <w:pPr>
              <w:spacing w:line="14" w:lineRule="exact"/>
              <w:rPr>
                <w:rFonts w:ascii="Times New Roman" w:hAnsi="Times New Roman" w:cs="Times New Roman"/>
                <w:sz w:val="24"/>
                <w:szCs w:val="24"/>
              </w:rPr>
            </w:pPr>
          </w:p>
          <w:p w:rsidR="000F0D00" w:rsidRPr="00C80E29" w:rsidRDefault="000F0D00" w:rsidP="000F0D00">
            <w:pPr>
              <w:spacing w:line="236" w:lineRule="auto"/>
              <w:ind w:right="20" w:firstLine="567"/>
              <w:jc w:val="both"/>
              <w:rPr>
                <w:rFonts w:ascii="Times New Roman" w:hAnsi="Times New Roman" w:cs="Times New Roman"/>
                <w:sz w:val="24"/>
                <w:szCs w:val="24"/>
              </w:rPr>
            </w:pPr>
            <w:r w:rsidRPr="00C80E29">
              <w:rPr>
                <w:rFonts w:ascii="Times New Roman" w:eastAsia="Times New Roman" w:hAnsi="Times New Roman" w:cs="Times New Roman"/>
                <w:sz w:val="24"/>
                <w:szCs w:val="24"/>
              </w:rPr>
              <w:lastRenderedPageBreak/>
              <w:t>Учителя используют различные методы стимулирования и мотивации: поощрения, создание ситуации успеха, выполнение заданий на смекалку. Смена деятельности, разнообразные задания способствуют увеличению познавательной активности.</w:t>
            </w:r>
          </w:p>
          <w:p w:rsidR="000F0D00" w:rsidRPr="00C80E29" w:rsidRDefault="000F0D00" w:rsidP="000F0D00">
            <w:pPr>
              <w:spacing w:line="17" w:lineRule="exact"/>
              <w:rPr>
                <w:rFonts w:ascii="Times New Roman" w:hAnsi="Times New Roman" w:cs="Times New Roman"/>
                <w:sz w:val="24"/>
                <w:szCs w:val="24"/>
              </w:rPr>
            </w:pPr>
          </w:p>
          <w:p w:rsidR="000F0D00" w:rsidRPr="00C80E29" w:rsidRDefault="000F0D00" w:rsidP="00256520">
            <w:pPr>
              <w:numPr>
                <w:ilvl w:val="0"/>
                <w:numId w:val="69"/>
              </w:numPr>
              <w:tabs>
                <w:tab w:val="left" w:pos="235"/>
              </w:tabs>
              <w:spacing w:after="0" w:line="233" w:lineRule="auto"/>
              <w:ind w:right="2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течение учебного года, учителя уделяли работе со слабоуспевающими учащимися, велась работа по созданию ситуации успеха с целью предупреждения неуспешности в обучении.</w:t>
            </w:r>
          </w:p>
          <w:p w:rsidR="000F0D00" w:rsidRPr="00C80E29" w:rsidRDefault="000F0D00" w:rsidP="000F0D00">
            <w:pPr>
              <w:spacing w:line="16" w:lineRule="exact"/>
              <w:rPr>
                <w:rFonts w:ascii="Times New Roman" w:eastAsia="Times New Roman" w:hAnsi="Times New Roman" w:cs="Times New Roman"/>
                <w:sz w:val="24"/>
                <w:szCs w:val="24"/>
              </w:rPr>
            </w:pPr>
          </w:p>
          <w:p w:rsidR="000F0D00" w:rsidRPr="00C80E29" w:rsidRDefault="000F0D00" w:rsidP="000F0D00">
            <w:pPr>
              <w:spacing w:line="236" w:lineRule="auto"/>
              <w:ind w:firstLine="36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Недостатки в организации учебного процесса отмечаются у специалистов, имеющих небольшой стаж работы и новых учителей, которые адаптировались в новом коллективе не полностью. Поэтому в будущем учебном году администрации школы необходимо продолжить целенаправленную работу с данной категорией учителей.</w:t>
            </w:r>
          </w:p>
          <w:p w:rsidR="000F0D00" w:rsidRPr="00C80E29" w:rsidRDefault="000F0D00" w:rsidP="000F0D00">
            <w:pPr>
              <w:spacing w:line="6" w:lineRule="exact"/>
              <w:rPr>
                <w:rFonts w:ascii="Times New Roman" w:eastAsia="Times New Roman" w:hAnsi="Times New Roman" w:cs="Times New Roman"/>
                <w:sz w:val="24"/>
                <w:szCs w:val="24"/>
              </w:rPr>
            </w:pPr>
          </w:p>
          <w:p w:rsidR="000F0D00" w:rsidRPr="00C80E29" w:rsidRDefault="000F0D00" w:rsidP="000F0D00">
            <w:pPr>
              <w:ind w:left="36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Особое внимание в следующем учебном году необходимо  уделить:</w:t>
            </w:r>
          </w:p>
          <w:p w:rsidR="000F0D00" w:rsidRPr="00C80E29" w:rsidRDefault="000F0D00" w:rsidP="000F0D00">
            <w:pPr>
              <w:spacing w:line="9" w:lineRule="exact"/>
              <w:rPr>
                <w:rFonts w:ascii="Times New Roman" w:eastAsia="Times New Roman" w:hAnsi="Times New Roman" w:cs="Times New Roman"/>
                <w:sz w:val="24"/>
                <w:szCs w:val="24"/>
              </w:rPr>
            </w:pPr>
          </w:p>
          <w:p w:rsidR="000F0D00" w:rsidRPr="00C80E29" w:rsidRDefault="000F0D00" w:rsidP="00256520">
            <w:pPr>
              <w:numPr>
                <w:ilvl w:val="1"/>
                <w:numId w:val="69"/>
              </w:numPr>
              <w:tabs>
                <w:tab w:val="left" w:pos="975"/>
              </w:tabs>
              <w:spacing w:after="0" w:line="236" w:lineRule="auto"/>
              <w:ind w:right="20" w:firstLine="707"/>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Дифференциация обучения, т.е. учителя достигают запланированных целей урока, но затрудняются правильно распределить задания, определить степень участия каждого ученика и самое главное – получить качественный результат.</w:t>
            </w:r>
          </w:p>
          <w:p w:rsidR="000F0D00" w:rsidRPr="00C80E29" w:rsidRDefault="000F0D00" w:rsidP="000F0D00">
            <w:pPr>
              <w:spacing w:line="16" w:lineRule="exact"/>
              <w:rPr>
                <w:rFonts w:ascii="Times New Roman" w:eastAsia="Times New Roman" w:hAnsi="Times New Roman" w:cs="Times New Roman"/>
                <w:sz w:val="24"/>
                <w:szCs w:val="24"/>
              </w:rPr>
            </w:pPr>
          </w:p>
          <w:p w:rsidR="000F0D00" w:rsidRPr="00C80E29" w:rsidRDefault="000F0D00" w:rsidP="00256520">
            <w:pPr>
              <w:numPr>
                <w:ilvl w:val="1"/>
                <w:numId w:val="69"/>
              </w:numPr>
              <w:tabs>
                <w:tab w:val="left" w:pos="975"/>
              </w:tabs>
              <w:spacing w:after="0" w:line="233" w:lineRule="auto"/>
              <w:ind w:firstLine="707"/>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Использование динамических дидактических материалов на уроках: аудио, видео, компьютеров.</w:t>
            </w:r>
          </w:p>
          <w:p w:rsidR="000F0D00" w:rsidRPr="00C80E29" w:rsidRDefault="000F0D00" w:rsidP="000F0D00">
            <w:pPr>
              <w:spacing w:line="16" w:lineRule="exact"/>
              <w:rPr>
                <w:rFonts w:ascii="Times New Roman" w:eastAsia="Times New Roman" w:hAnsi="Times New Roman" w:cs="Times New Roman"/>
                <w:sz w:val="24"/>
                <w:szCs w:val="24"/>
              </w:rPr>
            </w:pPr>
          </w:p>
          <w:p w:rsidR="000F0D00" w:rsidRPr="00C80E29" w:rsidRDefault="000F0D00" w:rsidP="00256520">
            <w:pPr>
              <w:numPr>
                <w:ilvl w:val="1"/>
                <w:numId w:val="69"/>
              </w:numPr>
              <w:tabs>
                <w:tab w:val="left" w:pos="965"/>
              </w:tabs>
              <w:spacing w:after="0" w:line="233" w:lineRule="auto"/>
              <w:ind w:right="20" w:firstLine="707"/>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Использование здоровьесберегающих технологий: в том числе динамических пауз, своевременное завершение урока.</w:t>
            </w:r>
          </w:p>
          <w:p w:rsidR="000F0D00" w:rsidRPr="00C80E29" w:rsidRDefault="000F0D00" w:rsidP="000F0D00">
            <w:pPr>
              <w:spacing w:line="235" w:lineRule="auto"/>
              <w:ind w:right="20" w:firstLine="706"/>
              <w:jc w:val="both"/>
              <w:rPr>
                <w:rFonts w:ascii="Times New Roman" w:hAnsi="Times New Roman" w:cs="Times New Roman"/>
                <w:sz w:val="24"/>
                <w:szCs w:val="24"/>
              </w:rPr>
            </w:pPr>
            <w:r w:rsidRPr="00C80E29">
              <w:rPr>
                <w:rFonts w:ascii="Times New Roman" w:eastAsia="Times New Roman" w:hAnsi="Times New Roman" w:cs="Times New Roman"/>
                <w:sz w:val="24"/>
                <w:szCs w:val="24"/>
              </w:rPr>
              <w:t>4. Не на всех уроках учащимся предоставляется возможность высказаться, порассуждать, часто наблюдаются ответы в виде чтения с листа.</w:t>
            </w:r>
          </w:p>
          <w:p w:rsidR="000F0D00" w:rsidRPr="00C80E29" w:rsidRDefault="000F0D00" w:rsidP="000F0D00">
            <w:pPr>
              <w:ind w:left="700"/>
              <w:rPr>
                <w:rFonts w:ascii="Times New Roman" w:hAnsi="Times New Roman" w:cs="Times New Roman"/>
                <w:sz w:val="24"/>
                <w:szCs w:val="24"/>
              </w:rPr>
            </w:pPr>
            <w:r w:rsidRPr="00C80E29">
              <w:rPr>
                <w:rFonts w:ascii="Times New Roman" w:eastAsia="Times New Roman" w:hAnsi="Times New Roman" w:cs="Times New Roman"/>
                <w:sz w:val="24"/>
                <w:szCs w:val="24"/>
              </w:rPr>
              <w:t>5. Выставление оценки без комментариев, после звонка.</w:t>
            </w:r>
          </w:p>
          <w:p w:rsidR="000F0D00" w:rsidRPr="00C80E29" w:rsidRDefault="000F0D00" w:rsidP="000F0D00">
            <w:pPr>
              <w:spacing w:line="14" w:lineRule="exact"/>
              <w:rPr>
                <w:rFonts w:ascii="Times New Roman" w:hAnsi="Times New Roman" w:cs="Times New Roman"/>
                <w:sz w:val="24"/>
                <w:szCs w:val="24"/>
              </w:rPr>
            </w:pPr>
          </w:p>
          <w:p w:rsidR="000F0D00" w:rsidRPr="00C80E29" w:rsidRDefault="000F0D00" w:rsidP="000F0D00">
            <w:pPr>
              <w:spacing w:line="233" w:lineRule="auto"/>
              <w:ind w:right="20" w:firstLine="360"/>
              <w:jc w:val="both"/>
              <w:rPr>
                <w:rFonts w:ascii="Times New Roman" w:hAnsi="Times New Roman" w:cs="Times New Roman"/>
                <w:sz w:val="24"/>
                <w:szCs w:val="24"/>
              </w:rPr>
            </w:pPr>
            <w:r w:rsidRPr="00C80E29">
              <w:rPr>
                <w:rFonts w:ascii="Times New Roman" w:eastAsia="Times New Roman" w:hAnsi="Times New Roman" w:cs="Times New Roman"/>
                <w:sz w:val="24"/>
                <w:szCs w:val="24"/>
              </w:rPr>
              <w:t>Результаты внутришкольного контроля рассматривались на заседаниях педагогического совета, методического совета.</w:t>
            </w:r>
          </w:p>
          <w:p w:rsidR="000F0D00" w:rsidRPr="00C80E29" w:rsidRDefault="000F0D00" w:rsidP="000F0D00">
            <w:pPr>
              <w:spacing w:line="17" w:lineRule="exact"/>
              <w:rPr>
                <w:rFonts w:ascii="Times New Roman" w:hAnsi="Times New Roman" w:cs="Times New Roman"/>
                <w:sz w:val="24"/>
                <w:szCs w:val="24"/>
              </w:rPr>
            </w:pPr>
          </w:p>
          <w:p w:rsidR="000F0D00" w:rsidRPr="00C80E29" w:rsidRDefault="000F0D00" w:rsidP="000F0D00">
            <w:pPr>
              <w:spacing w:line="236" w:lineRule="auto"/>
              <w:ind w:firstLine="360"/>
              <w:jc w:val="both"/>
              <w:rPr>
                <w:rFonts w:ascii="Times New Roman" w:hAnsi="Times New Roman" w:cs="Times New Roman"/>
                <w:sz w:val="24"/>
                <w:szCs w:val="24"/>
              </w:rPr>
            </w:pPr>
            <w:r w:rsidRPr="00C80E29">
              <w:rPr>
                <w:rFonts w:ascii="Times New Roman" w:eastAsia="Times New Roman" w:hAnsi="Times New Roman" w:cs="Times New Roman"/>
                <w:sz w:val="24"/>
                <w:szCs w:val="24"/>
              </w:rPr>
              <w:t>Таким образом, анализ методической работы позволяет судить о том, что системный подход к анализу и планированию деятельности в целом оказывает позитивное влияние на результативность образовательного процесса:</w:t>
            </w:r>
          </w:p>
          <w:p w:rsidR="000F0D00" w:rsidRPr="00C80E29" w:rsidRDefault="000F0D00" w:rsidP="00256520">
            <w:pPr>
              <w:numPr>
                <w:ilvl w:val="0"/>
                <w:numId w:val="70"/>
              </w:numPr>
              <w:tabs>
                <w:tab w:val="left" w:pos="720"/>
              </w:tabs>
              <w:spacing w:after="0" w:line="240" w:lineRule="auto"/>
              <w:ind w:left="720" w:hanging="360"/>
              <w:rPr>
                <w:rFonts w:ascii="Times New Roman" w:eastAsia="Symbol" w:hAnsi="Times New Roman" w:cs="Times New Roman"/>
                <w:sz w:val="24"/>
                <w:szCs w:val="24"/>
              </w:rPr>
            </w:pPr>
            <w:r w:rsidRPr="00C80E29">
              <w:rPr>
                <w:rFonts w:ascii="Times New Roman" w:eastAsia="Times New Roman" w:hAnsi="Times New Roman" w:cs="Times New Roman"/>
                <w:sz w:val="24"/>
                <w:szCs w:val="24"/>
              </w:rPr>
              <w:t>удовлетворительные результаты выпускных экзаменов в 9 классах;</w:t>
            </w:r>
          </w:p>
          <w:p w:rsidR="000F0D00" w:rsidRPr="00C80E29" w:rsidRDefault="000F0D00" w:rsidP="00256520">
            <w:pPr>
              <w:numPr>
                <w:ilvl w:val="0"/>
                <w:numId w:val="70"/>
              </w:numPr>
              <w:tabs>
                <w:tab w:val="left" w:pos="720"/>
              </w:tabs>
              <w:spacing w:after="0" w:line="239" w:lineRule="auto"/>
              <w:ind w:left="720" w:hanging="360"/>
              <w:rPr>
                <w:rFonts w:ascii="Times New Roman" w:eastAsia="Symbol" w:hAnsi="Times New Roman" w:cs="Times New Roman"/>
                <w:sz w:val="24"/>
                <w:szCs w:val="24"/>
              </w:rPr>
            </w:pPr>
            <w:r w:rsidRPr="00C80E29">
              <w:rPr>
                <w:rFonts w:ascii="Times New Roman" w:eastAsia="Times New Roman" w:hAnsi="Times New Roman" w:cs="Times New Roman"/>
                <w:sz w:val="24"/>
                <w:szCs w:val="24"/>
              </w:rPr>
              <w:t>рост процента качества знаний по предметам;</w:t>
            </w:r>
          </w:p>
          <w:p w:rsidR="000F0D00" w:rsidRPr="00C80E29" w:rsidRDefault="000F0D00" w:rsidP="00256520">
            <w:pPr>
              <w:numPr>
                <w:ilvl w:val="0"/>
                <w:numId w:val="70"/>
              </w:numPr>
              <w:tabs>
                <w:tab w:val="left" w:pos="720"/>
              </w:tabs>
              <w:spacing w:after="0" w:line="239" w:lineRule="auto"/>
              <w:ind w:left="720" w:hanging="360"/>
              <w:rPr>
                <w:rFonts w:ascii="Times New Roman" w:eastAsia="Symbol" w:hAnsi="Times New Roman" w:cs="Times New Roman"/>
                <w:sz w:val="24"/>
                <w:szCs w:val="24"/>
              </w:rPr>
            </w:pPr>
            <w:r w:rsidRPr="00C80E29">
              <w:rPr>
                <w:rFonts w:ascii="Times New Roman" w:eastAsia="Times New Roman" w:hAnsi="Times New Roman" w:cs="Times New Roman"/>
                <w:sz w:val="24"/>
                <w:szCs w:val="24"/>
              </w:rPr>
              <w:t>хорошие показатели результатов участия школьников в олимпиадах разного уровня и</w:t>
            </w:r>
          </w:p>
          <w:p w:rsidR="000F0D00" w:rsidRPr="00C80E29" w:rsidRDefault="000F0D00" w:rsidP="000F0D00">
            <w:pPr>
              <w:spacing w:line="3" w:lineRule="exact"/>
              <w:rPr>
                <w:rFonts w:ascii="Times New Roman" w:hAnsi="Times New Roman" w:cs="Times New Roman"/>
                <w:sz w:val="24"/>
                <w:szCs w:val="24"/>
              </w:rPr>
            </w:pPr>
          </w:p>
          <w:p w:rsidR="000F0D00" w:rsidRPr="00C80E29" w:rsidRDefault="000F0D00" w:rsidP="000F0D00">
            <w:pPr>
              <w:ind w:left="720"/>
              <w:rPr>
                <w:rFonts w:ascii="Times New Roman" w:hAnsi="Times New Roman" w:cs="Times New Roman"/>
                <w:sz w:val="24"/>
                <w:szCs w:val="24"/>
              </w:rPr>
            </w:pPr>
            <w:r w:rsidRPr="00C80E29">
              <w:rPr>
                <w:rFonts w:ascii="Times New Roman" w:eastAsia="Times New Roman" w:hAnsi="Times New Roman" w:cs="Times New Roman"/>
                <w:sz w:val="24"/>
                <w:szCs w:val="24"/>
              </w:rPr>
              <w:t>научно-практической конференции;</w:t>
            </w:r>
          </w:p>
          <w:p w:rsidR="000F0D00" w:rsidRPr="00C80E29" w:rsidRDefault="000F0D00" w:rsidP="000F0D00">
            <w:pPr>
              <w:spacing w:line="237" w:lineRule="auto"/>
              <w:rPr>
                <w:rFonts w:ascii="Times New Roman" w:hAnsi="Times New Roman" w:cs="Times New Roman"/>
                <w:sz w:val="24"/>
                <w:szCs w:val="24"/>
              </w:rPr>
            </w:pPr>
            <w:r w:rsidRPr="00C80E29">
              <w:rPr>
                <w:rFonts w:ascii="Times New Roman" w:eastAsia="Times New Roman" w:hAnsi="Times New Roman" w:cs="Times New Roman"/>
                <w:i/>
                <w:iCs/>
                <w:sz w:val="24"/>
                <w:szCs w:val="24"/>
                <w:u w:val="single"/>
              </w:rPr>
              <w:t>Рекомендации:</w:t>
            </w:r>
          </w:p>
          <w:p w:rsidR="000F0D00" w:rsidRPr="00C80E29" w:rsidRDefault="000F0D00" w:rsidP="000F0D00">
            <w:pPr>
              <w:spacing w:line="35" w:lineRule="exact"/>
              <w:rPr>
                <w:rFonts w:ascii="Times New Roman" w:hAnsi="Times New Roman" w:cs="Times New Roman"/>
                <w:sz w:val="24"/>
                <w:szCs w:val="24"/>
              </w:rPr>
            </w:pPr>
          </w:p>
          <w:p w:rsidR="000F0D00" w:rsidRPr="00C80E29" w:rsidRDefault="000F0D00" w:rsidP="00256520">
            <w:pPr>
              <w:numPr>
                <w:ilvl w:val="0"/>
                <w:numId w:val="71"/>
              </w:numPr>
              <w:tabs>
                <w:tab w:val="left" w:pos="720"/>
              </w:tabs>
              <w:spacing w:after="0" w:line="226" w:lineRule="auto"/>
              <w:ind w:left="720" w:right="20" w:hanging="360"/>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При планировании работы учесть имеющиеся слабые стороны в работе учителей с целью освоения и устранения проблем.</w:t>
            </w:r>
          </w:p>
          <w:p w:rsidR="000F0D00" w:rsidRPr="00C80E29" w:rsidRDefault="000F0D00" w:rsidP="000F0D00">
            <w:pPr>
              <w:spacing w:line="29" w:lineRule="exact"/>
              <w:rPr>
                <w:rFonts w:ascii="Times New Roman" w:eastAsia="Symbol" w:hAnsi="Times New Roman" w:cs="Times New Roman"/>
                <w:sz w:val="24"/>
                <w:szCs w:val="24"/>
              </w:rPr>
            </w:pPr>
          </w:p>
          <w:p w:rsidR="000F0D00" w:rsidRPr="00C80E29" w:rsidRDefault="000F0D00" w:rsidP="00256520">
            <w:pPr>
              <w:numPr>
                <w:ilvl w:val="0"/>
                <w:numId w:val="71"/>
              </w:numPr>
              <w:tabs>
                <w:tab w:val="left" w:pos="720"/>
              </w:tabs>
              <w:spacing w:after="0" w:line="226" w:lineRule="auto"/>
              <w:ind w:left="720" w:hanging="360"/>
              <w:rPr>
                <w:rFonts w:ascii="Times New Roman" w:eastAsia="Symbol" w:hAnsi="Times New Roman" w:cs="Times New Roman"/>
                <w:sz w:val="24"/>
                <w:szCs w:val="24"/>
              </w:rPr>
            </w:pPr>
            <w:r w:rsidRPr="00C80E29">
              <w:rPr>
                <w:rFonts w:ascii="Times New Roman" w:eastAsia="Times New Roman" w:hAnsi="Times New Roman" w:cs="Times New Roman"/>
                <w:sz w:val="24"/>
                <w:szCs w:val="24"/>
              </w:rPr>
              <w:t>Руководителям школьных МО использовать в работе диагностические карты профессионального мастерства учителя.</w:t>
            </w:r>
          </w:p>
          <w:p w:rsidR="000F0D00" w:rsidRPr="00C80E29" w:rsidRDefault="000F0D00" w:rsidP="000F0D00">
            <w:pPr>
              <w:spacing w:line="16" w:lineRule="exact"/>
              <w:rPr>
                <w:rFonts w:ascii="Times New Roman" w:hAnsi="Times New Roman" w:cs="Times New Roman"/>
                <w:sz w:val="24"/>
                <w:szCs w:val="24"/>
              </w:rPr>
            </w:pPr>
          </w:p>
          <w:p w:rsidR="000F0D00" w:rsidRPr="00C80E29" w:rsidRDefault="000F0D00" w:rsidP="000F0D00">
            <w:pPr>
              <w:spacing w:line="236" w:lineRule="auto"/>
              <w:ind w:firstLine="360"/>
              <w:jc w:val="both"/>
              <w:rPr>
                <w:rFonts w:ascii="Times New Roman" w:hAnsi="Times New Roman" w:cs="Times New Roman"/>
                <w:sz w:val="24"/>
                <w:szCs w:val="24"/>
              </w:rPr>
            </w:pPr>
            <w:r w:rsidRPr="00C80E29">
              <w:rPr>
                <w:rFonts w:ascii="Times New Roman" w:eastAsia="Times New Roman" w:hAnsi="Times New Roman" w:cs="Times New Roman"/>
                <w:sz w:val="24"/>
                <w:szCs w:val="24"/>
              </w:rPr>
              <w:t>Одним из направлений внутришкольного мониторинга является отслеживание качества обучения учащихся школы, который носит системный характер. Работа по совершенствованию мониторинга велась по следующим направлениям:</w:t>
            </w:r>
          </w:p>
          <w:p w:rsidR="000F0D00" w:rsidRPr="00C80E29" w:rsidRDefault="000F0D00" w:rsidP="00256520">
            <w:pPr>
              <w:numPr>
                <w:ilvl w:val="0"/>
                <w:numId w:val="72"/>
              </w:numPr>
              <w:tabs>
                <w:tab w:val="left" w:pos="600"/>
              </w:tabs>
              <w:spacing w:after="0" w:line="240" w:lineRule="auto"/>
              <w:ind w:left="600" w:hanging="24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Собеседование по составлению рабочих программ.</w:t>
            </w:r>
          </w:p>
          <w:p w:rsidR="000F0D00" w:rsidRPr="00C80E29" w:rsidRDefault="000F0D00" w:rsidP="000F0D00">
            <w:pPr>
              <w:spacing w:line="13" w:lineRule="exact"/>
              <w:rPr>
                <w:rFonts w:ascii="Times New Roman" w:eastAsia="Times New Roman" w:hAnsi="Times New Roman" w:cs="Times New Roman"/>
                <w:sz w:val="24"/>
                <w:szCs w:val="24"/>
              </w:rPr>
            </w:pPr>
          </w:p>
          <w:p w:rsidR="000F0D00" w:rsidRPr="00C80E29" w:rsidRDefault="000F0D00" w:rsidP="00256520">
            <w:pPr>
              <w:numPr>
                <w:ilvl w:val="0"/>
                <w:numId w:val="72"/>
              </w:numPr>
              <w:tabs>
                <w:tab w:val="left" w:pos="701"/>
              </w:tabs>
              <w:spacing w:after="0" w:line="233" w:lineRule="auto"/>
              <w:ind w:firstLine="36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Диагностика и анализ контрольных работ в 1-8 классах, в результате которой определяется уровень освоения образовательной программы начальной и основной школы.</w:t>
            </w:r>
          </w:p>
          <w:p w:rsidR="000F0D00" w:rsidRPr="00C80E29" w:rsidRDefault="000F0D00" w:rsidP="000F0D00">
            <w:pPr>
              <w:spacing w:line="16" w:lineRule="exact"/>
              <w:rPr>
                <w:rFonts w:ascii="Times New Roman" w:eastAsia="Times New Roman" w:hAnsi="Times New Roman" w:cs="Times New Roman"/>
                <w:sz w:val="24"/>
                <w:szCs w:val="24"/>
              </w:rPr>
            </w:pPr>
          </w:p>
          <w:p w:rsidR="000F0D00" w:rsidRPr="00C80E29" w:rsidRDefault="000F0D00" w:rsidP="00256520">
            <w:pPr>
              <w:numPr>
                <w:ilvl w:val="1"/>
                <w:numId w:val="72"/>
              </w:numPr>
              <w:tabs>
                <w:tab w:val="left" w:pos="764"/>
              </w:tabs>
              <w:spacing w:after="0" w:line="236" w:lineRule="auto"/>
              <w:ind w:firstLine="486"/>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муниципальные контрольные работы по окончании каждой четверти, в конце года организована промежуточная аттестация учащихся в форме переводных экзаменов для учащихся 5-8 классов. По результатам контрольных работ выявляются типичные ошибки, которые обсуждаются на МО и вносятся перспективы планирования.</w:t>
            </w:r>
          </w:p>
          <w:p w:rsidR="000F0D00" w:rsidRPr="00C80E29" w:rsidRDefault="000F0D00" w:rsidP="000F0D00">
            <w:pPr>
              <w:spacing w:line="18" w:lineRule="exact"/>
              <w:rPr>
                <w:rFonts w:ascii="Times New Roman" w:eastAsia="Times New Roman" w:hAnsi="Times New Roman" w:cs="Times New Roman"/>
                <w:sz w:val="24"/>
                <w:szCs w:val="24"/>
              </w:rPr>
            </w:pPr>
          </w:p>
          <w:p w:rsidR="000F0D00" w:rsidRPr="00C80E29" w:rsidRDefault="000F0D00" w:rsidP="000F0D00">
            <w:pPr>
              <w:spacing w:line="233" w:lineRule="auto"/>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Анализ контрольных работ позволял спланировать индивидуальные занятия с учащимися, а так же своевременно корректировать деятельность учителей.</w:t>
            </w:r>
          </w:p>
          <w:p w:rsidR="000F0D00" w:rsidRPr="00C80E29" w:rsidRDefault="000F0D00" w:rsidP="000F0D00">
            <w:pPr>
              <w:spacing w:line="290" w:lineRule="exact"/>
              <w:rPr>
                <w:rFonts w:ascii="Times New Roman" w:hAnsi="Times New Roman" w:cs="Times New Roman"/>
                <w:sz w:val="24"/>
                <w:szCs w:val="24"/>
              </w:rPr>
            </w:pPr>
          </w:p>
          <w:p w:rsidR="000F0D00" w:rsidRPr="00C80E29" w:rsidRDefault="000F0D00" w:rsidP="000F0D00">
            <w:pPr>
              <w:spacing w:line="235" w:lineRule="auto"/>
              <w:ind w:firstLine="423"/>
              <w:rPr>
                <w:rFonts w:ascii="Times New Roman" w:hAnsi="Times New Roman" w:cs="Times New Roman"/>
                <w:sz w:val="24"/>
                <w:szCs w:val="24"/>
              </w:rPr>
            </w:pPr>
            <w:r w:rsidRPr="00C80E29">
              <w:rPr>
                <w:rFonts w:ascii="Times New Roman" w:eastAsia="Times New Roman" w:hAnsi="Times New Roman" w:cs="Times New Roman"/>
                <w:sz w:val="24"/>
                <w:szCs w:val="24"/>
              </w:rPr>
              <w:t>По плану ВШК администрацией школы осуществлялся контроль по следующим блокам плана:</w:t>
            </w:r>
          </w:p>
          <w:p w:rsidR="000F0D00" w:rsidRPr="00C80E29" w:rsidRDefault="000F0D00" w:rsidP="00256520">
            <w:pPr>
              <w:numPr>
                <w:ilvl w:val="0"/>
                <w:numId w:val="73"/>
              </w:numPr>
              <w:tabs>
                <w:tab w:val="left" w:pos="780"/>
              </w:tabs>
              <w:spacing w:after="0" w:line="240" w:lineRule="auto"/>
              <w:ind w:left="780" w:hanging="357"/>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контроль за ведением документации;</w:t>
            </w:r>
          </w:p>
          <w:p w:rsidR="000F0D00" w:rsidRPr="00C80E29" w:rsidRDefault="000F0D00" w:rsidP="00256520">
            <w:pPr>
              <w:numPr>
                <w:ilvl w:val="0"/>
                <w:numId w:val="73"/>
              </w:numPr>
              <w:tabs>
                <w:tab w:val="left" w:pos="780"/>
              </w:tabs>
              <w:spacing w:after="0" w:line="239" w:lineRule="auto"/>
              <w:ind w:left="780" w:hanging="357"/>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контроль за качеством обученности;</w:t>
            </w:r>
          </w:p>
          <w:p w:rsidR="000F0D00" w:rsidRPr="00C80E29" w:rsidRDefault="000F0D00" w:rsidP="00256520">
            <w:pPr>
              <w:numPr>
                <w:ilvl w:val="0"/>
                <w:numId w:val="73"/>
              </w:numPr>
              <w:tabs>
                <w:tab w:val="left" w:pos="780"/>
              </w:tabs>
              <w:spacing w:after="0" w:line="239" w:lineRule="auto"/>
              <w:ind w:left="780" w:hanging="357"/>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контроль за уровнем преподавания предметов;</w:t>
            </w:r>
          </w:p>
          <w:p w:rsidR="000F0D00" w:rsidRPr="00C80E29" w:rsidRDefault="000F0D00" w:rsidP="00256520">
            <w:pPr>
              <w:numPr>
                <w:ilvl w:val="0"/>
                <w:numId w:val="73"/>
              </w:numPr>
              <w:tabs>
                <w:tab w:val="left" w:pos="780"/>
              </w:tabs>
              <w:spacing w:after="0" w:line="240" w:lineRule="auto"/>
              <w:ind w:left="780" w:hanging="357"/>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контроль за объемом выполнения учебных программ;</w:t>
            </w:r>
          </w:p>
          <w:p w:rsidR="000F0D00" w:rsidRPr="00C80E29" w:rsidRDefault="000F0D00" w:rsidP="00256520">
            <w:pPr>
              <w:numPr>
                <w:ilvl w:val="0"/>
                <w:numId w:val="73"/>
              </w:numPr>
              <w:tabs>
                <w:tab w:val="left" w:pos="780"/>
              </w:tabs>
              <w:spacing w:after="0" w:line="239" w:lineRule="auto"/>
              <w:ind w:left="780" w:hanging="357"/>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контроль за успеваемостью обучающихся;</w:t>
            </w:r>
          </w:p>
          <w:p w:rsidR="000F0D00" w:rsidRPr="00C80E29" w:rsidRDefault="000F0D00" w:rsidP="000F0D00">
            <w:pPr>
              <w:spacing w:line="3" w:lineRule="exact"/>
              <w:rPr>
                <w:rFonts w:ascii="Times New Roman" w:eastAsia="Symbol" w:hAnsi="Times New Roman" w:cs="Times New Roman"/>
                <w:sz w:val="24"/>
                <w:szCs w:val="24"/>
              </w:rPr>
            </w:pPr>
          </w:p>
          <w:p w:rsidR="000F0D00" w:rsidRPr="00C80E29" w:rsidRDefault="000F0D00" w:rsidP="00256520">
            <w:pPr>
              <w:numPr>
                <w:ilvl w:val="0"/>
                <w:numId w:val="73"/>
              </w:numPr>
              <w:tabs>
                <w:tab w:val="left" w:pos="780"/>
              </w:tabs>
              <w:spacing w:after="0" w:line="240" w:lineRule="auto"/>
              <w:ind w:left="780" w:hanging="357"/>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контроль за посещаемостью обучающихся учебных занятий;</w:t>
            </w:r>
          </w:p>
          <w:p w:rsidR="000F0D00" w:rsidRPr="00C80E29" w:rsidRDefault="000F0D00" w:rsidP="00256520">
            <w:pPr>
              <w:numPr>
                <w:ilvl w:val="0"/>
                <w:numId w:val="73"/>
              </w:numPr>
              <w:tabs>
                <w:tab w:val="left" w:pos="780"/>
              </w:tabs>
              <w:spacing w:after="0" w:line="239" w:lineRule="auto"/>
              <w:ind w:left="780" w:hanging="357"/>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контроль  за  осуществлением  преподавания  по  домашней  форме  обучения,  по</w:t>
            </w:r>
          </w:p>
          <w:p w:rsidR="000F0D00" w:rsidRPr="00C80E29" w:rsidRDefault="000F0D00" w:rsidP="000F0D00">
            <w:pPr>
              <w:spacing w:line="237" w:lineRule="auto"/>
              <w:ind w:left="780"/>
              <w:rPr>
                <w:rFonts w:ascii="Times New Roman" w:hAnsi="Times New Roman" w:cs="Times New Roman"/>
                <w:sz w:val="24"/>
                <w:szCs w:val="24"/>
              </w:rPr>
            </w:pPr>
            <w:r w:rsidRPr="00C80E29">
              <w:rPr>
                <w:rFonts w:ascii="Times New Roman" w:eastAsia="Times New Roman" w:hAnsi="Times New Roman" w:cs="Times New Roman"/>
                <w:sz w:val="24"/>
                <w:szCs w:val="24"/>
              </w:rPr>
              <w:t>дистанционной форме обучения для детей-инвалидов.</w:t>
            </w:r>
          </w:p>
          <w:p w:rsidR="000F0D00" w:rsidRPr="00C80E29" w:rsidRDefault="000F0D00" w:rsidP="000F0D00">
            <w:pPr>
              <w:spacing w:line="11" w:lineRule="exact"/>
              <w:rPr>
                <w:rFonts w:ascii="Times New Roman" w:hAnsi="Times New Roman" w:cs="Times New Roman"/>
                <w:sz w:val="24"/>
                <w:szCs w:val="24"/>
              </w:rPr>
            </w:pPr>
          </w:p>
          <w:p w:rsidR="000F0D00" w:rsidRPr="00C80E29" w:rsidRDefault="000F0D00" w:rsidP="000F0D00">
            <w:pPr>
              <w:spacing w:line="236" w:lineRule="auto"/>
              <w:ind w:firstLine="360"/>
              <w:jc w:val="both"/>
              <w:rPr>
                <w:rFonts w:ascii="Times New Roman" w:hAnsi="Times New Roman" w:cs="Times New Roman"/>
                <w:sz w:val="24"/>
                <w:szCs w:val="24"/>
              </w:rPr>
            </w:pPr>
            <w:r w:rsidRPr="00C80E29">
              <w:rPr>
                <w:rFonts w:ascii="Times New Roman" w:eastAsia="Times New Roman" w:hAnsi="Times New Roman" w:cs="Times New Roman"/>
                <w:sz w:val="24"/>
                <w:szCs w:val="24"/>
              </w:rPr>
              <w:t>На основании плана подготовки к государственной итоговой аттестации осуществлялся контроль за подготовкой к государственной итоговой аттестации в 9 классах в форме ГВЭ и ОГЭ.</w:t>
            </w:r>
          </w:p>
          <w:p w:rsidR="000F0D00" w:rsidRPr="00C80E29" w:rsidRDefault="000F0D00" w:rsidP="000F0D00">
            <w:pPr>
              <w:spacing w:line="17" w:lineRule="exact"/>
              <w:rPr>
                <w:rFonts w:ascii="Times New Roman" w:hAnsi="Times New Roman" w:cs="Times New Roman"/>
                <w:sz w:val="24"/>
                <w:szCs w:val="24"/>
              </w:rPr>
            </w:pPr>
          </w:p>
          <w:p w:rsidR="000F0D00" w:rsidRPr="00C80E29" w:rsidRDefault="000F0D00" w:rsidP="000F0D00">
            <w:pPr>
              <w:spacing w:line="237" w:lineRule="auto"/>
              <w:ind w:firstLine="360"/>
              <w:jc w:val="both"/>
              <w:rPr>
                <w:rFonts w:ascii="Times New Roman" w:hAnsi="Times New Roman" w:cs="Times New Roman"/>
                <w:sz w:val="24"/>
                <w:szCs w:val="24"/>
              </w:rPr>
            </w:pPr>
            <w:r w:rsidRPr="00C80E29">
              <w:rPr>
                <w:rFonts w:ascii="Times New Roman" w:eastAsia="Times New Roman" w:hAnsi="Times New Roman" w:cs="Times New Roman"/>
                <w:sz w:val="24"/>
                <w:szCs w:val="24"/>
              </w:rPr>
              <w:t>План внутришкольного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аналитических справках и приказах директора школы. Результаты контроля рассматривались на заседаниях методических объединений, а так же на заседаниях методического совета.</w:t>
            </w:r>
          </w:p>
          <w:p w:rsidR="000F0D00" w:rsidRPr="00C80E29" w:rsidRDefault="000F0D00" w:rsidP="000F0D00">
            <w:pPr>
              <w:spacing w:line="16" w:lineRule="exact"/>
              <w:rPr>
                <w:rFonts w:ascii="Times New Roman" w:hAnsi="Times New Roman" w:cs="Times New Roman"/>
                <w:sz w:val="24"/>
                <w:szCs w:val="24"/>
              </w:rPr>
            </w:pPr>
          </w:p>
          <w:p w:rsidR="000F0D00" w:rsidRPr="00C80E29" w:rsidRDefault="000F0D00" w:rsidP="00256520">
            <w:pPr>
              <w:numPr>
                <w:ilvl w:val="0"/>
                <w:numId w:val="74"/>
              </w:numPr>
              <w:tabs>
                <w:tab w:val="left" w:pos="595"/>
              </w:tabs>
              <w:spacing w:after="0" w:line="235" w:lineRule="auto"/>
              <w:ind w:firstLine="36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течение учебного года заместитель директора осуществлял контроль за прохождением учебных программ по всем предметам учебного плана.</w:t>
            </w:r>
          </w:p>
          <w:p w:rsidR="000F0D00" w:rsidRPr="00C80E29" w:rsidRDefault="000F0D00" w:rsidP="000F0D00">
            <w:pPr>
              <w:spacing w:line="235" w:lineRule="auto"/>
              <w:ind w:firstLine="360"/>
              <w:rPr>
                <w:rFonts w:ascii="Times New Roman" w:hAnsi="Times New Roman" w:cs="Times New Roman"/>
                <w:sz w:val="24"/>
                <w:szCs w:val="24"/>
              </w:rPr>
            </w:pPr>
            <w:r w:rsidRPr="00C80E29">
              <w:rPr>
                <w:rFonts w:ascii="Times New Roman" w:eastAsia="Times New Roman" w:hAnsi="Times New Roman" w:cs="Times New Roman"/>
                <w:sz w:val="24"/>
                <w:szCs w:val="24"/>
              </w:rPr>
              <w:t>Необходимо отметить, что программа по всем предметам учебного плана в 2019-2020 году выполнена в полном объёме.</w:t>
            </w:r>
          </w:p>
          <w:p w:rsidR="000F0D00" w:rsidRPr="00C80E29" w:rsidRDefault="000F0D00" w:rsidP="000F0D00">
            <w:pPr>
              <w:ind w:left="360"/>
              <w:rPr>
                <w:rFonts w:ascii="Times New Roman" w:hAnsi="Times New Roman" w:cs="Times New Roman"/>
                <w:sz w:val="24"/>
                <w:szCs w:val="24"/>
              </w:rPr>
            </w:pPr>
            <w:r w:rsidRPr="00C80E29">
              <w:rPr>
                <w:rFonts w:ascii="Times New Roman" w:eastAsia="Times New Roman" w:hAnsi="Times New Roman" w:cs="Times New Roman"/>
                <w:b/>
                <w:sz w:val="24"/>
                <w:szCs w:val="24"/>
                <w:u w:val="single"/>
              </w:rPr>
              <w:t>Выводы по направлениям методической работы</w:t>
            </w:r>
            <w:r w:rsidRPr="00C80E29">
              <w:rPr>
                <w:rFonts w:ascii="Times New Roman" w:eastAsia="Times New Roman" w:hAnsi="Times New Roman" w:cs="Times New Roman"/>
                <w:sz w:val="24"/>
                <w:szCs w:val="24"/>
                <w:u w:val="single"/>
              </w:rPr>
              <w:t>:</w:t>
            </w:r>
          </w:p>
          <w:p w:rsidR="000F0D00" w:rsidRPr="00C80E29" w:rsidRDefault="000F0D00" w:rsidP="000F0D00">
            <w:pPr>
              <w:spacing w:line="14" w:lineRule="exact"/>
              <w:rPr>
                <w:rFonts w:ascii="Times New Roman" w:hAnsi="Times New Roman" w:cs="Times New Roman"/>
                <w:sz w:val="24"/>
                <w:szCs w:val="24"/>
              </w:rPr>
            </w:pPr>
          </w:p>
          <w:p w:rsidR="000F0D00" w:rsidRPr="00C80E29" w:rsidRDefault="000F0D00" w:rsidP="00256520">
            <w:pPr>
              <w:numPr>
                <w:ilvl w:val="0"/>
                <w:numId w:val="75"/>
              </w:numPr>
              <w:tabs>
                <w:tab w:val="left" w:pos="418"/>
              </w:tabs>
              <w:spacing w:after="0" w:line="233" w:lineRule="auto"/>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План проведения тематических педагогических советов, методического совета, методических объединений выполнен.</w:t>
            </w:r>
          </w:p>
          <w:p w:rsidR="000F0D00" w:rsidRPr="00C80E29" w:rsidRDefault="000F0D00" w:rsidP="000F0D00">
            <w:pPr>
              <w:spacing w:line="16" w:lineRule="exact"/>
              <w:jc w:val="both"/>
              <w:rPr>
                <w:rFonts w:ascii="Times New Roman" w:eastAsia="Times New Roman" w:hAnsi="Times New Roman" w:cs="Times New Roman"/>
                <w:sz w:val="24"/>
                <w:szCs w:val="24"/>
              </w:rPr>
            </w:pPr>
          </w:p>
          <w:p w:rsidR="000F0D00" w:rsidRPr="00C80E29" w:rsidRDefault="000F0D00" w:rsidP="00256520">
            <w:pPr>
              <w:numPr>
                <w:ilvl w:val="0"/>
                <w:numId w:val="75"/>
              </w:numPr>
              <w:tabs>
                <w:tab w:val="left" w:pos="259"/>
              </w:tabs>
              <w:spacing w:after="0" w:line="236" w:lineRule="auto"/>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Положительным моментом методической работы в 2019-2020 году является прохождение курсовой подготовки по предмету педагогов и прохождения процедуры аттестации на категории.</w:t>
            </w:r>
          </w:p>
          <w:p w:rsidR="000F0D00" w:rsidRPr="00C80E29" w:rsidRDefault="000F0D00" w:rsidP="000F0D00">
            <w:pPr>
              <w:spacing w:line="11" w:lineRule="exact"/>
              <w:jc w:val="both"/>
              <w:rPr>
                <w:rFonts w:ascii="Times New Roman" w:eastAsia="Times New Roman" w:hAnsi="Times New Roman" w:cs="Times New Roman"/>
                <w:sz w:val="24"/>
                <w:szCs w:val="24"/>
              </w:rPr>
            </w:pPr>
          </w:p>
          <w:p w:rsidR="000F0D00" w:rsidRPr="00C80E29" w:rsidRDefault="000F0D00" w:rsidP="00256520">
            <w:pPr>
              <w:numPr>
                <w:ilvl w:val="0"/>
                <w:numId w:val="75"/>
              </w:numPr>
              <w:tabs>
                <w:tab w:val="left" w:pos="364"/>
              </w:tabs>
              <w:spacing w:after="0" w:line="236" w:lineRule="auto"/>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Имеет место положительная динамика количества проводимых открытых уроков, количества участников конкурсов профессионального мастерства и результативности участия в конкурсах профессионального мастерства.</w:t>
            </w:r>
          </w:p>
          <w:p w:rsidR="000F0D00" w:rsidRPr="00C80E29" w:rsidRDefault="000F0D00" w:rsidP="000F0D00">
            <w:pPr>
              <w:spacing w:line="4" w:lineRule="exact"/>
              <w:jc w:val="both"/>
              <w:rPr>
                <w:rFonts w:ascii="Times New Roman" w:eastAsia="Times New Roman" w:hAnsi="Times New Roman" w:cs="Times New Roman"/>
                <w:sz w:val="24"/>
                <w:szCs w:val="24"/>
              </w:rPr>
            </w:pPr>
          </w:p>
          <w:p w:rsidR="000F0D00" w:rsidRPr="00C80E29" w:rsidRDefault="000F0D00" w:rsidP="00256520">
            <w:pPr>
              <w:numPr>
                <w:ilvl w:val="0"/>
                <w:numId w:val="75"/>
              </w:numPr>
              <w:tabs>
                <w:tab w:val="left" w:pos="240"/>
              </w:tabs>
              <w:spacing w:after="0" w:line="240" w:lineRule="auto"/>
              <w:ind w:left="240" w:hanging="24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План курсовой переподготовки выполнен на 100%.</w:t>
            </w:r>
          </w:p>
          <w:p w:rsidR="000F0D00" w:rsidRPr="00C80E29" w:rsidRDefault="000F0D00" w:rsidP="000F0D00">
            <w:pPr>
              <w:spacing w:line="9" w:lineRule="exact"/>
              <w:jc w:val="both"/>
              <w:rPr>
                <w:rFonts w:ascii="Times New Roman" w:eastAsia="Times New Roman" w:hAnsi="Times New Roman" w:cs="Times New Roman"/>
                <w:sz w:val="24"/>
                <w:szCs w:val="24"/>
              </w:rPr>
            </w:pPr>
          </w:p>
          <w:p w:rsidR="000F0D00" w:rsidRPr="00C80E29" w:rsidRDefault="000F0D00" w:rsidP="00256520">
            <w:pPr>
              <w:numPr>
                <w:ilvl w:val="0"/>
                <w:numId w:val="75"/>
              </w:numPr>
              <w:tabs>
                <w:tab w:val="left" w:pos="302"/>
              </w:tabs>
              <w:spacing w:after="0" w:line="235" w:lineRule="auto"/>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lastRenderedPageBreak/>
              <w:t>План курсовой подготовки (направление учитель предметник, ИКТ - компетентность) выполнен на 100%.</w:t>
            </w:r>
          </w:p>
          <w:p w:rsidR="000F0D00" w:rsidRPr="00C80E29" w:rsidRDefault="000F0D00" w:rsidP="000F0D00">
            <w:pPr>
              <w:spacing w:line="11" w:lineRule="exact"/>
              <w:jc w:val="both"/>
              <w:rPr>
                <w:rFonts w:ascii="Times New Roman" w:eastAsia="Times New Roman" w:hAnsi="Times New Roman" w:cs="Times New Roman"/>
                <w:sz w:val="24"/>
                <w:szCs w:val="24"/>
              </w:rPr>
            </w:pPr>
          </w:p>
          <w:p w:rsidR="000F0D00" w:rsidRPr="00C80E29" w:rsidRDefault="000F0D00" w:rsidP="00256520">
            <w:pPr>
              <w:numPr>
                <w:ilvl w:val="0"/>
                <w:numId w:val="75"/>
              </w:numPr>
              <w:tabs>
                <w:tab w:val="left" w:pos="298"/>
              </w:tabs>
              <w:spacing w:after="0" w:line="235" w:lineRule="auto"/>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Работа по проведению аттестации педагогических кадров на соответствие занимаемой должности проводиться успешно, в соответствии с графикам.</w:t>
            </w:r>
          </w:p>
          <w:p w:rsidR="000F0D00" w:rsidRPr="00C80E29" w:rsidRDefault="000F0D00" w:rsidP="000F0D00">
            <w:pPr>
              <w:spacing w:line="11" w:lineRule="exact"/>
              <w:jc w:val="both"/>
              <w:rPr>
                <w:rFonts w:ascii="Times New Roman" w:eastAsia="Times New Roman" w:hAnsi="Times New Roman" w:cs="Times New Roman"/>
                <w:sz w:val="24"/>
                <w:szCs w:val="24"/>
              </w:rPr>
            </w:pPr>
          </w:p>
          <w:p w:rsidR="000F0D00" w:rsidRPr="00C80E29" w:rsidRDefault="000F0D00" w:rsidP="000F0D00">
            <w:pPr>
              <w:spacing w:line="238" w:lineRule="auto"/>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В соответствии с результатами анализа работы по развитию кадрового потенциала, выявленными потребностями учителей школы, а также необходимостью обеспечивать повышения профессиональной компетенции педагогических кадров задачами на следующий учебный год являются:</w:t>
            </w:r>
          </w:p>
          <w:p w:rsidR="000F0D00" w:rsidRPr="00C80E29" w:rsidRDefault="000F0D00" w:rsidP="000F0D00">
            <w:pPr>
              <w:spacing w:line="10" w:lineRule="exact"/>
              <w:jc w:val="both"/>
              <w:rPr>
                <w:rFonts w:ascii="Times New Roman" w:hAnsi="Times New Roman" w:cs="Times New Roman"/>
                <w:sz w:val="24"/>
                <w:szCs w:val="24"/>
              </w:rPr>
            </w:pPr>
          </w:p>
          <w:p w:rsidR="000F0D00" w:rsidRPr="00C80E29" w:rsidRDefault="000F0D00" w:rsidP="00256520">
            <w:pPr>
              <w:numPr>
                <w:ilvl w:val="0"/>
                <w:numId w:val="76"/>
              </w:numPr>
              <w:tabs>
                <w:tab w:val="left" w:pos="403"/>
              </w:tabs>
              <w:spacing w:after="0" w:line="235" w:lineRule="auto"/>
              <w:ind w:right="2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Систематизация работы внутри школьной системы повышения педагогического мастерства и профессиональной компетентности педагогических работников.</w:t>
            </w:r>
          </w:p>
          <w:p w:rsidR="000F0D00" w:rsidRPr="00C80E29" w:rsidRDefault="000F0D00" w:rsidP="000F0D00">
            <w:pPr>
              <w:spacing w:line="11" w:lineRule="exact"/>
              <w:jc w:val="both"/>
              <w:rPr>
                <w:rFonts w:ascii="Times New Roman" w:eastAsia="Times New Roman" w:hAnsi="Times New Roman" w:cs="Times New Roman"/>
                <w:sz w:val="24"/>
                <w:szCs w:val="24"/>
              </w:rPr>
            </w:pPr>
          </w:p>
          <w:p w:rsidR="000F0D00" w:rsidRPr="00C80E29" w:rsidRDefault="000F0D00" w:rsidP="00256520">
            <w:pPr>
              <w:numPr>
                <w:ilvl w:val="0"/>
                <w:numId w:val="76"/>
              </w:numPr>
              <w:tabs>
                <w:tab w:val="left" w:pos="360"/>
              </w:tabs>
              <w:spacing w:after="0" w:line="235" w:lineRule="auto"/>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Обеспечение повышения квалификации учителей курсовой подготовки по ИКТ - компетентности.</w:t>
            </w:r>
          </w:p>
          <w:p w:rsidR="000F0D00" w:rsidRPr="00C80E29" w:rsidRDefault="000F0D00" w:rsidP="000F0D00">
            <w:pPr>
              <w:spacing w:line="11" w:lineRule="exact"/>
              <w:jc w:val="both"/>
              <w:rPr>
                <w:rFonts w:ascii="Times New Roman" w:eastAsia="Times New Roman" w:hAnsi="Times New Roman" w:cs="Times New Roman"/>
                <w:sz w:val="24"/>
                <w:szCs w:val="24"/>
              </w:rPr>
            </w:pPr>
          </w:p>
          <w:p w:rsidR="000F0D00" w:rsidRPr="00C80E29" w:rsidRDefault="000F0D00" w:rsidP="00256520">
            <w:pPr>
              <w:numPr>
                <w:ilvl w:val="0"/>
                <w:numId w:val="76"/>
              </w:numPr>
              <w:tabs>
                <w:tab w:val="left" w:pos="180"/>
              </w:tabs>
              <w:spacing w:after="0" w:line="240" w:lineRule="auto"/>
              <w:ind w:left="180" w:hanging="18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Обеспечение плановой курсовой подготовки педагогических и руководящих работников.</w:t>
            </w:r>
          </w:p>
          <w:p w:rsidR="000F0D00" w:rsidRPr="00C80E29" w:rsidRDefault="000F0D00" w:rsidP="000F0D00">
            <w:pPr>
              <w:spacing w:line="14" w:lineRule="exact"/>
              <w:jc w:val="both"/>
              <w:rPr>
                <w:rFonts w:ascii="Times New Roman" w:eastAsia="Times New Roman" w:hAnsi="Times New Roman" w:cs="Times New Roman"/>
                <w:sz w:val="24"/>
                <w:szCs w:val="24"/>
              </w:rPr>
            </w:pPr>
          </w:p>
          <w:p w:rsidR="000F0D00" w:rsidRPr="00C80E29" w:rsidRDefault="000F0D00" w:rsidP="00256520">
            <w:pPr>
              <w:numPr>
                <w:ilvl w:val="0"/>
                <w:numId w:val="76"/>
              </w:numPr>
              <w:tabs>
                <w:tab w:val="left" w:pos="182"/>
              </w:tabs>
              <w:spacing w:after="0" w:line="233" w:lineRule="auto"/>
              <w:ind w:right="2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Обеспечение готовности педагогических работников к аттестации на квалификационные категории, на соответствие занимаемой должности.</w:t>
            </w:r>
          </w:p>
          <w:p w:rsidR="000F0D00" w:rsidRPr="00C80E29" w:rsidRDefault="000F0D00" w:rsidP="000F0D00">
            <w:pPr>
              <w:spacing w:line="16" w:lineRule="exact"/>
              <w:jc w:val="both"/>
              <w:rPr>
                <w:rFonts w:ascii="Times New Roman" w:eastAsia="Times New Roman" w:hAnsi="Times New Roman" w:cs="Times New Roman"/>
                <w:sz w:val="24"/>
                <w:szCs w:val="24"/>
              </w:rPr>
            </w:pPr>
          </w:p>
          <w:p w:rsidR="000F0D00" w:rsidRPr="00C80E29" w:rsidRDefault="000F0D00" w:rsidP="00256520">
            <w:pPr>
              <w:numPr>
                <w:ilvl w:val="0"/>
                <w:numId w:val="76"/>
              </w:numPr>
              <w:tabs>
                <w:tab w:val="left" w:pos="254"/>
              </w:tabs>
              <w:spacing w:after="0" w:line="236" w:lineRule="auto"/>
              <w:ind w:right="2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Реализация и систематизации разнообразных форм и методик форм работы с одаренными детьми с учётом актуальных вопросов развития образования, результатов анкетирования и диагностики методических затруднений учителей.</w:t>
            </w:r>
          </w:p>
          <w:p w:rsidR="000F0D00" w:rsidRPr="00C80E29" w:rsidRDefault="000F0D00" w:rsidP="000F0D00">
            <w:pPr>
              <w:spacing w:line="11" w:lineRule="exact"/>
              <w:jc w:val="both"/>
              <w:rPr>
                <w:rFonts w:ascii="Times New Roman" w:eastAsia="Times New Roman" w:hAnsi="Times New Roman" w:cs="Times New Roman"/>
                <w:sz w:val="24"/>
                <w:szCs w:val="24"/>
              </w:rPr>
            </w:pPr>
          </w:p>
          <w:p w:rsidR="000F0D00" w:rsidRPr="00C80E29" w:rsidRDefault="000F0D00" w:rsidP="00256520">
            <w:pPr>
              <w:numPr>
                <w:ilvl w:val="0"/>
                <w:numId w:val="76"/>
              </w:numPr>
              <w:tabs>
                <w:tab w:val="left" w:pos="278"/>
              </w:tabs>
              <w:spacing w:after="0" w:line="235" w:lineRule="auto"/>
              <w:ind w:right="2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Проведение методических семинаров – практикумов с учителями по обмену опыта при проведении урока по ФГОС.</w:t>
            </w:r>
          </w:p>
          <w:p w:rsidR="000F0D00" w:rsidRPr="00C80E29" w:rsidRDefault="000F0D00" w:rsidP="000F0D00">
            <w:pPr>
              <w:spacing w:line="11" w:lineRule="exact"/>
              <w:jc w:val="both"/>
              <w:rPr>
                <w:rFonts w:ascii="Times New Roman" w:eastAsia="Times New Roman" w:hAnsi="Times New Roman" w:cs="Times New Roman"/>
                <w:sz w:val="24"/>
                <w:szCs w:val="24"/>
              </w:rPr>
            </w:pPr>
          </w:p>
          <w:p w:rsidR="000F0D00" w:rsidRPr="00C80E29" w:rsidRDefault="000F0D00" w:rsidP="000F0D00">
            <w:pPr>
              <w:spacing w:line="235" w:lineRule="auto"/>
              <w:ind w:right="20"/>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 xml:space="preserve">Наряду с имеющимися положительными результатами в работе педагогического коллектива имеются </w:t>
            </w:r>
            <w:r w:rsidRPr="00C80E29">
              <w:rPr>
                <w:rFonts w:ascii="Times New Roman" w:eastAsia="Times New Roman" w:hAnsi="Times New Roman" w:cs="Times New Roman"/>
                <w:b/>
                <w:bCs/>
                <w:sz w:val="24"/>
                <w:szCs w:val="24"/>
              </w:rPr>
              <w:t>недостатки:</w:t>
            </w:r>
          </w:p>
          <w:p w:rsidR="000F0D00" w:rsidRPr="00C80E29" w:rsidRDefault="000F0D00" w:rsidP="000F0D00">
            <w:pPr>
              <w:spacing w:line="30" w:lineRule="exact"/>
              <w:rPr>
                <w:rFonts w:ascii="Times New Roman" w:eastAsia="Times New Roman" w:hAnsi="Times New Roman" w:cs="Times New Roman"/>
                <w:sz w:val="24"/>
                <w:szCs w:val="24"/>
              </w:rPr>
            </w:pPr>
          </w:p>
          <w:p w:rsidR="000F0D00" w:rsidRPr="00C80E29" w:rsidRDefault="000F0D00" w:rsidP="00256520">
            <w:pPr>
              <w:numPr>
                <w:ilvl w:val="1"/>
                <w:numId w:val="76"/>
              </w:numPr>
              <w:tabs>
                <w:tab w:val="left" w:pos="780"/>
              </w:tabs>
              <w:spacing w:after="0" w:line="231" w:lineRule="auto"/>
              <w:ind w:left="780" w:hanging="352"/>
              <w:jc w:val="both"/>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неготовность учителей к переоценке своих профессиональных и личностных качеств, необходимых для перехода на новый уровень, обеспечивающий качество образования;</w:t>
            </w:r>
          </w:p>
          <w:p w:rsidR="000F0D00" w:rsidRPr="00C80E29" w:rsidRDefault="000F0D00" w:rsidP="000F0D00">
            <w:pPr>
              <w:spacing w:line="2" w:lineRule="exact"/>
              <w:rPr>
                <w:rFonts w:ascii="Times New Roman" w:eastAsia="Symbol" w:hAnsi="Times New Roman" w:cs="Times New Roman"/>
                <w:sz w:val="24"/>
                <w:szCs w:val="24"/>
              </w:rPr>
            </w:pPr>
          </w:p>
          <w:p w:rsidR="000F0D00" w:rsidRPr="00C80E29" w:rsidRDefault="000F0D00" w:rsidP="00256520">
            <w:pPr>
              <w:numPr>
                <w:ilvl w:val="1"/>
                <w:numId w:val="76"/>
              </w:numPr>
              <w:tabs>
                <w:tab w:val="left" w:pos="780"/>
              </w:tabs>
              <w:spacing w:after="0" w:line="239" w:lineRule="auto"/>
              <w:ind w:left="780" w:hanging="352"/>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недостаточный уровень умений и навыков самоанализа у учителей;</w:t>
            </w:r>
          </w:p>
          <w:p w:rsidR="000F0D00" w:rsidRPr="00C80E29" w:rsidRDefault="000F0D00" w:rsidP="00256520">
            <w:pPr>
              <w:numPr>
                <w:ilvl w:val="1"/>
                <w:numId w:val="76"/>
              </w:numPr>
              <w:tabs>
                <w:tab w:val="left" w:pos="780"/>
              </w:tabs>
              <w:spacing w:after="0" w:line="239" w:lineRule="auto"/>
              <w:ind w:left="780" w:hanging="352"/>
              <w:rPr>
                <w:rFonts w:ascii="Times New Roman" w:eastAsia="Symbol" w:hAnsi="Times New Roman" w:cs="Times New Roman"/>
                <w:sz w:val="24"/>
                <w:szCs w:val="24"/>
              </w:rPr>
            </w:pPr>
            <w:r w:rsidRPr="00C80E29">
              <w:rPr>
                <w:rFonts w:ascii="Times New Roman" w:eastAsia="Times New Roman" w:hAnsi="Times New Roman" w:cs="Times New Roman"/>
                <w:sz w:val="24"/>
                <w:szCs w:val="24"/>
              </w:rPr>
              <w:t>равнодушное отношение учителей к росту своей профессиональной компетентности;</w:t>
            </w:r>
          </w:p>
          <w:p w:rsidR="000F0D00" w:rsidRPr="00C80E29" w:rsidRDefault="000F0D00" w:rsidP="000F0D00">
            <w:pPr>
              <w:spacing w:line="29" w:lineRule="exact"/>
              <w:rPr>
                <w:rFonts w:ascii="Times New Roman" w:eastAsia="Symbol" w:hAnsi="Times New Roman" w:cs="Times New Roman"/>
                <w:sz w:val="24"/>
                <w:szCs w:val="24"/>
              </w:rPr>
            </w:pPr>
          </w:p>
          <w:p w:rsidR="000F0D00" w:rsidRPr="00C80E29" w:rsidRDefault="000F0D00" w:rsidP="00256520">
            <w:pPr>
              <w:numPr>
                <w:ilvl w:val="1"/>
                <w:numId w:val="76"/>
              </w:numPr>
              <w:tabs>
                <w:tab w:val="left" w:pos="780"/>
              </w:tabs>
              <w:spacing w:after="0" w:line="226" w:lineRule="auto"/>
              <w:ind w:left="780" w:hanging="352"/>
              <w:rPr>
                <w:rFonts w:ascii="Times New Roman" w:eastAsia="Symbol" w:hAnsi="Times New Roman" w:cs="Times New Roman"/>
                <w:sz w:val="24"/>
                <w:szCs w:val="24"/>
              </w:rPr>
            </w:pPr>
            <w:r w:rsidRPr="00C80E29">
              <w:rPr>
                <w:rFonts w:ascii="Times New Roman" w:eastAsia="Times New Roman" w:hAnsi="Times New Roman" w:cs="Times New Roman"/>
                <w:sz w:val="24"/>
                <w:szCs w:val="24"/>
              </w:rPr>
              <w:t>нежелание затрачивать дополнительные усилия и время на повышение квалификации.</w:t>
            </w:r>
          </w:p>
          <w:p w:rsidR="000F0D00" w:rsidRPr="00C80E29" w:rsidRDefault="000F0D00" w:rsidP="000F0D00">
            <w:pPr>
              <w:spacing w:line="8" w:lineRule="exact"/>
              <w:rPr>
                <w:rFonts w:ascii="Times New Roman" w:hAnsi="Times New Roman" w:cs="Times New Roman"/>
                <w:sz w:val="24"/>
                <w:szCs w:val="24"/>
              </w:rPr>
            </w:pPr>
          </w:p>
          <w:p w:rsidR="000F0D00" w:rsidRPr="00C80E29" w:rsidRDefault="000F0D00" w:rsidP="000F0D00">
            <w:pPr>
              <w:rPr>
                <w:rFonts w:ascii="Times New Roman" w:hAnsi="Times New Roman" w:cs="Times New Roman"/>
                <w:sz w:val="24"/>
                <w:szCs w:val="24"/>
              </w:rPr>
            </w:pPr>
            <w:r w:rsidRPr="00C80E29">
              <w:rPr>
                <w:rFonts w:ascii="Times New Roman" w:eastAsia="Times New Roman" w:hAnsi="Times New Roman" w:cs="Times New Roman"/>
                <w:b/>
                <w:bCs/>
                <w:sz w:val="24"/>
                <w:szCs w:val="24"/>
              </w:rPr>
              <w:t>Вывод:</w:t>
            </w:r>
          </w:p>
          <w:p w:rsidR="000F0D00" w:rsidRPr="00C80E29" w:rsidRDefault="000F0D00" w:rsidP="000F0D00">
            <w:pPr>
              <w:spacing w:line="5" w:lineRule="exact"/>
              <w:rPr>
                <w:rFonts w:ascii="Times New Roman" w:hAnsi="Times New Roman" w:cs="Times New Roman"/>
                <w:sz w:val="24"/>
                <w:szCs w:val="24"/>
              </w:rPr>
            </w:pPr>
          </w:p>
          <w:p w:rsidR="000F0D00" w:rsidRPr="00C80E29" w:rsidRDefault="000F0D00" w:rsidP="000F0D00">
            <w:pPr>
              <w:spacing w:line="236" w:lineRule="auto"/>
              <w:jc w:val="both"/>
              <w:rPr>
                <w:rFonts w:ascii="Times New Roman" w:hAnsi="Times New Roman" w:cs="Times New Roman"/>
                <w:sz w:val="24"/>
                <w:szCs w:val="24"/>
              </w:rPr>
            </w:pPr>
            <w:r w:rsidRPr="00C80E29">
              <w:rPr>
                <w:rFonts w:ascii="Times New Roman" w:eastAsia="Times New Roman" w:hAnsi="Times New Roman" w:cs="Times New Roman"/>
                <w:sz w:val="24"/>
                <w:szCs w:val="24"/>
              </w:rPr>
              <w:t>Главное в методической работе, это оказание реальной действенной помощи учителям. В нашем образовательном учреждении за этот учебный год поставленные задачи в основном успешно реализованы.</w:t>
            </w:r>
          </w:p>
          <w:p w:rsidR="000F0D00" w:rsidRPr="00C80E29" w:rsidRDefault="000F0D00" w:rsidP="000F0D00">
            <w:pPr>
              <w:spacing w:line="16" w:lineRule="exact"/>
              <w:rPr>
                <w:rFonts w:ascii="Times New Roman" w:hAnsi="Times New Roman" w:cs="Times New Roman"/>
                <w:sz w:val="24"/>
                <w:szCs w:val="24"/>
              </w:rPr>
            </w:pPr>
          </w:p>
          <w:p w:rsidR="000F0D00" w:rsidRPr="00C80E29" w:rsidRDefault="000F0D00" w:rsidP="00256520">
            <w:pPr>
              <w:numPr>
                <w:ilvl w:val="0"/>
                <w:numId w:val="77"/>
              </w:numPr>
              <w:tabs>
                <w:tab w:val="left" w:pos="413"/>
              </w:tabs>
              <w:spacing w:after="0" w:line="236" w:lineRule="auto"/>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Методическая работа представляет собой относительно непрерывный, постоянный процесс, носящий повседневный характер, сочетается с курсовой подготовкой, мероприятиями различного уровня.</w:t>
            </w:r>
          </w:p>
          <w:p w:rsidR="000F0D00" w:rsidRPr="00C80E29" w:rsidRDefault="000F0D00" w:rsidP="000F0D00">
            <w:pPr>
              <w:spacing w:line="12" w:lineRule="exact"/>
              <w:rPr>
                <w:rFonts w:ascii="Times New Roman" w:eastAsia="Times New Roman" w:hAnsi="Times New Roman" w:cs="Times New Roman"/>
                <w:sz w:val="24"/>
                <w:szCs w:val="24"/>
              </w:rPr>
            </w:pPr>
          </w:p>
          <w:p w:rsidR="000F0D00" w:rsidRPr="00C80E29" w:rsidRDefault="000F0D00" w:rsidP="00256520">
            <w:pPr>
              <w:numPr>
                <w:ilvl w:val="0"/>
                <w:numId w:val="77"/>
              </w:numPr>
              <w:tabs>
                <w:tab w:val="left" w:pos="394"/>
              </w:tabs>
              <w:spacing w:after="0" w:line="236" w:lineRule="auto"/>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Повышение квалификации и мастерства учителей позволяет связать содержание и характер методической работы с ходом и результатом реального учебно-воспитательного процесса.</w:t>
            </w:r>
          </w:p>
          <w:p w:rsidR="000F0D00" w:rsidRPr="00C80E29" w:rsidRDefault="000F0D00" w:rsidP="00256520">
            <w:pPr>
              <w:numPr>
                <w:ilvl w:val="0"/>
                <w:numId w:val="77"/>
              </w:numPr>
              <w:tabs>
                <w:tab w:val="left" w:pos="452"/>
              </w:tabs>
              <w:spacing w:after="0" w:line="236" w:lineRule="auto"/>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Проводимая работа позволяет изучить личностные качества учителя классного руководителя, выявлять затруднения и недостаток в их деятельности, элементы передового опыта.</w:t>
            </w:r>
          </w:p>
          <w:p w:rsidR="000F0D00" w:rsidRPr="00C80E29" w:rsidRDefault="000F0D00" w:rsidP="000F0D00">
            <w:pPr>
              <w:spacing w:line="16" w:lineRule="exact"/>
              <w:rPr>
                <w:rFonts w:ascii="Times New Roman" w:eastAsia="Times New Roman" w:hAnsi="Times New Roman" w:cs="Times New Roman"/>
                <w:sz w:val="24"/>
                <w:szCs w:val="24"/>
              </w:rPr>
            </w:pPr>
          </w:p>
          <w:p w:rsidR="000F0D00" w:rsidRPr="00C80E29" w:rsidRDefault="000F0D00" w:rsidP="00256520">
            <w:pPr>
              <w:numPr>
                <w:ilvl w:val="0"/>
                <w:numId w:val="77"/>
              </w:numPr>
              <w:tabs>
                <w:tab w:val="left" w:pos="364"/>
              </w:tabs>
              <w:spacing w:after="0" w:line="236" w:lineRule="auto"/>
              <w:jc w:val="both"/>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Тематика заседаний МО, методического совета, педагогического совета отражает основные проблемные вопросы, которые стремиться решать педагогический коллектив школы.</w:t>
            </w:r>
          </w:p>
          <w:p w:rsidR="000F0D00" w:rsidRPr="00C80E29" w:rsidRDefault="000F0D00" w:rsidP="000F0D00">
            <w:pPr>
              <w:spacing w:line="12" w:lineRule="exact"/>
              <w:rPr>
                <w:rFonts w:ascii="Times New Roman" w:eastAsia="Times New Roman" w:hAnsi="Times New Roman" w:cs="Times New Roman"/>
                <w:sz w:val="24"/>
                <w:szCs w:val="24"/>
              </w:rPr>
            </w:pPr>
          </w:p>
          <w:p w:rsidR="000F0D00" w:rsidRPr="00C80E29" w:rsidRDefault="000F0D00" w:rsidP="00256520">
            <w:pPr>
              <w:numPr>
                <w:ilvl w:val="0"/>
                <w:numId w:val="77"/>
              </w:numPr>
              <w:tabs>
                <w:tab w:val="left" w:pos="249"/>
              </w:tabs>
              <w:spacing w:after="0" w:line="235" w:lineRule="auto"/>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lastRenderedPageBreak/>
              <w:t>Формы и методы ВШК соответствуют задачам, которые ставил педагогический коллектив школы на учебный год.</w:t>
            </w:r>
          </w:p>
          <w:p w:rsidR="000F0D00" w:rsidRPr="00C80E29" w:rsidRDefault="000F0D00" w:rsidP="000F0D00">
            <w:pPr>
              <w:tabs>
                <w:tab w:val="left" w:pos="394"/>
              </w:tabs>
              <w:spacing w:line="236" w:lineRule="auto"/>
              <w:jc w:val="both"/>
              <w:rPr>
                <w:rFonts w:ascii="Times New Roman" w:eastAsia="Times New Roman" w:hAnsi="Times New Roman" w:cs="Times New Roman"/>
                <w:sz w:val="24"/>
                <w:szCs w:val="24"/>
              </w:rPr>
            </w:pPr>
          </w:p>
          <w:p w:rsidR="000F0D00" w:rsidRPr="00C80E29" w:rsidRDefault="000F0D00" w:rsidP="000F0D00">
            <w:pPr>
              <w:tabs>
                <w:tab w:val="left" w:pos="965"/>
              </w:tabs>
              <w:spacing w:line="233" w:lineRule="auto"/>
              <w:ind w:right="20"/>
              <w:rPr>
                <w:rFonts w:ascii="Times New Roman" w:eastAsia="Times New Roman" w:hAnsi="Times New Roman" w:cs="Times New Roman"/>
                <w:sz w:val="24"/>
                <w:szCs w:val="24"/>
              </w:rPr>
            </w:pPr>
            <w:r w:rsidRPr="00C80E29">
              <w:rPr>
                <w:rFonts w:ascii="Times New Roman" w:eastAsia="Times New Roman" w:hAnsi="Times New Roman" w:cs="Times New Roman"/>
                <w:sz w:val="24"/>
                <w:szCs w:val="24"/>
              </w:rPr>
              <w:t>Исполнитель зам. директора по УВР  Мысик И.А.</w:t>
            </w:r>
            <w:bookmarkStart w:id="1" w:name="_GoBack"/>
            <w:bookmarkEnd w:id="1"/>
          </w:p>
          <w:p w:rsidR="005D261D" w:rsidRPr="000E437D" w:rsidRDefault="005D261D" w:rsidP="00BC1650">
            <w:pPr>
              <w:spacing w:line="240" w:lineRule="atLeast"/>
              <w:rPr>
                <w:rFonts w:ascii="Times New Roman" w:hAnsi="Times New Roman" w:cs="Times New Roman"/>
              </w:rPr>
            </w:pPr>
          </w:p>
        </w:tc>
      </w:tr>
    </w:tbl>
    <w:p w:rsidR="00527250" w:rsidRDefault="00527250" w:rsidP="00D57982">
      <w:pPr>
        <w:spacing w:line="240" w:lineRule="atLeast"/>
        <w:ind w:firstLine="709"/>
      </w:pPr>
    </w:p>
    <w:p w:rsidR="00E360FE" w:rsidRPr="00E360FE" w:rsidRDefault="002A3F1A" w:rsidP="00E360FE">
      <w:pPr>
        <w:pStyle w:val="a3"/>
        <w:rPr>
          <w:i/>
          <w:color w:val="FF0000"/>
          <w:sz w:val="28"/>
          <w:szCs w:val="28"/>
        </w:rPr>
      </w:pPr>
      <w:r>
        <w:rPr>
          <w:sz w:val="28"/>
          <w:szCs w:val="28"/>
        </w:rPr>
        <w:lastRenderedPageBreak/>
        <w:t>    </w:t>
      </w:r>
    </w:p>
    <w:tbl>
      <w:tblPr>
        <w:tblW w:w="12650" w:type="dxa"/>
        <w:jc w:val="center"/>
        <w:tblCellSpacing w:w="0" w:type="dxa"/>
        <w:tblCellMar>
          <w:left w:w="0" w:type="dxa"/>
          <w:right w:w="0" w:type="dxa"/>
        </w:tblCellMar>
        <w:tblLook w:val="0000" w:firstRow="0" w:lastRow="0" w:firstColumn="0" w:lastColumn="0" w:noHBand="0" w:noVBand="0"/>
      </w:tblPr>
      <w:tblGrid>
        <w:gridCol w:w="8659"/>
        <w:gridCol w:w="3991"/>
      </w:tblGrid>
      <w:tr w:rsidR="00E360FE" w:rsidRPr="00E360FE" w:rsidTr="00F93000">
        <w:trPr>
          <w:tblCellSpacing w:w="0" w:type="dxa"/>
          <w:jc w:val="center"/>
        </w:trPr>
        <w:tc>
          <w:tcPr>
            <w:tcW w:w="8659" w:type="dxa"/>
            <w:vAlign w:val="center"/>
          </w:tcPr>
          <w:p w:rsidR="00E360FE" w:rsidRDefault="00E360FE" w:rsidP="00E360FE">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E360FE" w:rsidRDefault="00E360FE" w:rsidP="00E360FE">
            <w:pPr>
              <w:spacing w:line="240" w:lineRule="auto"/>
              <w:rPr>
                <w:rFonts w:ascii="Times New Roman" w:hAnsi="Times New Roman" w:cs="Times New Roman"/>
                <w:color w:val="FF0000"/>
                <w:sz w:val="24"/>
                <w:szCs w:val="24"/>
              </w:rPr>
            </w:pPr>
          </w:p>
          <w:p w:rsidR="00F93000" w:rsidRPr="00E360FE" w:rsidRDefault="00F93000" w:rsidP="00E360FE">
            <w:pPr>
              <w:spacing w:line="240" w:lineRule="auto"/>
              <w:rPr>
                <w:rFonts w:ascii="Times New Roman" w:hAnsi="Times New Roman" w:cs="Times New Roman"/>
                <w:color w:val="FF0000"/>
                <w:sz w:val="28"/>
                <w:szCs w:val="28"/>
              </w:rPr>
            </w:pPr>
          </w:p>
        </w:tc>
        <w:tc>
          <w:tcPr>
            <w:tcW w:w="3991" w:type="dxa"/>
            <w:vAlign w:val="center"/>
          </w:tcPr>
          <w:p w:rsidR="00E360FE" w:rsidRPr="00E360FE" w:rsidRDefault="00E360FE" w:rsidP="00E360FE">
            <w:pPr>
              <w:pStyle w:val="a3"/>
              <w:rPr>
                <w:sz w:val="28"/>
                <w:szCs w:val="28"/>
              </w:rPr>
            </w:pPr>
            <w:r w:rsidRPr="00E360FE">
              <w:rPr>
                <w:sz w:val="28"/>
                <w:szCs w:val="28"/>
              </w:rPr>
              <w:t> </w:t>
            </w:r>
          </w:p>
        </w:tc>
      </w:tr>
      <w:tr w:rsidR="00E360FE" w:rsidRPr="00E360FE" w:rsidTr="00F93000">
        <w:trPr>
          <w:tblCellSpacing w:w="0" w:type="dxa"/>
          <w:jc w:val="center"/>
        </w:trPr>
        <w:tc>
          <w:tcPr>
            <w:tcW w:w="8659" w:type="dxa"/>
            <w:vAlign w:val="center"/>
          </w:tcPr>
          <w:p w:rsidR="00E360FE" w:rsidRPr="00E360FE" w:rsidRDefault="00F93000" w:rsidP="00307485">
            <w:pPr>
              <w:pStyle w:val="a3"/>
              <w:rPr>
                <w:sz w:val="28"/>
                <w:szCs w:val="28"/>
              </w:rPr>
            </w:pPr>
            <w:r>
              <w:rPr>
                <w:sz w:val="28"/>
                <w:szCs w:val="28"/>
              </w:rPr>
              <w:t xml:space="preserve">              </w:t>
            </w:r>
          </w:p>
        </w:tc>
        <w:tc>
          <w:tcPr>
            <w:tcW w:w="3991" w:type="dxa"/>
            <w:vAlign w:val="center"/>
          </w:tcPr>
          <w:p w:rsidR="00E360FE" w:rsidRPr="00E360FE" w:rsidRDefault="00E360FE" w:rsidP="00307485">
            <w:pPr>
              <w:pStyle w:val="a3"/>
              <w:rPr>
                <w:sz w:val="28"/>
                <w:szCs w:val="28"/>
              </w:rPr>
            </w:pPr>
            <w:r w:rsidRPr="00E360FE">
              <w:rPr>
                <w:sz w:val="28"/>
                <w:szCs w:val="28"/>
              </w:rPr>
              <w:t> </w:t>
            </w:r>
          </w:p>
        </w:tc>
      </w:tr>
      <w:tr w:rsidR="00E360FE" w:rsidRPr="00E360FE" w:rsidTr="00F93000">
        <w:trPr>
          <w:tblCellSpacing w:w="0" w:type="dxa"/>
          <w:jc w:val="center"/>
        </w:trPr>
        <w:tc>
          <w:tcPr>
            <w:tcW w:w="8659" w:type="dxa"/>
            <w:vAlign w:val="center"/>
          </w:tcPr>
          <w:p w:rsidR="00E360FE" w:rsidRPr="00E360FE" w:rsidRDefault="00E360FE" w:rsidP="00F93000">
            <w:pPr>
              <w:pStyle w:val="a3"/>
              <w:ind w:firstLine="1222"/>
              <w:rPr>
                <w:sz w:val="28"/>
                <w:szCs w:val="28"/>
              </w:rPr>
            </w:pPr>
            <w:r>
              <w:rPr>
                <w:sz w:val="28"/>
                <w:szCs w:val="28"/>
              </w:rPr>
              <w:t xml:space="preserve"> </w:t>
            </w:r>
            <w:r w:rsidRPr="00E360FE">
              <w:rPr>
                <w:sz w:val="28"/>
                <w:szCs w:val="28"/>
              </w:rPr>
              <w:t xml:space="preserve"> </w:t>
            </w:r>
          </w:p>
        </w:tc>
        <w:tc>
          <w:tcPr>
            <w:tcW w:w="0" w:type="auto"/>
            <w:vAlign w:val="center"/>
          </w:tcPr>
          <w:p w:rsidR="00E360FE" w:rsidRPr="00E360FE" w:rsidRDefault="00E360FE" w:rsidP="00307485">
            <w:pPr>
              <w:rPr>
                <w:rFonts w:ascii="Times New Roman" w:hAnsi="Times New Roman" w:cs="Times New Roman"/>
                <w:sz w:val="28"/>
                <w:szCs w:val="28"/>
              </w:rPr>
            </w:pPr>
          </w:p>
        </w:tc>
      </w:tr>
    </w:tbl>
    <w:p w:rsidR="00EC7A88" w:rsidRPr="00527250" w:rsidRDefault="00F93000" w:rsidP="00BC1650">
      <w:pPr>
        <w:pStyle w:val="a3"/>
        <w:jc w:val="both"/>
        <w:rPr>
          <w:sz w:val="28"/>
          <w:szCs w:val="28"/>
        </w:rPr>
      </w:pPr>
      <w:r>
        <w:rPr>
          <w:sz w:val="28"/>
          <w:szCs w:val="28"/>
        </w:rPr>
        <w:t xml:space="preserve">    </w:t>
      </w:r>
    </w:p>
    <w:p w:rsidR="00BC1650" w:rsidRPr="00527250" w:rsidRDefault="00BC1650">
      <w:pPr>
        <w:jc w:val="both"/>
        <w:rPr>
          <w:rFonts w:ascii="Times New Roman" w:hAnsi="Times New Roman" w:cs="Times New Roman"/>
          <w:sz w:val="28"/>
          <w:szCs w:val="28"/>
        </w:rPr>
      </w:pPr>
    </w:p>
    <w:sectPr w:rsidR="00BC1650" w:rsidRPr="00527250" w:rsidSect="008F7325">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520" w:rsidRDefault="00256520" w:rsidP="00AA10AE">
      <w:pPr>
        <w:spacing w:after="0" w:line="240" w:lineRule="auto"/>
      </w:pPr>
      <w:r>
        <w:separator/>
      </w:r>
    </w:p>
  </w:endnote>
  <w:endnote w:type="continuationSeparator" w:id="0">
    <w:p w:rsidR="00256520" w:rsidRDefault="00256520" w:rsidP="00AA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40000013"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520" w:rsidRDefault="00256520" w:rsidP="00AA10AE">
      <w:pPr>
        <w:spacing w:after="0" w:line="240" w:lineRule="auto"/>
      </w:pPr>
      <w:r>
        <w:separator/>
      </w:r>
    </w:p>
  </w:footnote>
  <w:footnote w:type="continuationSeparator" w:id="0">
    <w:p w:rsidR="00256520" w:rsidRDefault="00256520" w:rsidP="00AA1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0"/>
      <w:numFmt w:val="decimal"/>
      <w:lvlText w:val="%1.%2."/>
      <w:lvlJc w:val="left"/>
      <w:pPr>
        <w:tabs>
          <w:tab w:val="num" w:pos="450"/>
        </w:tabs>
        <w:ind w:left="450" w:hanging="360"/>
      </w:pPr>
    </w:lvl>
    <w:lvl w:ilvl="2">
      <w:start w:val="1"/>
      <w:numFmt w:val="decimal"/>
      <w:lvlText w:val="%1.%2.%3."/>
      <w:lvlJc w:val="left"/>
      <w:pPr>
        <w:tabs>
          <w:tab w:val="num" w:pos="540"/>
        </w:tabs>
        <w:ind w:left="540" w:hanging="360"/>
      </w:pPr>
    </w:lvl>
    <w:lvl w:ilvl="3">
      <w:start w:val="1"/>
      <w:numFmt w:val="decimal"/>
      <w:lvlText w:val="%1.%2.%3.%4."/>
      <w:lvlJc w:val="left"/>
      <w:pPr>
        <w:tabs>
          <w:tab w:val="num" w:pos="630"/>
        </w:tabs>
        <w:ind w:left="630" w:hanging="360"/>
      </w:pPr>
    </w:lvl>
    <w:lvl w:ilvl="4">
      <w:start w:val="1"/>
      <w:numFmt w:val="decimal"/>
      <w:lvlText w:val="%1.%2.%3.%4.%5."/>
      <w:lvlJc w:val="left"/>
      <w:pPr>
        <w:tabs>
          <w:tab w:val="num" w:pos="720"/>
        </w:tabs>
        <w:ind w:left="720" w:hanging="360"/>
      </w:pPr>
    </w:lvl>
    <w:lvl w:ilvl="5">
      <w:start w:val="1"/>
      <w:numFmt w:val="decimal"/>
      <w:lvlText w:val="%1.%2.%3.%4.%5.%6."/>
      <w:lvlJc w:val="left"/>
      <w:pPr>
        <w:tabs>
          <w:tab w:val="num" w:pos="810"/>
        </w:tabs>
        <w:ind w:left="810" w:hanging="360"/>
      </w:pPr>
    </w:lvl>
    <w:lvl w:ilvl="6">
      <w:start w:val="1"/>
      <w:numFmt w:val="decimal"/>
      <w:lvlText w:val="%1.%2.%3.%4.%5.%6.%7."/>
      <w:lvlJc w:val="left"/>
      <w:pPr>
        <w:tabs>
          <w:tab w:val="num" w:pos="900"/>
        </w:tabs>
        <w:ind w:left="900" w:hanging="360"/>
      </w:pPr>
    </w:lvl>
    <w:lvl w:ilvl="7">
      <w:start w:val="1"/>
      <w:numFmt w:val="decimal"/>
      <w:lvlText w:val="%1.%2.%3.%4.%5.%6.%7.%8."/>
      <w:lvlJc w:val="left"/>
      <w:pPr>
        <w:tabs>
          <w:tab w:val="num" w:pos="990"/>
        </w:tabs>
        <w:ind w:left="990" w:hanging="360"/>
      </w:pPr>
    </w:lvl>
    <w:lvl w:ilvl="8">
      <w:start w:val="1"/>
      <w:numFmt w:val="decimal"/>
      <w:lvlText w:val="%1.%2.%3.%4.%5.%6.%7.%8.%9."/>
      <w:lvlJc w:val="left"/>
      <w:pPr>
        <w:tabs>
          <w:tab w:val="num" w:pos="1080"/>
        </w:tabs>
        <w:ind w:left="108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17"/>
    <w:multiLevelType w:val="multilevel"/>
    <w:tmpl w:val="00000017"/>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822"/>
    <w:multiLevelType w:val="hybridMultilevel"/>
    <w:tmpl w:val="0E169EB2"/>
    <w:lvl w:ilvl="0" w:tplc="A5506620">
      <w:start w:val="5"/>
      <w:numFmt w:val="decimal"/>
      <w:lvlText w:val="%1."/>
      <w:lvlJc w:val="left"/>
    </w:lvl>
    <w:lvl w:ilvl="1" w:tplc="4392BA52">
      <w:numFmt w:val="decimal"/>
      <w:lvlText w:val=""/>
      <w:lvlJc w:val="left"/>
    </w:lvl>
    <w:lvl w:ilvl="2" w:tplc="80AE07DA">
      <w:numFmt w:val="decimal"/>
      <w:lvlText w:val=""/>
      <w:lvlJc w:val="left"/>
    </w:lvl>
    <w:lvl w:ilvl="3" w:tplc="AEC2D6D0">
      <w:numFmt w:val="decimal"/>
      <w:lvlText w:val=""/>
      <w:lvlJc w:val="left"/>
    </w:lvl>
    <w:lvl w:ilvl="4" w:tplc="86225F8A">
      <w:numFmt w:val="decimal"/>
      <w:lvlText w:val=""/>
      <w:lvlJc w:val="left"/>
    </w:lvl>
    <w:lvl w:ilvl="5" w:tplc="9F32EE94">
      <w:numFmt w:val="decimal"/>
      <w:lvlText w:val=""/>
      <w:lvlJc w:val="left"/>
    </w:lvl>
    <w:lvl w:ilvl="6" w:tplc="39B66F12">
      <w:numFmt w:val="decimal"/>
      <w:lvlText w:val=""/>
      <w:lvlJc w:val="left"/>
    </w:lvl>
    <w:lvl w:ilvl="7" w:tplc="8EF038FA">
      <w:numFmt w:val="decimal"/>
      <w:lvlText w:val=""/>
      <w:lvlJc w:val="left"/>
    </w:lvl>
    <w:lvl w:ilvl="8" w:tplc="2D741C04">
      <w:numFmt w:val="decimal"/>
      <w:lvlText w:val=""/>
      <w:lvlJc w:val="left"/>
    </w:lvl>
  </w:abstractNum>
  <w:abstractNum w:abstractNumId="6" w15:restartNumberingAfterBreak="0">
    <w:nsid w:val="00000902"/>
    <w:multiLevelType w:val="hybridMultilevel"/>
    <w:tmpl w:val="05BC4CE2"/>
    <w:lvl w:ilvl="0" w:tplc="E5D488EC">
      <w:start w:val="1"/>
      <w:numFmt w:val="bullet"/>
      <w:lvlText w:val=""/>
      <w:lvlJc w:val="left"/>
    </w:lvl>
    <w:lvl w:ilvl="1" w:tplc="492CAB48">
      <w:numFmt w:val="decimal"/>
      <w:lvlText w:val=""/>
      <w:lvlJc w:val="left"/>
    </w:lvl>
    <w:lvl w:ilvl="2" w:tplc="926A8CF2">
      <w:numFmt w:val="decimal"/>
      <w:lvlText w:val=""/>
      <w:lvlJc w:val="left"/>
    </w:lvl>
    <w:lvl w:ilvl="3" w:tplc="B9B88218">
      <w:numFmt w:val="decimal"/>
      <w:lvlText w:val=""/>
      <w:lvlJc w:val="left"/>
    </w:lvl>
    <w:lvl w:ilvl="4" w:tplc="7AF488B6">
      <w:numFmt w:val="decimal"/>
      <w:lvlText w:val=""/>
      <w:lvlJc w:val="left"/>
    </w:lvl>
    <w:lvl w:ilvl="5" w:tplc="1FF0A46A">
      <w:numFmt w:val="decimal"/>
      <w:lvlText w:val=""/>
      <w:lvlJc w:val="left"/>
    </w:lvl>
    <w:lvl w:ilvl="6" w:tplc="1A78C45A">
      <w:numFmt w:val="decimal"/>
      <w:lvlText w:val=""/>
      <w:lvlJc w:val="left"/>
    </w:lvl>
    <w:lvl w:ilvl="7" w:tplc="417A57D6">
      <w:numFmt w:val="decimal"/>
      <w:lvlText w:val=""/>
      <w:lvlJc w:val="left"/>
    </w:lvl>
    <w:lvl w:ilvl="8" w:tplc="12E0A0EA">
      <w:numFmt w:val="decimal"/>
      <w:lvlText w:val=""/>
      <w:lvlJc w:val="left"/>
    </w:lvl>
  </w:abstractNum>
  <w:abstractNum w:abstractNumId="7" w15:restartNumberingAfterBreak="0">
    <w:nsid w:val="00000DDC"/>
    <w:multiLevelType w:val="hybridMultilevel"/>
    <w:tmpl w:val="3A38EC9E"/>
    <w:lvl w:ilvl="0" w:tplc="E9F2745E">
      <w:start w:val="1"/>
      <w:numFmt w:val="bullet"/>
      <w:lvlText w:val="в"/>
      <w:lvlJc w:val="left"/>
    </w:lvl>
    <w:lvl w:ilvl="1" w:tplc="AE50A040">
      <w:start w:val="1"/>
      <w:numFmt w:val="bullet"/>
      <w:lvlText w:val="В"/>
      <w:lvlJc w:val="left"/>
    </w:lvl>
    <w:lvl w:ilvl="2" w:tplc="658C31D2">
      <w:numFmt w:val="decimal"/>
      <w:lvlText w:val=""/>
      <w:lvlJc w:val="left"/>
    </w:lvl>
    <w:lvl w:ilvl="3" w:tplc="AB987E76">
      <w:numFmt w:val="decimal"/>
      <w:lvlText w:val=""/>
      <w:lvlJc w:val="left"/>
    </w:lvl>
    <w:lvl w:ilvl="4" w:tplc="F8C0899A">
      <w:numFmt w:val="decimal"/>
      <w:lvlText w:val=""/>
      <w:lvlJc w:val="left"/>
    </w:lvl>
    <w:lvl w:ilvl="5" w:tplc="451A584E">
      <w:numFmt w:val="decimal"/>
      <w:lvlText w:val=""/>
      <w:lvlJc w:val="left"/>
    </w:lvl>
    <w:lvl w:ilvl="6" w:tplc="289C59CE">
      <w:numFmt w:val="decimal"/>
      <w:lvlText w:val=""/>
      <w:lvlJc w:val="left"/>
    </w:lvl>
    <w:lvl w:ilvl="7" w:tplc="B1B0432C">
      <w:numFmt w:val="decimal"/>
      <w:lvlText w:val=""/>
      <w:lvlJc w:val="left"/>
    </w:lvl>
    <w:lvl w:ilvl="8" w:tplc="6AD62D4C">
      <w:numFmt w:val="decimal"/>
      <w:lvlText w:val=""/>
      <w:lvlJc w:val="left"/>
    </w:lvl>
  </w:abstractNum>
  <w:abstractNum w:abstractNumId="8" w15:restartNumberingAfterBreak="0">
    <w:nsid w:val="0000121F"/>
    <w:multiLevelType w:val="hybridMultilevel"/>
    <w:tmpl w:val="952E6B9E"/>
    <w:lvl w:ilvl="0" w:tplc="E58CD1E4">
      <w:start w:val="1"/>
      <w:numFmt w:val="bullet"/>
      <w:lvlText w:val="и"/>
      <w:lvlJc w:val="left"/>
    </w:lvl>
    <w:lvl w:ilvl="1" w:tplc="93583D96">
      <w:start w:val="1"/>
      <w:numFmt w:val="bullet"/>
      <w:lvlText w:val="В"/>
      <w:lvlJc w:val="left"/>
    </w:lvl>
    <w:lvl w:ilvl="2" w:tplc="1BD4DA7A">
      <w:numFmt w:val="decimal"/>
      <w:lvlText w:val=""/>
      <w:lvlJc w:val="left"/>
    </w:lvl>
    <w:lvl w:ilvl="3" w:tplc="10D071BE">
      <w:numFmt w:val="decimal"/>
      <w:lvlText w:val=""/>
      <w:lvlJc w:val="left"/>
    </w:lvl>
    <w:lvl w:ilvl="4" w:tplc="E97E1B22">
      <w:numFmt w:val="decimal"/>
      <w:lvlText w:val=""/>
      <w:lvlJc w:val="left"/>
    </w:lvl>
    <w:lvl w:ilvl="5" w:tplc="44C81066">
      <w:numFmt w:val="decimal"/>
      <w:lvlText w:val=""/>
      <w:lvlJc w:val="left"/>
    </w:lvl>
    <w:lvl w:ilvl="6" w:tplc="6FD0ED52">
      <w:numFmt w:val="decimal"/>
      <w:lvlText w:val=""/>
      <w:lvlJc w:val="left"/>
    </w:lvl>
    <w:lvl w:ilvl="7" w:tplc="E01292F0">
      <w:numFmt w:val="decimal"/>
      <w:lvlText w:val=""/>
      <w:lvlJc w:val="left"/>
    </w:lvl>
    <w:lvl w:ilvl="8" w:tplc="A290164C">
      <w:numFmt w:val="decimal"/>
      <w:lvlText w:val=""/>
      <w:lvlJc w:val="left"/>
    </w:lvl>
  </w:abstractNum>
  <w:abstractNum w:abstractNumId="9" w15:restartNumberingAfterBreak="0">
    <w:nsid w:val="000012E1"/>
    <w:multiLevelType w:val="hybridMultilevel"/>
    <w:tmpl w:val="E4AADBE8"/>
    <w:lvl w:ilvl="0" w:tplc="D9BEDE78">
      <w:start w:val="8"/>
      <w:numFmt w:val="decimal"/>
      <w:lvlText w:val="%1."/>
      <w:lvlJc w:val="left"/>
    </w:lvl>
    <w:lvl w:ilvl="1" w:tplc="4A3AF940">
      <w:numFmt w:val="decimal"/>
      <w:lvlText w:val=""/>
      <w:lvlJc w:val="left"/>
    </w:lvl>
    <w:lvl w:ilvl="2" w:tplc="D730F4CC">
      <w:numFmt w:val="decimal"/>
      <w:lvlText w:val=""/>
      <w:lvlJc w:val="left"/>
    </w:lvl>
    <w:lvl w:ilvl="3" w:tplc="F106180E">
      <w:numFmt w:val="decimal"/>
      <w:lvlText w:val=""/>
      <w:lvlJc w:val="left"/>
    </w:lvl>
    <w:lvl w:ilvl="4" w:tplc="16983EC0">
      <w:numFmt w:val="decimal"/>
      <w:lvlText w:val=""/>
      <w:lvlJc w:val="left"/>
    </w:lvl>
    <w:lvl w:ilvl="5" w:tplc="A314D9AA">
      <w:numFmt w:val="decimal"/>
      <w:lvlText w:val=""/>
      <w:lvlJc w:val="left"/>
    </w:lvl>
    <w:lvl w:ilvl="6" w:tplc="E47278BE">
      <w:numFmt w:val="decimal"/>
      <w:lvlText w:val=""/>
      <w:lvlJc w:val="left"/>
    </w:lvl>
    <w:lvl w:ilvl="7" w:tplc="71902930">
      <w:numFmt w:val="decimal"/>
      <w:lvlText w:val=""/>
      <w:lvlJc w:val="left"/>
    </w:lvl>
    <w:lvl w:ilvl="8" w:tplc="7FB0E69E">
      <w:numFmt w:val="decimal"/>
      <w:lvlText w:val=""/>
      <w:lvlJc w:val="left"/>
    </w:lvl>
  </w:abstractNum>
  <w:abstractNum w:abstractNumId="10" w15:restartNumberingAfterBreak="0">
    <w:nsid w:val="00001366"/>
    <w:multiLevelType w:val="hybridMultilevel"/>
    <w:tmpl w:val="07A0FD18"/>
    <w:lvl w:ilvl="0" w:tplc="3852E994">
      <w:start w:val="1"/>
      <w:numFmt w:val="bullet"/>
      <w:lvlText w:val="В"/>
      <w:lvlJc w:val="left"/>
    </w:lvl>
    <w:lvl w:ilvl="1" w:tplc="7F5452EE">
      <w:start w:val="1"/>
      <w:numFmt w:val="bullet"/>
      <w:lvlText w:val=""/>
      <w:lvlJc w:val="left"/>
    </w:lvl>
    <w:lvl w:ilvl="2" w:tplc="E320C484">
      <w:numFmt w:val="decimal"/>
      <w:lvlText w:val=""/>
      <w:lvlJc w:val="left"/>
    </w:lvl>
    <w:lvl w:ilvl="3" w:tplc="717C02C8">
      <w:numFmt w:val="decimal"/>
      <w:lvlText w:val=""/>
      <w:lvlJc w:val="left"/>
    </w:lvl>
    <w:lvl w:ilvl="4" w:tplc="EC6C797A">
      <w:numFmt w:val="decimal"/>
      <w:lvlText w:val=""/>
      <w:lvlJc w:val="left"/>
    </w:lvl>
    <w:lvl w:ilvl="5" w:tplc="A462C698">
      <w:numFmt w:val="decimal"/>
      <w:lvlText w:val=""/>
      <w:lvlJc w:val="left"/>
    </w:lvl>
    <w:lvl w:ilvl="6" w:tplc="3D707F98">
      <w:numFmt w:val="decimal"/>
      <w:lvlText w:val=""/>
      <w:lvlJc w:val="left"/>
    </w:lvl>
    <w:lvl w:ilvl="7" w:tplc="8F9E24F6">
      <w:numFmt w:val="decimal"/>
      <w:lvlText w:val=""/>
      <w:lvlJc w:val="left"/>
    </w:lvl>
    <w:lvl w:ilvl="8" w:tplc="664280A2">
      <w:numFmt w:val="decimal"/>
      <w:lvlText w:val=""/>
      <w:lvlJc w:val="left"/>
    </w:lvl>
  </w:abstractNum>
  <w:abstractNum w:abstractNumId="11" w15:restartNumberingAfterBreak="0">
    <w:nsid w:val="000013E9"/>
    <w:multiLevelType w:val="hybridMultilevel"/>
    <w:tmpl w:val="46BAA3EA"/>
    <w:lvl w:ilvl="0" w:tplc="D1E28AF2">
      <w:start w:val="1"/>
      <w:numFmt w:val="bullet"/>
      <w:lvlText w:val=""/>
      <w:lvlJc w:val="left"/>
    </w:lvl>
    <w:lvl w:ilvl="1" w:tplc="12443818">
      <w:numFmt w:val="decimal"/>
      <w:lvlText w:val=""/>
      <w:lvlJc w:val="left"/>
    </w:lvl>
    <w:lvl w:ilvl="2" w:tplc="71288D10">
      <w:numFmt w:val="decimal"/>
      <w:lvlText w:val=""/>
      <w:lvlJc w:val="left"/>
    </w:lvl>
    <w:lvl w:ilvl="3" w:tplc="43CEC2E4">
      <w:numFmt w:val="decimal"/>
      <w:lvlText w:val=""/>
      <w:lvlJc w:val="left"/>
    </w:lvl>
    <w:lvl w:ilvl="4" w:tplc="27F8C8B6">
      <w:numFmt w:val="decimal"/>
      <w:lvlText w:val=""/>
      <w:lvlJc w:val="left"/>
    </w:lvl>
    <w:lvl w:ilvl="5" w:tplc="75DAC534">
      <w:numFmt w:val="decimal"/>
      <w:lvlText w:val=""/>
      <w:lvlJc w:val="left"/>
    </w:lvl>
    <w:lvl w:ilvl="6" w:tplc="E5709A08">
      <w:numFmt w:val="decimal"/>
      <w:lvlText w:val=""/>
      <w:lvlJc w:val="left"/>
    </w:lvl>
    <w:lvl w:ilvl="7" w:tplc="BA469E80">
      <w:numFmt w:val="decimal"/>
      <w:lvlText w:val=""/>
      <w:lvlJc w:val="left"/>
    </w:lvl>
    <w:lvl w:ilvl="8" w:tplc="09DC80D8">
      <w:numFmt w:val="decimal"/>
      <w:lvlText w:val=""/>
      <w:lvlJc w:val="left"/>
    </w:lvl>
  </w:abstractNum>
  <w:abstractNum w:abstractNumId="12" w15:restartNumberingAfterBreak="0">
    <w:nsid w:val="000015A1"/>
    <w:multiLevelType w:val="hybridMultilevel"/>
    <w:tmpl w:val="DF401916"/>
    <w:lvl w:ilvl="0" w:tplc="B5921E0A">
      <w:start w:val="1"/>
      <w:numFmt w:val="bullet"/>
      <w:lvlText w:val="В"/>
      <w:lvlJc w:val="left"/>
    </w:lvl>
    <w:lvl w:ilvl="1" w:tplc="BCEC53C2">
      <w:numFmt w:val="decimal"/>
      <w:lvlText w:val=""/>
      <w:lvlJc w:val="left"/>
    </w:lvl>
    <w:lvl w:ilvl="2" w:tplc="CDB4F930">
      <w:numFmt w:val="decimal"/>
      <w:lvlText w:val=""/>
      <w:lvlJc w:val="left"/>
    </w:lvl>
    <w:lvl w:ilvl="3" w:tplc="29B696A0">
      <w:numFmt w:val="decimal"/>
      <w:lvlText w:val=""/>
      <w:lvlJc w:val="left"/>
    </w:lvl>
    <w:lvl w:ilvl="4" w:tplc="EA0ECCEC">
      <w:numFmt w:val="decimal"/>
      <w:lvlText w:val=""/>
      <w:lvlJc w:val="left"/>
    </w:lvl>
    <w:lvl w:ilvl="5" w:tplc="FF04E702">
      <w:numFmt w:val="decimal"/>
      <w:lvlText w:val=""/>
      <w:lvlJc w:val="left"/>
    </w:lvl>
    <w:lvl w:ilvl="6" w:tplc="E33E63DC">
      <w:numFmt w:val="decimal"/>
      <w:lvlText w:val=""/>
      <w:lvlJc w:val="left"/>
    </w:lvl>
    <w:lvl w:ilvl="7" w:tplc="80ACD1EA">
      <w:numFmt w:val="decimal"/>
      <w:lvlText w:val=""/>
      <w:lvlJc w:val="left"/>
    </w:lvl>
    <w:lvl w:ilvl="8" w:tplc="8410E5B4">
      <w:numFmt w:val="decimal"/>
      <w:lvlText w:val=""/>
      <w:lvlJc w:val="left"/>
    </w:lvl>
  </w:abstractNum>
  <w:abstractNum w:abstractNumId="13" w15:restartNumberingAfterBreak="0">
    <w:nsid w:val="000016C5"/>
    <w:multiLevelType w:val="hybridMultilevel"/>
    <w:tmpl w:val="B61A7E78"/>
    <w:lvl w:ilvl="0" w:tplc="42646244">
      <w:start w:val="1"/>
      <w:numFmt w:val="decimal"/>
      <w:lvlText w:val="%1."/>
      <w:lvlJc w:val="left"/>
    </w:lvl>
    <w:lvl w:ilvl="1" w:tplc="636C9A86">
      <w:numFmt w:val="decimal"/>
      <w:lvlText w:val=""/>
      <w:lvlJc w:val="left"/>
    </w:lvl>
    <w:lvl w:ilvl="2" w:tplc="7DFCC07E">
      <w:numFmt w:val="decimal"/>
      <w:lvlText w:val=""/>
      <w:lvlJc w:val="left"/>
    </w:lvl>
    <w:lvl w:ilvl="3" w:tplc="22465CD0">
      <w:numFmt w:val="decimal"/>
      <w:lvlText w:val=""/>
      <w:lvlJc w:val="left"/>
    </w:lvl>
    <w:lvl w:ilvl="4" w:tplc="F7ECD5FA">
      <w:numFmt w:val="decimal"/>
      <w:lvlText w:val=""/>
      <w:lvlJc w:val="left"/>
    </w:lvl>
    <w:lvl w:ilvl="5" w:tplc="972AD01A">
      <w:numFmt w:val="decimal"/>
      <w:lvlText w:val=""/>
      <w:lvlJc w:val="left"/>
    </w:lvl>
    <w:lvl w:ilvl="6" w:tplc="079648C4">
      <w:numFmt w:val="decimal"/>
      <w:lvlText w:val=""/>
      <w:lvlJc w:val="left"/>
    </w:lvl>
    <w:lvl w:ilvl="7" w:tplc="1C7C192E">
      <w:numFmt w:val="decimal"/>
      <w:lvlText w:val=""/>
      <w:lvlJc w:val="left"/>
    </w:lvl>
    <w:lvl w:ilvl="8" w:tplc="63506522">
      <w:numFmt w:val="decimal"/>
      <w:lvlText w:val=""/>
      <w:lvlJc w:val="left"/>
    </w:lvl>
  </w:abstractNum>
  <w:abstractNum w:abstractNumId="14" w15:restartNumberingAfterBreak="0">
    <w:nsid w:val="0000187E"/>
    <w:multiLevelType w:val="hybridMultilevel"/>
    <w:tmpl w:val="1436D150"/>
    <w:lvl w:ilvl="0" w:tplc="8FB22C38">
      <w:start w:val="1"/>
      <w:numFmt w:val="bullet"/>
      <w:lvlText w:val="-"/>
      <w:lvlJc w:val="left"/>
    </w:lvl>
    <w:lvl w:ilvl="1" w:tplc="EB826D28">
      <w:numFmt w:val="decimal"/>
      <w:lvlText w:val=""/>
      <w:lvlJc w:val="left"/>
    </w:lvl>
    <w:lvl w:ilvl="2" w:tplc="3814DF42">
      <w:numFmt w:val="decimal"/>
      <w:lvlText w:val=""/>
      <w:lvlJc w:val="left"/>
    </w:lvl>
    <w:lvl w:ilvl="3" w:tplc="7046889C">
      <w:numFmt w:val="decimal"/>
      <w:lvlText w:val=""/>
      <w:lvlJc w:val="left"/>
    </w:lvl>
    <w:lvl w:ilvl="4" w:tplc="6A8CF548">
      <w:numFmt w:val="decimal"/>
      <w:lvlText w:val=""/>
      <w:lvlJc w:val="left"/>
    </w:lvl>
    <w:lvl w:ilvl="5" w:tplc="924873D4">
      <w:numFmt w:val="decimal"/>
      <w:lvlText w:val=""/>
      <w:lvlJc w:val="left"/>
    </w:lvl>
    <w:lvl w:ilvl="6" w:tplc="1F22C2FC">
      <w:numFmt w:val="decimal"/>
      <w:lvlText w:val=""/>
      <w:lvlJc w:val="left"/>
    </w:lvl>
    <w:lvl w:ilvl="7" w:tplc="BA7A805C">
      <w:numFmt w:val="decimal"/>
      <w:lvlText w:val=""/>
      <w:lvlJc w:val="left"/>
    </w:lvl>
    <w:lvl w:ilvl="8" w:tplc="D39CBD24">
      <w:numFmt w:val="decimal"/>
      <w:lvlText w:val=""/>
      <w:lvlJc w:val="left"/>
    </w:lvl>
  </w:abstractNum>
  <w:abstractNum w:abstractNumId="15" w15:restartNumberingAfterBreak="0">
    <w:nsid w:val="00001CD0"/>
    <w:multiLevelType w:val="hybridMultilevel"/>
    <w:tmpl w:val="4D3A0876"/>
    <w:lvl w:ilvl="0" w:tplc="D4FE9EB8">
      <w:start w:val="1"/>
      <w:numFmt w:val="bullet"/>
      <w:lvlText w:val="и"/>
      <w:lvlJc w:val="left"/>
    </w:lvl>
    <w:lvl w:ilvl="1" w:tplc="718EBC16">
      <w:numFmt w:val="decimal"/>
      <w:lvlText w:val=""/>
      <w:lvlJc w:val="left"/>
    </w:lvl>
    <w:lvl w:ilvl="2" w:tplc="2782F01E">
      <w:numFmt w:val="decimal"/>
      <w:lvlText w:val=""/>
      <w:lvlJc w:val="left"/>
    </w:lvl>
    <w:lvl w:ilvl="3" w:tplc="507E7E12">
      <w:numFmt w:val="decimal"/>
      <w:lvlText w:val=""/>
      <w:lvlJc w:val="left"/>
    </w:lvl>
    <w:lvl w:ilvl="4" w:tplc="E4B0B608">
      <w:numFmt w:val="decimal"/>
      <w:lvlText w:val=""/>
      <w:lvlJc w:val="left"/>
    </w:lvl>
    <w:lvl w:ilvl="5" w:tplc="01322CBC">
      <w:numFmt w:val="decimal"/>
      <w:lvlText w:val=""/>
      <w:lvlJc w:val="left"/>
    </w:lvl>
    <w:lvl w:ilvl="6" w:tplc="6C102AD6">
      <w:numFmt w:val="decimal"/>
      <w:lvlText w:val=""/>
      <w:lvlJc w:val="left"/>
    </w:lvl>
    <w:lvl w:ilvl="7" w:tplc="B23C4B64">
      <w:numFmt w:val="decimal"/>
      <w:lvlText w:val=""/>
      <w:lvlJc w:val="left"/>
    </w:lvl>
    <w:lvl w:ilvl="8" w:tplc="A1AEFC3E">
      <w:numFmt w:val="decimal"/>
      <w:lvlText w:val=""/>
      <w:lvlJc w:val="left"/>
    </w:lvl>
  </w:abstractNum>
  <w:abstractNum w:abstractNumId="16" w15:restartNumberingAfterBreak="0">
    <w:nsid w:val="000022EE"/>
    <w:multiLevelType w:val="hybridMultilevel"/>
    <w:tmpl w:val="F4E000C2"/>
    <w:lvl w:ilvl="0" w:tplc="4A260DC4">
      <w:start w:val="1"/>
      <w:numFmt w:val="decimal"/>
      <w:lvlText w:val="%1)"/>
      <w:lvlJc w:val="left"/>
    </w:lvl>
    <w:lvl w:ilvl="1" w:tplc="81087874">
      <w:numFmt w:val="decimal"/>
      <w:lvlText w:val=""/>
      <w:lvlJc w:val="left"/>
    </w:lvl>
    <w:lvl w:ilvl="2" w:tplc="70B68EDA">
      <w:numFmt w:val="decimal"/>
      <w:lvlText w:val=""/>
      <w:lvlJc w:val="left"/>
    </w:lvl>
    <w:lvl w:ilvl="3" w:tplc="E8E2A848">
      <w:numFmt w:val="decimal"/>
      <w:lvlText w:val=""/>
      <w:lvlJc w:val="left"/>
    </w:lvl>
    <w:lvl w:ilvl="4" w:tplc="74149844">
      <w:numFmt w:val="decimal"/>
      <w:lvlText w:val=""/>
      <w:lvlJc w:val="left"/>
    </w:lvl>
    <w:lvl w:ilvl="5" w:tplc="FDA8C814">
      <w:numFmt w:val="decimal"/>
      <w:lvlText w:val=""/>
      <w:lvlJc w:val="left"/>
    </w:lvl>
    <w:lvl w:ilvl="6" w:tplc="64CE913E">
      <w:numFmt w:val="decimal"/>
      <w:lvlText w:val=""/>
      <w:lvlJc w:val="left"/>
    </w:lvl>
    <w:lvl w:ilvl="7" w:tplc="6EEE3ED0">
      <w:numFmt w:val="decimal"/>
      <w:lvlText w:val=""/>
      <w:lvlJc w:val="left"/>
    </w:lvl>
    <w:lvl w:ilvl="8" w:tplc="081A2FC8">
      <w:numFmt w:val="decimal"/>
      <w:lvlText w:val=""/>
      <w:lvlJc w:val="left"/>
    </w:lvl>
  </w:abstractNum>
  <w:abstractNum w:abstractNumId="17" w15:restartNumberingAfterBreak="0">
    <w:nsid w:val="00002350"/>
    <w:multiLevelType w:val="hybridMultilevel"/>
    <w:tmpl w:val="ECD0B0F6"/>
    <w:lvl w:ilvl="0" w:tplc="59F0C59C">
      <w:start w:val="1"/>
      <w:numFmt w:val="bullet"/>
      <w:lvlText w:val=""/>
      <w:lvlJc w:val="left"/>
    </w:lvl>
    <w:lvl w:ilvl="1" w:tplc="63C8716A">
      <w:start w:val="1"/>
      <w:numFmt w:val="bullet"/>
      <w:lvlText w:val="В"/>
      <w:lvlJc w:val="left"/>
    </w:lvl>
    <w:lvl w:ilvl="2" w:tplc="88A242AA">
      <w:numFmt w:val="decimal"/>
      <w:lvlText w:val=""/>
      <w:lvlJc w:val="left"/>
    </w:lvl>
    <w:lvl w:ilvl="3" w:tplc="F7A651D4">
      <w:numFmt w:val="decimal"/>
      <w:lvlText w:val=""/>
      <w:lvlJc w:val="left"/>
    </w:lvl>
    <w:lvl w:ilvl="4" w:tplc="C720BB28">
      <w:numFmt w:val="decimal"/>
      <w:lvlText w:val=""/>
      <w:lvlJc w:val="left"/>
    </w:lvl>
    <w:lvl w:ilvl="5" w:tplc="87542844">
      <w:numFmt w:val="decimal"/>
      <w:lvlText w:val=""/>
      <w:lvlJc w:val="left"/>
    </w:lvl>
    <w:lvl w:ilvl="6" w:tplc="44E8DC82">
      <w:numFmt w:val="decimal"/>
      <w:lvlText w:val=""/>
      <w:lvlJc w:val="left"/>
    </w:lvl>
    <w:lvl w:ilvl="7" w:tplc="E0E655E0">
      <w:numFmt w:val="decimal"/>
      <w:lvlText w:val=""/>
      <w:lvlJc w:val="left"/>
    </w:lvl>
    <w:lvl w:ilvl="8" w:tplc="FD3ED19C">
      <w:numFmt w:val="decimal"/>
      <w:lvlText w:val=""/>
      <w:lvlJc w:val="left"/>
    </w:lvl>
  </w:abstractNum>
  <w:abstractNum w:abstractNumId="18" w15:restartNumberingAfterBreak="0">
    <w:nsid w:val="000023C9"/>
    <w:multiLevelType w:val="hybridMultilevel"/>
    <w:tmpl w:val="FAD8F722"/>
    <w:lvl w:ilvl="0" w:tplc="5AD4E3FA">
      <w:start w:val="1"/>
      <w:numFmt w:val="decimal"/>
      <w:lvlText w:val="%1."/>
      <w:lvlJc w:val="left"/>
    </w:lvl>
    <w:lvl w:ilvl="1" w:tplc="A3662D88">
      <w:numFmt w:val="decimal"/>
      <w:lvlText w:val=""/>
      <w:lvlJc w:val="left"/>
    </w:lvl>
    <w:lvl w:ilvl="2" w:tplc="02AE2956">
      <w:numFmt w:val="decimal"/>
      <w:lvlText w:val=""/>
      <w:lvlJc w:val="left"/>
    </w:lvl>
    <w:lvl w:ilvl="3" w:tplc="0F069486">
      <w:numFmt w:val="decimal"/>
      <w:lvlText w:val=""/>
      <w:lvlJc w:val="left"/>
    </w:lvl>
    <w:lvl w:ilvl="4" w:tplc="7B50490A">
      <w:numFmt w:val="decimal"/>
      <w:lvlText w:val=""/>
      <w:lvlJc w:val="left"/>
    </w:lvl>
    <w:lvl w:ilvl="5" w:tplc="5DF292C0">
      <w:numFmt w:val="decimal"/>
      <w:lvlText w:val=""/>
      <w:lvlJc w:val="left"/>
    </w:lvl>
    <w:lvl w:ilvl="6" w:tplc="53323A5E">
      <w:numFmt w:val="decimal"/>
      <w:lvlText w:val=""/>
      <w:lvlJc w:val="left"/>
    </w:lvl>
    <w:lvl w:ilvl="7" w:tplc="B428D344">
      <w:numFmt w:val="decimal"/>
      <w:lvlText w:val=""/>
      <w:lvlJc w:val="left"/>
    </w:lvl>
    <w:lvl w:ilvl="8" w:tplc="5A7816F8">
      <w:numFmt w:val="decimal"/>
      <w:lvlText w:val=""/>
      <w:lvlJc w:val="left"/>
    </w:lvl>
  </w:abstractNum>
  <w:abstractNum w:abstractNumId="19" w15:restartNumberingAfterBreak="0">
    <w:nsid w:val="000026CA"/>
    <w:multiLevelType w:val="hybridMultilevel"/>
    <w:tmpl w:val="49BADF12"/>
    <w:lvl w:ilvl="0" w:tplc="779AB504">
      <w:start w:val="1"/>
      <w:numFmt w:val="decimal"/>
      <w:lvlText w:val="%1."/>
      <w:lvlJc w:val="left"/>
    </w:lvl>
    <w:lvl w:ilvl="1" w:tplc="ECD064B6">
      <w:numFmt w:val="decimal"/>
      <w:lvlText w:val=""/>
      <w:lvlJc w:val="left"/>
    </w:lvl>
    <w:lvl w:ilvl="2" w:tplc="389E79E2">
      <w:numFmt w:val="decimal"/>
      <w:lvlText w:val=""/>
      <w:lvlJc w:val="left"/>
    </w:lvl>
    <w:lvl w:ilvl="3" w:tplc="54B29DC4">
      <w:numFmt w:val="decimal"/>
      <w:lvlText w:val=""/>
      <w:lvlJc w:val="left"/>
    </w:lvl>
    <w:lvl w:ilvl="4" w:tplc="F15E41C0">
      <w:numFmt w:val="decimal"/>
      <w:lvlText w:val=""/>
      <w:lvlJc w:val="left"/>
    </w:lvl>
    <w:lvl w:ilvl="5" w:tplc="F730B84E">
      <w:numFmt w:val="decimal"/>
      <w:lvlText w:val=""/>
      <w:lvlJc w:val="left"/>
    </w:lvl>
    <w:lvl w:ilvl="6" w:tplc="26063CFA">
      <w:numFmt w:val="decimal"/>
      <w:lvlText w:val=""/>
      <w:lvlJc w:val="left"/>
    </w:lvl>
    <w:lvl w:ilvl="7" w:tplc="B4CED750">
      <w:numFmt w:val="decimal"/>
      <w:lvlText w:val=""/>
      <w:lvlJc w:val="left"/>
    </w:lvl>
    <w:lvl w:ilvl="8" w:tplc="C02279E6">
      <w:numFmt w:val="decimal"/>
      <w:lvlText w:val=""/>
      <w:lvlJc w:val="left"/>
    </w:lvl>
  </w:abstractNum>
  <w:abstractNum w:abstractNumId="20" w15:restartNumberingAfterBreak="0">
    <w:nsid w:val="00002C3B"/>
    <w:multiLevelType w:val="hybridMultilevel"/>
    <w:tmpl w:val="D5A6001A"/>
    <w:lvl w:ilvl="0" w:tplc="6758FAB2">
      <w:start w:val="4"/>
      <w:numFmt w:val="decimal"/>
      <w:lvlText w:val="%1."/>
      <w:lvlJc w:val="left"/>
    </w:lvl>
    <w:lvl w:ilvl="1" w:tplc="2D32585C">
      <w:numFmt w:val="decimal"/>
      <w:lvlText w:val=""/>
      <w:lvlJc w:val="left"/>
    </w:lvl>
    <w:lvl w:ilvl="2" w:tplc="540A9AC0">
      <w:numFmt w:val="decimal"/>
      <w:lvlText w:val=""/>
      <w:lvlJc w:val="left"/>
    </w:lvl>
    <w:lvl w:ilvl="3" w:tplc="2CAC2200">
      <w:numFmt w:val="decimal"/>
      <w:lvlText w:val=""/>
      <w:lvlJc w:val="left"/>
    </w:lvl>
    <w:lvl w:ilvl="4" w:tplc="A9408296">
      <w:numFmt w:val="decimal"/>
      <w:lvlText w:val=""/>
      <w:lvlJc w:val="left"/>
    </w:lvl>
    <w:lvl w:ilvl="5" w:tplc="33C8C884">
      <w:numFmt w:val="decimal"/>
      <w:lvlText w:val=""/>
      <w:lvlJc w:val="left"/>
    </w:lvl>
    <w:lvl w:ilvl="6" w:tplc="EE4A52AE">
      <w:numFmt w:val="decimal"/>
      <w:lvlText w:val=""/>
      <w:lvlJc w:val="left"/>
    </w:lvl>
    <w:lvl w:ilvl="7" w:tplc="360A6E96">
      <w:numFmt w:val="decimal"/>
      <w:lvlText w:val=""/>
      <w:lvlJc w:val="left"/>
    </w:lvl>
    <w:lvl w:ilvl="8" w:tplc="03645546">
      <w:numFmt w:val="decimal"/>
      <w:lvlText w:val=""/>
      <w:lvlJc w:val="left"/>
    </w:lvl>
  </w:abstractNum>
  <w:abstractNum w:abstractNumId="21" w15:restartNumberingAfterBreak="0">
    <w:nsid w:val="00002E40"/>
    <w:multiLevelType w:val="hybridMultilevel"/>
    <w:tmpl w:val="765E89C0"/>
    <w:lvl w:ilvl="0" w:tplc="1D6AD85E">
      <w:start w:val="3"/>
      <w:numFmt w:val="decimal"/>
      <w:lvlText w:val="%1."/>
      <w:lvlJc w:val="left"/>
    </w:lvl>
    <w:lvl w:ilvl="1" w:tplc="1D8268A4">
      <w:numFmt w:val="decimal"/>
      <w:lvlText w:val=""/>
      <w:lvlJc w:val="left"/>
    </w:lvl>
    <w:lvl w:ilvl="2" w:tplc="EDBC08B0">
      <w:numFmt w:val="decimal"/>
      <w:lvlText w:val=""/>
      <w:lvlJc w:val="left"/>
    </w:lvl>
    <w:lvl w:ilvl="3" w:tplc="B06836FE">
      <w:numFmt w:val="decimal"/>
      <w:lvlText w:val=""/>
      <w:lvlJc w:val="left"/>
    </w:lvl>
    <w:lvl w:ilvl="4" w:tplc="12883206">
      <w:numFmt w:val="decimal"/>
      <w:lvlText w:val=""/>
      <w:lvlJc w:val="left"/>
    </w:lvl>
    <w:lvl w:ilvl="5" w:tplc="97AC09AA">
      <w:numFmt w:val="decimal"/>
      <w:lvlText w:val=""/>
      <w:lvlJc w:val="left"/>
    </w:lvl>
    <w:lvl w:ilvl="6" w:tplc="338AB3F2">
      <w:numFmt w:val="decimal"/>
      <w:lvlText w:val=""/>
      <w:lvlJc w:val="left"/>
    </w:lvl>
    <w:lvl w:ilvl="7" w:tplc="BFAA852C">
      <w:numFmt w:val="decimal"/>
      <w:lvlText w:val=""/>
      <w:lvlJc w:val="left"/>
    </w:lvl>
    <w:lvl w:ilvl="8" w:tplc="481E1A7A">
      <w:numFmt w:val="decimal"/>
      <w:lvlText w:val=""/>
      <w:lvlJc w:val="left"/>
    </w:lvl>
  </w:abstractNum>
  <w:abstractNum w:abstractNumId="22" w15:restartNumberingAfterBreak="0">
    <w:nsid w:val="000033EA"/>
    <w:multiLevelType w:val="hybridMultilevel"/>
    <w:tmpl w:val="17043826"/>
    <w:lvl w:ilvl="0" w:tplc="61C414FE">
      <w:start w:val="1"/>
      <w:numFmt w:val="bullet"/>
      <w:lvlText w:val="В"/>
      <w:lvlJc w:val="left"/>
    </w:lvl>
    <w:lvl w:ilvl="1" w:tplc="B290F020">
      <w:numFmt w:val="decimal"/>
      <w:lvlText w:val=""/>
      <w:lvlJc w:val="left"/>
    </w:lvl>
    <w:lvl w:ilvl="2" w:tplc="C62AB376">
      <w:numFmt w:val="decimal"/>
      <w:lvlText w:val=""/>
      <w:lvlJc w:val="left"/>
    </w:lvl>
    <w:lvl w:ilvl="3" w:tplc="627A60FA">
      <w:numFmt w:val="decimal"/>
      <w:lvlText w:val=""/>
      <w:lvlJc w:val="left"/>
    </w:lvl>
    <w:lvl w:ilvl="4" w:tplc="B1F44A4E">
      <w:numFmt w:val="decimal"/>
      <w:lvlText w:val=""/>
      <w:lvlJc w:val="left"/>
    </w:lvl>
    <w:lvl w:ilvl="5" w:tplc="186C40CC">
      <w:numFmt w:val="decimal"/>
      <w:lvlText w:val=""/>
      <w:lvlJc w:val="left"/>
    </w:lvl>
    <w:lvl w:ilvl="6" w:tplc="3DEAB23C">
      <w:numFmt w:val="decimal"/>
      <w:lvlText w:val=""/>
      <w:lvlJc w:val="left"/>
    </w:lvl>
    <w:lvl w:ilvl="7" w:tplc="2B442FDA">
      <w:numFmt w:val="decimal"/>
      <w:lvlText w:val=""/>
      <w:lvlJc w:val="left"/>
    </w:lvl>
    <w:lvl w:ilvl="8" w:tplc="0846A3B6">
      <w:numFmt w:val="decimal"/>
      <w:lvlText w:val=""/>
      <w:lvlJc w:val="left"/>
    </w:lvl>
  </w:abstractNum>
  <w:abstractNum w:abstractNumId="23" w15:restartNumberingAfterBreak="0">
    <w:nsid w:val="0000366B"/>
    <w:multiLevelType w:val="hybridMultilevel"/>
    <w:tmpl w:val="6EA2A1EE"/>
    <w:lvl w:ilvl="0" w:tplc="C2CEFC4A">
      <w:start w:val="1"/>
      <w:numFmt w:val="bullet"/>
      <w:lvlText w:val="и"/>
      <w:lvlJc w:val="left"/>
    </w:lvl>
    <w:lvl w:ilvl="1" w:tplc="2DBA7E04">
      <w:numFmt w:val="decimal"/>
      <w:lvlText w:val=""/>
      <w:lvlJc w:val="left"/>
    </w:lvl>
    <w:lvl w:ilvl="2" w:tplc="F716B512">
      <w:numFmt w:val="decimal"/>
      <w:lvlText w:val=""/>
      <w:lvlJc w:val="left"/>
    </w:lvl>
    <w:lvl w:ilvl="3" w:tplc="06BA4FE0">
      <w:numFmt w:val="decimal"/>
      <w:lvlText w:val=""/>
      <w:lvlJc w:val="left"/>
    </w:lvl>
    <w:lvl w:ilvl="4" w:tplc="95A42D94">
      <w:numFmt w:val="decimal"/>
      <w:lvlText w:val=""/>
      <w:lvlJc w:val="left"/>
    </w:lvl>
    <w:lvl w:ilvl="5" w:tplc="FBF0B24A">
      <w:numFmt w:val="decimal"/>
      <w:lvlText w:val=""/>
      <w:lvlJc w:val="left"/>
    </w:lvl>
    <w:lvl w:ilvl="6" w:tplc="679AEA96">
      <w:numFmt w:val="decimal"/>
      <w:lvlText w:val=""/>
      <w:lvlJc w:val="left"/>
    </w:lvl>
    <w:lvl w:ilvl="7" w:tplc="33EE943E">
      <w:numFmt w:val="decimal"/>
      <w:lvlText w:val=""/>
      <w:lvlJc w:val="left"/>
    </w:lvl>
    <w:lvl w:ilvl="8" w:tplc="91C474F4">
      <w:numFmt w:val="decimal"/>
      <w:lvlText w:val=""/>
      <w:lvlJc w:val="left"/>
    </w:lvl>
  </w:abstractNum>
  <w:abstractNum w:abstractNumId="24" w15:restartNumberingAfterBreak="0">
    <w:nsid w:val="00003699"/>
    <w:multiLevelType w:val="hybridMultilevel"/>
    <w:tmpl w:val="E5E2B744"/>
    <w:lvl w:ilvl="0" w:tplc="53823A0A">
      <w:start w:val="1"/>
      <w:numFmt w:val="bullet"/>
      <w:lvlText w:val="В"/>
      <w:lvlJc w:val="left"/>
    </w:lvl>
    <w:lvl w:ilvl="1" w:tplc="F04E8D7A">
      <w:numFmt w:val="decimal"/>
      <w:lvlText w:val=""/>
      <w:lvlJc w:val="left"/>
    </w:lvl>
    <w:lvl w:ilvl="2" w:tplc="F7F40B88">
      <w:numFmt w:val="decimal"/>
      <w:lvlText w:val=""/>
      <w:lvlJc w:val="left"/>
    </w:lvl>
    <w:lvl w:ilvl="3" w:tplc="ACE66B46">
      <w:numFmt w:val="decimal"/>
      <w:lvlText w:val=""/>
      <w:lvlJc w:val="left"/>
    </w:lvl>
    <w:lvl w:ilvl="4" w:tplc="B3D6905A">
      <w:numFmt w:val="decimal"/>
      <w:lvlText w:val=""/>
      <w:lvlJc w:val="left"/>
    </w:lvl>
    <w:lvl w:ilvl="5" w:tplc="4D4CD33C">
      <w:numFmt w:val="decimal"/>
      <w:lvlText w:val=""/>
      <w:lvlJc w:val="left"/>
    </w:lvl>
    <w:lvl w:ilvl="6" w:tplc="53568F9A">
      <w:numFmt w:val="decimal"/>
      <w:lvlText w:val=""/>
      <w:lvlJc w:val="left"/>
    </w:lvl>
    <w:lvl w:ilvl="7" w:tplc="9432DC5E">
      <w:numFmt w:val="decimal"/>
      <w:lvlText w:val=""/>
      <w:lvlJc w:val="left"/>
    </w:lvl>
    <w:lvl w:ilvl="8" w:tplc="7C02B7EA">
      <w:numFmt w:val="decimal"/>
      <w:lvlText w:val=""/>
      <w:lvlJc w:val="left"/>
    </w:lvl>
  </w:abstractNum>
  <w:abstractNum w:abstractNumId="25" w15:restartNumberingAfterBreak="0">
    <w:nsid w:val="00003A9E"/>
    <w:multiLevelType w:val="hybridMultilevel"/>
    <w:tmpl w:val="53ECF6AC"/>
    <w:lvl w:ilvl="0" w:tplc="EAECE9AA">
      <w:start w:val="1"/>
      <w:numFmt w:val="bullet"/>
      <w:lvlText w:val="-"/>
      <w:lvlJc w:val="left"/>
    </w:lvl>
    <w:lvl w:ilvl="1" w:tplc="B1FA609E">
      <w:numFmt w:val="decimal"/>
      <w:lvlText w:val=""/>
      <w:lvlJc w:val="left"/>
    </w:lvl>
    <w:lvl w:ilvl="2" w:tplc="E350188A">
      <w:numFmt w:val="decimal"/>
      <w:lvlText w:val=""/>
      <w:lvlJc w:val="left"/>
    </w:lvl>
    <w:lvl w:ilvl="3" w:tplc="AF909C0C">
      <w:numFmt w:val="decimal"/>
      <w:lvlText w:val=""/>
      <w:lvlJc w:val="left"/>
    </w:lvl>
    <w:lvl w:ilvl="4" w:tplc="02327214">
      <w:numFmt w:val="decimal"/>
      <w:lvlText w:val=""/>
      <w:lvlJc w:val="left"/>
    </w:lvl>
    <w:lvl w:ilvl="5" w:tplc="F09EA348">
      <w:numFmt w:val="decimal"/>
      <w:lvlText w:val=""/>
      <w:lvlJc w:val="left"/>
    </w:lvl>
    <w:lvl w:ilvl="6" w:tplc="AFD65BF0">
      <w:numFmt w:val="decimal"/>
      <w:lvlText w:val=""/>
      <w:lvlJc w:val="left"/>
    </w:lvl>
    <w:lvl w:ilvl="7" w:tplc="981E52AE">
      <w:numFmt w:val="decimal"/>
      <w:lvlText w:val=""/>
      <w:lvlJc w:val="left"/>
    </w:lvl>
    <w:lvl w:ilvl="8" w:tplc="71680278">
      <w:numFmt w:val="decimal"/>
      <w:lvlText w:val=""/>
      <w:lvlJc w:val="left"/>
    </w:lvl>
  </w:abstractNum>
  <w:abstractNum w:abstractNumId="26" w15:restartNumberingAfterBreak="0">
    <w:nsid w:val="00003BF6"/>
    <w:multiLevelType w:val="hybridMultilevel"/>
    <w:tmpl w:val="991A28FA"/>
    <w:lvl w:ilvl="0" w:tplc="82D45CD0">
      <w:start w:val="1"/>
      <w:numFmt w:val="decimal"/>
      <w:lvlText w:val="%1."/>
      <w:lvlJc w:val="left"/>
    </w:lvl>
    <w:lvl w:ilvl="1" w:tplc="21A2A56C">
      <w:numFmt w:val="decimal"/>
      <w:lvlText w:val=""/>
      <w:lvlJc w:val="left"/>
    </w:lvl>
    <w:lvl w:ilvl="2" w:tplc="C0C26140">
      <w:numFmt w:val="decimal"/>
      <w:lvlText w:val=""/>
      <w:lvlJc w:val="left"/>
    </w:lvl>
    <w:lvl w:ilvl="3" w:tplc="39248128">
      <w:numFmt w:val="decimal"/>
      <w:lvlText w:val=""/>
      <w:lvlJc w:val="left"/>
    </w:lvl>
    <w:lvl w:ilvl="4" w:tplc="4D180BC2">
      <w:numFmt w:val="decimal"/>
      <w:lvlText w:val=""/>
      <w:lvlJc w:val="left"/>
    </w:lvl>
    <w:lvl w:ilvl="5" w:tplc="708E7F10">
      <w:numFmt w:val="decimal"/>
      <w:lvlText w:val=""/>
      <w:lvlJc w:val="left"/>
    </w:lvl>
    <w:lvl w:ilvl="6" w:tplc="F398D120">
      <w:numFmt w:val="decimal"/>
      <w:lvlText w:val=""/>
      <w:lvlJc w:val="left"/>
    </w:lvl>
    <w:lvl w:ilvl="7" w:tplc="6652AF38">
      <w:numFmt w:val="decimal"/>
      <w:lvlText w:val=""/>
      <w:lvlJc w:val="left"/>
    </w:lvl>
    <w:lvl w:ilvl="8" w:tplc="933A8F8C">
      <w:numFmt w:val="decimal"/>
      <w:lvlText w:val=""/>
      <w:lvlJc w:val="left"/>
    </w:lvl>
  </w:abstractNum>
  <w:abstractNum w:abstractNumId="27" w15:restartNumberingAfterBreak="0">
    <w:nsid w:val="00003CD5"/>
    <w:multiLevelType w:val="hybridMultilevel"/>
    <w:tmpl w:val="F61401FC"/>
    <w:lvl w:ilvl="0" w:tplc="9B244698">
      <w:start w:val="1"/>
      <w:numFmt w:val="bullet"/>
      <w:lvlText w:val=""/>
      <w:lvlJc w:val="left"/>
    </w:lvl>
    <w:lvl w:ilvl="1" w:tplc="A38CC57C">
      <w:numFmt w:val="decimal"/>
      <w:lvlText w:val=""/>
      <w:lvlJc w:val="left"/>
    </w:lvl>
    <w:lvl w:ilvl="2" w:tplc="B4083FC4">
      <w:numFmt w:val="decimal"/>
      <w:lvlText w:val=""/>
      <w:lvlJc w:val="left"/>
    </w:lvl>
    <w:lvl w:ilvl="3" w:tplc="ACDA998E">
      <w:numFmt w:val="decimal"/>
      <w:lvlText w:val=""/>
      <w:lvlJc w:val="left"/>
    </w:lvl>
    <w:lvl w:ilvl="4" w:tplc="79507138">
      <w:numFmt w:val="decimal"/>
      <w:lvlText w:val=""/>
      <w:lvlJc w:val="left"/>
    </w:lvl>
    <w:lvl w:ilvl="5" w:tplc="01324F88">
      <w:numFmt w:val="decimal"/>
      <w:lvlText w:val=""/>
      <w:lvlJc w:val="left"/>
    </w:lvl>
    <w:lvl w:ilvl="6" w:tplc="78C23802">
      <w:numFmt w:val="decimal"/>
      <w:lvlText w:val=""/>
      <w:lvlJc w:val="left"/>
    </w:lvl>
    <w:lvl w:ilvl="7" w:tplc="34DE9B14">
      <w:numFmt w:val="decimal"/>
      <w:lvlText w:val=""/>
      <w:lvlJc w:val="left"/>
    </w:lvl>
    <w:lvl w:ilvl="8" w:tplc="C090CD5E">
      <w:numFmt w:val="decimal"/>
      <w:lvlText w:val=""/>
      <w:lvlJc w:val="left"/>
    </w:lvl>
  </w:abstractNum>
  <w:abstractNum w:abstractNumId="28" w15:restartNumberingAfterBreak="0">
    <w:nsid w:val="00003E12"/>
    <w:multiLevelType w:val="hybridMultilevel"/>
    <w:tmpl w:val="48A661E8"/>
    <w:lvl w:ilvl="0" w:tplc="7C16E334">
      <w:start w:val="1"/>
      <w:numFmt w:val="decimal"/>
      <w:lvlText w:val="%1."/>
      <w:lvlJc w:val="left"/>
    </w:lvl>
    <w:lvl w:ilvl="1" w:tplc="BE9A8BFE">
      <w:numFmt w:val="decimal"/>
      <w:lvlText w:val=""/>
      <w:lvlJc w:val="left"/>
    </w:lvl>
    <w:lvl w:ilvl="2" w:tplc="1946FB6C">
      <w:numFmt w:val="decimal"/>
      <w:lvlText w:val=""/>
      <w:lvlJc w:val="left"/>
    </w:lvl>
    <w:lvl w:ilvl="3" w:tplc="EAF69E10">
      <w:numFmt w:val="decimal"/>
      <w:lvlText w:val=""/>
      <w:lvlJc w:val="left"/>
    </w:lvl>
    <w:lvl w:ilvl="4" w:tplc="7B0CDE6A">
      <w:numFmt w:val="decimal"/>
      <w:lvlText w:val=""/>
      <w:lvlJc w:val="left"/>
    </w:lvl>
    <w:lvl w:ilvl="5" w:tplc="35125F08">
      <w:numFmt w:val="decimal"/>
      <w:lvlText w:val=""/>
      <w:lvlJc w:val="left"/>
    </w:lvl>
    <w:lvl w:ilvl="6" w:tplc="0A523374">
      <w:numFmt w:val="decimal"/>
      <w:lvlText w:val=""/>
      <w:lvlJc w:val="left"/>
    </w:lvl>
    <w:lvl w:ilvl="7" w:tplc="57500C9C">
      <w:numFmt w:val="decimal"/>
      <w:lvlText w:val=""/>
      <w:lvlJc w:val="left"/>
    </w:lvl>
    <w:lvl w:ilvl="8" w:tplc="351CCEDC">
      <w:numFmt w:val="decimal"/>
      <w:lvlText w:val=""/>
      <w:lvlJc w:val="left"/>
    </w:lvl>
  </w:abstractNum>
  <w:abstractNum w:abstractNumId="29" w15:restartNumberingAfterBreak="0">
    <w:nsid w:val="00003EF6"/>
    <w:multiLevelType w:val="hybridMultilevel"/>
    <w:tmpl w:val="994C6DC8"/>
    <w:lvl w:ilvl="0" w:tplc="EB40B100">
      <w:start w:val="1"/>
      <w:numFmt w:val="bullet"/>
      <w:lvlText w:val="В"/>
      <w:lvlJc w:val="left"/>
    </w:lvl>
    <w:lvl w:ilvl="1" w:tplc="F0F69748">
      <w:start w:val="1"/>
      <w:numFmt w:val="bullet"/>
      <w:lvlText w:val="-"/>
      <w:lvlJc w:val="left"/>
    </w:lvl>
    <w:lvl w:ilvl="2" w:tplc="3D8CAA7A">
      <w:numFmt w:val="decimal"/>
      <w:lvlText w:val=""/>
      <w:lvlJc w:val="left"/>
    </w:lvl>
    <w:lvl w:ilvl="3" w:tplc="915044B0">
      <w:numFmt w:val="decimal"/>
      <w:lvlText w:val=""/>
      <w:lvlJc w:val="left"/>
    </w:lvl>
    <w:lvl w:ilvl="4" w:tplc="A1F273F2">
      <w:numFmt w:val="decimal"/>
      <w:lvlText w:val=""/>
      <w:lvlJc w:val="left"/>
    </w:lvl>
    <w:lvl w:ilvl="5" w:tplc="ACA8261E">
      <w:numFmt w:val="decimal"/>
      <w:lvlText w:val=""/>
      <w:lvlJc w:val="left"/>
    </w:lvl>
    <w:lvl w:ilvl="6" w:tplc="A98CF41A">
      <w:numFmt w:val="decimal"/>
      <w:lvlText w:val=""/>
      <w:lvlJc w:val="left"/>
    </w:lvl>
    <w:lvl w:ilvl="7" w:tplc="2D9297F8">
      <w:numFmt w:val="decimal"/>
      <w:lvlText w:val=""/>
      <w:lvlJc w:val="left"/>
    </w:lvl>
    <w:lvl w:ilvl="8" w:tplc="9D0201D8">
      <w:numFmt w:val="decimal"/>
      <w:lvlText w:val=""/>
      <w:lvlJc w:val="left"/>
    </w:lvl>
  </w:abstractNum>
  <w:abstractNum w:abstractNumId="30" w15:restartNumberingAfterBreak="0">
    <w:nsid w:val="00004080"/>
    <w:multiLevelType w:val="hybridMultilevel"/>
    <w:tmpl w:val="47CE0A1A"/>
    <w:lvl w:ilvl="0" w:tplc="C4383928">
      <w:start w:val="1"/>
      <w:numFmt w:val="decimal"/>
      <w:lvlText w:val="%1."/>
      <w:lvlJc w:val="left"/>
    </w:lvl>
    <w:lvl w:ilvl="1" w:tplc="0D1AED16">
      <w:start w:val="1"/>
      <w:numFmt w:val="bullet"/>
      <w:lvlText w:val="-"/>
      <w:lvlJc w:val="left"/>
    </w:lvl>
    <w:lvl w:ilvl="2" w:tplc="EB081B7E">
      <w:numFmt w:val="decimal"/>
      <w:lvlText w:val=""/>
      <w:lvlJc w:val="left"/>
    </w:lvl>
    <w:lvl w:ilvl="3" w:tplc="3B56D34E">
      <w:numFmt w:val="decimal"/>
      <w:lvlText w:val=""/>
      <w:lvlJc w:val="left"/>
    </w:lvl>
    <w:lvl w:ilvl="4" w:tplc="D5A24C52">
      <w:numFmt w:val="decimal"/>
      <w:lvlText w:val=""/>
      <w:lvlJc w:val="left"/>
    </w:lvl>
    <w:lvl w:ilvl="5" w:tplc="52281BEE">
      <w:numFmt w:val="decimal"/>
      <w:lvlText w:val=""/>
      <w:lvlJc w:val="left"/>
    </w:lvl>
    <w:lvl w:ilvl="6" w:tplc="BE28A81C">
      <w:numFmt w:val="decimal"/>
      <w:lvlText w:val=""/>
      <w:lvlJc w:val="left"/>
    </w:lvl>
    <w:lvl w:ilvl="7" w:tplc="A91AE71E">
      <w:numFmt w:val="decimal"/>
      <w:lvlText w:val=""/>
      <w:lvlJc w:val="left"/>
    </w:lvl>
    <w:lvl w:ilvl="8" w:tplc="E63AED44">
      <w:numFmt w:val="decimal"/>
      <w:lvlText w:val=""/>
      <w:lvlJc w:val="left"/>
    </w:lvl>
  </w:abstractNum>
  <w:abstractNum w:abstractNumId="31" w15:restartNumberingAfterBreak="0">
    <w:nsid w:val="0000409D"/>
    <w:multiLevelType w:val="hybridMultilevel"/>
    <w:tmpl w:val="EBBE9AD2"/>
    <w:lvl w:ilvl="0" w:tplc="012E805C">
      <w:start w:val="2"/>
      <w:numFmt w:val="decimal"/>
      <w:lvlText w:val="%1."/>
      <w:lvlJc w:val="left"/>
    </w:lvl>
    <w:lvl w:ilvl="1" w:tplc="D130ADAA">
      <w:numFmt w:val="decimal"/>
      <w:lvlText w:val=""/>
      <w:lvlJc w:val="left"/>
    </w:lvl>
    <w:lvl w:ilvl="2" w:tplc="01940D04">
      <w:numFmt w:val="decimal"/>
      <w:lvlText w:val=""/>
      <w:lvlJc w:val="left"/>
    </w:lvl>
    <w:lvl w:ilvl="3" w:tplc="BDE2146A">
      <w:numFmt w:val="decimal"/>
      <w:lvlText w:val=""/>
      <w:lvlJc w:val="left"/>
    </w:lvl>
    <w:lvl w:ilvl="4" w:tplc="90883772">
      <w:numFmt w:val="decimal"/>
      <w:lvlText w:val=""/>
      <w:lvlJc w:val="left"/>
    </w:lvl>
    <w:lvl w:ilvl="5" w:tplc="6AEEBB84">
      <w:numFmt w:val="decimal"/>
      <w:lvlText w:val=""/>
      <w:lvlJc w:val="left"/>
    </w:lvl>
    <w:lvl w:ilvl="6" w:tplc="432C7140">
      <w:numFmt w:val="decimal"/>
      <w:lvlText w:val=""/>
      <w:lvlJc w:val="left"/>
    </w:lvl>
    <w:lvl w:ilvl="7" w:tplc="4412D6A8">
      <w:numFmt w:val="decimal"/>
      <w:lvlText w:val=""/>
      <w:lvlJc w:val="left"/>
    </w:lvl>
    <w:lvl w:ilvl="8" w:tplc="6EEE063E">
      <w:numFmt w:val="decimal"/>
      <w:lvlText w:val=""/>
      <w:lvlJc w:val="left"/>
    </w:lvl>
  </w:abstractNum>
  <w:abstractNum w:abstractNumId="32" w15:restartNumberingAfterBreak="0">
    <w:nsid w:val="000048CC"/>
    <w:multiLevelType w:val="hybridMultilevel"/>
    <w:tmpl w:val="99106718"/>
    <w:lvl w:ilvl="0" w:tplc="9B302B24">
      <w:start w:val="1"/>
      <w:numFmt w:val="decimal"/>
      <w:lvlText w:val="%1."/>
      <w:lvlJc w:val="left"/>
    </w:lvl>
    <w:lvl w:ilvl="1" w:tplc="8000112C">
      <w:start w:val="1"/>
      <w:numFmt w:val="bullet"/>
      <w:lvlText w:val=""/>
      <w:lvlJc w:val="left"/>
    </w:lvl>
    <w:lvl w:ilvl="2" w:tplc="024C989C">
      <w:numFmt w:val="decimal"/>
      <w:lvlText w:val=""/>
      <w:lvlJc w:val="left"/>
    </w:lvl>
    <w:lvl w:ilvl="3" w:tplc="3F7CDFFA">
      <w:numFmt w:val="decimal"/>
      <w:lvlText w:val=""/>
      <w:lvlJc w:val="left"/>
    </w:lvl>
    <w:lvl w:ilvl="4" w:tplc="3E04907C">
      <w:numFmt w:val="decimal"/>
      <w:lvlText w:val=""/>
      <w:lvlJc w:val="left"/>
    </w:lvl>
    <w:lvl w:ilvl="5" w:tplc="7BC231A4">
      <w:numFmt w:val="decimal"/>
      <w:lvlText w:val=""/>
      <w:lvlJc w:val="left"/>
    </w:lvl>
    <w:lvl w:ilvl="6" w:tplc="D206ADAC">
      <w:numFmt w:val="decimal"/>
      <w:lvlText w:val=""/>
      <w:lvlJc w:val="left"/>
    </w:lvl>
    <w:lvl w:ilvl="7" w:tplc="334AEF94">
      <w:numFmt w:val="decimal"/>
      <w:lvlText w:val=""/>
      <w:lvlJc w:val="left"/>
    </w:lvl>
    <w:lvl w:ilvl="8" w:tplc="85D26896">
      <w:numFmt w:val="decimal"/>
      <w:lvlText w:val=""/>
      <w:lvlJc w:val="left"/>
    </w:lvl>
  </w:abstractNum>
  <w:abstractNum w:abstractNumId="33" w15:restartNumberingAfterBreak="0">
    <w:nsid w:val="00004944"/>
    <w:multiLevelType w:val="hybridMultilevel"/>
    <w:tmpl w:val="270694B8"/>
    <w:lvl w:ilvl="0" w:tplc="BA46C44E">
      <w:start w:val="1"/>
      <w:numFmt w:val="bullet"/>
      <w:lvlText w:val="В"/>
      <w:lvlJc w:val="left"/>
    </w:lvl>
    <w:lvl w:ilvl="1" w:tplc="56C058EC">
      <w:start w:val="1"/>
      <w:numFmt w:val="bullet"/>
      <w:lvlText w:val="В"/>
      <w:lvlJc w:val="left"/>
    </w:lvl>
    <w:lvl w:ilvl="2" w:tplc="EA30F612">
      <w:numFmt w:val="decimal"/>
      <w:lvlText w:val=""/>
      <w:lvlJc w:val="left"/>
    </w:lvl>
    <w:lvl w:ilvl="3" w:tplc="AEAA54A2">
      <w:numFmt w:val="decimal"/>
      <w:lvlText w:val=""/>
      <w:lvlJc w:val="left"/>
    </w:lvl>
    <w:lvl w:ilvl="4" w:tplc="4D2C149E">
      <w:numFmt w:val="decimal"/>
      <w:lvlText w:val=""/>
      <w:lvlJc w:val="left"/>
    </w:lvl>
    <w:lvl w:ilvl="5" w:tplc="5BEE0EB4">
      <w:numFmt w:val="decimal"/>
      <w:lvlText w:val=""/>
      <w:lvlJc w:val="left"/>
    </w:lvl>
    <w:lvl w:ilvl="6" w:tplc="4FAC0166">
      <w:numFmt w:val="decimal"/>
      <w:lvlText w:val=""/>
      <w:lvlJc w:val="left"/>
    </w:lvl>
    <w:lvl w:ilvl="7" w:tplc="23281CF0">
      <w:numFmt w:val="decimal"/>
      <w:lvlText w:val=""/>
      <w:lvlJc w:val="left"/>
    </w:lvl>
    <w:lvl w:ilvl="8" w:tplc="82323988">
      <w:numFmt w:val="decimal"/>
      <w:lvlText w:val=""/>
      <w:lvlJc w:val="left"/>
    </w:lvl>
  </w:abstractNum>
  <w:abstractNum w:abstractNumId="34" w15:restartNumberingAfterBreak="0">
    <w:nsid w:val="00004A80"/>
    <w:multiLevelType w:val="hybridMultilevel"/>
    <w:tmpl w:val="996EB2BE"/>
    <w:lvl w:ilvl="0" w:tplc="AEF8029E">
      <w:start w:val="1"/>
      <w:numFmt w:val="bullet"/>
      <w:lvlText w:val="-"/>
      <w:lvlJc w:val="left"/>
    </w:lvl>
    <w:lvl w:ilvl="1" w:tplc="ABDED73E">
      <w:numFmt w:val="decimal"/>
      <w:lvlText w:val=""/>
      <w:lvlJc w:val="left"/>
    </w:lvl>
    <w:lvl w:ilvl="2" w:tplc="F1DC0A50">
      <w:numFmt w:val="decimal"/>
      <w:lvlText w:val=""/>
      <w:lvlJc w:val="left"/>
    </w:lvl>
    <w:lvl w:ilvl="3" w:tplc="1BA01E0A">
      <w:numFmt w:val="decimal"/>
      <w:lvlText w:val=""/>
      <w:lvlJc w:val="left"/>
    </w:lvl>
    <w:lvl w:ilvl="4" w:tplc="A89C1B42">
      <w:numFmt w:val="decimal"/>
      <w:lvlText w:val=""/>
      <w:lvlJc w:val="left"/>
    </w:lvl>
    <w:lvl w:ilvl="5" w:tplc="F272BD1E">
      <w:numFmt w:val="decimal"/>
      <w:lvlText w:val=""/>
      <w:lvlJc w:val="left"/>
    </w:lvl>
    <w:lvl w:ilvl="6" w:tplc="D848BC4C">
      <w:numFmt w:val="decimal"/>
      <w:lvlText w:val=""/>
      <w:lvlJc w:val="left"/>
    </w:lvl>
    <w:lvl w:ilvl="7" w:tplc="235CC2AC">
      <w:numFmt w:val="decimal"/>
      <w:lvlText w:val=""/>
      <w:lvlJc w:val="left"/>
    </w:lvl>
    <w:lvl w:ilvl="8" w:tplc="C41AA1BC">
      <w:numFmt w:val="decimal"/>
      <w:lvlText w:val=""/>
      <w:lvlJc w:val="left"/>
    </w:lvl>
  </w:abstractNum>
  <w:abstractNum w:abstractNumId="35" w15:restartNumberingAfterBreak="0">
    <w:nsid w:val="00004B40"/>
    <w:multiLevelType w:val="hybridMultilevel"/>
    <w:tmpl w:val="7DFEEC8A"/>
    <w:lvl w:ilvl="0" w:tplc="F1C6FBE4">
      <w:start w:val="2"/>
      <w:numFmt w:val="decimal"/>
      <w:lvlText w:val="%1)"/>
      <w:lvlJc w:val="left"/>
    </w:lvl>
    <w:lvl w:ilvl="1" w:tplc="EE62BEE0">
      <w:numFmt w:val="decimal"/>
      <w:lvlText w:val=""/>
      <w:lvlJc w:val="left"/>
    </w:lvl>
    <w:lvl w:ilvl="2" w:tplc="21C60032">
      <w:numFmt w:val="decimal"/>
      <w:lvlText w:val=""/>
      <w:lvlJc w:val="left"/>
    </w:lvl>
    <w:lvl w:ilvl="3" w:tplc="D1347338">
      <w:numFmt w:val="decimal"/>
      <w:lvlText w:val=""/>
      <w:lvlJc w:val="left"/>
    </w:lvl>
    <w:lvl w:ilvl="4" w:tplc="C3925C46">
      <w:numFmt w:val="decimal"/>
      <w:lvlText w:val=""/>
      <w:lvlJc w:val="left"/>
    </w:lvl>
    <w:lvl w:ilvl="5" w:tplc="3D00A96E">
      <w:numFmt w:val="decimal"/>
      <w:lvlText w:val=""/>
      <w:lvlJc w:val="left"/>
    </w:lvl>
    <w:lvl w:ilvl="6" w:tplc="62BC42AE">
      <w:numFmt w:val="decimal"/>
      <w:lvlText w:val=""/>
      <w:lvlJc w:val="left"/>
    </w:lvl>
    <w:lvl w:ilvl="7" w:tplc="59A6B2DC">
      <w:numFmt w:val="decimal"/>
      <w:lvlText w:val=""/>
      <w:lvlJc w:val="left"/>
    </w:lvl>
    <w:lvl w:ilvl="8" w:tplc="424258BA">
      <w:numFmt w:val="decimal"/>
      <w:lvlText w:val=""/>
      <w:lvlJc w:val="left"/>
    </w:lvl>
  </w:abstractNum>
  <w:abstractNum w:abstractNumId="36" w15:restartNumberingAfterBreak="0">
    <w:nsid w:val="00004CAD"/>
    <w:multiLevelType w:val="hybridMultilevel"/>
    <w:tmpl w:val="146CC10C"/>
    <w:lvl w:ilvl="0" w:tplc="653E6CDE">
      <w:start w:val="1"/>
      <w:numFmt w:val="bullet"/>
      <w:lvlText w:val="В"/>
      <w:lvlJc w:val="left"/>
    </w:lvl>
    <w:lvl w:ilvl="1" w:tplc="FEDAA55C">
      <w:numFmt w:val="decimal"/>
      <w:lvlText w:val=""/>
      <w:lvlJc w:val="left"/>
    </w:lvl>
    <w:lvl w:ilvl="2" w:tplc="68AC07BA">
      <w:numFmt w:val="decimal"/>
      <w:lvlText w:val=""/>
      <w:lvlJc w:val="left"/>
    </w:lvl>
    <w:lvl w:ilvl="3" w:tplc="C89822D4">
      <w:numFmt w:val="decimal"/>
      <w:lvlText w:val=""/>
      <w:lvlJc w:val="left"/>
    </w:lvl>
    <w:lvl w:ilvl="4" w:tplc="64B86B5A">
      <w:numFmt w:val="decimal"/>
      <w:lvlText w:val=""/>
      <w:lvlJc w:val="left"/>
    </w:lvl>
    <w:lvl w:ilvl="5" w:tplc="E14CBF12">
      <w:numFmt w:val="decimal"/>
      <w:lvlText w:val=""/>
      <w:lvlJc w:val="left"/>
    </w:lvl>
    <w:lvl w:ilvl="6" w:tplc="AE5C7C3A">
      <w:numFmt w:val="decimal"/>
      <w:lvlText w:val=""/>
      <w:lvlJc w:val="left"/>
    </w:lvl>
    <w:lvl w:ilvl="7" w:tplc="34089B58">
      <w:numFmt w:val="decimal"/>
      <w:lvlText w:val=""/>
      <w:lvlJc w:val="left"/>
    </w:lvl>
    <w:lvl w:ilvl="8" w:tplc="F926C868">
      <w:numFmt w:val="decimal"/>
      <w:lvlText w:val=""/>
      <w:lvlJc w:val="left"/>
    </w:lvl>
  </w:abstractNum>
  <w:abstractNum w:abstractNumId="37" w15:restartNumberingAfterBreak="0">
    <w:nsid w:val="00004DF2"/>
    <w:multiLevelType w:val="hybridMultilevel"/>
    <w:tmpl w:val="38B4A640"/>
    <w:lvl w:ilvl="0" w:tplc="9704FDF8">
      <w:start w:val="6"/>
      <w:numFmt w:val="decimal"/>
      <w:lvlText w:val="%1."/>
      <w:lvlJc w:val="left"/>
    </w:lvl>
    <w:lvl w:ilvl="1" w:tplc="9C285720">
      <w:numFmt w:val="decimal"/>
      <w:lvlText w:val=""/>
      <w:lvlJc w:val="left"/>
    </w:lvl>
    <w:lvl w:ilvl="2" w:tplc="C164CB7A">
      <w:numFmt w:val="decimal"/>
      <w:lvlText w:val=""/>
      <w:lvlJc w:val="left"/>
    </w:lvl>
    <w:lvl w:ilvl="3" w:tplc="A516A70A">
      <w:numFmt w:val="decimal"/>
      <w:lvlText w:val=""/>
      <w:lvlJc w:val="left"/>
    </w:lvl>
    <w:lvl w:ilvl="4" w:tplc="DA8241BC">
      <w:numFmt w:val="decimal"/>
      <w:lvlText w:val=""/>
      <w:lvlJc w:val="left"/>
    </w:lvl>
    <w:lvl w:ilvl="5" w:tplc="27AEC34A">
      <w:numFmt w:val="decimal"/>
      <w:lvlText w:val=""/>
      <w:lvlJc w:val="left"/>
    </w:lvl>
    <w:lvl w:ilvl="6" w:tplc="8BE2BE76">
      <w:numFmt w:val="decimal"/>
      <w:lvlText w:val=""/>
      <w:lvlJc w:val="left"/>
    </w:lvl>
    <w:lvl w:ilvl="7" w:tplc="41804AE0">
      <w:numFmt w:val="decimal"/>
      <w:lvlText w:val=""/>
      <w:lvlJc w:val="left"/>
    </w:lvl>
    <w:lvl w:ilvl="8" w:tplc="FD1E10C8">
      <w:numFmt w:val="decimal"/>
      <w:lvlText w:val=""/>
      <w:lvlJc w:val="left"/>
    </w:lvl>
  </w:abstractNum>
  <w:abstractNum w:abstractNumId="38" w15:restartNumberingAfterBreak="0">
    <w:nsid w:val="00005422"/>
    <w:multiLevelType w:val="hybridMultilevel"/>
    <w:tmpl w:val="DAFECB08"/>
    <w:lvl w:ilvl="0" w:tplc="A65ED306">
      <w:start w:val="1"/>
      <w:numFmt w:val="bullet"/>
      <w:lvlText w:val="В"/>
      <w:lvlJc w:val="left"/>
    </w:lvl>
    <w:lvl w:ilvl="1" w:tplc="3D0ED382">
      <w:start w:val="1"/>
      <w:numFmt w:val="bullet"/>
      <w:lvlText w:val="В"/>
      <w:lvlJc w:val="left"/>
    </w:lvl>
    <w:lvl w:ilvl="2" w:tplc="DC3C8854">
      <w:numFmt w:val="decimal"/>
      <w:lvlText w:val=""/>
      <w:lvlJc w:val="left"/>
    </w:lvl>
    <w:lvl w:ilvl="3" w:tplc="5F7A4612">
      <w:numFmt w:val="decimal"/>
      <w:lvlText w:val=""/>
      <w:lvlJc w:val="left"/>
    </w:lvl>
    <w:lvl w:ilvl="4" w:tplc="90CEB9FA">
      <w:numFmt w:val="decimal"/>
      <w:lvlText w:val=""/>
      <w:lvlJc w:val="left"/>
    </w:lvl>
    <w:lvl w:ilvl="5" w:tplc="2818795C">
      <w:numFmt w:val="decimal"/>
      <w:lvlText w:val=""/>
      <w:lvlJc w:val="left"/>
    </w:lvl>
    <w:lvl w:ilvl="6" w:tplc="3D16F648">
      <w:numFmt w:val="decimal"/>
      <w:lvlText w:val=""/>
      <w:lvlJc w:val="left"/>
    </w:lvl>
    <w:lvl w:ilvl="7" w:tplc="DB108712">
      <w:numFmt w:val="decimal"/>
      <w:lvlText w:val=""/>
      <w:lvlJc w:val="left"/>
    </w:lvl>
    <w:lvl w:ilvl="8" w:tplc="54ACADD0">
      <w:numFmt w:val="decimal"/>
      <w:lvlText w:val=""/>
      <w:lvlJc w:val="left"/>
    </w:lvl>
  </w:abstractNum>
  <w:abstractNum w:abstractNumId="39" w15:restartNumberingAfterBreak="0">
    <w:nsid w:val="00005753"/>
    <w:multiLevelType w:val="hybridMultilevel"/>
    <w:tmpl w:val="AF4461D4"/>
    <w:lvl w:ilvl="0" w:tplc="7BD29406">
      <w:start w:val="1"/>
      <w:numFmt w:val="decimal"/>
      <w:lvlText w:val="%1."/>
      <w:lvlJc w:val="left"/>
    </w:lvl>
    <w:lvl w:ilvl="1" w:tplc="1C622E84">
      <w:numFmt w:val="decimal"/>
      <w:lvlText w:val=""/>
      <w:lvlJc w:val="left"/>
    </w:lvl>
    <w:lvl w:ilvl="2" w:tplc="DB00130C">
      <w:numFmt w:val="decimal"/>
      <w:lvlText w:val=""/>
      <w:lvlJc w:val="left"/>
    </w:lvl>
    <w:lvl w:ilvl="3" w:tplc="F4CA9A74">
      <w:numFmt w:val="decimal"/>
      <w:lvlText w:val=""/>
      <w:lvlJc w:val="left"/>
    </w:lvl>
    <w:lvl w:ilvl="4" w:tplc="E2B835F0">
      <w:numFmt w:val="decimal"/>
      <w:lvlText w:val=""/>
      <w:lvlJc w:val="left"/>
    </w:lvl>
    <w:lvl w:ilvl="5" w:tplc="890E5850">
      <w:numFmt w:val="decimal"/>
      <w:lvlText w:val=""/>
      <w:lvlJc w:val="left"/>
    </w:lvl>
    <w:lvl w:ilvl="6" w:tplc="6A18A880">
      <w:numFmt w:val="decimal"/>
      <w:lvlText w:val=""/>
      <w:lvlJc w:val="left"/>
    </w:lvl>
    <w:lvl w:ilvl="7" w:tplc="DF86C53C">
      <w:numFmt w:val="decimal"/>
      <w:lvlText w:val=""/>
      <w:lvlJc w:val="left"/>
    </w:lvl>
    <w:lvl w:ilvl="8" w:tplc="1444CFFA">
      <w:numFmt w:val="decimal"/>
      <w:lvlText w:val=""/>
      <w:lvlJc w:val="left"/>
    </w:lvl>
  </w:abstractNum>
  <w:abstractNum w:abstractNumId="40" w15:restartNumberingAfterBreak="0">
    <w:nsid w:val="00005772"/>
    <w:multiLevelType w:val="hybridMultilevel"/>
    <w:tmpl w:val="2F262BFE"/>
    <w:lvl w:ilvl="0" w:tplc="254C43F6">
      <w:start w:val="2"/>
      <w:numFmt w:val="decimal"/>
      <w:lvlText w:val="%1."/>
      <w:lvlJc w:val="left"/>
    </w:lvl>
    <w:lvl w:ilvl="1" w:tplc="AC28ED58">
      <w:start w:val="1"/>
      <w:numFmt w:val="bullet"/>
      <w:lvlText w:val=""/>
      <w:lvlJc w:val="left"/>
    </w:lvl>
    <w:lvl w:ilvl="2" w:tplc="EE90D1CA">
      <w:numFmt w:val="decimal"/>
      <w:lvlText w:val=""/>
      <w:lvlJc w:val="left"/>
    </w:lvl>
    <w:lvl w:ilvl="3" w:tplc="F1B8B264">
      <w:numFmt w:val="decimal"/>
      <w:lvlText w:val=""/>
      <w:lvlJc w:val="left"/>
    </w:lvl>
    <w:lvl w:ilvl="4" w:tplc="3872ED9C">
      <w:numFmt w:val="decimal"/>
      <w:lvlText w:val=""/>
      <w:lvlJc w:val="left"/>
    </w:lvl>
    <w:lvl w:ilvl="5" w:tplc="09C66A0C">
      <w:numFmt w:val="decimal"/>
      <w:lvlText w:val=""/>
      <w:lvlJc w:val="left"/>
    </w:lvl>
    <w:lvl w:ilvl="6" w:tplc="EF0C657A">
      <w:numFmt w:val="decimal"/>
      <w:lvlText w:val=""/>
      <w:lvlJc w:val="left"/>
    </w:lvl>
    <w:lvl w:ilvl="7" w:tplc="55529B6A">
      <w:numFmt w:val="decimal"/>
      <w:lvlText w:val=""/>
      <w:lvlJc w:val="left"/>
    </w:lvl>
    <w:lvl w:ilvl="8" w:tplc="B3C8AFFC">
      <w:numFmt w:val="decimal"/>
      <w:lvlText w:val=""/>
      <w:lvlJc w:val="left"/>
    </w:lvl>
  </w:abstractNum>
  <w:abstractNum w:abstractNumId="41" w15:restartNumberingAfterBreak="0">
    <w:nsid w:val="00005878"/>
    <w:multiLevelType w:val="hybridMultilevel"/>
    <w:tmpl w:val="4600C2C6"/>
    <w:lvl w:ilvl="0" w:tplc="A87C0D7A">
      <w:start w:val="1"/>
      <w:numFmt w:val="decimal"/>
      <w:lvlText w:val="%1)"/>
      <w:lvlJc w:val="left"/>
    </w:lvl>
    <w:lvl w:ilvl="1" w:tplc="811C6F66">
      <w:numFmt w:val="decimal"/>
      <w:lvlText w:val=""/>
      <w:lvlJc w:val="left"/>
    </w:lvl>
    <w:lvl w:ilvl="2" w:tplc="24CE6738">
      <w:numFmt w:val="decimal"/>
      <w:lvlText w:val=""/>
      <w:lvlJc w:val="left"/>
    </w:lvl>
    <w:lvl w:ilvl="3" w:tplc="37E0D340">
      <w:numFmt w:val="decimal"/>
      <w:lvlText w:val=""/>
      <w:lvlJc w:val="left"/>
    </w:lvl>
    <w:lvl w:ilvl="4" w:tplc="E27C5BEE">
      <w:numFmt w:val="decimal"/>
      <w:lvlText w:val=""/>
      <w:lvlJc w:val="left"/>
    </w:lvl>
    <w:lvl w:ilvl="5" w:tplc="2F9AAADE">
      <w:numFmt w:val="decimal"/>
      <w:lvlText w:val=""/>
      <w:lvlJc w:val="left"/>
    </w:lvl>
    <w:lvl w:ilvl="6" w:tplc="8026BAEE">
      <w:numFmt w:val="decimal"/>
      <w:lvlText w:val=""/>
      <w:lvlJc w:val="left"/>
    </w:lvl>
    <w:lvl w:ilvl="7" w:tplc="D8DC1BBC">
      <w:numFmt w:val="decimal"/>
      <w:lvlText w:val=""/>
      <w:lvlJc w:val="left"/>
    </w:lvl>
    <w:lvl w:ilvl="8" w:tplc="470C01A0">
      <w:numFmt w:val="decimal"/>
      <w:lvlText w:val=""/>
      <w:lvlJc w:val="left"/>
    </w:lvl>
  </w:abstractNum>
  <w:abstractNum w:abstractNumId="42" w15:restartNumberingAfterBreak="0">
    <w:nsid w:val="000058B0"/>
    <w:multiLevelType w:val="hybridMultilevel"/>
    <w:tmpl w:val="77627A6E"/>
    <w:lvl w:ilvl="0" w:tplc="361C1DBC">
      <w:start w:val="1"/>
      <w:numFmt w:val="bullet"/>
      <w:lvlText w:val="-"/>
      <w:lvlJc w:val="left"/>
    </w:lvl>
    <w:lvl w:ilvl="1" w:tplc="06F2CADA">
      <w:numFmt w:val="decimal"/>
      <w:lvlText w:val=""/>
      <w:lvlJc w:val="left"/>
    </w:lvl>
    <w:lvl w:ilvl="2" w:tplc="C738235C">
      <w:numFmt w:val="decimal"/>
      <w:lvlText w:val=""/>
      <w:lvlJc w:val="left"/>
    </w:lvl>
    <w:lvl w:ilvl="3" w:tplc="E1B8E614">
      <w:numFmt w:val="decimal"/>
      <w:lvlText w:val=""/>
      <w:lvlJc w:val="left"/>
    </w:lvl>
    <w:lvl w:ilvl="4" w:tplc="43A47F06">
      <w:numFmt w:val="decimal"/>
      <w:lvlText w:val=""/>
      <w:lvlJc w:val="left"/>
    </w:lvl>
    <w:lvl w:ilvl="5" w:tplc="A8A8E7A0">
      <w:numFmt w:val="decimal"/>
      <w:lvlText w:val=""/>
      <w:lvlJc w:val="left"/>
    </w:lvl>
    <w:lvl w:ilvl="6" w:tplc="9E98BD40">
      <w:numFmt w:val="decimal"/>
      <w:lvlText w:val=""/>
      <w:lvlJc w:val="left"/>
    </w:lvl>
    <w:lvl w:ilvl="7" w:tplc="B7D4D2C4">
      <w:numFmt w:val="decimal"/>
      <w:lvlText w:val=""/>
      <w:lvlJc w:val="left"/>
    </w:lvl>
    <w:lvl w:ilvl="8" w:tplc="590A5AF8">
      <w:numFmt w:val="decimal"/>
      <w:lvlText w:val=""/>
      <w:lvlJc w:val="left"/>
    </w:lvl>
  </w:abstractNum>
  <w:abstractNum w:abstractNumId="43" w15:restartNumberingAfterBreak="0">
    <w:nsid w:val="00005991"/>
    <w:multiLevelType w:val="hybridMultilevel"/>
    <w:tmpl w:val="4D0411E4"/>
    <w:lvl w:ilvl="0" w:tplc="BEA2EA72">
      <w:start w:val="1"/>
      <w:numFmt w:val="bullet"/>
      <w:lvlText w:val=""/>
      <w:lvlJc w:val="left"/>
    </w:lvl>
    <w:lvl w:ilvl="1" w:tplc="D7F8008C">
      <w:numFmt w:val="decimal"/>
      <w:lvlText w:val=""/>
      <w:lvlJc w:val="left"/>
    </w:lvl>
    <w:lvl w:ilvl="2" w:tplc="62CC86E0">
      <w:numFmt w:val="decimal"/>
      <w:lvlText w:val=""/>
      <w:lvlJc w:val="left"/>
    </w:lvl>
    <w:lvl w:ilvl="3" w:tplc="CEC2A030">
      <w:numFmt w:val="decimal"/>
      <w:lvlText w:val=""/>
      <w:lvlJc w:val="left"/>
    </w:lvl>
    <w:lvl w:ilvl="4" w:tplc="E92CC20A">
      <w:numFmt w:val="decimal"/>
      <w:lvlText w:val=""/>
      <w:lvlJc w:val="left"/>
    </w:lvl>
    <w:lvl w:ilvl="5" w:tplc="82104746">
      <w:numFmt w:val="decimal"/>
      <w:lvlText w:val=""/>
      <w:lvlJc w:val="left"/>
    </w:lvl>
    <w:lvl w:ilvl="6" w:tplc="CD16838A">
      <w:numFmt w:val="decimal"/>
      <w:lvlText w:val=""/>
      <w:lvlJc w:val="left"/>
    </w:lvl>
    <w:lvl w:ilvl="7" w:tplc="C114BE6A">
      <w:numFmt w:val="decimal"/>
      <w:lvlText w:val=""/>
      <w:lvlJc w:val="left"/>
    </w:lvl>
    <w:lvl w:ilvl="8" w:tplc="5AC463A4">
      <w:numFmt w:val="decimal"/>
      <w:lvlText w:val=""/>
      <w:lvlJc w:val="left"/>
    </w:lvl>
  </w:abstractNum>
  <w:abstractNum w:abstractNumId="44" w15:restartNumberingAfterBreak="0">
    <w:nsid w:val="00005DB2"/>
    <w:multiLevelType w:val="hybridMultilevel"/>
    <w:tmpl w:val="DB108F6C"/>
    <w:lvl w:ilvl="0" w:tplc="B84A86C8">
      <w:start w:val="1"/>
      <w:numFmt w:val="bullet"/>
      <w:lvlText w:val=""/>
      <w:lvlJc w:val="left"/>
    </w:lvl>
    <w:lvl w:ilvl="1" w:tplc="28942728">
      <w:numFmt w:val="decimal"/>
      <w:lvlText w:val=""/>
      <w:lvlJc w:val="left"/>
    </w:lvl>
    <w:lvl w:ilvl="2" w:tplc="8592A5F6">
      <w:numFmt w:val="decimal"/>
      <w:lvlText w:val=""/>
      <w:lvlJc w:val="left"/>
    </w:lvl>
    <w:lvl w:ilvl="3" w:tplc="7A86C586">
      <w:numFmt w:val="decimal"/>
      <w:lvlText w:val=""/>
      <w:lvlJc w:val="left"/>
    </w:lvl>
    <w:lvl w:ilvl="4" w:tplc="5CBE564A">
      <w:numFmt w:val="decimal"/>
      <w:lvlText w:val=""/>
      <w:lvlJc w:val="left"/>
    </w:lvl>
    <w:lvl w:ilvl="5" w:tplc="B36CE846">
      <w:numFmt w:val="decimal"/>
      <w:lvlText w:val=""/>
      <w:lvlJc w:val="left"/>
    </w:lvl>
    <w:lvl w:ilvl="6" w:tplc="4DD8E95A">
      <w:numFmt w:val="decimal"/>
      <w:lvlText w:val=""/>
      <w:lvlJc w:val="left"/>
    </w:lvl>
    <w:lvl w:ilvl="7" w:tplc="B4C2E84E">
      <w:numFmt w:val="decimal"/>
      <w:lvlText w:val=""/>
      <w:lvlJc w:val="left"/>
    </w:lvl>
    <w:lvl w:ilvl="8" w:tplc="A380D4C4">
      <w:numFmt w:val="decimal"/>
      <w:lvlText w:val=""/>
      <w:lvlJc w:val="left"/>
    </w:lvl>
  </w:abstractNum>
  <w:abstractNum w:abstractNumId="45" w15:restartNumberingAfterBreak="0">
    <w:nsid w:val="00005F32"/>
    <w:multiLevelType w:val="hybridMultilevel"/>
    <w:tmpl w:val="3ED49FB6"/>
    <w:lvl w:ilvl="0" w:tplc="6FC8B372">
      <w:start w:val="1"/>
      <w:numFmt w:val="decimal"/>
      <w:lvlText w:val="%1."/>
      <w:lvlJc w:val="left"/>
    </w:lvl>
    <w:lvl w:ilvl="1" w:tplc="9C04EEF0">
      <w:numFmt w:val="decimal"/>
      <w:lvlText w:val=""/>
      <w:lvlJc w:val="left"/>
    </w:lvl>
    <w:lvl w:ilvl="2" w:tplc="3176F078">
      <w:numFmt w:val="decimal"/>
      <w:lvlText w:val=""/>
      <w:lvlJc w:val="left"/>
    </w:lvl>
    <w:lvl w:ilvl="3" w:tplc="C4FCAD82">
      <w:numFmt w:val="decimal"/>
      <w:lvlText w:val=""/>
      <w:lvlJc w:val="left"/>
    </w:lvl>
    <w:lvl w:ilvl="4" w:tplc="D236FFC6">
      <w:numFmt w:val="decimal"/>
      <w:lvlText w:val=""/>
      <w:lvlJc w:val="left"/>
    </w:lvl>
    <w:lvl w:ilvl="5" w:tplc="D2D4980E">
      <w:numFmt w:val="decimal"/>
      <w:lvlText w:val=""/>
      <w:lvlJc w:val="left"/>
    </w:lvl>
    <w:lvl w:ilvl="6" w:tplc="B9E03A54">
      <w:numFmt w:val="decimal"/>
      <w:lvlText w:val=""/>
      <w:lvlJc w:val="left"/>
    </w:lvl>
    <w:lvl w:ilvl="7" w:tplc="3226274C">
      <w:numFmt w:val="decimal"/>
      <w:lvlText w:val=""/>
      <w:lvlJc w:val="left"/>
    </w:lvl>
    <w:lvl w:ilvl="8" w:tplc="F7B21F78">
      <w:numFmt w:val="decimal"/>
      <w:lvlText w:val=""/>
      <w:lvlJc w:val="left"/>
    </w:lvl>
  </w:abstractNum>
  <w:abstractNum w:abstractNumId="46" w15:restartNumberingAfterBreak="0">
    <w:nsid w:val="00006032"/>
    <w:multiLevelType w:val="hybridMultilevel"/>
    <w:tmpl w:val="44A00642"/>
    <w:lvl w:ilvl="0" w:tplc="603AF7CE">
      <w:start w:val="1"/>
      <w:numFmt w:val="decimal"/>
      <w:lvlText w:val="%1."/>
      <w:lvlJc w:val="left"/>
    </w:lvl>
    <w:lvl w:ilvl="1" w:tplc="23BC2C54">
      <w:numFmt w:val="decimal"/>
      <w:lvlText w:val=""/>
      <w:lvlJc w:val="left"/>
    </w:lvl>
    <w:lvl w:ilvl="2" w:tplc="21B81454">
      <w:numFmt w:val="decimal"/>
      <w:lvlText w:val=""/>
      <w:lvlJc w:val="left"/>
    </w:lvl>
    <w:lvl w:ilvl="3" w:tplc="5D2CF56A">
      <w:numFmt w:val="decimal"/>
      <w:lvlText w:val=""/>
      <w:lvlJc w:val="left"/>
    </w:lvl>
    <w:lvl w:ilvl="4" w:tplc="803CE4BE">
      <w:numFmt w:val="decimal"/>
      <w:lvlText w:val=""/>
      <w:lvlJc w:val="left"/>
    </w:lvl>
    <w:lvl w:ilvl="5" w:tplc="F384C488">
      <w:numFmt w:val="decimal"/>
      <w:lvlText w:val=""/>
      <w:lvlJc w:val="left"/>
    </w:lvl>
    <w:lvl w:ilvl="6" w:tplc="4E1606E6">
      <w:numFmt w:val="decimal"/>
      <w:lvlText w:val=""/>
      <w:lvlJc w:val="left"/>
    </w:lvl>
    <w:lvl w:ilvl="7" w:tplc="170CA766">
      <w:numFmt w:val="decimal"/>
      <w:lvlText w:val=""/>
      <w:lvlJc w:val="left"/>
    </w:lvl>
    <w:lvl w:ilvl="8" w:tplc="84ECB7E2">
      <w:numFmt w:val="decimal"/>
      <w:lvlText w:val=""/>
      <w:lvlJc w:val="left"/>
    </w:lvl>
  </w:abstractNum>
  <w:abstractNum w:abstractNumId="47" w15:restartNumberingAfterBreak="0">
    <w:nsid w:val="000066C4"/>
    <w:multiLevelType w:val="hybridMultilevel"/>
    <w:tmpl w:val="53E4DDD4"/>
    <w:lvl w:ilvl="0" w:tplc="C18005D6">
      <w:start w:val="1"/>
      <w:numFmt w:val="bullet"/>
      <w:lvlText w:val="-"/>
      <w:lvlJc w:val="left"/>
    </w:lvl>
    <w:lvl w:ilvl="1" w:tplc="66A8A432">
      <w:start w:val="1"/>
      <w:numFmt w:val="bullet"/>
      <w:lvlText w:val="В"/>
      <w:lvlJc w:val="left"/>
    </w:lvl>
    <w:lvl w:ilvl="2" w:tplc="A276241A">
      <w:start w:val="1"/>
      <w:numFmt w:val="bullet"/>
      <w:lvlText w:val="В"/>
      <w:lvlJc w:val="left"/>
    </w:lvl>
    <w:lvl w:ilvl="3" w:tplc="66ECED38">
      <w:numFmt w:val="decimal"/>
      <w:lvlText w:val=""/>
      <w:lvlJc w:val="left"/>
    </w:lvl>
    <w:lvl w:ilvl="4" w:tplc="3E78EFD0">
      <w:numFmt w:val="decimal"/>
      <w:lvlText w:val=""/>
      <w:lvlJc w:val="left"/>
    </w:lvl>
    <w:lvl w:ilvl="5" w:tplc="BBFE6E76">
      <w:numFmt w:val="decimal"/>
      <w:lvlText w:val=""/>
      <w:lvlJc w:val="left"/>
    </w:lvl>
    <w:lvl w:ilvl="6" w:tplc="3BE2D66E">
      <w:numFmt w:val="decimal"/>
      <w:lvlText w:val=""/>
      <w:lvlJc w:val="left"/>
    </w:lvl>
    <w:lvl w:ilvl="7" w:tplc="B49EAAA6">
      <w:numFmt w:val="decimal"/>
      <w:lvlText w:val=""/>
      <w:lvlJc w:val="left"/>
    </w:lvl>
    <w:lvl w:ilvl="8" w:tplc="56DE11DA">
      <w:numFmt w:val="decimal"/>
      <w:lvlText w:val=""/>
      <w:lvlJc w:val="left"/>
    </w:lvl>
  </w:abstractNum>
  <w:abstractNum w:abstractNumId="48" w15:restartNumberingAfterBreak="0">
    <w:nsid w:val="00006899"/>
    <w:multiLevelType w:val="hybridMultilevel"/>
    <w:tmpl w:val="44829E9C"/>
    <w:lvl w:ilvl="0" w:tplc="66621940">
      <w:start w:val="1"/>
      <w:numFmt w:val="bullet"/>
      <w:lvlText w:val="В"/>
      <w:lvlJc w:val="left"/>
    </w:lvl>
    <w:lvl w:ilvl="1" w:tplc="13561D4C">
      <w:start w:val="1"/>
      <w:numFmt w:val="decimal"/>
      <w:lvlText w:val="%2."/>
      <w:lvlJc w:val="left"/>
    </w:lvl>
    <w:lvl w:ilvl="2" w:tplc="506CB264">
      <w:numFmt w:val="decimal"/>
      <w:lvlText w:val=""/>
      <w:lvlJc w:val="left"/>
    </w:lvl>
    <w:lvl w:ilvl="3" w:tplc="1B02A282">
      <w:numFmt w:val="decimal"/>
      <w:lvlText w:val=""/>
      <w:lvlJc w:val="left"/>
    </w:lvl>
    <w:lvl w:ilvl="4" w:tplc="C10ECFF4">
      <w:numFmt w:val="decimal"/>
      <w:lvlText w:val=""/>
      <w:lvlJc w:val="left"/>
    </w:lvl>
    <w:lvl w:ilvl="5" w:tplc="7278E38E">
      <w:numFmt w:val="decimal"/>
      <w:lvlText w:val=""/>
      <w:lvlJc w:val="left"/>
    </w:lvl>
    <w:lvl w:ilvl="6" w:tplc="7FFAF828">
      <w:numFmt w:val="decimal"/>
      <w:lvlText w:val=""/>
      <w:lvlJc w:val="left"/>
    </w:lvl>
    <w:lvl w:ilvl="7" w:tplc="B14C3150">
      <w:numFmt w:val="decimal"/>
      <w:lvlText w:val=""/>
      <w:lvlJc w:val="left"/>
    </w:lvl>
    <w:lvl w:ilvl="8" w:tplc="2F00981C">
      <w:numFmt w:val="decimal"/>
      <w:lvlText w:val=""/>
      <w:lvlJc w:val="left"/>
    </w:lvl>
  </w:abstractNum>
  <w:abstractNum w:abstractNumId="49" w15:restartNumberingAfterBreak="0">
    <w:nsid w:val="0000692C"/>
    <w:multiLevelType w:val="hybridMultilevel"/>
    <w:tmpl w:val="3D7C31FA"/>
    <w:lvl w:ilvl="0" w:tplc="AF606628">
      <w:start w:val="1"/>
      <w:numFmt w:val="bullet"/>
      <w:lvlText w:val=""/>
      <w:lvlJc w:val="left"/>
    </w:lvl>
    <w:lvl w:ilvl="1" w:tplc="92BA6878">
      <w:numFmt w:val="decimal"/>
      <w:lvlText w:val=""/>
      <w:lvlJc w:val="left"/>
    </w:lvl>
    <w:lvl w:ilvl="2" w:tplc="38B27402">
      <w:numFmt w:val="decimal"/>
      <w:lvlText w:val=""/>
      <w:lvlJc w:val="left"/>
    </w:lvl>
    <w:lvl w:ilvl="3" w:tplc="12246E86">
      <w:numFmt w:val="decimal"/>
      <w:lvlText w:val=""/>
      <w:lvlJc w:val="left"/>
    </w:lvl>
    <w:lvl w:ilvl="4" w:tplc="88FCBF34">
      <w:numFmt w:val="decimal"/>
      <w:lvlText w:val=""/>
      <w:lvlJc w:val="left"/>
    </w:lvl>
    <w:lvl w:ilvl="5" w:tplc="A5EE1B42">
      <w:numFmt w:val="decimal"/>
      <w:lvlText w:val=""/>
      <w:lvlJc w:val="left"/>
    </w:lvl>
    <w:lvl w:ilvl="6" w:tplc="007256E6">
      <w:numFmt w:val="decimal"/>
      <w:lvlText w:val=""/>
      <w:lvlJc w:val="left"/>
    </w:lvl>
    <w:lvl w:ilvl="7" w:tplc="0AB6327A">
      <w:numFmt w:val="decimal"/>
      <w:lvlText w:val=""/>
      <w:lvlJc w:val="left"/>
    </w:lvl>
    <w:lvl w:ilvl="8" w:tplc="D8E66A0A">
      <w:numFmt w:val="decimal"/>
      <w:lvlText w:val=""/>
      <w:lvlJc w:val="left"/>
    </w:lvl>
  </w:abstractNum>
  <w:abstractNum w:abstractNumId="50" w15:restartNumberingAfterBreak="0">
    <w:nsid w:val="00007049"/>
    <w:multiLevelType w:val="hybridMultilevel"/>
    <w:tmpl w:val="C15A1E66"/>
    <w:lvl w:ilvl="0" w:tplc="A6D85746">
      <w:start w:val="1"/>
      <w:numFmt w:val="decimal"/>
      <w:lvlText w:val="%1."/>
      <w:lvlJc w:val="left"/>
    </w:lvl>
    <w:lvl w:ilvl="1" w:tplc="7A2C738E">
      <w:numFmt w:val="decimal"/>
      <w:lvlText w:val=""/>
      <w:lvlJc w:val="left"/>
    </w:lvl>
    <w:lvl w:ilvl="2" w:tplc="840065E8">
      <w:numFmt w:val="decimal"/>
      <w:lvlText w:val=""/>
      <w:lvlJc w:val="left"/>
    </w:lvl>
    <w:lvl w:ilvl="3" w:tplc="FC0A9C32">
      <w:numFmt w:val="decimal"/>
      <w:lvlText w:val=""/>
      <w:lvlJc w:val="left"/>
    </w:lvl>
    <w:lvl w:ilvl="4" w:tplc="CBD42EA4">
      <w:numFmt w:val="decimal"/>
      <w:lvlText w:val=""/>
      <w:lvlJc w:val="left"/>
    </w:lvl>
    <w:lvl w:ilvl="5" w:tplc="CB7A7BC2">
      <w:numFmt w:val="decimal"/>
      <w:lvlText w:val=""/>
      <w:lvlJc w:val="left"/>
    </w:lvl>
    <w:lvl w:ilvl="6" w:tplc="39189AA2">
      <w:numFmt w:val="decimal"/>
      <w:lvlText w:val=""/>
      <w:lvlJc w:val="left"/>
    </w:lvl>
    <w:lvl w:ilvl="7" w:tplc="B43839C6">
      <w:numFmt w:val="decimal"/>
      <w:lvlText w:val=""/>
      <w:lvlJc w:val="left"/>
    </w:lvl>
    <w:lvl w:ilvl="8" w:tplc="B22A850A">
      <w:numFmt w:val="decimal"/>
      <w:lvlText w:val=""/>
      <w:lvlJc w:val="left"/>
    </w:lvl>
  </w:abstractNum>
  <w:abstractNum w:abstractNumId="51" w15:restartNumberingAfterBreak="0">
    <w:nsid w:val="000073DA"/>
    <w:multiLevelType w:val="hybridMultilevel"/>
    <w:tmpl w:val="B71A18CE"/>
    <w:lvl w:ilvl="0" w:tplc="EA58F2A4">
      <w:start w:val="1"/>
      <w:numFmt w:val="bullet"/>
      <w:lvlText w:val="•"/>
      <w:lvlJc w:val="left"/>
    </w:lvl>
    <w:lvl w:ilvl="1" w:tplc="1B30579A">
      <w:numFmt w:val="decimal"/>
      <w:lvlText w:val=""/>
      <w:lvlJc w:val="left"/>
    </w:lvl>
    <w:lvl w:ilvl="2" w:tplc="3DD6A6CA">
      <w:numFmt w:val="decimal"/>
      <w:lvlText w:val=""/>
      <w:lvlJc w:val="left"/>
    </w:lvl>
    <w:lvl w:ilvl="3" w:tplc="43441428">
      <w:numFmt w:val="decimal"/>
      <w:lvlText w:val=""/>
      <w:lvlJc w:val="left"/>
    </w:lvl>
    <w:lvl w:ilvl="4" w:tplc="B0A89A30">
      <w:numFmt w:val="decimal"/>
      <w:lvlText w:val=""/>
      <w:lvlJc w:val="left"/>
    </w:lvl>
    <w:lvl w:ilvl="5" w:tplc="CEAC5CB4">
      <w:numFmt w:val="decimal"/>
      <w:lvlText w:val=""/>
      <w:lvlJc w:val="left"/>
    </w:lvl>
    <w:lvl w:ilvl="6" w:tplc="EABCD452">
      <w:numFmt w:val="decimal"/>
      <w:lvlText w:val=""/>
      <w:lvlJc w:val="left"/>
    </w:lvl>
    <w:lvl w:ilvl="7" w:tplc="F3164F8E">
      <w:numFmt w:val="decimal"/>
      <w:lvlText w:val=""/>
      <w:lvlJc w:val="left"/>
    </w:lvl>
    <w:lvl w:ilvl="8" w:tplc="905454B0">
      <w:numFmt w:val="decimal"/>
      <w:lvlText w:val=""/>
      <w:lvlJc w:val="left"/>
    </w:lvl>
  </w:abstractNum>
  <w:abstractNum w:abstractNumId="52" w15:restartNumberingAfterBreak="0">
    <w:nsid w:val="0000798B"/>
    <w:multiLevelType w:val="hybridMultilevel"/>
    <w:tmpl w:val="F774A152"/>
    <w:lvl w:ilvl="0" w:tplc="45148ACC">
      <w:start w:val="1"/>
      <w:numFmt w:val="bullet"/>
      <w:lvlText w:val="В"/>
      <w:lvlJc w:val="left"/>
    </w:lvl>
    <w:lvl w:ilvl="1" w:tplc="2D78C2D6">
      <w:start w:val="1"/>
      <w:numFmt w:val="bullet"/>
      <w:lvlText w:val="В"/>
      <w:lvlJc w:val="left"/>
    </w:lvl>
    <w:lvl w:ilvl="2" w:tplc="0F0A3BD4">
      <w:numFmt w:val="decimal"/>
      <w:lvlText w:val=""/>
      <w:lvlJc w:val="left"/>
    </w:lvl>
    <w:lvl w:ilvl="3" w:tplc="C04E16F0">
      <w:numFmt w:val="decimal"/>
      <w:lvlText w:val=""/>
      <w:lvlJc w:val="left"/>
    </w:lvl>
    <w:lvl w:ilvl="4" w:tplc="36EEC318">
      <w:numFmt w:val="decimal"/>
      <w:lvlText w:val=""/>
      <w:lvlJc w:val="left"/>
    </w:lvl>
    <w:lvl w:ilvl="5" w:tplc="0C7A0098">
      <w:numFmt w:val="decimal"/>
      <w:lvlText w:val=""/>
      <w:lvlJc w:val="left"/>
    </w:lvl>
    <w:lvl w:ilvl="6" w:tplc="4454DAEE">
      <w:numFmt w:val="decimal"/>
      <w:lvlText w:val=""/>
      <w:lvlJc w:val="left"/>
    </w:lvl>
    <w:lvl w:ilvl="7" w:tplc="8662C814">
      <w:numFmt w:val="decimal"/>
      <w:lvlText w:val=""/>
      <w:lvlJc w:val="left"/>
    </w:lvl>
    <w:lvl w:ilvl="8" w:tplc="1B12FCD8">
      <w:numFmt w:val="decimal"/>
      <w:lvlText w:val=""/>
      <w:lvlJc w:val="left"/>
    </w:lvl>
  </w:abstractNum>
  <w:abstractNum w:abstractNumId="53" w15:restartNumberingAfterBreak="0">
    <w:nsid w:val="00007BB9"/>
    <w:multiLevelType w:val="hybridMultilevel"/>
    <w:tmpl w:val="BFD6FD0A"/>
    <w:lvl w:ilvl="0" w:tplc="F5CC429E">
      <w:start w:val="1"/>
      <w:numFmt w:val="bullet"/>
      <w:lvlText w:val="В"/>
      <w:lvlJc w:val="left"/>
    </w:lvl>
    <w:lvl w:ilvl="1" w:tplc="0E9E0FD2">
      <w:numFmt w:val="decimal"/>
      <w:lvlText w:val=""/>
      <w:lvlJc w:val="left"/>
    </w:lvl>
    <w:lvl w:ilvl="2" w:tplc="7044409A">
      <w:numFmt w:val="decimal"/>
      <w:lvlText w:val=""/>
      <w:lvlJc w:val="left"/>
    </w:lvl>
    <w:lvl w:ilvl="3" w:tplc="D89693B0">
      <w:numFmt w:val="decimal"/>
      <w:lvlText w:val=""/>
      <w:lvlJc w:val="left"/>
    </w:lvl>
    <w:lvl w:ilvl="4" w:tplc="71DA5AF2">
      <w:numFmt w:val="decimal"/>
      <w:lvlText w:val=""/>
      <w:lvlJc w:val="left"/>
    </w:lvl>
    <w:lvl w:ilvl="5" w:tplc="5906D5A8">
      <w:numFmt w:val="decimal"/>
      <w:lvlText w:val=""/>
      <w:lvlJc w:val="left"/>
    </w:lvl>
    <w:lvl w:ilvl="6" w:tplc="1C08DBC8">
      <w:numFmt w:val="decimal"/>
      <w:lvlText w:val=""/>
      <w:lvlJc w:val="left"/>
    </w:lvl>
    <w:lvl w:ilvl="7" w:tplc="4B80FA7E">
      <w:numFmt w:val="decimal"/>
      <w:lvlText w:val=""/>
      <w:lvlJc w:val="left"/>
    </w:lvl>
    <w:lvl w:ilvl="8" w:tplc="3A7CF296">
      <w:numFmt w:val="decimal"/>
      <w:lvlText w:val=""/>
      <w:lvlJc w:val="left"/>
    </w:lvl>
  </w:abstractNum>
  <w:abstractNum w:abstractNumId="54" w15:restartNumberingAfterBreak="0">
    <w:nsid w:val="00007EB7"/>
    <w:multiLevelType w:val="hybridMultilevel"/>
    <w:tmpl w:val="A09E74A0"/>
    <w:lvl w:ilvl="0" w:tplc="9D821E38">
      <w:start w:val="1"/>
      <w:numFmt w:val="bullet"/>
      <w:lvlText w:val=""/>
      <w:lvlJc w:val="left"/>
    </w:lvl>
    <w:lvl w:ilvl="1" w:tplc="C5D87068">
      <w:numFmt w:val="decimal"/>
      <w:lvlText w:val=""/>
      <w:lvlJc w:val="left"/>
    </w:lvl>
    <w:lvl w:ilvl="2" w:tplc="CB80AAD2">
      <w:numFmt w:val="decimal"/>
      <w:lvlText w:val=""/>
      <w:lvlJc w:val="left"/>
    </w:lvl>
    <w:lvl w:ilvl="3" w:tplc="AFE2265E">
      <w:numFmt w:val="decimal"/>
      <w:lvlText w:val=""/>
      <w:lvlJc w:val="left"/>
    </w:lvl>
    <w:lvl w:ilvl="4" w:tplc="2A9C231C">
      <w:numFmt w:val="decimal"/>
      <w:lvlText w:val=""/>
      <w:lvlJc w:val="left"/>
    </w:lvl>
    <w:lvl w:ilvl="5" w:tplc="723ABCAA">
      <w:numFmt w:val="decimal"/>
      <w:lvlText w:val=""/>
      <w:lvlJc w:val="left"/>
    </w:lvl>
    <w:lvl w:ilvl="6" w:tplc="7E62F51E">
      <w:numFmt w:val="decimal"/>
      <w:lvlText w:val=""/>
      <w:lvlJc w:val="left"/>
    </w:lvl>
    <w:lvl w:ilvl="7" w:tplc="333E36FE">
      <w:numFmt w:val="decimal"/>
      <w:lvlText w:val=""/>
      <w:lvlJc w:val="left"/>
    </w:lvl>
    <w:lvl w:ilvl="8" w:tplc="1D4C2C20">
      <w:numFmt w:val="decimal"/>
      <w:lvlText w:val=""/>
      <w:lvlJc w:val="left"/>
    </w:lvl>
  </w:abstractNum>
  <w:abstractNum w:abstractNumId="55" w15:restartNumberingAfterBreak="0">
    <w:nsid w:val="0462416A"/>
    <w:multiLevelType w:val="hybridMultilevel"/>
    <w:tmpl w:val="B9EE5DCC"/>
    <w:lvl w:ilvl="0" w:tplc="C03A23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15:restartNumberingAfterBreak="0">
    <w:nsid w:val="07B273A7"/>
    <w:multiLevelType w:val="hybridMultilevel"/>
    <w:tmpl w:val="52866A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0B3778DC"/>
    <w:multiLevelType w:val="hybridMultilevel"/>
    <w:tmpl w:val="D222E4D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10496A05"/>
    <w:multiLevelType w:val="multilevel"/>
    <w:tmpl w:val="FCAA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5DF372A"/>
    <w:multiLevelType w:val="multilevel"/>
    <w:tmpl w:val="EBFE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251E2EEE"/>
    <w:multiLevelType w:val="multilevel"/>
    <w:tmpl w:val="5ADC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27E237B5"/>
    <w:multiLevelType w:val="hybridMultilevel"/>
    <w:tmpl w:val="73E6D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350303D7"/>
    <w:multiLevelType w:val="multilevel"/>
    <w:tmpl w:val="CA103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5733835"/>
    <w:multiLevelType w:val="hybridMultilevel"/>
    <w:tmpl w:val="4D2885F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FEB6840"/>
    <w:multiLevelType w:val="hybridMultilevel"/>
    <w:tmpl w:val="630ADAF2"/>
    <w:lvl w:ilvl="0" w:tplc="04190005">
      <w:start w:val="1"/>
      <w:numFmt w:val="bullet"/>
      <w:lvlText w:val=""/>
      <w:lvlJc w:val="left"/>
      <w:rPr>
        <w:rFonts w:ascii="Wingdings" w:hAnsi="Wingdings" w:hint="default"/>
      </w:rPr>
    </w:lvl>
    <w:lvl w:ilvl="1" w:tplc="31FAB74A">
      <w:numFmt w:val="decimal"/>
      <w:lvlText w:val=""/>
      <w:lvlJc w:val="left"/>
    </w:lvl>
    <w:lvl w:ilvl="2" w:tplc="315E568A">
      <w:numFmt w:val="decimal"/>
      <w:lvlText w:val=""/>
      <w:lvlJc w:val="left"/>
    </w:lvl>
    <w:lvl w:ilvl="3" w:tplc="7B168BAC">
      <w:numFmt w:val="decimal"/>
      <w:lvlText w:val=""/>
      <w:lvlJc w:val="left"/>
    </w:lvl>
    <w:lvl w:ilvl="4" w:tplc="EB3C125C">
      <w:numFmt w:val="decimal"/>
      <w:lvlText w:val=""/>
      <w:lvlJc w:val="left"/>
    </w:lvl>
    <w:lvl w:ilvl="5" w:tplc="D036237C">
      <w:numFmt w:val="decimal"/>
      <w:lvlText w:val=""/>
      <w:lvlJc w:val="left"/>
    </w:lvl>
    <w:lvl w:ilvl="6" w:tplc="94642B4E">
      <w:numFmt w:val="decimal"/>
      <w:lvlText w:val=""/>
      <w:lvlJc w:val="left"/>
    </w:lvl>
    <w:lvl w:ilvl="7" w:tplc="D02CE5E4">
      <w:numFmt w:val="decimal"/>
      <w:lvlText w:val=""/>
      <w:lvlJc w:val="left"/>
    </w:lvl>
    <w:lvl w:ilvl="8" w:tplc="ECF40634">
      <w:numFmt w:val="decimal"/>
      <w:lvlText w:val=""/>
      <w:lvlJc w:val="left"/>
    </w:lvl>
  </w:abstractNum>
  <w:abstractNum w:abstractNumId="69" w15:restartNumberingAfterBreak="0">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46D76EBC"/>
    <w:multiLevelType w:val="multilevel"/>
    <w:tmpl w:val="D79C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10616CA"/>
    <w:multiLevelType w:val="hybridMultilevel"/>
    <w:tmpl w:val="7DB60D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5DFF5183"/>
    <w:multiLevelType w:val="hybridMultilevel"/>
    <w:tmpl w:val="ACAC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67BA199C"/>
    <w:multiLevelType w:val="hybridMultilevel"/>
    <w:tmpl w:val="1CA06C0A"/>
    <w:lvl w:ilvl="0" w:tplc="C03A2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6A3A11E4"/>
    <w:multiLevelType w:val="hybridMultilevel"/>
    <w:tmpl w:val="1696BFAE"/>
    <w:lvl w:ilvl="0" w:tplc="C03A238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76" w15:restartNumberingAfterBreak="0">
    <w:nsid w:val="6B08652E"/>
    <w:multiLevelType w:val="multilevel"/>
    <w:tmpl w:val="AA4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F887299"/>
    <w:multiLevelType w:val="multilevel"/>
    <w:tmpl w:val="2F24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C7F552C"/>
    <w:multiLevelType w:val="multilevel"/>
    <w:tmpl w:val="D1D42A2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7"/>
  </w:num>
  <w:num w:numId="2">
    <w:abstractNumId w:val="66"/>
  </w:num>
  <w:num w:numId="3">
    <w:abstractNumId w:val="0"/>
  </w:num>
  <w:num w:numId="4">
    <w:abstractNumId w:val="78"/>
  </w:num>
  <w:num w:numId="5">
    <w:abstractNumId w:val="62"/>
  </w:num>
  <w:num w:numId="6">
    <w:abstractNumId w:val="67"/>
  </w:num>
  <w:num w:numId="7">
    <w:abstractNumId w:val="80"/>
  </w:num>
  <w:num w:numId="8">
    <w:abstractNumId w:val="73"/>
  </w:num>
  <w:num w:numId="9">
    <w:abstractNumId w:val="71"/>
  </w:num>
  <w:num w:numId="10">
    <w:abstractNumId w:val="61"/>
  </w:num>
  <w:num w:numId="11">
    <w:abstractNumId w:val="69"/>
  </w:num>
  <w:num w:numId="12">
    <w:abstractNumId w:val="60"/>
  </w:num>
  <w:num w:numId="13">
    <w:abstractNumId w:val="65"/>
  </w:num>
  <w:num w:numId="14">
    <w:abstractNumId w:val="79"/>
  </w:num>
  <w:num w:numId="15">
    <w:abstractNumId w:val="63"/>
  </w:num>
  <w:num w:numId="16">
    <w:abstractNumId w:val="64"/>
  </w:num>
  <w:num w:numId="17">
    <w:abstractNumId w:val="77"/>
  </w:num>
  <w:num w:numId="18">
    <w:abstractNumId w:val="70"/>
  </w:num>
  <w:num w:numId="19">
    <w:abstractNumId w:val="58"/>
  </w:num>
  <w:num w:numId="20">
    <w:abstractNumId w:val="59"/>
  </w:num>
  <w:num w:numId="21">
    <w:abstractNumId w:val="76"/>
  </w:num>
  <w:num w:numId="22">
    <w:abstractNumId w:val="75"/>
  </w:num>
  <w:num w:numId="23">
    <w:abstractNumId w:val="74"/>
  </w:num>
  <w:num w:numId="24">
    <w:abstractNumId w:val="55"/>
  </w:num>
  <w:num w:numId="25">
    <w:abstractNumId w:val="17"/>
  </w:num>
  <w:num w:numId="26">
    <w:abstractNumId w:val="56"/>
  </w:num>
  <w:num w:numId="27">
    <w:abstractNumId w:val="16"/>
  </w:num>
  <w:num w:numId="28">
    <w:abstractNumId w:val="35"/>
  </w:num>
  <w:num w:numId="29">
    <w:abstractNumId w:val="41"/>
  </w:num>
  <w:num w:numId="30">
    <w:abstractNumId w:val="28"/>
  </w:num>
  <w:num w:numId="31">
    <w:abstractNumId w:val="68"/>
  </w:num>
  <w:num w:numId="32">
    <w:abstractNumId w:val="45"/>
  </w:num>
  <w:num w:numId="33">
    <w:abstractNumId w:val="26"/>
  </w:num>
  <w:num w:numId="34">
    <w:abstractNumId w:val="25"/>
  </w:num>
  <w:num w:numId="35">
    <w:abstractNumId w:val="7"/>
  </w:num>
  <w:num w:numId="36">
    <w:abstractNumId w:val="36"/>
  </w:num>
  <w:num w:numId="37">
    <w:abstractNumId w:val="37"/>
  </w:num>
  <w:num w:numId="38">
    <w:abstractNumId w:val="33"/>
  </w:num>
  <w:num w:numId="39">
    <w:abstractNumId w:val="21"/>
  </w:num>
  <w:num w:numId="40">
    <w:abstractNumId w:val="10"/>
  </w:num>
  <w:num w:numId="41">
    <w:abstractNumId w:val="72"/>
  </w:num>
  <w:num w:numId="42">
    <w:abstractNumId w:val="15"/>
  </w:num>
  <w:num w:numId="43">
    <w:abstractNumId w:val="23"/>
  </w:num>
  <w:num w:numId="44">
    <w:abstractNumId w:val="47"/>
  </w:num>
  <w:num w:numId="45">
    <w:abstractNumId w:val="54"/>
  </w:num>
  <w:num w:numId="46">
    <w:abstractNumId w:val="46"/>
  </w:num>
  <w:num w:numId="47">
    <w:abstractNumId w:val="20"/>
  </w:num>
  <w:num w:numId="48">
    <w:abstractNumId w:val="12"/>
  </w:num>
  <w:num w:numId="49">
    <w:abstractNumId w:val="38"/>
  </w:num>
  <w:num w:numId="50">
    <w:abstractNumId w:val="29"/>
  </w:num>
  <w:num w:numId="51">
    <w:abstractNumId w:val="5"/>
  </w:num>
  <w:num w:numId="52">
    <w:abstractNumId w:val="43"/>
  </w:num>
  <w:num w:numId="53">
    <w:abstractNumId w:val="31"/>
  </w:num>
  <w:num w:numId="54">
    <w:abstractNumId w:val="9"/>
  </w:num>
  <w:num w:numId="55">
    <w:abstractNumId w:val="52"/>
  </w:num>
  <w:num w:numId="56">
    <w:abstractNumId w:val="8"/>
  </w:num>
  <w:num w:numId="57">
    <w:abstractNumId w:val="51"/>
  </w:num>
  <w:num w:numId="58">
    <w:abstractNumId w:val="42"/>
  </w:num>
  <w:num w:numId="59">
    <w:abstractNumId w:val="19"/>
  </w:num>
  <w:num w:numId="60">
    <w:abstractNumId w:val="24"/>
  </w:num>
  <w:num w:numId="61">
    <w:abstractNumId w:val="6"/>
  </w:num>
  <w:num w:numId="62">
    <w:abstractNumId w:val="53"/>
  </w:num>
  <w:num w:numId="63">
    <w:abstractNumId w:val="40"/>
  </w:num>
  <w:num w:numId="64">
    <w:abstractNumId w:val="50"/>
  </w:num>
  <w:num w:numId="65">
    <w:abstractNumId w:val="49"/>
  </w:num>
  <w:num w:numId="66">
    <w:abstractNumId w:val="34"/>
  </w:num>
  <w:num w:numId="67">
    <w:abstractNumId w:val="14"/>
  </w:num>
  <w:num w:numId="68">
    <w:abstractNumId w:val="13"/>
  </w:num>
  <w:num w:numId="69">
    <w:abstractNumId w:val="48"/>
  </w:num>
  <w:num w:numId="70">
    <w:abstractNumId w:val="27"/>
  </w:num>
  <w:num w:numId="71">
    <w:abstractNumId w:val="11"/>
  </w:num>
  <w:num w:numId="72">
    <w:abstractNumId w:val="30"/>
  </w:num>
  <w:num w:numId="73">
    <w:abstractNumId w:val="44"/>
  </w:num>
  <w:num w:numId="74">
    <w:abstractNumId w:val="22"/>
  </w:num>
  <w:num w:numId="75">
    <w:abstractNumId w:val="18"/>
  </w:num>
  <w:num w:numId="76">
    <w:abstractNumId w:val="32"/>
  </w:num>
  <w:num w:numId="77">
    <w:abstractNumId w:val="3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82"/>
    <w:rsid w:val="00041E1C"/>
    <w:rsid w:val="00084E4E"/>
    <w:rsid w:val="000B662C"/>
    <w:rsid w:val="000C18E7"/>
    <w:rsid w:val="000E437D"/>
    <w:rsid w:val="000E63C4"/>
    <w:rsid w:val="000F0D00"/>
    <w:rsid w:val="000F32F4"/>
    <w:rsid w:val="00133413"/>
    <w:rsid w:val="001807BC"/>
    <w:rsid w:val="0018402D"/>
    <w:rsid w:val="001A45B6"/>
    <w:rsid w:val="001E78FF"/>
    <w:rsid w:val="001E7B4B"/>
    <w:rsid w:val="00245EFD"/>
    <w:rsid w:val="00256520"/>
    <w:rsid w:val="00267842"/>
    <w:rsid w:val="00267DFF"/>
    <w:rsid w:val="002A3F1A"/>
    <w:rsid w:val="002B219A"/>
    <w:rsid w:val="002C3E5E"/>
    <w:rsid w:val="002C5959"/>
    <w:rsid w:val="002D2E91"/>
    <w:rsid w:val="002F1B64"/>
    <w:rsid w:val="003031B6"/>
    <w:rsid w:val="00307485"/>
    <w:rsid w:val="00314309"/>
    <w:rsid w:val="00337890"/>
    <w:rsid w:val="0035443D"/>
    <w:rsid w:val="003D4926"/>
    <w:rsid w:val="003D5327"/>
    <w:rsid w:val="003E7C6E"/>
    <w:rsid w:val="004055CB"/>
    <w:rsid w:val="00480CB6"/>
    <w:rsid w:val="00486EEC"/>
    <w:rsid w:val="00487AF9"/>
    <w:rsid w:val="004B3E66"/>
    <w:rsid w:val="004B53FE"/>
    <w:rsid w:val="00520B20"/>
    <w:rsid w:val="00527250"/>
    <w:rsid w:val="005475D5"/>
    <w:rsid w:val="00553EFD"/>
    <w:rsid w:val="00592D93"/>
    <w:rsid w:val="005A4A51"/>
    <w:rsid w:val="005C7D6D"/>
    <w:rsid w:val="005D261D"/>
    <w:rsid w:val="005F2485"/>
    <w:rsid w:val="00634FC3"/>
    <w:rsid w:val="00637E1D"/>
    <w:rsid w:val="006567C9"/>
    <w:rsid w:val="0068015C"/>
    <w:rsid w:val="00685BA8"/>
    <w:rsid w:val="006931D1"/>
    <w:rsid w:val="006A04AD"/>
    <w:rsid w:val="006B5CC3"/>
    <w:rsid w:val="006E5719"/>
    <w:rsid w:val="0070305F"/>
    <w:rsid w:val="00706D44"/>
    <w:rsid w:val="00716420"/>
    <w:rsid w:val="00727C57"/>
    <w:rsid w:val="0074756E"/>
    <w:rsid w:val="00764299"/>
    <w:rsid w:val="00771B2B"/>
    <w:rsid w:val="007802A3"/>
    <w:rsid w:val="00783237"/>
    <w:rsid w:val="00803122"/>
    <w:rsid w:val="008231B6"/>
    <w:rsid w:val="00826502"/>
    <w:rsid w:val="00845706"/>
    <w:rsid w:val="0084781C"/>
    <w:rsid w:val="008611A5"/>
    <w:rsid w:val="008D6AC7"/>
    <w:rsid w:val="008E0100"/>
    <w:rsid w:val="008F7325"/>
    <w:rsid w:val="00903C79"/>
    <w:rsid w:val="00910CFF"/>
    <w:rsid w:val="009315FF"/>
    <w:rsid w:val="00934C2E"/>
    <w:rsid w:val="00942A1B"/>
    <w:rsid w:val="00971C5C"/>
    <w:rsid w:val="00976AC3"/>
    <w:rsid w:val="00982D70"/>
    <w:rsid w:val="0098320C"/>
    <w:rsid w:val="009901A5"/>
    <w:rsid w:val="00996DC7"/>
    <w:rsid w:val="009A2636"/>
    <w:rsid w:val="009A2A02"/>
    <w:rsid w:val="00A04F0F"/>
    <w:rsid w:val="00A26B0C"/>
    <w:rsid w:val="00A36F4E"/>
    <w:rsid w:val="00A41355"/>
    <w:rsid w:val="00A73103"/>
    <w:rsid w:val="00A85747"/>
    <w:rsid w:val="00AA10AE"/>
    <w:rsid w:val="00AB1765"/>
    <w:rsid w:val="00AC4F5E"/>
    <w:rsid w:val="00B021E5"/>
    <w:rsid w:val="00B227DB"/>
    <w:rsid w:val="00B419C5"/>
    <w:rsid w:val="00B46077"/>
    <w:rsid w:val="00B5380B"/>
    <w:rsid w:val="00B7364C"/>
    <w:rsid w:val="00B744B9"/>
    <w:rsid w:val="00B74CDF"/>
    <w:rsid w:val="00BB23F6"/>
    <w:rsid w:val="00BC1650"/>
    <w:rsid w:val="00C41D38"/>
    <w:rsid w:val="00C6556A"/>
    <w:rsid w:val="00C761CE"/>
    <w:rsid w:val="00C80A85"/>
    <w:rsid w:val="00C8249D"/>
    <w:rsid w:val="00CB6AA7"/>
    <w:rsid w:val="00D028D9"/>
    <w:rsid w:val="00D03E1B"/>
    <w:rsid w:val="00D048E1"/>
    <w:rsid w:val="00D15786"/>
    <w:rsid w:val="00D411E2"/>
    <w:rsid w:val="00D57982"/>
    <w:rsid w:val="00D6396C"/>
    <w:rsid w:val="00D71D5A"/>
    <w:rsid w:val="00D879DD"/>
    <w:rsid w:val="00D94B5B"/>
    <w:rsid w:val="00DC20C3"/>
    <w:rsid w:val="00DC7394"/>
    <w:rsid w:val="00DE5E61"/>
    <w:rsid w:val="00DF226A"/>
    <w:rsid w:val="00E179CB"/>
    <w:rsid w:val="00E360FE"/>
    <w:rsid w:val="00E4076C"/>
    <w:rsid w:val="00E475D9"/>
    <w:rsid w:val="00E50505"/>
    <w:rsid w:val="00E51DEA"/>
    <w:rsid w:val="00E56BA1"/>
    <w:rsid w:val="00E67031"/>
    <w:rsid w:val="00E92C21"/>
    <w:rsid w:val="00EC7A88"/>
    <w:rsid w:val="00F1528F"/>
    <w:rsid w:val="00F277AC"/>
    <w:rsid w:val="00F4480B"/>
    <w:rsid w:val="00F56674"/>
    <w:rsid w:val="00F93000"/>
    <w:rsid w:val="00FD1CD9"/>
    <w:rsid w:val="00FD6B0D"/>
    <w:rsid w:val="00FF3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86063-9533-4CF3-9495-5A8AE845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AF9"/>
  </w:style>
  <w:style w:type="paragraph" w:styleId="1">
    <w:name w:val="heading 1"/>
    <w:basedOn w:val="a"/>
    <w:next w:val="a"/>
    <w:link w:val="10"/>
    <w:uiPriority w:val="9"/>
    <w:qFormat/>
    <w:rsid w:val="00DC20C3"/>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C80A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80A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D579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E50505"/>
    <w:pPr>
      <w:spacing w:before="100" w:beforeAutospacing="1" w:after="100" w:afterAutospacing="1" w:line="375" w:lineRule="atLeast"/>
      <w:outlineLvl w:val="4"/>
    </w:pPr>
    <w:rPr>
      <w:rFonts w:ascii="Comic Sans MS" w:eastAsia="Times New Roman" w:hAnsi="Comic Sans MS" w:cs="Times New Roman"/>
      <w:color w:val="313413"/>
      <w:sz w:val="26"/>
      <w:szCs w:val="26"/>
    </w:rPr>
  </w:style>
  <w:style w:type="paragraph" w:styleId="6">
    <w:name w:val="heading 6"/>
    <w:basedOn w:val="a"/>
    <w:link w:val="60"/>
    <w:uiPriority w:val="9"/>
    <w:qFormat/>
    <w:rsid w:val="00E50505"/>
    <w:pPr>
      <w:spacing w:before="100" w:beforeAutospacing="1" w:after="100" w:afterAutospacing="1" w:line="375" w:lineRule="atLeast"/>
      <w:outlineLvl w:val="5"/>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57982"/>
    <w:rPr>
      <w:rFonts w:ascii="Times New Roman" w:eastAsia="Times New Roman" w:hAnsi="Times New Roman" w:cs="Times New Roman"/>
      <w:b/>
      <w:bCs/>
      <w:sz w:val="24"/>
      <w:szCs w:val="24"/>
    </w:rPr>
  </w:style>
  <w:style w:type="paragraph" w:styleId="a3">
    <w:name w:val="Normal (Web)"/>
    <w:basedOn w:val="a"/>
    <w:uiPriority w:val="99"/>
    <w:rsid w:val="00D579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rsid w:val="00D03E1B"/>
    <w:rPr>
      <w:color w:val="0000FF"/>
      <w:u w:val="single"/>
    </w:rPr>
  </w:style>
  <w:style w:type="table" w:styleId="a5">
    <w:name w:val="Table Grid"/>
    <w:basedOn w:val="a1"/>
    <w:uiPriority w:val="59"/>
    <w:rsid w:val="00267D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6">
    <w:name w:val="Знак"/>
    <w:basedOn w:val="a"/>
    <w:rsid w:val="00A85747"/>
    <w:pPr>
      <w:spacing w:after="0" w:line="240" w:lineRule="auto"/>
    </w:pPr>
    <w:rPr>
      <w:rFonts w:ascii="Verdana" w:eastAsia="Times New Roman" w:hAnsi="Verdana" w:cs="Verdana"/>
      <w:sz w:val="20"/>
      <w:szCs w:val="20"/>
      <w:lang w:val="en-US" w:eastAsia="en-US"/>
    </w:rPr>
  </w:style>
  <w:style w:type="character" w:styleId="a7">
    <w:name w:val="Emphasis"/>
    <w:basedOn w:val="a0"/>
    <w:uiPriority w:val="20"/>
    <w:qFormat/>
    <w:rsid w:val="00A85747"/>
    <w:rPr>
      <w:i/>
      <w:iCs/>
    </w:rPr>
  </w:style>
  <w:style w:type="paragraph" w:styleId="a8">
    <w:name w:val="Balloon Text"/>
    <w:basedOn w:val="a"/>
    <w:link w:val="a9"/>
    <w:uiPriority w:val="99"/>
    <w:semiHidden/>
    <w:unhideWhenUsed/>
    <w:rsid w:val="00A85747"/>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A85747"/>
    <w:rPr>
      <w:rFonts w:ascii="Tahoma" w:eastAsia="Times New Roman" w:hAnsi="Tahoma" w:cs="Tahoma"/>
      <w:sz w:val="16"/>
      <w:szCs w:val="16"/>
    </w:rPr>
  </w:style>
  <w:style w:type="paragraph" w:styleId="aa">
    <w:name w:val="header"/>
    <w:basedOn w:val="a"/>
    <w:link w:val="ab"/>
    <w:uiPriority w:val="99"/>
    <w:unhideWhenUsed/>
    <w:rsid w:val="00A857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A85747"/>
    <w:rPr>
      <w:rFonts w:ascii="Times New Roman" w:eastAsia="Times New Roman" w:hAnsi="Times New Roman" w:cs="Times New Roman"/>
      <w:sz w:val="24"/>
      <w:szCs w:val="24"/>
    </w:rPr>
  </w:style>
  <w:style w:type="paragraph" w:styleId="ac">
    <w:name w:val="footer"/>
    <w:basedOn w:val="a"/>
    <w:link w:val="ad"/>
    <w:uiPriority w:val="99"/>
    <w:unhideWhenUsed/>
    <w:rsid w:val="00A857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A85747"/>
    <w:rPr>
      <w:rFonts w:ascii="Times New Roman" w:eastAsia="Times New Roman" w:hAnsi="Times New Roman" w:cs="Times New Roman"/>
      <w:sz w:val="24"/>
      <w:szCs w:val="24"/>
    </w:rPr>
  </w:style>
  <w:style w:type="character" w:styleId="ae">
    <w:name w:val="Strong"/>
    <w:basedOn w:val="a0"/>
    <w:uiPriority w:val="22"/>
    <w:qFormat/>
    <w:rsid w:val="00E360FE"/>
    <w:rPr>
      <w:b/>
      <w:bCs/>
    </w:rPr>
  </w:style>
  <w:style w:type="paragraph" w:styleId="af">
    <w:name w:val="Body Text Indent"/>
    <w:basedOn w:val="a"/>
    <w:link w:val="af0"/>
    <w:rsid w:val="00520B20"/>
    <w:pPr>
      <w:spacing w:after="0" w:line="240" w:lineRule="auto"/>
      <w:ind w:left="360"/>
      <w:jc w:val="center"/>
    </w:pPr>
    <w:rPr>
      <w:rFonts w:ascii="Arial Black" w:eastAsia="Times New Roman" w:hAnsi="Arial Black" w:cs="Times New Roman"/>
      <w:b/>
      <w:bCs/>
      <w:color w:val="FF0066"/>
      <w:sz w:val="36"/>
      <w:szCs w:val="24"/>
    </w:rPr>
  </w:style>
  <w:style w:type="character" w:customStyle="1" w:styleId="af0">
    <w:name w:val="Основной текст с отступом Знак"/>
    <w:basedOn w:val="a0"/>
    <w:link w:val="af"/>
    <w:rsid w:val="00520B20"/>
    <w:rPr>
      <w:rFonts w:ascii="Arial Black" w:eastAsia="Times New Roman" w:hAnsi="Arial Black" w:cs="Times New Roman"/>
      <w:b/>
      <w:bCs/>
      <w:color w:val="FF0066"/>
      <w:sz w:val="36"/>
      <w:szCs w:val="24"/>
    </w:rPr>
  </w:style>
  <w:style w:type="paragraph" w:styleId="31">
    <w:name w:val="Body Text 3"/>
    <w:basedOn w:val="a"/>
    <w:link w:val="32"/>
    <w:uiPriority w:val="99"/>
    <w:semiHidden/>
    <w:unhideWhenUsed/>
    <w:rsid w:val="00971C5C"/>
    <w:pPr>
      <w:spacing w:after="120"/>
    </w:pPr>
    <w:rPr>
      <w:sz w:val="16"/>
      <w:szCs w:val="16"/>
    </w:rPr>
  </w:style>
  <w:style w:type="character" w:customStyle="1" w:styleId="32">
    <w:name w:val="Основной текст 3 Знак"/>
    <w:basedOn w:val="a0"/>
    <w:link w:val="31"/>
    <w:uiPriority w:val="99"/>
    <w:semiHidden/>
    <w:rsid w:val="00971C5C"/>
    <w:rPr>
      <w:sz w:val="16"/>
      <w:szCs w:val="16"/>
    </w:rPr>
  </w:style>
  <w:style w:type="paragraph" w:styleId="af1">
    <w:name w:val="No Spacing"/>
    <w:link w:val="af2"/>
    <w:uiPriority w:val="1"/>
    <w:qFormat/>
    <w:rsid w:val="005D261D"/>
    <w:pPr>
      <w:spacing w:after="0" w:line="240" w:lineRule="auto"/>
    </w:pPr>
    <w:rPr>
      <w:rFonts w:eastAsiaTheme="minorHAnsi"/>
      <w:lang w:eastAsia="en-US"/>
    </w:rPr>
  </w:style>
  <w:style w:type="paragraph" w:styleId="af3">
    <w:name w:val="List Paragraph"/>
    <w:basedOn w:val="a"/>
    <w:link w:val="af4"/>
    <w:uiPriority w:val="34"/>
    <w:qFormat/>
    <w:rsid w:val="005D261D"/>
    <w:pPr>
      <w:ind w:left="720"/>
      <w:contextualSpacing/>
    </w:pPr>
    <w:rPr>
      <w:rFonts w:eastAsiaTheme="minorHAnsi"/>
      <w:lang w:eastAsia="en-US"/>
    </w:rPr>
  </w:style>
  <w:style w:type="paragraph" w:styleId="22">
    <w:name w:val="Body Text 2"/>
    <w:basedOn w:val="a"/>
    <w:link w:val="23"/>
    <w:uiPriority w:val="99"/>
    <w:semiHidden/>
    <w:unhideWhenUsed/>
    <w:rsid w:val="005F2485"/>
    <w:pPr>
      <w:spacing w:after="120" w:line="480" w:lineRule="auto"/>
    </w:pPr>
  </w:style>
  <w:style w:type="character" w:customStyle="1" w:styleId="23">
    <w:name w:val="Основной текст 2 Знак"/>
    <w:basedOn w:val="a0"/>
    <w:link w:val="22"/>
    <w:uiPriority w:val="99"/>
    <w:semiHidden/>
    <w:rsid w:val="005F2485"/>
  </w:style>
  <w:style w:type="paragraph" w:styleId="af5">
    <w:name w:val="Body Text"/>
    <w:aliases w:val="body text,Основной текст Знак1,Основной текст Знак Знак,Основной текст отчета"/>
    <w:basedOn w:val="a"/>
    <w:link w:val="af6"/>
    <w:unhideWhenUsed/>
    <w:rsid w:val="005F2485"/>
    <w:pPr>
      <w:spacing w:after="120"/>
    </w:pPr>
    <w:rPr>
      <w:rFonts w:ascii="Calibri" w:eastAsia="Calibri" w:hAnsi="Calibri" w:cs="Times New Roman"/>
      <w:lang w:eastAsia="en-US"/>
    </w:rPr>
  </w:style>
  <w:style w:type="character" w:customStyle="1" w:styleId="af6">
    <w:name w:val="Основной текст Знак"/>
    <w:aliases w:val="body text Знак1,Основной текст Знак1 Знак1,Основной текст Знак Знак Знак1,Основной текст отчета Знак1"/>
    <w:basedOn w:val="a0"/>
    <w:link w:val="af5"/>
    <w:rsid w:val="005F2485"/>
    <w:rPr>
      <w:rFonts w:ascii="Calibri" w:eastAsia="Calibri" w:hAnsi="Calibri" w:cs="Times New Roman"/>
      <w:lang w:eastAsia="en-US"/>
    </w:rPr>
  </w:style>
  <w:style w:type="character" w:customStyle="1" w:styleId="apple-converted-space">
    <w:name w:val="apple-converted-space"/>
    <w:basedOn w:val="a0"/>
    <w:rsid w:val="005F2485"/>
  </w:style>
  <w:style w:type="paragraph" w:styleId="24">
    <w:name w:val="Body Text Indent 2"/>
    <w:basedOn w:val="a"/>
    <w:link w:val="25"/>
    <w:unhideWhenUsed/>
    <w:rsid w:val="005F2485"/>
    <w:pPr>
      <w:spacing w:after="120" w:line="480" w:lineRule="auto"/>
      <w:ind w:left="283"/>
    </w:pPr>
    <w:rPr>
      <w:rFonts w:ascii="Calibri" w:eastAsia="Calibri" w:hAnsi="Calibri" w:cs="Times New Roman"/>
      <w:lang w:eastAsia="en-US"/>
    </w:rPr>
  </w:style>
  <w:style w:type="character" w:customStyle="1" w:styleId="25">
    <w:name w:val="Основной текст с отступом 2 Знак"/>
    <w:basedOn w:val="a0"/>
    <w:link w:val="24"/>
    <w:rsid w:val="005F2485"/>
    <w:rPr>
      <w:rFonts w:ascii="Calibri" w:eastAsia="Calibri" w:hAnsi="Calibri" w:cs="Times New Roman"/>
      <w:lang w:eastAsia="en-US"/>
    </w:rPr>
  </w:style>
  <w:style w:type="paragraph" w:styleId="af7">
    <w:name w:val="Title"/>
    <w:basedOn w:val="a"/>
    <w:link w:val="af8"/>
    <w:qFormat/>
    <w:rsid w:val="005F2485"/>
    <w:pPr>
      <w:spacing w:after="0" w:line="240" w:lineRule="auto"/>
      <w:jc w:val="center"/>
    </w:pPr>
    <w:rPr>
      <w:rFonts w:ascii="Times New Roman" w:eastAsia="Times New Roman" w:hAnsi="Times New Roman" w:cs="Times New Roman"/>
      <w:b/>
      <w:bCs/>
      <w:sz w:val="24"/>
      <w:szCs w:val="24"/>
    </w:rPr>
  </w:style>
  <w:style w:type="character" w:customStyle="1" w:styleId="af8">
    <w:name w:val="Название Знак"/>
    <w:basedOn w:val="a0"/>
    <w:link w:val="af7"/>
    <w:rsid w:val="005F2485"/>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C80A8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C80A85"/>
    <w:rPr>
      <w:rFonts w:asciiTheme="majorHAnsi" w:eastAsiaTheme="majorEastAsia" w:hAnsiTheme="majorHAnsi" w:cstheme="majorBidi"/>
      <w:color w:val="243F60" w:themeColor="accent1" w:themeShade="7F"/>
      <w:sz w:val="24"/>
      <w:szCs w:val="24"/>
    </w:rPr>
  </w:style>
  <w:style w:type="numbering" w:customStyle="1" w:styleId="11">
    <w:name w:val="Нет списка1"/>
    <w:next w:val="a2"/>
    <w:uiPriority w:val="99"/>
    <w:semiHidden/>
    <w:unhideWhenUsed/>
    <w:rsid w:val="00C80A85"/>
  </w:style>
  <w:style w:type="paragraph" w:customStyle="1" w:styleId="af9">
    <w:name w:val="Знак Знак Знак"/>
    <w:basedOn w:val="a"/>
    <w:rsid w:val="00C80A85"/>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WW-Absatz-Standardschriftart11">
    <w:name w:val="WW-Absatz-Standardschriftart11"/>
    <w:rsid w:val="00C80A85"/>
  </w:style>
  <w:style w:type="character" w:customStyle="1" w:styleId="26">
    <w:name w:val="Основной текст (2)_"/>
    <w:basedOn w:val="a0"/>
    <w:link w:val="27"/>
    <w:rsid w:val="00C80A85"/>
    <w:rPr>
      <w:rFonts w:ascii="Arial" w:hAnsi="Arial"/>
      <w:b/>
      <w:bCs/>
      <w:sz w:val="17"/>
      <w:szCs w:val="17"/>
      <w:shd w:val="clear" w:color="auto" w:fill="FFFFFF"/>
    </w:rPr>
  </w:style>
  <w:style w:type="paragraph" w:customStyle="1" w:styleId="27">
    <w:name w:val="Основной текст (2)"/>
    <w:basedOn w:val="a"/>
    <w:link w:val="26"/>
    <w:rsid w:val="00C80A85"/>
    <w:pPr>
      <w:shd w:val="clear" w:color="auto" w:fill="FFFFFF"/>
      <w:spacing w:after="0" w:line="240" w:lineRule="atLeast"/>
    </w:pPr>
    <w:rPr>
      <w:rFonts w:ascii="Arial" w:hAnsi="Arial"/>
      <w:b/>
      <w:bCs/>
      <w:sz w:val="17"/>
      <w:szCs w:val="17"/>
    </w:rPr>
  </w:style>
  <w:style w:type="character" w:customStyle="1" w:styleId="12">
    <w:name w:val="Заголовок №1_"/>
    <w:basedOn w:val="a0"/>
    <w:link w:val="110"/>
    <w:uiPriority w:val="99"/>
    <w:rsid w:val="00C80A85"/>
    <w:rPr>
      <w:rFonts w:ascii="Arial" w:hAnsi="Arial"/>
      <w:b/>
      <w:bCs/>
      <w:sz w:val="21"/>
      <w:szCs w:val="21"/>
      <w:shd w:val="clear" w:color="auto" w:fill="FFFFFF"/>
    </w:rPr>
  </w:style>
  <w:style w:type="character" w:customStyle="1" w:styleId="13">
    <w:name w:val="Заголовок №1"/>
    <w:basedOn w:val="12"/>
    <w:rsid w:val="00C80A85"/>
    <w:rPr>
      <w:rFonts w:ascii="Arial" w:hAnsi="Arial"/>
      <w:b/>
      <w:bCs/>
      <w:sz w:val="21"/>
      <w:szCs w:val="21"/>
      <w:u w:val="single"/>
      <w:shd w:val="clear" w:color="auto" w:fill="FFFFFF"/>
    </w:rPr>
  </w:style>
  <w:style w:type="character" w:customStyle="1" w:styleId="33">
    <w:name w:val="Основной текст (3)_"/>
    <w:basedOn w:val="a0"/>
    <w:link w:val="34"/>
    <w:rsid w:val="00C80A85"/>
    <w:rPr>
      <w:rFonts w:ascii="Arial" w:hAnsi="Arial"/>
      <w:noProof/>
      <w:sz w:val="18"/>
      <w:szCs w:val="18"/>
      <w:shd w:val="clear" w:color="auto" w:fill="FFFFFF"/>
    </w:rPr>
  </w:style>
  <w:style w:type="character" w:customStyle="1" w:styleId="41">
    <w:name w:val="Основной текст (4)_"/>
    <w:basedOn w:val="a0"/>
    <w:link w:val="42"/>
    <w:rsid w:val="00C80A85"/>
    <w:rPr>
      <w:rFonts w:ascii="Arial" w:hAnsi="Arial"/>
      <w:noProof/>
      <w:sz w:val="19"/>
      <w:szCs w:val="19"/>
      <w:shd w:val="clear" w:color="auto" w:fill="FFFFFF"/>
    </w:rPr>
  </w:style>
  <w:style w:type="character" w:customStyle="1" w:styleId="51">
    <w:name w:val="Основной текст (5)_"/>
    <w:basedOn w:val="a0"/>
    <w:link w:val="52"/>
    <w:rsid w:val="00C80A85"/>
    <w:rPr>
      <w:rFonts w:ascii="Arial" w:hAnsi="Arial"/>
      <w:noProof/>
      <w:sz w:val="18"/>
      <w:szCs w:val="18"/>
      <w:shd w:val="clear" w:color="auto" w:fill="FFFFFF"/>
    </w:rPr>
  </w:style>
  <w:style w:type="character" w:customStyle="1" w:styleId="61">
    <w:name w:val="Основной текст (6)_"/>
    <w:basedOn w:val="a0"/>
    <w:link w:val="62"/>
    <w:rsid w:val="00C80A85"/>
    <w:rPr>
      <w:rFonts w:ascii="Arial" w:hAnsi="Arial"/>
      <w:noProof/>
      <w:sz w:val="19"/>
      <w:szCs w:val="19"/>
      <w:shd w:val="clear" w:color="auto" w:fill="FFFFFF"/>
    </w:rPr>
  </w:style>
  <w:style w:type="character" w:customStyle="1" w:styleId="7">
    <w:name w:val="Основной текст (7)_"/>
    <w:basedOn w:val="a0"/>
    <w:link w:val="70"/>
    <w:rsid w:val="00C80A85"/>
    <w:rPr>
      <w:rFonts w:ascii="Arial" w:hAnsi="Arial"/>
      <w:noProof/>
      <w:sz w:val="17"/>
      <w:szCs w:val="17"/>
      <w:shd w:val="clear" w:color="auto" w:fill="FFFFFF"/>
    </w:rPr>
  </w:style>
  <w:style w:type="character" w:customStyle="1" w:styleId="8">
    <w:name w:val="Основной текст (8)_"/>
    <w:basedOn w:val="a0"/>
    <w:link w:val="80"/>
    <w:rsid w:val="00C80A85"/>
    <w:rPr>
      <w:rFonts w:ascii="Arial" w:hAnsi="Arial"/>
      <w:noProof/>
      <w:sz w:val="18"/>
      <w:szCs w:val="18"/>
      <w:shd w:val="clear" w:color="auto" w:fill="FFFFFF"/>
    </w:rPr>
  </w:style>
  <w:style w:type="character" w:customStyle="1" w:styleId="9">
    <w:name w:val="Основной текст (9)_"/>
    <w:basedOn w:val="a0"/>
    <w:link w:val="90"/>
    <w:rsid w:val="00C80A85"/>
    <w:rPr>
      <w:rFonts w:ascii="Arial" w:hAnsi="Arial"/>
      <w:noProof/>
      <w:sz w:val="18"/>
      <w:szCs w:val="18"/>
      <w:shd w:val="clear" w:color="auto" w:fill="FFFFFF"/>
    </w:rPr>
  </w:style>
  <w:style w:type="character" w:customStyle="1" w:styleId="100">
    <w:name w:val="Основной текст (10)_"/>
    <w:basedOn w:val="a0"/>
    <w:link w:val="101"/>
    <w:rsid w:val="00C80A85"/>
    <w:rPr>
      <w:rFonts w:ascii="Arial" w:hAnsi="Arial"/>
      <w:noProof/>
      <w:sz w:val="18"/>
      <w:szCs w:val="18"/>
      <w:shd w:val="clear" w:color="auto" w:fill="FFFFFF"/>
    </w:rPr>
  </w:style>
  <w:style w:type="character" w:customStyle="1" w:styleId="111">
    <w:name w:val="Основной текст (11)_"/>
    <w:basedOn w:val="a0"/>
    <w:link w:val="112"/>
    <w:rsid w:val="00C80A85"/>
    <w:rPr>
      <w:rFonts w:ascii="Arial" w:hAnsi="Arial"/>
      <w:b/>
      <w:bCs/>
      <w:sz w:val="17"/>
      <w:szCs w:val="17"/>
      <w:shd w:val="clear" w:color="auto" w:fill="FFFFFF"/>
    </w:rPr>
  </w:style>
  <w:style w:type="character" w:customStyle="1" w:styleId="120">
    <w:name w:val="Основной текст (12)_"/>
    <w:basedOn w:val="a0"/>
    <w:link w:val="121"/>
    <w:rsid w:val="00C80A85"/>
    <w:rPr>
      <w:rFonts w:ascii="Arial" w:hAnsi="Arial"/>
      <w:noProof/>
      <w:sz w:val="18"/>
      <w:szCs w:val="18"/>
      <w:shd w:val="clear" w:color="auto" w:fill="FFFFFF"/>
    </w:rPr>
  </w:style>
  <w:style w:type="character" w:customStyle="1" w:styleId="130">
    <w:name w:val="Основной текст (13)_"/>
    <w:basedOn w:val="a0"/>
    <w:link w:val="131"/>
    <w:rsid w:val="00C80A85"/>
    <w:rPr>
      <w:rFonts w:ascii="Arial" w:hAnsi="Arial"/>
      <w:noProof/>
      <w:sz w:val="18"/>
      <w:szCs w:val="18"/>
      <w:shd w:val="clear" w:color="auto" w:fill="FFFFFF"/>
    </w:rPr>
  </w:style>
  <w:style w:type="character" w:customStyle="1" w:styleId="14">
    <w:name w:val="Основной текст (14)_"/>
    <w:basedOn w:val="a0"/>
    <w:link w:val="140"/>
    <w:rsid w:val="00C80A85"/>
    <w:rPr>
      <w:rFonts w:ascii="Arial" w:hAnsi="Arial"/>
      <w:noProof/>
      <w:sz w:val="18"/>
      <w:szCs w:val="18"/>
      <w:shd w:val="clear" w:color="auto" w:fill="FFFFFF"/>
    </w:rPr>
  </w:style>
  <w:style w:type="character" w:customStyle="1" w:styleId="15">
    <w:name w:val="Основной текст (15)_"/>
    <w:basedOn w:val="a0"/>
    <w:link w:val="150"/>
    <w:rsid w:val="00C80A85"/>
    <w:rPr>
      <w:rFonts w:ascii="Arial" w:hAnsi="Arial"/>
      <w:noProof/>
      <w:sz w:val="18"/>
      <w:szCs w:val="18"/>
      <w:shd w:val="clear" w:color="auto" w:fill="FFFFFF"/>
    </w:rPr>
  </w:style>
  <w:style w:type="character" w:customStyle="1" w:styleId="16">
    <w:name w:val="Основной текст (16)_"/>
    <w:basedOn w:val="a0"/>
    <w:link w:val="160"/>
    <w:rsid w:val="00C80A85"/>
    <w:rPr>
      <w:rFonts w:ascii="Arial" w:hAnsi="Arial"/>
      <w:noProof/>
      <w:sz w:val="18"/>
      <w:szCs w:val="18"/>
      <w:shd w:val="clear" w:color="auto" w:fill="FFFFFF"/>
    </w:rPr>
  </w:style>
  <w:style w:type="character" w:customStyle="1" w:styleId="17">
    <w:name w:val="Основной текст (17)_"/>
    <w:basedOn w:val="a0"/>
    <w:link w:val="170"/>
    <w:rsid w:val="00C80A85"/>
    <w:rPr>
      <w:rFonts w:ascii="Arial" w:hAnsi="Arial"/>
      <w:noProof/>
      <w:sz w:val="18"/>
      <w:szCs w:val="18"/>
      <w:shd w:val="clear" w:color="auto" w:fill="FFFFFF"/>
    </w:rPr>
  </w:style>
  <w:style w:type="character" w:customStyle="1" w:styleId="18">
    <w:name w:val="Основной текст (18)_"/>
    <w:basedOn w:val="a0"/>
    <w:link w:val="180"/>
    <w:rsid w:val="00C80A85"/>
    <w:rPr>
      <w:rFonts w:ascii="Arial" w:hAnsi="Arial"/>
      <w:noProof/>
      <w:sz w:val="18"/>
      <w:szCs w:val="18"/>
      <w:shd w:val="clear" w:color="auto" w:fill="FFFFFF"/>
    </w:rPr>
  </w:style>
  <w:style w:type="character" w:customStyle="1" w:styleId="19">
    <w:name w:val="Основной текст (19)_"/>
    <w:basedOn w:val="a0"/>
    <w:link w:val="190"/>
    <w:rsid w:val="00C80A85"/>
    <w:rPr>
      <w:rFonts w:ascii="Arial" w:hAnsi="Arial"/>
      <w:sz w:val="21"/>
      <w:szCs w:val="21"/>
      <w:shd w:val="clear" w:color="auto" w:fill="FFFFFF"/>
    </w:rPr>
  </w:style>
  <w:style w:type="paragraph" w:customStyle="1" w:styleId="110">
    <w:name w:val="Заголовок №11"/>
    <w:basedOn w:val="a"/>
    <w:link w:val="12"/>
    <w:uiPriority w:val="99"/>
    <w:rsid w:val="00C80A85"/>
    <w:pPr>
      <w:shd w:val="clear" w:color="auto" w:fill="FFFFFF"/>
      <w:spacing w:before="240" w:after="240" w:line="240" w:lineRule="atLeast"/>
      <w:outlineLvl w:val="0"/>
    </w:pPr>
    <w:rPr>
      <w:rFonts w:ascii="Arial" w:hAnsi="Arial"/>
      <w:b/>
      <w:bCs/>
      <w:sz w:val="21"/>
      <w:szCs w:val="21"/>
    </w:rPr>
  </w:style>
  <w:style w:type="paragraph" w:customStyle="1" w:styleId="34">
    <w:name w:val="Основной текст (3)"/>
    <w:basedOn w:val="a"/>
    <w:link w:val="33"/>
    <w:rsid w:val="00C80A85"/>
    <w:pPr>
      <w:shd w:val="clear" w:color="auto" w:fill="FFFFFF"/>
      <w:spacing w:after="0" w:line="240" w:lineRule="atLeast"/>
    </w:pPr>
    <w:rPr>
      <w:rFonts w:ascii="Arial" w:hAnsi="Arial"/>
      <w:noProof/>
      <w:sz w:val="18"/>
      <w:szCs w:val="18"/>
    </w:rPr>
  </w:style>
  <w:style w:type="paragraph" w:customStyle="1" w:styleId="42">
    <w:name w:val="Основной текст (4)"/>
    <w:basedOn w:val="a"/>
    <w:link w:val="41"/>
    <w:rsid w:val="00C80A85"/>
    <w:pPr>
      <w:shd w:val="clear" w:color="auto" w:fill="FFFFFF"/>
      <w:spacing w:after="0" w:line="240" w:lineRule="atLeast"/>
    </w:pPr>
    <w:rPr>
      <w:rFonts w:ascii="Arial" w:hAnsi="Arial"/>
      <w:noProof/>
      <w:sz w:val="19"/>
      <w:szCs w:val="19"/>
    </w:rPr>
  </w:style>
  <w:style w:type="paragraph" w:customStyle="1" w:styleId="52">
    <w:name w:val="Основной текст (5)"/>
    <w:basedOn w:val="a"/>
    <w:link w:val="51"/>
    <w:rsid w:val="00C80A85"/>
    <w:pPr>
      <w:shd w:val="clear" w:color="auto" w:fill="FFFFFF"/>
      <w:spacing w:after="0" w:line="240" w:lineRule="atLeast"/>
    </w:pPr>
    <w:rPr>
      <w:rFonts w:ascii="Arial" w:hAnsi="Arial"/>
      <w:noProof/>
      <w:sz w:val="18"/>
      <w:szCs w:val="18"/>
    </w:rPr>
  </w:style>
  <w:style w:type="paragraph" w:customStyle="1" w:styleId="62">
    <w:name w:val="Основной текст (6)"/>
    <w:basedOn w:val="a"/>
    <w:link w:val="61"/>
    <w:rsid w:val="00C80A85"/>
    <w:pPr>
      <w:shd w:val="clear" w:color="auto" w:fill="FFFFFF"/>
      <w:spacing w:after="0" w:line="240" w:lineRule="atLeast"/>
    </w:pPr>
    <w:rPr>
      <w:rFonts w:ascii="Arial" w:hAnsi="Arial"/>
      <w:noProof/>
      <w:sz w:val="19"/>
      <w:szCs w:val="19"/>
    </w:rPr>
  </w:style>
  <w:style w:type="paragraph" w:customStyle="1" w:styleId="70">
    <w:name w:val="Основной текст (7)"/>
    <w:basedOn w:val="a"/>
    <w:link w:val="7"/>
    <w:rsid w:val="00C80A85"/>
    <w:pPr>
      <w:shd w:val="clear" w:color="auto" w:fill="FFFFFF"/>
      <w:spacing w:after="0" w:line="240" w:lineRule="atLeast"/>
    </w:pPr>
    <w:rPr>
      <w:rFonts w:ascii="Arial" w:hAnsi="Arial"/>
      <w:noProof/>
      <w:sz w:val="17"/>
      <w:szCs w:val="17"/>
    </w:rPr>
  </w:style>
  <w:style w:type="paragraph" w:customStyle="1" w:styleId="80">
    <w:name w:val="Основной текст (8)"/>
    <w:basedOn w:val="a"/>
    <w:link w:val="8"/>
    <w:rsid w:val="00C80A85"/>
    <w:pPr>
      <w:shd w:val="clear" w:color="auto" w:fill="FFFFFF"/>
      <w:spacing w:after="0" w:line="240" w:lineRule="atLeast"/>
    </w:pPr>
    <w:rPr>
      <w:rFonts w:ascii="Arial" w:hAnsi="Arial"/>
      <w:noProof/>
      <w:sz w:val="18"/>
      <w:szCs w:val="18"/>
    </w:rPr>
  </w:style>
  <w:style w:type="paragraph" w:customStyle="1" w:styleId="90">
    <w:name w:val="Основной текст (9)"/>
    <w:basedOn w:val="a"/>
    <w:link w:val="9"/>
    <w:rsid w:val="00C80A85"/>
    <w:pPr>
      <w:shd w:val="clear" w:color="auto" w:fill="FFFFFF"/>
      <w:spacing w:after="0" w:line="240" w:lineRule="atLeast"/>
    </w:pPr>
    <w:rPr>
      <w:rFonts w:ascii="Arial" w:hAnsi="Arial"/>
      <w:noProof/>
      <w:sz w:val="18"/>
      <w:szCs w:val="18"/>
    </w:rPr>
  </w:style>
  <w:style w:type="paragraph" w:customStyle="1" w:styleId="101">
    <w:name w:val="Основной текст (10)"/>
    <w:basedOn w:val="a"/>
    <w:link w:val="100"/>
    <w:rsid w:val="00C80A85"/>
    <w:pPr>
      <w:shd w:val="clear" w:color="auto" w:fill="FFFFFF"/>
      <w:spacing w:after="0" w:line="240" w:lineRule="atLeast"/>
    </w:pPr>
    <w:rPr>
      <w:rFonts w:ascii="Arial" w:hAnsi="Arial"/>
      <w:noProof/>
      <w:sz w:val="18"/>
      <w:szCs w:val="18"/>
    </w:rPr>
  </w:style>
  <w:style w:type="paragraph" w:customStyle="1" w:styleId="112">
    <w:name w:val="Основной текст (11)"/>
    <w:basedOn w:val="a"/>
    <w:link w:val="111"/>
    <w:rsid w:val="00C80A85"/>
    <w:pPr>
      <w:shd w:val="clear" w:color="auto" w:fill="FFFFFF"/>
      <w:spacing w:after="0" w:line="240" w:lineRule="atLeast"/>
    </w:pPr>
    <w:rPr>
      <w:rFonts w:ascii="Arial" w:hAnsi="Arial"/>
      <w:b/>
      <w:bCs/>
      <w:sz w:val="17"/>
      <w:szCs w:val="17"/>
    </w:rPr>
  </w:style>
  <w:style w:type="paragraph" w:customStyle="1" w:styleId="121">
    <w:name w:val="Основной текст (12)"/>
    <w:basedOn w:val="a"/>
    <w:link w:val="120"/>
    <w:rsid w:val="00C80A85"/>
    <w:pPr>
      <w:shd w:val="clear" w:color="auto" w:fill="FFFFFF"/>
      <w:spacing w:after="0" w:line="240" w:lineRule="atLeast"/>
    </w:pPr>
    <w:rPr>
      <w:rFonts w:ascii="Arial" w:hAnsi="Arial"/>
      <w:noProof/>
      <w:sz w:val="18"/>
      <w:szCs w:val="18"/>
    </w:rPr>
  </w:style>
  <w:style w:type="paragraph" w:customStyle="1" w:styleId="131">
    <w:name w:val="Основной текст (13)"/>
    <w:basedOn w:val="a"/>
    <w:link w:val="130"/>
    <w:rsid w:val="00C80A85"/>
    <w:pPr>
      <w:shd w:val="clear" w:color="auto" w:fill="FFFFFF"/>
      <w:spacing w:after="0" w:line="240" w:lineRule="atLeast"/>
    </w:pPr>
    <w:rPr>
      <w:rFonts w:ascii="Arial" w:hAnsi="Arial"/>
      <w:noProof/>
      <w:sz w:val="18"/>
      <w:szCs w:val="18"/>
    </w:rPr>
  </w:style>
  <w:style w:type="paragraph" w:customStyle="1" w:styleId="140">
    <w:name w:val="Основной текст (14)"/>
    <w:basedOn w:val="a"/>
    <w:link w:val="14"/>
    <w:rsid w:val="00C80A85"/>
    <w:pPr>
      <w:shd w:val="clear" w:color="auto" w:fill="FFFFFF"/>
      <w:spacing w:after="0" w:line="240" w:lineRule="atLeast"/>
    </w:pPr>
    <w:rPr>
      <w:rFonts w:ascii="Arial" w:hAnsi="Arial"/>
      <w:noProof/>
      <w:sz w:val="18"/>
      <w:szCs w:val="18"/>
    </w:rPr>
  </w:style>
  <w:style w:type="paragraph" w:customStyle="1" w:styleId="150">
    <w:name w:val="Основной текст (15)"/>
    <w:basedOn w:val="a"/>
    <w:link w:val="15"/>
    <w:rsid w:val="00C80A85"/>
    <w:pPr>
      <w:shd w:val="clear" w:color="auto" w:fill="FFFFFF"/>
      <w:spacing w:after="0" w:line="240" w:lineRule="atLeast"/>
    </w:pPr>
    <w:rPr>
      <w:rFonts w:ascii="Arial" w:hAnsi="Arial"/>
      <w:noProof/>
      <w:sz w:val="18"/>
      <w:szCs w:val="18"/>
    </w:rPr>
  </w:style>
  <w:style w:type="paragraph" w:customStyle="1" w:styleId="160">
    <w:name w:val="Основной текст (16)"/>
    <w:basedOn w:val="a"/>
    <w:link w:val="16"/>
    <w:rsid w:val="00C80A85"/>
    <w:pPr>
      <w:shd w:val="clear" w:color="auto" w:fill="FFFFFF"/>
      <w:spacing w:after="0" w:line="240" w:lineRule="atLeast"/>
    </w:pPr>
    <w:rPr>
      <w:rFonts w:ascii="Arial" w:hAnsi="Arial"/>
      <w:noProof/>
      <w:sz w:val="18"/>
      <w:szCs w:val="18"/>
    </w:rPr>
  </w:style>
  <w:style w:type="paragraph" w:customStyle="1" w:styleId="170">
    <w:name w:val="Основной текст (17)"/>
    <w:basedOn w:val="a"/>
    <w:link w:val="17"/>
    <w:rsid w:val="00C80A85"/>
    <w:pPr>
      <w:shd w:val="clear" w:color="auto" w:fill="FFFFFF"/>
      <w:spacing w:after="0" w:line="240" w:lineRule="atLeast"/>
    </w:pPr>
    <w:rPr>
      <w:rFonts w:ascii="Arial" w:hAnsi="Arial"/>
      <w:noProof/>
      <w:sz w:val="18"/>
      <w:szCs w:val="18"/>
    </w:rPr>
  </w:style>
  <w:style w:type="paragraph" w:customStyle="1" w:styleId="180">
    <w:name w:val="Основной текст (18)"/>
    <w:basedOn w:val="a"/>
    <w:link w:val="18"/>
    <w:rsid w:val="00C80A85"/>
    <w:pPr>
      <w:shd w:val="clear" w:color="auto" w:fill="FFFFFF"/>
      <w:spacing w:after="0" w:line="240" w:lineRule="atLeast"/>
    </w:pPr>
    <w:rPr>
      <w:rFonts w:ascii="Arial" w:hAnsi="Arial"/>
      <w:noProof/>
      <w:sz w:val="18"/>
      <w:szCs w:val="18"/>
    </w:rPr>
  </w:style>
  <w:style w:type="paragraph" w:customStyle="1" w:styleId="190">
    <w:name w:val="Основной текст (19)"/>
    <w:basedOn w:val="a"/>
    <w:link w:val="19"/>
    <w:rsid w:val="00C80A85"/>
    <w:pPr>
      <w:shd w:val="clear" w:color="auto" w:fill="FFFFFF"/>
      <w:spacing w:before="240" w:after="0" w:line="250" w:lineRule="exact"/>
      <w:ind w:firstLine="560"/>
      <w:jc w:val="both"/>
    </w:pPr>
    <w:rPr>
      <w:rFonts w:ascii="Arial" w:hAnsi="Arial"/>
      <w:sz w:val="21"/>
      <w:szCs w:val="21"/>
    </w:rPr>
  </w:style>
  <w:style w:type="table" w:customStyle="1" w:styleId="1a">
    <w:name w:val="Сетка таблицы1"/>
    <w:basedOn w:val="a1"/>
    <w:next w:val="a5"/>
    <w:rsid w:val="00C80A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 + Полужирный"/>
    <w:basedOn w:val="a0"/>
    <w:rsid w:val="00C80A85"/>
    <w:rPr>
      <w:rFonts w:ascii="Arial" w:hAnsi="Arial" w:cs="Arial"/>
      <w:b/>
      <w:bCs/>
      <w:spacing w:val="0"/>
      <w:sz w:val="18"/>
      <w:szCs w:val="18"/>
    </w:rPr>
  </w:style>
  <w:style w:type="character" w:customStyle="1" w:styleId="35">
    <w:name w:val="Основной текст (3) + Не курсив"/>
    <w:basedOn w:val="33"/>
    <w:rsid w:val="00C80A85"/>
    <w:rPr>
      <w:rFonts w:ascii="Arial" w:hAnsi="Arial" w:cs="Arial"/>
      <w:i/>
      <w:iCs/>
      <w:noProof/>
      <w:spacing w:val="0"/>
      <w:sz w:val="17"/>
      <w:szCs w:val="17"/>
      <w:shd w:val="clear" w:color="auto" w:fill="FFFFFF"/>
    </w:rPr>
  </w:style>
  <w:style w:type="character" w:customStyle="1" w:styleId="1b">
    <w:name w:val="Основной текст + Полужирный1"/>
    <w:basedOn w:val="a0"/>
    <w:rsid w:val="00C80A85"/>
    <w:rPr>
      <w:rFonts w:ascii="Arial" w:hAnsi="Arial" w:cs="Arial"/>
      <w:b/>
      <w:bCs/>
      <w:spacing w:val="0"/>
      <w:sz w:val="17"/>
      <w:szCs w:val="17"/>
    </w:rPr>
  </w:style>
  <w:style w:type="paragraph" w:customStyle="1" w:styleId="consplusnormal">
    <w:name w:val="consplusnormal"/>
    <w:basedOn w:val="a"/>
    <w:rsid w:val="001E7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C20C3"/>
    <w:rPr>
      <w:rFonts w:ascii="Cambria" w:eastAsia="Times New Roman" w:hAnsi="Cambria" w:cs="Times New Roman"/>
      <w:b/>
      <w:bCs/>
      <w:kern w:val="32"/>
      <w:sz w:val="32"/>
      <w:szCs w:val="32"/>
      <w:lang w:eastAsia="en-US"/>
    </w:rPr>
  </w:style>
  <w:style w:type="paragraph" w:customStyle="1" w:styleId="Style19">
    <w:name w:val="Style19"/>
    <w:basedOn w:val="a"/>
    <w:rsid w:val="00DC20C3"/>
    <w:pPr>
      <w:widowControl w:val="0"/>
      <w:autoSpaceDE w:val="0"/>
      <w:autoSpaceDN w:val="0"/>
      <w:adjustRightInd w:val="0"/>
      <w:spacing w:after="0" w:line="276" w:lineRule="exact"/>
      <w:ind w:firstLine="696"/>
      <w:jc w:val="both"/>
    </w:pPr>
    <w:rPr>
      <w:rFonts w:ascii="Arial" w:eastAsia="Times New Roman" w:hAnsi="Arial" w:cs="Arial"/>
      <w:sz w:val="24"/>
      <w:szCs w:val="24"/>
    </w:rPr>
  </w:style>
  <w:style w:type="character" w:customStyle="1" w:styleId="FontStyle84">
    <w:name w:val="Font Style84"/>
    <w:rsid w:val="00DC20C3"/>
    <w:rPr>
      <w:rFonts w:ascii="Times New Roman" w:hAnsi="Times New Roman" w:cs="Times New Roman"/>
      <w:color w:val="000000"/>
      <w:sz w:val="22"/>
      <w:szCs w:val="22"/>
    </w:rPr>
  </w:style>
  <w:style w:type="paragraph" w:styleId="afb">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c"/>
    <w:semiHidden/>
    <w:rsid w:val="00DC20C3"/>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b"/>
    <w:semiHidden/>
    <w:rsid w:val="00DC20C3"/>
    <w:rPr>
      <w:rFonts w:ascii="Times New Roman" w:eastAsia="Times New Roman" w:hAnsi="Times New Roman" w:cs="Times New Roman"/>
      <w:sz w:val="20"/>
      <w:szCs w:val="20"/>
    </w:rPr>
  </w:style>
  <w:style w:type="character" w:styleId="afd">
    <w:name w:val="footnote reference"/>
    <w:aliases w:val="Знак сноски-FN,Ciae niinee-FN"/>
    <w:semiHidden/>
    <w:rsid w:val="00DC20C3"/>
    <w:rPr>
      <w:vertAlign w:val="superscript"/>
    </w:rPr>
  </w:style>
  <w:style w:type="character" w:customStyle="1" w:styleId="Zag11">
    <w:name w:val="Zag_11"/>
    <w:rsid w:val="00DC20C3"/>
  </w:style>
  <w:style w:type="paragraph" w:customStyle="1" w:styleId="Default">
    <w:name w:val="Default"/>
    <w:rsid w:val="00DC20C3"/>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36">
    <w:name w:val="Заголовок 3+"/>
    <w:basedOn w:val="a"/>
    <w:rsid w:val="00DC20C3"/>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fe">
    <w:name w:val="Body Text First Indent"/>
    <w:basedOn w:val="af5"/>
    <w:link w:val="aff"/>
    <w:rsid w:val="00DC20C3"/>
    <w:pPr>
      <w:spacing w:line="240" w:lineRule="auto"/>
      <w:ind w:firstLine="210"/>
    </w:pPr>
    <w:rPr>
      <w:rFonts w:ascii="Times New Roman" w:eastAsia="Times New Roman" w:hAnsi="Times New Roman"/>
      <w:sz w:val="24"/>
      <w:szCs w:val="24"/>
    </w:rPr>
  </w:style>
  <w:style w:type="character" w:customStyle="1" w:styleId="aff">
    <w:name w:val="Красная строка Знак"/>
    <w:basedOn w:val="af6"/>
    <w:link w:val="afe"/>
    <w:rsid w:val="00DC20C3"/>
    <w:rPr>
      <w:rFonts w:ascii="Times New Roman" w:eastAsia="Times New Roman" w:hAnsi="Times New Roman" w:cs="Times New Roman"/>
      <w:sz w:val="24"/>
      <w:szCs w:val="24"/>
      <w:lang w:eastAsia="en-US"/>
    </w:rPr>
  </w:style>
  <w:style w:type="paragraph" w:customStyle="1" w:styleId="aff0">
    <w:name w:val="Основной"/>
    <w:basedOn w:val="a"/>
    <w:link w:val="aff1"/>
    <w:uiPriority w:val="99"/>
    <w:rsid w:val="00DC20C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en-US"/>
    </w:rPr>
  </w:style>
  <w:style w:type="character" w:customStyle="1" w:styleId="aff1">
    <w:name w:val="Основной Знак"/>
    <w:link w:val="aff0"/>
    <w:uiPriority w:val="99"/>
    <w:rsid w:val="00DC20C3"/>
    <w:rPr>
      <w:rFonts w:ascii="NewtonCSanPin" w:eastAsia="Times New Roman" w:hAnsi="NewtonCSanPin" w:cs="Times New Roman"/>
      <w:color w:val="000000"/>
      <w:sz w:val="21"/>
      <w:szCs w:val="21"/>
      <w:lang w:val="x-none" w:eastAsia="en-US"/>
    </w:rPr>
  </w:style>
  <w:style w:type="paragraph" w:customStyle="1" w:styleId="21">
    <w:name w:val="Средняя сетка 21"/>
    <w:basedOn w:val="a"/>
    <w:uiPriority w:val="1"/>
    <w:qFormat/>
    <w:rsid w:val="00DC20C3"/>
    <w:pPr>
      <w:numPr>
        <w:numId w:val="3"/>
      </w:numPr>
      <w:spacing w:after="0" w:line="360" w:lineRule="auto"/>
      <w:contextualSpacing/>
      <w:jc w:val="both"/>
      <w:outlineLvl w:val="1"/>
    </w:pPr>
    <w:rPr>
      <w:rFonts w:ascii="Times New Roman" w:eastAsia="Times New Roman" w:hAnsi="Times New Roman" w:cs="Times New Roman"/>
      <w:sz w:val="28"/>
      <w:szCs w:val="24"/>
    </w:rPr>
  </w:style>
  <w:style w:type="table" w:customStyle="1" w:styleId="28">
    <w:name w:val="Сетка таблицы2"/>
    <w:basedOn w:val="a1"/>
    <w:next w:val="a5"/>
    <w:uiPriority w:val="59"/>
    <w:rsid w:val="00DC20C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
    <w:link w:val="aff3"/>
    <w:uiPriority w:val="99"/>
    <w:semiHidden/>
    <w:unhideWhenUsed/>
    <w:rsid w:val="00DC20C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3">
    <w:name w:val="Текст концевой сноски Знак"/>
    <w:basedOn w:val="a0"/>
    <w:link w:val="aff2"/>
    <w:uiPriority w:val="99"/>
    <w:semiHidden/>
    <w:rsid w:val="00DC20C3"/>
    <w:rPr>
      <w:rFonts w:ascii="Times New Roman" w:eastAsia="Times New Roman" w:hAnsi="Times New Roman" w:cs="Times New Roman"/>
      <w:sz w:val="20"/>
      <w:szCs w:val="20"/>
    </w:rPr>
  </w:style>
  <w:style w:type="paragraph" w:customStyle="1" w:styleId="29">
    <w:name w:val="Стиль2"/>
    <w:basedOn w:val="a"/>
    <w:uiPriority w:val="99"/>
    <w:rsid w:val="00DC20C3"/>
    <w:pPr>
      <w:spacing w:after="0" w:line="240" w:lineRule="auto"/>
      <w:jc w:val="center"/>
    </w:pPr>
    <w:rPr>
      <w:rFonts w:ascii="Times New Roman" w:eastAsia="Times New Roman" w:hAnsi="Times New Roman" w:cs="Times New Roman"/>
      <w:b/>
      <w:bCs/>
      <w:caps/>
      <w:sz w:val="28"/>
      <w:szCs w:val="28"/>
    </w:rPr>
  </w:style>
  <w:style w:type="paragraph" w:customStyle="1" w:styleId="113">
    <w:name w:val="Знак1 Знак Знак Знак1"/>
    <w:basedOn w:val="a"/>
    <w:uiPriority w:val="99"/>
    <w:rsid w:val="00DC20C3"/>
    <w:pPr>
      <w:spacing w:after="160" w:line="240" w:lineRule="exact"/>
    </w:pPr>
    <w:rPr>
      <w:rFonts w:ascii="Verdana" w:eastAsia="Times New Roman" w:hAnsi="Verdana" w:cs="Verdana"/>
      <w:sz w:val="24"/>
      <w:szCs w:val="24"/>
      <w:lang w:val="en-US" w:eastAsia="en-US"/>
    </w:rPr>
  </w:style>
  <w:style w:type="paragraph" w:customStyle="1" w:styleId="ConsPlusNormal0">
    <w:name w:val="ConsPlusNormal"/>
    <w:rsid w:val="00DC20C3"/>
    <w:pPr>
      <w:autoSpaceDE w:val="0"/>
      <w:autoSpaceDN w:val="0"/>
      <w:adjustRightInd w:val="0"/>
      <w:spacing w:after="0" w:line="240" w:lineRule="auto"/>
    </w:pPr>
    <w:rPr>
      <w:rFonts w:ascii="Arial" w:eastAsia="Times New Roman" w:hAnsi="Arial" w:cs="Arial"/>
      <w:sz w:val="20"/>
      <w:szCs w:val="20"/>
    </w:rPr>
  </w:style>
  <w:style w:type="character" w:customStyle="1" w:styleId="12pt127">
    <w:name w:val="Стиль 12 pt Первая строка:  127 см"/>
    <w:basedOn w:val="a0"/>
    <w:rsid w:val="00DC20C3"/>
    <w:rPr>
      <w:sz w:val="24"/>
    </w:rPr>
  </w:style>
  <w:style w:type="paragraph" w:customStyle="1" w:styleId="Heading">
    <w:name w:val="Heading"/>
    <w:rsid w:val="00DC20C3"/>
    <w:pPr>
      <w:widowControl w:val="0"/>
      <w:autoSpaceDE w:val="0"/>
      <w:autoSpaceDN w:val="0"/>
      <w:adjustRightInd w:val="0"/>
      <w:spacing w:after="0" w:line="240" w:lineRule="auto"/>
    </w:pPr>
    <w:rPr>
      <w:rFonts w:ascii="Arial" w:eastAsia="Times New Roman" w:hAnsi="Arial" w:cs="Arial"/>
      <w:b/>
      <w:bCs/>
    </w:rPr>
  </w:style>
  <w:style w:type="paragraph" w:customStyle="1" w:styleId="aff4">
    <w:name w:val="Знак Знак Знак Знак"/>
    <w:basedOn w:val="a"/>
    <w:rsid w:val="00DC20C3"/>
    <w:pPr>
      <w:spacing w:after="160" w:line="240" w:lineRule="exact"/>
    </w:pPr>
    <w:rPr>
      <w:rFonts w:ascii="Verdana" w:eastAsia="Times New Roman" w:hAnsi="Verdana" w:cs="Times New Roman"/>
      <w:sz w:val="20"/>
      <w:szCs w:val="20"/>
      <w:lang w:val="en-US" w:eastAsia="en-US"/>
    </w:rPr>
  </w:style>
  <w:style w:type="character" w:styleId="aff5">
    <w:name w:val="endnote reference"/>
    <w:basedOn w:val="a0"/>
    <w:uiPriority w:val="99"/>
    <w:semiHidden/>
    <w:unhideWhenUsed/>
    <w:rsid w:val="00DC20C3"/>
    <w:rPr>
      <w:vertAlign w:val="superscript"/>
    </w:rPr>
  </w:style>
  <w:style w:type="paragraph" w:customStyle="1" w:styleId="aff6">
    <w:name w:val="Буллит"/>
    <w:basedOn w:val="aff0"/>
    <w:link w:val="aff7"/>
    <w:rsid w:val="00DC20C3"/>
    <w:pPr>
      <w:ind w:firstLine="244"/>
    </w:pPr>
  </w:style>
  <w:style w:type="character" w:customStyle="1" w:styleId="aff7">
    <w:name w:val="Буллит Знак"/>
    <w:basedOn w:val="aff1"/>
    <w:link w:val="aff6"/>
    <w:rsid w:val="00DC20C3"/>
    <w:rPr>
      <w:rFonts w:ascii="NewtonCSanPin" w:eastAsia="Times New Roman" w:hAnsi="NewtonCSanPin" w:cs="Times New Roman"/>
      <w:color w:val="000000"/>
      <w:sz w:val="21"/>
      <w:szCs w:val="21"/>
      <w:lang w:val="x-none" w:eastAsia="en-US"/>
    </w:rPr>
  </w:style>
  <w:style w:type="paragraph" w:customStyle="1" w:styleId="msolistparagraph0">
    <w:name w:val="msolistparagraph"/>
    <w:basedOn w:val="a"/>
    <w:rsid w:val="00DC20C3"/>
    <w:pPr>
      <w:spacing w:after="75" w:line="240" w:lineRule="auto"/>
      <w:jc w:val="both"/>
    </w:pPr>
    <w:rPr>
      <w:rFonts w:ascii="Times New Roman" w:eastAsia="Times New Roman" w:hAnsi="Times New Roman" w:cs="Times New Roman"/>
      <w:sz w:val="24"/>
      <w:szCs w:val="24"/>
    </w:rPr>
  </w:style>
  <w:style w:type="character" w:customStyle="1" w:styleId="2a">
    <w:name w:val="Основной текст Знак2"/>
    <w:aliases w:val="body text Знак,Основной текст Знак1 Знак,Основной текст Знак Знак Знак,Основной текст отчета Знак"/>
    <w:basedOn w:val="a0"/>
    <w:locked/>
    <w:rsid w:val="00DC20C3"/>
    <w:rPr>
      <w:rFonts w:ascii="Times New Roman" w:eastAsia="Times New Roman" w:hAnsi="Times New Roman"/>
      <w:sz w:val="24"/>
      <w:szCs w:val="24"/>
    </w:rPr>
  </w:style>
  <w:style w:type="character" w:customStyle="1" w:styleId="143">
    <w:name w:val="Основной текст (14) + Полужирный3"/>
    <w:aliases w:val="Не курсив7"/>
    <w:basedOn w:val="a0"/>
    <w:rsid w:val="00DC20C3"/>
    <w:rPr>
      <w:rFonts w:ascii="Times New Roman" w:hAnsi="Times New Roman" w:cs="Times New Roman"/>
      <w:b/>
      <w:bCs/>
      <w:i/>
      <w:iCs/>
      <w:spacing w:val="0"/>
      <w:shd w:val="clear" w:color="auto" w:fill="FFFFFF"/>
    </w:rPr>
  </w:style>
  <w:style w:type="character" w:customStyle="1" w:styleId="af4">
    <w:name w:val="Абзац списка Знак"/>
    <w:link w:val="af3"/>
    <w:uiPriority w:val="34"/>
    <w:locked/>
    <w:rsid w:val="00DC20C3"/>
    <w:rPr>
      <w:rFonts w:eastAsiaTheme="minorHAnsi"/>
      <w:lang w:eastAsia="en-US"/>
    </w:rPr>
  </w:style>
  <w:style w:type="paragraph" w:customStyle="1" w:styleId="c60">
    <w:name w:val="c60"/>
    <w:basedOn w:val="a"/>
    <w:rsid w:val="00A26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2">
    <w:name w:val="c82"/>
    <w:basedOn w:val="a0"/>
    <w:rsid w:val="00A26B0C"/>
  </w:style>
  <w:style w:type="character" w:customStyle="1" w:styleId="af2">
    <w:name w:val="Без интервала Знак"/>
    <w:basedOn w:val="a0"/>
    <w:link w:val="af1"/>
    <w:uiPriority w:val="1"/>
    <w:locked/>
    <w:rsid w:val="00934C2E"/>
    <w:rPr>
      <w:rFonts w:eastAsiaTheme="minorHAnsi"/>
      <w:lang w:eastAsia="en-US"/>
    </w:rPr>
  </w:style>
  <w:style w:type="paragraph" w:customStyle="1" w:styleId="ParagraphStyle">
    <w:name w:val="Paragraph Style"/>
    <w:uiPriority w:val="99"/>
    <w:rsid w:val="00934C2E"/>
    <w:pPr>
      <w:autoSpaceDE w:val="0"/>
      <w:autoSpaceDN w:val="0"/>
      <w:adjustRightInd w:val="0"/>
      <w:spacing w:after="0" w:line="240" w:lineRule="auto"/>
    </w:pPr>
    <w:rPr>
      <w:rFonts w:ascii="Arial" w:eastAsia="Times New Roman" w:hAnsi="Arial" w:cs="Arial"/>
      <w:sz w:val="24"/>
      <w:szCs w:val="24"/>
    </w:rPr>
  </w:style>
  <w:style w:type="character" w:styleId="aff8">
    <w:name w:val="FollowedHyperlink"/>
    <w:basedOn w:val="a0"/>
    <w:uiPriority w:val="99"/>
    <w:semiHidden/>
    <w:unhideWhenUsed/>
    <w:rsid w:val="006A04AD"/>
    <w:rPr>
      <w:color w:val="800080" w:themeColor="followedHyperlink"/>
      <w:u w:val="single"/>
    </w:rPr>
  </w:style>
  <w:style w:type="paragraph" w:customStyle="1" w:styleId="kpauthor">
    <w:name w:val="kp_author"/>
    <w:basedOn w:val="a"/>
    <w:rsid w:val="006A0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7">
    <w:name w:val="Font Style27"/>
    <w:basedOn w:val="a0"/>
    <w:rsid w:val="006A04AD"/>
    <w:rPr>
      <w:rFonts w:ascii="Times New Roman" w:hAnsi="Times New Roman" w:cs="Times New Roman" w:hint="default"/>
      <w:sz w:val="20"/>
      <w:szCs w:val="20"/>
    </w:rPr>
  </w:style>
  <w:style w:type="character" w:customStyle="1" w:styleId="novosty">
    <w:name w:val="novosty"/>
    <w:basedOn w:val="a0"/>
    <w:rsid w:val="006A04AD"/>
  </w:style>
  <w:style w:type="character" w:customStyle="1" w:styleId="c5">
    <w:name w:val="c5"/>
    <w:basedOn w:val="a0"/>
    <w:rsid w:val="006A04AD"/>
  </w:style>
  <w:style w:type="character" w:customStyle="1" w:styleId="50">
    <w:name w:val="Заголовок 5 Знак"/>
    <w:basedOn w:val="a0"/>
    <w:link w:val="5"/>
    <w:uiPriority w:val="9"/>
    <w:rsid w:val="00E50505"/>
    <w:rPr>
      <w:rFonts w:ascii="Comic Sans MS" w:eastAsia="Times New Roman" w:hAnsi="Comic Sans MS" w:cs="Times New Roman"/>
      <w:color w:val="313413"/>
      <w:sz w:val="26"/>
      <w:szCs w:val="26"/>
    </w:rPr>
  </w:style>
  <w:style w:type="character" w:customStyle="1" w:styleId="60">
    <w:name w:val="Заголовок 6 Знак"/>
    <w:basedOn w:val="a0"/>
    <w:link w:val="6"/>
    <w:uiPriority w:val="9"/>
    <w:rsid w:val="00E50505"/>
    <w:rPr>
      <w:rFonts w:ascii="Times New Roman" w:eastAsia="Times New Roman" w:hAnsi="Times New Roman" w:cs="Times New Roman"/>
      <w:b/>
      <w:bCs/>
      <w:sz w:val="24"/>
      <w:szCs w:val="24"/>
    </w:rPr>
  </w:style>
  <w:style w:type="character" w:customStyle="1" w:styleId="apple-style-span">
    <w:name w:val="apple-style-span"/>
    <w:basedOn w:val="a0"/>
    <w:rsid w:val="00E50505"/>
  </w:style>
  <w:style w:type="character" w:customStyle="1" w:styleId="37">
    <w:name w:val="3"/>
    <w:basedOn w:val="a0"/>
    <w:rsid w:val="00E50505"/>
  </w:style>
  <w:style w:type="paragraph" w:customStyle="1" w:styleId="aff9">
    <w:name w:val="Содержимое таблицы"/>
    <w:basedOn w:val="a"/>
    <w:rsid w:val="00E50505"/>
    <w:pPr>
      <w:widowControl w:val="0"/>
      <w:suppressLineNumbers/>
      <w:suppressAutoHyphens/>
      <w:spacing w:after="0" w:line="240" w:lineRule="auto"/>
    </w:pPr>
    <w:rPr>
      <w:rFonts w:ascii="Arial" w:eastAsia="Lucida Sans Unicode" w:hAnsi="Arial" w:cs="Times New Roman"/>
      <w:sz w:val="24"/>
      <w:szCs w:val="24"/>
    </w:rPr>
  </w:style>
  <w:style w:type="paragraph" w:customStyle="1" w:styleId="c2">
    <w:name w:val="c2"/>
    <w:basedOn w:val="a"/>
    <w:rsid w:val="000B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B662C"/>
  </w:style>
  <w:style w:type="paragraph" w:customStyle="1" w:styleId="c1">
    <w:name w:val="c1"/>
    <w:basedOn w:val="a"/>
    <w:rsid w:val="000B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b">
    <w:name w:val="Основной текст2"/>
    <w:rsid w:val="0068015C"/>
    <w:rPr>
      <w:rFonts w:ascii="Times New Roman" w:eastAsia="Times New Roman" w:hAnsi="Times New Roman" w:cs="Times New Roman"/>
      <w:color w:val="000000"/>
      <w:spacing w:val="0"/>
      <w:w w:val="100"/>
      <w:position w:val="0"/>
      <w:sz w:val="26"/>
      <w:szCs w:val="26"/>
      <w:u w:val="single"/>
      <w:shd w:val="clear" w:color="auto" w:fill="FFFFFF"/>
      <w:lang w:val="ru-RU"/>
    </w:rPr>
  </w:style>
  <w:style w:type="table" w:customStyle="1" w:styleId="38">
    <w:name w:val="Сетка таблицы3"/>
    <w:basedOn w:val="a1"/>
    <w:next w:val="a5"/>
    <w:uiPriority w:val="59"/>
    <w:rsid w:val="000F0D00"/>
    <w:pPr>
      <w:spacing w:after="0" w:line="240" w:lineRule="auto"/>
    </w:pPr>
    <w:rPr>
      <w:rFonts w:ascii="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4490">
      <w:bodyDiv w:val="1"/>
      <w:marLeft w:val="0"/>
      <w:marRight w:val="0"/>
      <w:marTop w:val="0"/>
      <w:marBottom w:val="0"/>
      <w:divBdr>
        <w:top w:val="none" w:sz="0" w:space="0" w:color="auto"/>
        <w:left w:val="none" w:sz="0" w:space="0" w:color="auto"/>
        <w:bottom w:val="none" w:sz="0" w:space="0" w:color="auto"/>
        <w:right w:val="none" w:sz="0" w:space="0" w:color="auto"/>
      </w:divBdr>
    </w:div>
    <w:div w:id="166483760">
      <w:bodyDiv w:val="1"/>
      <w:marLeft w:val="0"/>
      <w:marRight w:val="0"/>
      <w:marTop w:val="0"/>
      <w:marBottom w:val="0"/>
      <w:divBdr>
        <w:top w:val="none" w:sz="0" w:space="0" w:color="auto"/>
        <w:left w:val="none" w:sz="0" w:space="0" w:color="auto"/>
        <w:bottom w:val="none" w:sz="0" w:space="0" w:color="auto"/>
        <w:right w:val="none" w:sz="0" w:space="0" w:color="auto"/>
      </w:divBdr>
      <w:divsChild>
        <w:div w:id="1237088424">
          <w:marLeft w:val="0"/>
          <w:marRight w:val="0"/>
          <w:marTop w:val="0"/>
          <w:marBottom w:val="240"/>
          <w:divBdr>
            <w:top w:val="none" w:sz="0" w:space="0" w:color="auto"/>
            <w:left w:val="none" w:sz="0" w:space="0" w:color="auto"/>
            <w:bottom w:val="none" w:sz="0" w:space="0" w:color="auto"/>
            <w:right w:val="none" w:sz="0" w:space="0" w:color="auto"/>
          </w:divBdr>
        </w:div>
        <w:div w:id="1438057182">
          <w:marLeft w:val="0"/>
          <w:marRight w:val="0"/>
          <w:marTop w:val="960"/>
          <w:marBottom w:val="0"/>
          <w:divBdr>
            <w:top w:val="none" w:sz="0" w:space="0" w:color="auto"/>
            <w:left w:val="none" w:sz="0" w:space="0" w:color="auto"/>
            <w:bottom w:val="none" w:sz="0" w:space="0" w:color="auto"/>
            <w:right w:val="none" w:sz="0" w:space="0" w:color="auto"/>
          </w:divBdr>
          <w:divsChild>
            <w:div w:id="480997639">
              <w:marLeft w:val="0"/>
              <w:marRight w:val="0"/>
              <w:marTop w:val="0"/>
              <w:marBottom w:val="0"/>
              <w:divBdr>
                <w:top w:val="none" w:sz="0" w:space="0" w:color="auto"/>
                <w:left w:val="none" w:sz="0" w:space="0" w:color="auto"/>
                <w:bottom w:val="none" w:sz="0" w:space="0" w:color="auto"/>
                <w:right w:val="none" w:sz="0" w:space="0" w:color="auto"/>
              </w:divBdr>
            </w:div>
          </w:divsChild>
        </w:div>
        <w:div w:id="1930654045">
          <w:marLeft w:val="7500"/>
          <w:marRight w:val="0"/>
          <w:marTop w:val="0"/>
          <w:marBottom w:val="0"/>
          <w:divBdr>
            <w:top w:val="none" w:sz="0" w:space="0" w:color="auto"/>
            <w:left w:val="none" w:sz="0" w:space="0" w:color="auto"/>
            <w:bottom w:val="none" w:sz="0" w:space="0" w:color="auto"/>
            <w:right w:val="none" w:sz="0" w:space="0" w:color="auto"/>
          </w:divBdr>
        </w:div>
      </w:divsChild>
    </w:div>
    <w:div w:id="256066172">
      <w:bodyDiv w:val="1"/>
      <w:marLeft w:val="0"/>
      <w:marRight w:val="0"/>
      <w:marTop w:val="0"/>
      <w:marBottom w:val="0"/>
      <w:divBdr>
        <w:top w:val="none" w:sz="0" w:space="0" w:color="auto"/>
        <w:left w:val="none" w:sz="0" w:space="0" w:color="auto"/>
        <w:bottom w:val="none" w:sz="0" w:space="0" w:color="auto"/>
        <w:right w:val="none" w:sz="0" w:space="0" w:color="auto"/>
      </w:divBdr>
    </w:div>
    <w:div w:id="290675781">
      <w:bodyDiv w:val="1"/>
      <w:marLeft w:val="0"/>
      <w:marRight w:val="0"/>
      <w:marTop w:val="0"/>
      <w:marBottom w:val="0"/>
      <w:divBdr>
        <w:top w:val="none" w:sz="0" w:space="0" w:color="auto"/>
        <w:left w:val="none" w:sz="0" w:space="0" w:color="auto"/>
        <w:bottom w:val="none" w:sz="0" w:space="0" w:color="auto"/>
        <w:right w:val="none" w:sz="0" w:space="0" w:color="auto"/>
      </w:divBdr>
    </w:div>
    <w:div w:id="298808711">
      <w:bodyDiv w:val="1"/>
      <w:marLeft w:val="0"/>
      <w:marRight w:val="0"/>
      <w:marTop w:val="0"/>
      <w:marBottom w:val="0"/>
      <w:divBdr>
        <w:top w:val="none" w:sz="0" w:space="0" w:color="auto"/>
        <w:left w:val="none" w:sz="0" w:space="0" w:color="auto"/>
        <w:bottom w:val="none" w:sz="0" w:space="0" w:color="auto"/>
        <w:right w:val="none" w:sz="0" w:space="0" w:color="auto"/>
      </w:divBdr>
    </w:div>
    <w:div w:id="525025706">
      <w:bodyDiv w:val="1"/>
      <w:marLeft w:val="0"/>
      <w:marRight w:val="0"/>
      <w:marTop w:val="0"/>
      <w:marBottom w:val="0"/>
      <w:divBdr>
        <w:top w:val="none" w:sz="0" w:space="0" w:color="auto"/>
        <w:left w:val="none" w:sz="0" w:space="0" w:color="auto"/>
        <w:bottom w:val="none" w:sz="0" w:space="0" w:color="auto"/>
        <w:right w:val="none" w:sz="0" w:space="0" w:color="auto"/>
      </w:divBdr>
    </w:div>
    <w:div w:id="794756465">
      <w:bodyDiv w:val="1"/>
      <w:marLeft w:val="0"/>
      <w:marRight w:val="0"/>
      <w:marTop w:val="0"/>
      <w:marBottom w:val="0"/>
      <w:divBdr>
        <w:top w:val="none" w:sz="0" w:space="0" w:color="auto"/>
        <w:left w:val="none" w:sz="0" w:space="0" w:color="auto"/>
        <w:bottom w:val="none" w:sz="0" w:space="0" w:color="auto"/>
        <w:right w:val="none" w:sz="0" w:space="0" w:color="auto"/>
      </w:divBdr>
    </w:div>
    <w:div w:id="1466387265">
      <w:bodyDiv w:val="1"/>
      <w:marLeft w:val="0"/>
      <w:marRight w:val="0"/>
      <w:marTop w:val="0"/>
      <w:marBottom w:val="0"/>
      <w:divBdr>
        <w:top w:val="none" w:sz="0" w:space="0" w:color="auto"/>
        <w:left w:val="none" w:sz="0" w:space="0" w:color="auto"/>
        <w:bottom w:val="none" w:sz="0" w:space="0" w:color="auto"/>
        <w:right w:val="none" w:sz="0" w:space="0" w:color="auto"/>
      </w:divBdr>
    </w:div>
    <w:div w:id="1527325297">
      <w:bodyDiv w:val="1"/>
      <w:marLeft w:val="0"/>
      <w:marRight w:val="0"/>
      <w:marTop w:val="0"/>
      <w:marBottom w:val="0"/>
      <w:divBdr>
        <w:top w:val="none" w:sz="0" w:space="0" w:color="auto"/>
        <w:left w:val="none" w:sz="0" w:space="0" w:color="auto"/>
        <w:bottom w:val="none" w:sz="0" w:space="0" w:color="auto"/>
        <w:right w:val="none" w:sz="0" w:space="0" w:color="auto"/>
      </w:divBdr>
    </w:div>
    <w:div w:id="1796870075">
      <w:bodyDiv w:val="1"/>
      <w:marLeft w:val="0"/>
      <w:marRight w:val="0"/>
      <w:marTop w:val="0"/>
      <w:marBottom w:val="0"/>
      <w:divBdr>
        <w:top w:val="none" w:sz="0" w:space="0" w:color="auto"/>
        <w:left w:val="none" w:sz="0" w:space="0" w:color="auto"/>
        <w:bottom w:val="none" w:sz="0" w:space="0" w:color="auto"/>
        <w:right w:val="none" w:sz="0" w:space="0" w:color="auto"/>
      </w:divBdr>
    </w:div>
    <w:div w:id="1874883827">
      <w:bodyDiv w:val="1"/>
      <w:marLeft w:val="0"/>
      <w:marRight w:val="0"/>
      <w:marTop w:val="0"/>
      <w:marBottom w:val="0"/>
      <w:divBdr>
        <w:top w:val="none" w:sz="0" w:space="0" w:color="auto"/>
        <w:left w:val="none" w:sz="0" w:space="0" w:color="auto"/>
        <w:bottom w:val="none" w:sz="0" w:space="0" w:color="auto"/>
        <w:right w:val="none" w:sz="0" w:space="0" w:color="auto"/>
      </w:divBdr>
    </w:div>
    <w:div w:id="2076120478">
      <w:bodyDiv w:val="1"/>
      <w:marLeft w:val="0"/>
      <w:marRight w:val="0"/>
      <w:marTop w:val="0"/>
      <w:marBottom w:val="0"/>
      <w:divBdr>
        <w:top w:val="none" w:sz="0" w:space="0" w:color="auto"/>
        <w:left w:val="none" w:sz="0" w:space="0" w:color="auto"/>
        <w:bottom w:val="none" w:sz="0" w:space="0" w:color="auto"/>
        <w:right w:val="none" w:sz="0" w:space="0" w:color="auto"/>
      </w:divBdr>
      <w:divsChild>
        <w:div w:id="1466465468">
          <w:marLeft w:val="7500"/>
          <w:marRight w:val="0"/>
          <w:marTop w:val="0"/>
          <w:marBottom w:val="0"/>
          <w:divBdr>
            <w:top w:val="none" w:sz="0" w:space="0" w:color="auto"/>
            <w:left w:val="none" w:sz="0" w:space="0" w:color="auto"/>
            <w:bottom w:val="none" w:sz="0" w:space="0" w:color="auto"/>
            <w:right w:val="none" w:sz="0" w:space="0" w:color="auto"/>
          </w:divBdr>
        </w:div>
        <w:div w:id="1807772458">
          <w:marLeft w:val="0"/>
          <w:marRight w:val="0"/>
          <w:marTop w:val="0"/>
          <w:marBottom w:val="240"/>
          <w:divBdr>
            <w:top w:val="none" w:sz="0" w:space="0" w:color="auto"/>
            <w:left w:val="none" w:sz="0" w:space="0" w:color="auto"/>
            <w:bottom w:val="none" w:sz="0" w:space="0" w:color="auto"/>
            <w:right w:val="none" w:sz="0" w:space="0" w:color="auto"/>
          </w:divBdr>
        </w:div>
        <w:div w:id="1903977265">
          <w:marLeft w:val="0"/>
          <w:marRight w:val="0"/>
          <w:marTop w:val="960"/>
          <w:marBottom w:val="0"/>
          <w:divBdr>
            <w:top w:val="none" w:sz="0" w:space="0" w:color="auto"/>
            <w:left w:val="none" w:sz="0" w:space="0" w:color="auto"/>
            <w:bottom w:val="none" w:sz="0" w:space="0" w:color="auto"/>
            <w:right w:val="none" w:sz="0" w:space="0" w:color="auto"/>
          </w:divBdr>
          <w:divsChild>
            <w:div w:id="1479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y-5.narod.ru/../../../&#1044;&#1080;&#1088;&#1077;&#1082;&#1090;&#1086;&#1088;/&#1040;&#1085;&#1078;&#1077;&#1083;&#1080;&#1082;&#1072;/Local%20Settings/Temp/www.oy-5.narod.ru" TargetMode="External"/><Relationship Id="rId4" Type="http://schemas.openxmlformats.org/officeDocument/2006/relationships/settings" Target="settings.xml"/><Relationship Id="rId9" Type="http://schemas.openxmlformats.org/officeDocument/2006/relationships/hyperlink" Target="mailto:school8_ussuri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37AB-66D5-4494-8917-6727A7FB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71</Pages>
  <Words>23898</Words>
  <Characters>136222</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159801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Мысик И,А.</dc:creator>
  <cp:keywords/>
  <dc:description/>
  <cp:lastModifiedBy>СОШ№8 Директор</cp:lastModifiedBy>
  <cp:revision>13</cp:revision>
  <cp:lastPrinted>2020-07-09T00:42:00Z</cp:lastPrinted>
  <dcterms:created xsi:type="dcterms:W3CDTF">2011-08-04T23:14:00Z</dcterms:created>
  <dcterms:modified xsi:type="dcterms:W3CDTF">2020-07-10T03:11:00Z</dcterms:modified>
</cp:coreProperties>
</file>