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656" w:rsidRPr="00501656" w:rsidRDefault="00501656" w:rsidP="00501656">
      <w:pPr>
        <w:pBdr>
          <w:bottom w:val="single" w:sz="12" w:space="1" w:color="auto"/>
        </w:pBdr>
        <w:shd w:val="clear" w:color="auto" w:fill="FFFFFF"/>
        <w:jc w:val="center"/>
        <w:rPr>
          <w:b/>
          <w:bCs/>
          <w:color w:val="000000"/>
          <w:sz w:val="28"/>
          <w:szCs w:val="28"/>
        </w:rPr>
      </w:pPr>
    </w:p>
    <w:p w:rsidR="00127625" w:rsidRDefault="00127625" w:rsidP="00127625">
      <w:pPr>
        <w:pStyle w:val="af9"/>
        <w:jc w:val="center"/>
        <w:rPr>
          <w:rFonts w:ascii="Times New Roman" w:hAnsi="Times New Roman"/>
          <w:b/>
          <w:noProof/>
          <w:sz w:val="28"/>
          <w:szCs w:val="28"/>
        </w:rPr>
      </w:pPr>
      <w:r>
        <w:rPr>
          <w:rFonts w:ascii="Times New Roman" w:hAnsi="Times New Roman"/>
          <w:b/>
          <w:noProof/>
          <w:sz w:val="28"/>
          <w:szCs w:val="28"/>
        </w:rPr>
        <w:t>Муниципальное бюджетное общеобразовательное учреждение</w:t>
      </w:r>
    </w:p>
    <w:p w:rsidR="00127625" w:rsidRDefault="00127625" w:rsidP="00127625">
      <w:pPr>
        <w:pStyle w:val="af9"/>
        <w:jc w:val="center"/>
        <w:rPr>
          <w:rFonts w:ascii="Times New Roman" w:hAnsi="Times New Roman"/>
          <w:b/>
          <w:noProof/>
          <w:sz w:val="28"/>
          <w:szCs w:val="28"/>
        </w:rPr>
      </w:pPr>
      <w:r>
        <w:rPr>
          <w:rFonts w:ascii="Times New Roman" w:hAnsi="Times New Roman"/>
          <w:b/>
          <w:noProof/>
          <w:sz w:val="28"/>
          <w:szCs w:val="28"/>
        </w:rPr>
        <w:t>«Средняя общеобразовательная школа № 8» г. Уссурийска</w:t>
      </w:r>
    </w:p>
    <w:p w:rsidR="00127625" w:rsidRDefault="00127625" w:rsidP="00127625">
      <w:pPr>
        <w:pStyle w:val="af9"/>
        <w:jc w:val="center"/>
        <w:rPr>
          <w:rFonts w:ascii="Times New Roman" w:hAnsi="Times New Roman"/>
          <w:b/>
          <w:noProof/>
          <w:sz w:val="28"/>
          <w:szCs w:val="28"/>
        </w:rPr>
      </w:pPr>
      <w:r>
        <w:rPr>
          <w:rFonts w:ascii="Times New Roman" w:hAnsi="Times New Roman"/>
          <w:b/>
          <w:noProof/>
          <w:sz w:val="28"/>
          <w:szCs w:val="28"/>
        </w:rPr>
        <w:t>Уссурийского городского округа</w:t>
      </w:r>
    </w:p>
    <w:p w:rsidR="00127625" w:rsidRDefault="00127625" w:rsidP="00127625">
      <w:pPr>
        <w:pStyle w:val="af9"/>
        <w:jc w:val="center"/>
        <w:rPr>
          <w:rFonts w:ascii="Times New Roman" w:hAnsi="Times New Roman"/>
          <w:b/>
          <w:noProof/>
          <w:sz w:val="28"/>
          <w:szCs w:val="28"/>
        </w:rPr>
      </w:pPr>
    </w:p>
    <w:p w:rsidR="00127625" w:rsidRDefault="00127625" w:rsidP="00127625">
      <w:pPr>
        <w:rPr>
          <w:b/>
        </w:rPr>
      </w:pPr>
    </w:p>
    <w:p w:rsidR="00127625" w:rsidRDefault="00127625" w:rsidP="00127625"/>
    <w:p w:rsidR="00127625" w:rsidRDefault="00127625" w:rsidP="00127625"/>
    <w:tbl>
      <w:tblPr>
        <w:tblStyle w:val="aff2"/>
        <w:tblW w:w="9738" w:type="dxa"/>
        <w:tblLook w:val="04A0"/>
      </w:tblPr>
      <w:tblGrid>
        <w:gridCol w:w="3256"/>
        <w:gridCol w:w="3409"/>
        <w:gridCol w:w="3073"/>
      </w:tblGrid>
      <w:tr w:rsidR="00127625" w:rsidTr="00127625">
        <w:trPr>
          <w:trHeight w:val="3443"/>
        </w:trPr>
        <w:tc>
          <w:tcPr>
            <w:tcW w:w="3256" w:type="dxa"/>
          </w:tcPr>
          <w:p w:rsidR="00127625" w:rsidRDefault="00127625" w:rsidP="00127625">
            <w:r>
              <w:rPr>
                <w:noProof/>
              </w:rPr>
              <w:drawing>
                <wp:inline distT="0" distB="0" distL="0" distR="0">
                  <wp:extent cx="1857375" cy="1790700"/>
                  <wp:effectExtent l="19050" t="0" r="9525" b="0"/>
                  <wp:docPr id="1" name="Рисунок 0" descr="антонов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нтонова.jpeg"/>
                          <pic:cNvPicPr/>
                        </pic:nvPicPr>
                        <pic:blipFill>
                          <a:blip r:embed="rId8"/>
                          <a:stretch>
                            <a:fillRect/>
                          </a:stretch>
                        </pic:blipFill>
                        <pic:spPr>
                          <a:xfrm>
                            <a:off x="0" y="0"/>
                            <a:ext cx="1857375" cy="1790700"/>
                          </a:xfrm>
                          <a:prstGeom prst="rect">
                            <a:avLst/>
                          </a:prstGeom>
                        </pic:spPr>
                      </pic:pic>
                    </a:graphicData>
                  </a:graphic>
                </wp:inline>
              </w:drawing>
            </w:r>
          </w:p>
        </w:tc>
        <w:tc>
          <w:tcPr>
            <w:tcW w:w="3409" w:type="dxa"/>
          </w:tcPr>
          <w:p w:rsidR="00127625" w:rsidRDefault="00127625" w:rsidP="00127625">
            <w:r>
              <w:rPr>
                <w:noProof/>
              </w:rPr>
              <w:drawing>
                <wp:inline distT="0" distB="0" distL="0" distR="0">
                  <wp:extent cx="1962150" cy="1362075"/>
                  <wp:effectExtent l="19050" t="0" r="0" b="0"/>
                  <wp:docPr id="2" name="Рисунок 1" descr="мыси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ысик.jpeg"/>
                          <pic:cNvPicPr/>
                        </pic:nvPicPr>
                        <pic:blipFill>
                          <a:blip r:embed="rId9"/>
                          <a:stretch>
                            <a:fillRect/>
                          </a:stretch>
                        </pic:blipFill>
                        <pic:spPr>
                          <a:xfrm>
                            <a:off x="0" y="0"/>
                            <a:ext cx="1962150" cy="1362075"/>
                          </a:xfrm>
                          <a:prstGeom prst="rect">
                            <a:avLst/>
                          </a:prstGeom>
                        </pic:spPr>
                      </pic:pic>
                    </a:graphicData>
                  </a:graphic>
                </wp:inline>
              </w:drawing>
            </w:r>
          </w:p>
        </w:tc>
        <w:tc>
          <w:tcPr>
            <w:tcW w:w="3073" w:type="dxa"/>
          </w:tcPr>
          <w:p w:rsidR="00127625" w:rsidRDefault="00127625" w:rsidP="00127625"/>
          <w:p w:rsidR="00127625" w:rsidRDefault="00127625" w:rsidP="00127625">
            <w:pPr>
              <w:rPr>
                <w:sz w:val="24"/>
                <w:szCs w:val="24"/>
              </w:rPr>
            </w:pPr>
            <w:r>
              <w:rPr>
                <w:noProof/>
                <w:sz w:val="24"/>
                <w:szCs w:val="24"/>
              </w:rPr>
              <w:drawing>
                <wp:inline distT="0" distB="0" distL="0" distR="0">
                  <wp:extent cx="1752600" cy="1571625"/>
                  <wp:effectExtent l="19050" t="0" r="0" b="0"/>
                  <wp:docPr id="3" name="Рисунок 2" descr="fgCUMU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CUMUH.jpeg"/>
                          <pic:cNvPicPr/>
                        </pic:nvPicPr>
                        <pic:blipFill>
                          <a:blip r:embed="rId10"/>
                          <a:stretch>
                            <a:fillRect/>
                          </a:stretch>
                        </pic:blipFill>
                        <pic:spPr>
                          <a:xfrm>
                            <a:off x="0" y="0"/>
                            <a:ext cx="1752600" cy="1571625"/>
                          </a:xfrm>
                          <a:prstGeom prst="rect">
                            <a:avLst/>
                          </a:prstGeom>
                        </pic:spPr>
                      </pic:pic>
                    </a:graphicData>
                  </a:graphic>
                </wp:inline>
              </w:drawing>
            </w:r>
          </w:p>
          <w:p w:rsidR="00127625" w:rsidRDefault="00127625" w:rsidP="00127625">
            <w:r>
              <w:rPr>
                <w:sz w:val="24"/>
                <w:szCs w:val="24"/>
              </w:rPr>
              <w:t>приказ от 01.09.2017 № 31</w:t>
            </w:r>
          </w:p>
        </w:tc>
      </w:tr>
    </w:tbl>
    <w:p w:rsidR="00127625" w:rsidRDefault="00127625" w:rsidP="00127625"/>
    <w:p w:rsidR="00127625" w:rsidRDefault="00127625" w:rsidP="00127625"/>
    <w:p w:rsidR="00127625" w:rsidRDefault="00127625" w:rsidP="00127625"/>
    <w:p w:rsidR="00127625" w:rsidRDefault="00127625" w:rsidP="00127625">
      <w:pPr>
        <w:pStyle w:val="af9"/>
        <w:jc w:val="center"/>
        <w:rPr>
          <w:rFonts w:ascii="Times New Roman" w:hAnsi="Times New Roman"/>
          <w:b/>
          <w:sz w:val="56"/>
          <w:szCs w:val="56"/>
        </w:rPr>
      </w:pPr>
      <w:r>
        <w:rPr>
          <w:rFonts w:ascii="Times New Roman" w:hAnsi="Times New Roman"/>
          <w:b/>
          <w:sz w:val="56"/>
          <w:szCs w:val="56"/>
        </w:rPr>
        <w:t>РАБОЧАЯ ПРОГРАММА</w:t>
      </w:r>
    </w:p>
    <w:p w:rsidR="00127625" w:rsidRDefault="00127625" w:rsidP="00127625">
      <w:pPr>
        <w:pStyle w:val="af9"/>
        <w:jc w:val="center"/>
        <w:rPr>
          <w:rFonts w:ascii="Times New Roman" w:hAnsi="Times New Roman"/>
          <w:b/>
          <w:sz w:val="56"/>
          <w:szCs w:val="56"/>
        </w:rPr>
      </w:pPr>
    </w:p>
    <w:p w:rsidR="00127625" w:rsidRDefault="00127625" w:rsidP="00127625">
      <w:pPr>
        <w:pStyle w:val="af9"/>
        <w:jc w:val="center"/>
        <w:rPr>
          <w:rFonts w:ascii="Times New Roman" w:hAnsi="Times New Roman"/>
          <w:b/>
          <w:sz w:val="56"/>
          <w:szCs w:val="56"/>
          <w:u w:val="single"/>
        </w:rPr>
      </w:pPr>
      <w:r>
        <w:rPr>
          <w:rFonts w:ascii="Times New Roman" w:hAnsi="Times New Roman"/>
          <w:b/>
          <w:sz w:val="56"/>
          <w:szCs w:val="56"/>
          <w:u w:val="single"/>
        </w:rPr>
        <w:t>«ФИЗИКА»</w:t>
      </w:r>
    </w:p>
    <w:p w:rsidR="00127625" w:rsidRDefault="00127625" w:rsidP="00127625">
      <w:pPr>
        <w:pStyle w:val="af9"/>
        <w:jc w:val="center"/>
        <w:rPr>
          <w:rFonts w:ascii="Times New Roman" w:hAnsi="Times New Roman"/>
          <w:b/>
          <w:sz w:val="32"/>
          <w:szCs w:val="32"/>
        </w:rPr>
      </w:pPr>
      <w:r>
        <w:rPr>
          <w:rFonts w:ascii="Times New Roman" w:hAnsi="Times New Roman"/>
          <w:b/>
          <w:sz w:val="32"/>
          <w:szCs w:val="32"/>
        </w:rPr>
        <w:t>(НАИМЕНОВАНИЕ УЧЕБНОГО ПРЕДМЕТА)</w:t>
      </w:r>
    </w:p>
    <w:p w:rsidR="00127625" w:rsidRDefault="00127625" w:rsidP="00127625">
      <w:pPr>
        <w:pStyle w:val="af9"/>
        <w:jc w:val="center"/>
        <w:rPr>
          <w:rFonts w:ascii="Times New Roman" w:hAnsi="Times New Roman"/>
          <w:b/>
          <w:sz w:val="56"/>
          <w:szCs w:val="56"/>
        </w:rPr>
      </w:pPr>
    </w:p>
    <w:p w:rsidR="00127625" w:rsidRDefault="00127625" w:rsidP="00127625">
      <w:pPr>
        <w:pStyle w:val="af9"/>
        <w:jc w:val="center"/>
        <w:rPr>
          <w:rFonts w:ascii="Times New Roman" w:hAnsi="Times New Roman"/>
          <w:b/>
          <w:sz w:val="56"/>
          <w:szCs w:val="56"/>
        </w:rPr>
      </w:pPr>
      <w:r>
        <w:rPr>
          <w:rFonts w:ascii="Times New Roman" w:hAnsi="Times New Roman"/>
          <w:b/>
          <w:sz w:val="56"/>
          <w:szCs w:val="56"/>
        </w:rPr>
        <w:t>7 класс</w:t>
      </w:r>
    </w:p>
    <w:p w:rsidR="00127625" w:rsidRDefault="00127625" w:rsidP="00127625">
      <w:pPr>
        <w:pStyle w:val="af9"/>
        <w:jc w:val="center"/>
        <w:rPr>
          <w:rFonts w:ascii="Times New Roman" w:hAnsi="Times New Roman"/>
          <w:b/>
          <w:sz w:val="56"/>
          <w:szCs w:val="56"/>
          <w:u w:val="single"/>
        </w:rPr>
      </w:pPr>
    </w:p>
    <w:p w:rsidR="00127625" w:rsidRDefault="00127625" w:rsidP="00127625">
      <w:pPr>
        <w:pStyle w:val="af9"/>
        <w:jc w:val="center"/>
        <w:rPr>
          <w:rFonts w:ascii="Times New Roman" w:hAnsi="Times New Roman"/>
          <w:b/>
          <w:sz w:val="56"/>
          <w:szCs w:val="56"/>
          <w:u w:val="single"/>
        </w:rPr>
      </w:pPr>
      <w:r>
        <w:rPr>
          <w:rFonts w:ascii="Times New Roman" w:hAnsi="Times New Roman"/>
          <w:b/>
          <w:sz w:val="56"/>
          <w:szCs w:val="56"/>
          <w:u w:val="single"/>
        </w:rPr>
        <w:t>основное общее образование</w:t>
      </w:r>
    </w:p>
    <w:p w:rsidR="00127625" w:rsidRDefault="00127625" w:rsidP="00127625">
      <w:pPr>
        <w:pStyle w:val="af9"/>
        <w:jc w:val="center"/>
        <w:rPr>
          <w:rFonts w:ascii="Times New Roman" w:hAnsi="Times New Roman"/>
          <w:b/>
          <w:sz w:val="28"/>
          <w:szCs w:val="28"/>
        </w:rPr>
      </w:pPr>
      <w:r>
        <w:rPr>
          <w:rFonts w:ascii="Times New Roman" w:hAnsi="Times New Roman"/>
          <w:b/>
          <w:sz w:val="28"/>
          <w:szCs w:val="28"/>
        </w:rPr>
        <w:t>(УРОВЕНЬ ОБРАЗОВАНИЯ)</w:t>
      </w:r>
    </w:p>
    <w:p w:rsidR="00127625" w:rsidRDefault="00127625" w:rsidP="00127625">
      <w:pPr>
        <w:pStyle w:val="af9"/>
        <w:jc w:val="center"/>
        <w:rPr>
          <w:rFonts w:ascii="Times New Roman" w:hAnsi="Times New Roman"/>
          <w:b/>
          <w:sz w:val="28"/>
          <w:szCs w:val="28"/>
        </w:rPr>
      </w:pPr>
    </w:p>
    <w:p w:rsidR="00127625" w:rsidRDefault="00127625" w:rsidP="00127625">
      <w:pPr>
        <w:pStyle w:val="af9"/>
        <w:jc w:val="center"/>
        <w:rPr>
          <w:rFonts w:ascii="Times New Roman" w:hAnsi="Times New Roman"/>
          <w:b/>
          <w:sz w:val="44"/>
          <w:szCs w:val="44"/>
        </w:rPr>
      </w:pPr>
      <w:r>
        <w:rPr>
          <w:rFonts w:ascii="Times New Roman" w:hAnsi="Times New Roman"/>
          <w:b/>
          <w:sz w:val="44"/>
          <w:szCs w:val="44"/>
        </w:rPr>
        <w:t>на 2017-2018 учебный год</w:t>
      </w:r>
    </w:p>
    <w:p w:rsidR="00127625" w:rsidRDefault="00127625" w:rsidP="00127625">
      <w:pPr>
        <w:pStyle w:val="af9"/>
        <w:jc w:val="center"/>
        <w:rPr>
          <w:rFonts w:ascii="Times New Roman" w:hAnsi="Times New Roman"/>
          <w:b/>
          <w:sz w:val="44"/>
          <w:szCs w:val="44"/>
        </w:rPr>
      </w:pPr>
    </w:p>
    <w:p w:rsidR="00127625" w:rsidRDefault="00127625" w:rsidP="00127625">
      <w:pPr>
        <w:jc w:val="right"/>
        <w:rPr>
          <w:b/>
          <w:sz w:val="44"/>
          <w:szCs w:val="44"/>
        </w:rPr>
      </w:pPr>
      <w:r>
        <w:rPr>
          <w:b/>
          <w:sz w:val="44"/>
          <w:szCs w:val="44"/>
        </w:rPr>
        <w:t>учитель: Тотубалина А.Г.</w:t>
      </w:r>
    </w:p>
    <w:sdt>
      <w:sdtPr>
        <w:rPr>
          <w:rFonts w:ascii="Times New Roman" w:eastAsia="Times New Roman" w:hAnsi="Times New Roman" w:cs="Times New Roman"/>
          <w:b w:val="0"/>
          <w:bCs w:val="0"/>
          <w:noProof/>
          <w:color w:val="auto"/>
        </w:rPr>
        <w:id w:val="1377811186"/>
        <w:docPartObj>
          <w:docPartGallery w:val="Table of Contents"/>
          <w:docPartUnique/>
        </w:docPartObj>
      </w:sdtPr>
      <w:sdtContent>
        <w:p w:rsidR="00B8337D" w:rsidRPr="00B8337D" w:rsidRDefault="00B8337D">
          <w:pPr>
            <w:pStyle w:val="affc"/>
            <w:rPr>
              <w:rFonts w:ascii="Times New Roman" w:hAnsi="Times New Roman" w:cs="Times New Roman"/>
              <w:color w:val="auto"/>
              <w:sz w:val="36"/>
            </w:rPr>
          </w:pPr>
          <w:r w:rsidRPr="00B8337D">
            <w:rPr>
              <w:rFonts w:ascii="Times New Roman" w:hAnsi="Times New Roman" w:cs="Times New Roman"/>
              <w:color w:val="auto"/>
              <w:sz w:val="36"/>
            </w:rPr>
            <w:t>Оглавление</w:t>
          </w:r>
        </w:p>
        <w:p w:rsidR="00AF1D14" w:rsidRDefault="00E21B1B">
          <w:pPr>
            <w:pStyle w:val="32"/>
            <w:tabs>
              <w:tab w:val="right" w:leader="dot" w:pos="9628"/>
            </w:tabs>
            <w:rPr>
              <w:rFonts w:asciiTheme="minorHAnsi" w:eastAsiaTheme="minorEastAsia" w:hAnsiTheme="minorHAnsi" w:cstheme="minorBidi"/>
              <w:noProof/>
              <w:szCs w:val="22"/>
            </w:rPr>
          </w:pPr>
          <w:r w:rsidRPr="00E21B1B">
            <w:fldChar w:fldCharType="begin"/>
          </w:r>
          <w:r w:rsidR="00B8337D">
            <w:instrText xml:space="preserve"> TOC \o "1-3" \h \z \u </w:instrText>
          </w:r>
          <w:r w:rsidRPr="00E21B1B">
            <w:fldChar w:fldCharType="separate"/>
          </w:r>
        </w:p>
        <w:p w:rsidR="00AF1D14" w:rsidRDefault="00E21B1B">
          <w:pPr>
            <w:pStyle w:val="1f8"/>
            <w:rPr>
              <w:rFonts w:asciiTheme="minorHAnsi" w:eastAsiaTheme="minorEastAsia" w:hAnsiTheme="minorHAnsi" w:cstheme="minorBidi"/>
              <w:sz w:val="22"/>
              <w:szCs w:val="22"/>
            </w:rPr>
          </w:pPr>
          <w:hyperlink w:anchor="_Toc422858419" w:history="1">
            <w:r w:rsidR="00AF1D14" w:rsidRPr="00121D4A">
              <w:rPr>
                <w:rStyle w:val="a9"/>
              </w:rPr>
              <w:t>Пояснительная записка.</w:t>
            </w:r>
            <w:r w:rsidR="00AF1D14">
              <w:rPr>
                <w:webHidden/>
              </w:rPr>
              <w:tab/>
            </w:r>
            <w:r>
              <w:rPr>
                <w:webHidden/>
              </w:rPr>
              <w:fldChar w:fldCharType="begin"/>
            </w:r>
            <w:r w:rsidR="00AF1D14">
              <w:rPr>
                <w:webHidden/>
              </w:rPr>
              <w:instrText xml:space="preserve"> PAGEREF _Toc422858419 \h </w:instrText>
            </w:r>
            <w:r>
              <w:rPr>
                <w:webHidden/>
              </w:rPr>
            </w:r>
            <w:r>
              <w:rPr>
                <w:webHidden/>
              </w:rPr>
              <w:fldChar w:fldCharType="separate"/>
            </w:r>
            <w:r w:rsidR="00D077EC">
              <w:rPr>
                <w:webHidden/>
              </w:rPr>
              <w:t>3</w:t>
            </w:r>
            <w:r>
              <w:rPr>
                <w:webHidden/>
              </w:rPr>
              <w:fldChar w:fldCharType="end"/>
            </w:r>
          </w:hyperlink>
        </w:p>
        <w:p w:rsidR="00AF1D14" w:rsidRDefault="00E21B1B">
          <w:pPr>
            <w:pStyle w:val="1f8"/>
            <w:rPr>
              <w:rFonts w:asciiTheme="minorHAnsi" w:eastAsiaTheme="minorEastAsia" w:hAnsiTheme="minorHAnsi" w:cstheme="minorBidi"/>
              <w:sz w:val="22"/>
              <w:szCs w:val="22"/>
            </w:rPr>
          </w:pPr>
          <w:hyperlink w:anchor="_Toc422858420" w:history="1">
            <w:r w:rsidR="00AF1D14" w:rsidRPr="00121D4A">
              <w:rPr>
                <w:rStyle w:val="a9"/>
              </w:rPr>
              <w:t>Общая характеристика учебного предмета.</w:t>
            </w:r>
            <w:r w:rsidR="00AF1D14">
              <w:rPr>
                <w:webHidden/>
              </w:rPr>
              <w:tab/>
            </w:r>
            <w:r>
              <w:rPr>
                <w:webHidden/>
              </w:rPr>
              <w:fldChar w:fldCharType="begin"/>
            </w:r>
            <w:r w:rsidR="00AF1D14">
              <w:rPr>
                <w:webHidden/>
              </w:rPr>
              <w:instrText xml:space="preserve"> PAGEREF _Toc422858420 \h </w:instrText>
            </w:r>
            <w:r>
              <w:rPr>
                <w:webHidden/>
              </w:rPr>
            </w:r>
            <w:r>
              <w:rPr>
                <w:webHidden/>
              </w:rPr>
              <w:fldChar w:fldCharType="separate"/>
            </w:r>
            <w:r w:rsidR="00D077EC">
              <w:rPr>
                <w:webHidden/>
              </w:rPr>
              <w:t>4</w:t>
            </w:r>
            <w:r>
              <w:rPr>
                <w:webHidden/>
              </w:rPr>
              <w:fldChar w:fldCharType="end"/>
            </w:r>
          </w:hyperlink>
        </w:p>
        <w:p w:rsidR="00AF1D14" w:rsidRDefault="00E21B1B">
          <w:pPr>
            <w:pStyle w:val="1f8"/>
            <w:rPr>
              <w:rFonts w:asciiTheme="minorHAnsi" w:eastAsiaTheme="minorEastAsia" w:hAnsiTheme="minorHAnsi" w:cstheme="minorBidi"/>
              <w:sz w:val="22"/>
              <w:szCs w:val="22"/>
            </w:rPr>
          </w:pPr>
          <w:hyperlink w:anchor="_Toc422858421" w:history="1">
            <w:r w:rsidR="00AF1D14" w:rsidRPr="00121D4A">
              <w:rPr>
                <w:rStyle w:val="a9"/>
              </w:rPr>
              <w:t>Личностные, метапредметные и предметные результаты освоения учебного предмета.</w:t>
            </w:r>
            <w:r w:rsidR="00AF1D14">
              <w:rPr>
                <w:webHidden/>
              </w:rPr>
              <w:tab/>
            </w:r>
            <w:r>
              <w:rPr>
                <w:webHidden/>
              </w:rPr>
              <w:fldChar w:fldCharType="begin"/>
            </w:r>
            <w:r w:rsidR="00AF1D14">
              <w:rPr>
                <w:webHidden/>
              </w:rPr>
              <w:instrText xml:space="preserve"> PAGEREF _Toc422858421 \h </w:instrText>
            </w:r>
            <w:r>
              <w:rPr>
                <w:webHidden/>
              </w:rPr>
            </w:r>
            <w:r>
              <w:rPr>
                <w:webHidden/>
              </w:rPr>
              <w:fldChar w:fldCharType="separate"/>
            </w:r>
            <w:r w:rsidR="00D077EC">
              <w:rPr>
                <w:webHidden/>
              </w:rPr>
              <w:t>9</w:t>
            </w:r>
            <w:r>
              <w:rPr>
                <w:webHidden/>
              </w:rPr>
              <w:fldChar w:fldCharType="end"/>
            </w:r>
          </w:hyperlink>
        </w:p>
        <w:p w:rsidR="00AF1D14" w:rsidRDefault="00E21B1B">
          <w:pPr>
            <w:pStyle w:val="1f8"/>
            <w:rPr>
              <w:rFonts w:asciiTheme="minorHAnsi" w:eastAsiaTheme="minorEastAsia" w:hAnsiTheme="minorHAnsi" w:cstheme="minorBidi"/>
              <w:sz w:val="22"/>
              <w:szCs w:val="22"/>
            </w:rPr>
          </w:pPr>
          <w:hyperlink w:anchor="_Toc422858422" w:history="1">
            <w:r w:rsidR="00AF1D14" w:rsidRPr="00121D4A">
              <w:rPr>
                <w:rStyle w:val="a9"/>
                <w:rFonts w:eastAsiaTheme="minorHAnsi"/>
                <w:lang w:eastAsia="en-US"/>
              </w:rPr>
              <w:t>Содержание тем учебного предмета.</w:t>
            </w:r>
            <w:r w:rsidR="00AF1D14">
              <w:rPr>
                <w:webHidden/>
              </w:rPr>
              <w:tab/>
            </w:r>
            <w:r>
              <w:rPr>
                <w:webHidden/>
              </w:rPr>
              <w:fldChar w:fldCharType="begin"/>
            </w:r>
            <w:r w:rsidR="00AF1D14">
              <w:rPr>
                <w:webHidden/>
              </w:rPr>
              <w:instrText xml:space="preserve"> PAGEREF _Toc422858422 \h </w:instrText>
            </w:r>
            <w:r>
              <w:rPr>
                <w:webHidden/>
              </w:rPr>
            </w:r>
            <w:r>
              <w:rPr>
                <w:webHidden/>
              </w:rPr>
              <w:fldChar w:fldCharType="separate"/>
            </w:r>
            <w:r w:rsidR="00D077EC">
              <w:rPr>
                <w:webHidden/>
              </w:rPr>
              <w:t>12</w:t>
            </w:r>
            <w:r>
              <w:rPr>
                <w:webHidden/>
              </w:rPr>
              <w:fldChar w:fldCharType="end"/>
            </w:r>
          </w:hyperlink>
        </w:p>
        <w:p w:rsidR="00AF1D14" w:rsidRDefault="00E21B1B">
          <w:pPr>
            <w:pStyle w:val="1f8"/>
            <w:rPr>
              <w:rFonts w:asciiTheme="minorHAnsi" w:eastAsiaTheme="minorEastAsia" w:hAnsiTheme="minorHAnsi" w:cstheme="minorBidi"/>
              <w:sz w:val="22"/>
              <w:szCs w:val="22"/>
            </w:rPr>
          </w:pPr>
          <w:hyperlink w:anchor="_Toc422858424" w:history="1">
            <w:r w:rsidR="00AF1D14" w:rsidRPr="00121D4A">
              <w:rPr>
                <w:rStyle w:val="a9"/>
              </w:rPr>
              <w:t>Тематическое планирование.</w:t>
            </w:r>
            <w:r w:rsidR="00AF1D14">
              <w:rPr>
                <w:webHidden/>
              </w:rPr>
              <w:tab/>
            </w:r>
            <w:r>
              <w:rPr>
                <w:webHidden/>
              </w:rPr>
              <w:fldChar w:fldCharType="begin"/>
            </w:r>
            <w:r w:rsidR="00AF1D14">
              <w:rPr>
                <w:webHidden/>
              </w:rPr>
              <w:instrText xml:space="preserve"> PAGEREF _Toc422858424 \h </w:instrText>
            </w:r>
            <w:r>
              <w:rPr>
                <w:webHidden/>
              </w:rPr>
            </w:r>
            <w:r>
              <w:rPr>
                <w:webHidden/>
              </w:rPr>
              <w:fldChar w:fldCharType="separate"/>
            </w:r>
            <w:r w:rsidR="00D077EC">
              <w:rPr>
                <w:webHidden/>
              </w:rPr>
              <w:t>16</w:t>
            </w:r>
            <w:r>
              <w:rPr>
                <w:webHidden/>
              </w:rPr>
              <w:fldChar w:fldCharType="end"/>
            </w:r>
          </w:hyperlink>
        </w:p>
        <w:p w:rsidR="00AF1D14" w:rsidRDefault="00E21B1B">
          <w:pPr>
            <w:pStyle w:val="1f8"/>
            <w:rPr>
              <w:rFonts w:asciiTheme="minorHAnsi" w:eastAsiaTheme="minorEastAsia" w:hAnsiTheme="minorHAnsi" w:cstheme="minorBidi"/>
              <w:sz w:val="22"/>
              <w:szCs w:val="22"/>
            </w:rPr>
          </w:pPr>
          <w:hyperlink w:anchor="_Toc422858464" w:history="1">
            <w:r w:rsidR="00AF1D14" w:rsidRPr="00121D4A">
              <w:rPr>
                <w:rStyle w:val="a9"/>
              </w:rPr>
              <w:t>Планируемые результаты изучения учебного предмета.</w:t>
            </w:r>
            <w:r w:rsidR="00AF1D14">
              <w:rPr>
                <w:webHidden/>
              </w:rPr>
              <w:tab/>
            </w:r>
            <w:r>
              <w:rPr>
                <w:webHidden/>
              </w:rPr>
              <w:fldChar w:fldCharType="begin"/>
            </w:r>
            <w:r w:rsidR="00AF1D14">
              <w:rPr>
                <w:webHidden/>
              </w:rPr>
              <w:instrText xml:space="preserve"> PAGEREF _Toc422858464 \h </w:instrText>
            </w:r>
            <w:r>
              <w:rPr>
                <w:webHidden/>
              </w:rPr>
            </w:r>
            <w:r>
              <w:rPr>
                <w:webHidden/>
              </w:rPr>
              <w:fldChar w:fldCharType="separate"/>
            </w:r>
            <w:r w:rsidR="00D077EC">
              <w:rPr>
                <w:webHidden/>
              </w:rPr>
              <w:t>18</w:t>
            </w:r>
            <w:r>
              <w:rPr>
                <w:webHidden/>
              </w:rPr>
              <w:fldChar w:fldCharType="end"/>
            </w:r>
          </w:hyperlink>
        </w:p>
        <w:p w:rsidR="00AF1D14" w:rsidRDefault="00E21B1B">
          <w:pPr>
            <w:pStyle w:val="1f8"/>
            <w:rPr>
              <w:rFonts w:asciiTheme="minorHAnsi" w:eastAsiaTheme="minorEastAsia" w:hAnsiTheme="minorHAnsi" w:cstheme="minorBidi"/>
              <w:sz w:val="22"/>
              <w:szCs w:val="22"/>
            </w:rPr>
          </w:pPr>
          <w:hyperlink w:anchor="_Toc422858465" w:history="1">
            <w:r w:rsidR="00AF1D14" w:rsidRPr="00121D4A">
              <w:rPr>
                <w:rStyle w:val="a9"/>
              </w:rPr>
              <w:t>Материально-техническое обеспечение образовательного процесса.</w:t>
            </w:r>
            <w:r w:rsidR="00AF1D14">
              <w:rPr>
                <w:webHidden/>
              </w:rPr>
              <w:tab/>
            </w:r>
            <w:r>
              <w:rPr>
                <w:webHidden/>
              </w:rPr>
              <w:fldChar w:fldCharType="begin"/>
            </w:r>
            <w:r w:rsidR="00AF1D14">
              <w:rPr>
                <w:webHidden/>
              </w:rPr>
              <w:instrText xml:space="preserve"> PAGEREF _Toc422858465 \h </w:instrText>
            </w:r>
            <w:r>
              <w:rPr>
                <w:webHidden/>
              </w:rPr>
            </w:r>
            <w:r>
              <w:rPr>
                <w:webHidden/>
              </w:rPr>
              <w:fldChar w:fldCharType="separate"/>
            </w:r>
            <w:r w:rsidR="00D077EC">
              <w:rPr>
                <w:webHidden/>
              </w:rPr>
              <w:t>27</w:t>
            </w:r>
            <w:r>
              <w:rPr>
                <w:webHidden/>
              </w:rPr>
              <w:fldChar w:fldCharType="end"/>
            </w:r>
          </w:hyperlink>
        </w:p>
        <w:p w:rsidR="00AF1D14" w:rsidRDefault="00E21B1B">
          <w:pPr>
            <w:pStyle w:val="1f8"/>
            <w:rPr>
              <w:rFonts w:asciiTheme="minorHAnsi" w:eastAsiaTheme="minorEastAsia" w:hAnsiTheme="minorHAnsi" w:cstheme="minorBidi"/>
              <w:sz w:val="22"/>
              <w:szCs w:val="22"/>
            </w:rPr>
          </w:pPr>
          <w:hyperlink w:anchor="_Toc422858466" w:history="1">
            <w:r w:rsidR="00AF1D14" w:rsidRPr="00121D4A">
              <w:rPr>
                <w:rStyle w:val="a9"/>
                <w:i/>
              </w:rPr>
              <w:t>Приложение 1</w:t>
            </w:r>
            <w:r w:rsidR="00AF1D14">
              <w:rPr>
                <w:webHidden/>
              </w:rPr>
              <w:tab/>
            </w:r>
            <w:r>
              <w:rPr>
                <w:webHidden/>
              </w:rPr>
              <w:fldChar w:fldCharType="begin"/>
            </w:r>
            <w:r w:rsidR="00AF1D14">
              <w:rPr>
                <w:webHidden/>
              </w:rPr>
              <w:instrText xml:space="preserve"> PAGEREF _Toc422858466 \h </w:instrText>
            </w:r>
            <w:r>
              <w:rPr>
                <w:webHidden/>
              </w:rPr>
            </w:r>
            <w:r>
              <w:rPr>
                <w:webHidden/>
              </w:rPr>
              <w:fldChar w:fldCharType="separate"/>
            </w:r>
            <w:r w:rsidR="00D077EC">
              <w:rPr>
                <w:webHidden/>
              </w:rPr>
              <w:t>31</w:t>
            </w:r>
            <w:r>
              <w:rPr>
                <w:webHidden/>
              </w:rPr>
              <w:fldChar w:fldCharType="end"/>
            </w:r>
          </w:hyperlink>
        </w:p>
        <w:p w:rsidR="00AF1D14" w:rsidRDefault="00E21B1B">
          <w:pPr>
            <w:pStyle w:val="1f8"/>
            <w:rPr>
              <w:rFonts w:asciiTheme="minorHAnsi" w:eastAsiaTheme="minorEastAsia" w:hAnsiTheme="minorHAnsi" w:cstheme="minorBidi"/>
              <w:sz w:val="22"/>
              <w:szCs w:val="22"/>
            </w:rPr>
          </w:pPr>
          <w:hyperlink w:anchor="_Toc422858506" w:history="1">
            <w:r w:rsidR="00AF1D14" w:rsidRPr="00121D4A">
              <w:rPr>
                <w:rStyle w:val="a9"/>
                <w:i/>
              </w:rPr>
              <w:t>Приложение 2</w:t>
            </w:r>
            <w:r w:rsidR="00AF1D14">
              <w:rPr>
                <w:webHidden/>
              </w:rPr>
              <w:tab/>
            </w:r>
            <w:r>
              <w:rPr>
                <w:webHidden/>
              </w:rPr>
              <w:fldChar w:fldCharType="begin"/>
            </w:r>
            <w:r w:rsidR="00AF1D14">
              <w:rPr>
                <w:webHidden/>
              </w:rPr>
              <w:instrText xml:space="preserve"> PAGEREF _Toc422858506 \h </w:instrText>
            </w:r>
            <w:r>
              <w:rPr>
                <w:webHidden/>
              </w:rPr>
            </w:r>
            <w:r>
              <w:rPr>
                <w:webHidden/>
              </w:rPr>
              <w:fldChar w:fldCharType="separate"/>
            </w:r>
            <w:r w:rsidR="00D077EC">
              <w:rPr>
                <w:webHidden/>
              </w:rPr>
              <w:t>79</w:t>
            </w:r>
            <w:r>
              <w:rPr>
                <w:webHidden/>
              </w:rPr>
              <w:fldChar w:fldCharType="end"/>
            </w:r>
          </w:hyperlink>
        </w:p>
        <w:p w:rsidR="00B8337D" w:rsidRPr="00B8337D" w:rsidRDefault="00E21B1B" w:rsidP="00B8337D">
          <w:pPr>
            <w:pStyle w:val="1f8"/>
            <w:rPr>
              <w:rFonts w:asciiTheme="minorHAnsi" w:eastAsiaTheme="minorEastAsia" w:hAnsiTheme="minorHAnsi" w:cstheme="minorBidi"/>
              <w:sz w:val="22"/>
              <w:szCs w:val="22"/>
            </w:rPr>
          </w:pPr>
          <w:r>
            <w:rPr>
              <w:b/>
              <w:bCs/>
            </w:rPr>
            <w:fldChar w:fldCharType="end"/>
          </w:r>
        </w:p>
      </w:sdtContent>
    </w:sdt>
    <w:p w:rsidR="00B8337D" w:rsidRDefault="00B8337D" w:rsidP="00B8337D">
      <w:pPr>
        <w:pStyle w:val="1"/>
        <w:rPr>
          <w:rFonts w:ascii="Times New Roman" w:hAnsi="Times New Roman" w:cs="Times New Roman"/>
          <w:color w:val="auto"/>
          <w:sz w:val="32"/>
        </w:rPr>
      </w:pPr>
    </w:p>
    <w:p w:rsidR="00B8337D" w:rsidRDefault="00B8337D">
      <w:pPr>
        <w:spacing w:after="200" w:line="276" w:lineRule="auto"/>
        <w:rPr>
          <w:rFonts w:eastAsiaTheme="majorEastAsia"/>
          <w:b/>
          <w:bCs/>
          <w:sz w:val="32"/>
          <w:szCs w:val="28"/>
        </w:rPr>
      </w:pPr>
      <w:r>
        <w:rPr>
          <w:sz w:val="32"/>
        </w:rPr>
        <w:br w:type="page"/>
      </w:r>
    </w:p>
    <w:p w:rsidR="00501656" w:rsidRPr="009302B0" w:rsidRDefault="00FE1DB2" w:rsidP="00DD41F0">
      <w:pPr>
        <w:pStyle w:val="1"/>
        <w:numPr>
          <w:ilvl w:val="0"/>
          <w:numId w:val="37"/>
        </w:numPr>
        <w:jc w:val="center"/>
        <w:rPr>
          <w:rFonts w:ascii="Times New Roman" w:hAnsi="Times New Roman" w:cs="Times New Roman"/>
          <w:color w:val="auto"/>
          <w:sz w:val="32"/>
        </w:rPr>
      </w:pPr>
      <w:bookmarkStart w:id="0" w:name="_Toc422858419"/>
      <w:r w:rsidRPr="009302B0">
        <w:rPr>
          <w:rFonts w:ascii="Times New Roman" w:hAnsi="Times New Roman" w:cs="Times New Roman"/>
          <w:color w:val="auto"/>
          <w:sz w:val="32"/>
        </w:rPr>
        <w:lastRenderedPageBreak/>
        <w:t>Пояснительная записка.</w:t>
      </w:r>
      <w:bookmarkEnd w:id="0"/>
    </w:p>
    <w:p w:rsidR="00FE1DB2" w:rsidRDefault="00FE1DB2" w:rsidP="00FE1DB2">
      <w:pPr>
        <w:jc w:val="both"/>
        <w:rPr>
          <w:sz w:val="28"/>
        </w:rPr>
      </w:pPr>
    </w:p>
    <w:p w:rsidR="00580D61" w:rsidRDefault="00086B0A" w:rsidP="00580D61">
      <w:pPr>
        <w:spacing w:before="120" w:after="120"/>
        <w:ind w:firstLine="360"/>
        <w:jc w:val="both"/>
        <w:rPr>
          <w:sz w:val="28"/>
        </w:rPr>
      </w:pPr>
      <w:r w:rsidRPr="004D51B0">
        <w:rPr>
          <w:sz w:val="28"/>
        </w:rPr>
        <w:t xml:space="preserve">Рабочая программа составлена на основе </w:t>
      </w:r>
    </w:p>
    <w:p w:rsidR="00215A06" w:rsidRPr="00A06D10" w:rsidRDefault="00580D61" w:rsidP="00215A06">
      <w:pPr>
        <w:jc w:val="both"/>
        <w:rPr>
          <w:sz w:val="28"/>
        </w:rPr>
      </w:pPr>
      <w:r>
        <w:rPr>
          <w:sz w:val="28"/>
        </w:rPr>
        <w:t xml:space="preserve">- </w:t>
      </w:r>
      <w:r w:rsidR="00215A06">
        <w:rPr>
          <w:sz w:val="28"/>
        </w:rPr>
        <w:t>Ф</w:t>
      </w:r>
      <w:r w:rsidRPr="004D51B0">
        <w:rPr>
          <w:sz w:val="28"/>
        </w:rPr>
        <w:t>едеральн</w:t>
      </w:r>
      <w:r>
        <w:rPr>
          <w:sz w:val="28"/>
        </w:rPr>
        <w:t xml:space="preserve">ого государственного образовательного </w:t>
      </w:r>
      <w:r w:rsidRPr="004D51B0">
        <w:rPr>
          <w:sz w:val="28"/>
        </w:rPr>
        <w:t>стандарта основного общего обра</w:t>
      </w:r>
      <w:r>
        <w:rPr>
          <w:sz w:val="28"/>
        </w:rPr>
        <w:t>зования</w:t>
      </w:r>
      <w:r w:rsidR="00215A06">
        <w:rPr>
          <w:sz w:val="28"/>
        </w:rPr>
        <w:t>, утверждё</w:t>
      </w:r>
      <w:r w:rsidR="00215A06" w:rsidRPr="00A06D10">
        <w:rPr>
          <w:sz w:val="28"/>
        </w:rPr>
        <w:t>н</w:t>
      </w:r>
      <w:r w:rsidR="00215A06">
        <w:rPr>
          <w:sz w:val="28"/>
        </w:rPr>
        <w:t xml:space="preserve">ного </w:t>
      </w:r>
      <w:r w:rsidR="00215A06" w:rsidRPr="00A06D10">
        <w:rPr>
          <w:sz w:val="28"/>
        </w:rPr>
        <w:t>приказом Министерства образования</w:t>
      </w:r>
    </w:p>
    <w:p w:rsidR="00215A06" w:rsidRPr="00215A06" w:rsidRDefault="00215A06" w:rsidP="00215A06">
      <w:pPr>
        <w:jc w:val="both"/>
        <w:rPr>
          <w:sz w:val="28"/>
        </w:rPr>
      </w:pPr>
      <w:r w:rsidRPr="00A06D10">
        <w:rPr>
          <w:sz w:val="28"/>
        </w:rPr>
        <w:t>и науки Российской Федерации</w:t>
      </w:r>
      <w:r>
        <w:rPr>
          <w:sz w:val="28"/>
        </w:rPr>
        <w:t xml:space="preserve"> от 17 </w:t>
      </w:r>
      <w:r w:rsidRPr="00215A06">
        <w:rPr>
          <w:sz w:val="28"/>
        </w:rPr>
        <w:t>декабря</w:t>
      </w:r>
      <w:smartTag w:uri="urn:schemas-microsoft-com:office:smarttags" w:element="metricconverter">
        <w:smartTagPr>
          <w:attr w:name="ProductID" w:val="2010 г"/>
        </w:smartTagPr>
        <w:r>
          <w:rPr>
            <w:sz w:val="28"/>
          </w:rPr>
          <w:t>2010</w:t>
        </w:r>
        <w:r w:rsidRPr="00A06D10">
          <w:rPr>
            <w:sz w:val="28"/>
          </w:rPr>
          <w:t xml:space="preserve"> г</w:t>
        </w:r>
      </w:smartTag>
      <w:r w:rsidRPr="00A06D10">
        <w:rPr>
          <w:sz w:val="28"/>
        </w:rPr>
        <w:t>. №</w:t>
      </w:r>
      <w:r w:rsidRPr="00215A06">
        <w:rPr>
          <w:sz w:val="28"/>
        </w:rPr>
        <w:t>1897</w:t>
      </w:r>
      <w:r>
        <w:rPr>
          <w:sz w:val="28"/>
        </w:rPr>
        <w:t>;</w:t>
      </w:r>
    </w:p>
    <w:p w:rsidR="00215A06" w:rsidRDefault="00580D61" w:rsidP="00C110CB">
      <w:pPr>
        <w:spacing w:before="120" w:after="120"/>
        <w:jc w:val="both"/>
        <w:rPr>
          <w:sz w:val="28"/>
        </w:rPr>
      </w:pPr>
      <w:r>
        <w:rPr>
          <w:sz w:val="28"/>
        </w:rPr>
        <w:t xml:space="preserve">- </w:t>
      </w:r>
      <w:r w:rsidR="00215A06" w:rsidRPr="00215A06">
        <w:rPr>
          <w:rStyle w:val="aff0"/>
          <w:b w:val="0"/>
          <w:color w:val="000000" w:themeColor="text1"/>
          <w:sz w:val="28"/>
          <w:szCs w:val="28"/>
        </w:rPr>
        <w:t>Примерной</w:t>
      </w:r>
      <w:r w:rsidR="00215A06" w:rsidRPr="00215A06">
        <w:rPr>
          <w:color w:val="000000" w:themeColor="text1"/>
          <w:sz w:val="28"/>
          <w:szCs w:val="28"/>
        </w:rPr>
        <w:t xml:space="preserve"> основной образовательной программы образовательного учреждения. Основная школ</w:t>
      </w:r>
      <w:r w:rsidR="00C110CB">
        <w:rPr>
          <w:color w:val="000000" w:themeColor="text1"/>
          <w:sz w:val="28"/>
          <w:szCs w:val="28"/>
        </w:rPr>
        <w:t>а / Сост. Е. С. Савинов. — М.</w:t>
      </w:r>
      <w:r w:rsidR="002C6B07">
        <w:rPr>
          <w:color w:val="000000" w:themeColor="text1"/>
          <w:sz w:val="28"/>
          <w:szCs w:val="28"/>
        </w:rPr>
        <w:t>: Просвещение, 2011</w:t>
      </w:r>
      <w:r w:rsidR="00215A06" w:rsidRPr="00215A06">
        <w:rPr>
          <w:color w:val="000000" w:themeColor="text1"/>
          <w:sz w:val="28"/>
        </w:rPr>
        <w:t>;</w:t>
      </w:r>
    </w:p>
    <w:p w:rsidR="00580D61" w:rsidRPr="00D80227" w:rsidRDefault="00215A06" w:rsidP="00215A06">
      <w:pPr>
        <w:spacing w:before="120" w:after="120"/>
        <w:jc w:val="both"/>
        <w:rPr>
          <w:sz w:val="28"/>
        </w:rPr>
      </w:pPr>
      <w:r>
        <w:rPr>
          <w:sz w:val="28"/>
        </w:rPr>
        <w:t xml:space="preserve">- </w:t>
      </w:r>
      <w:r w:rsidR="002C6B07" w:rsidRPr="00D80227">
        <w:rPr>
          <w:kern w:val="2"/>
          <w:sz w:val="28"/>
          <w:szCs w:val="28"/>
        </w:rPr>
        <w:t>Примерной программы основного общего образования по физике. 7-9 классы (В. А. Орлов, О. Ф. Кабардин, В. А. Коровин, А. Ю. Пентин, Н. С. Пурышева, В. Е. Фрадкин, М., «Просвещение», 2013 г.)</w:t>
      </w:r>
      <w:r w:rsidR="00D80227">
        <w:rPr>
          <w:kern w:val="2"/>
          <w:sz w:val="28"/>
          <w:szCs w:val="28"/>
        </w:rPr>
        <w:t>;</w:t>
      </w:r>
    </w:p>
    <w:p w:rsidR="00B366E2" w:rsidRPr="0030010D" w:rsidRDefault="00580D61" w:rsidP="00B91D26">
      <w:pPr>
        <w:jc w:val="both"/>
      </w:pPr>
      <w:r>
        <w:rPr>
          <w:sz w:val="28"/>
        </w:rPr>
        <w:t xml:space="preserve">- </w:t>
      </w:r>
      <w:r w:rsidR="00B91D26" w:rsidRPr="00B91D26">
        <w:rPr>
          <w:sz w:val="28"/>
          <w:szCs w:val="28"/>
        </w:rPr>
        <w:t>А</w:t>
      </w:r>
      <w:r w:rsidR="00086B0A" w:rsidRPr="00B91D26">
        <w:rPr>
          <w:sz w:val="28"/>
          <w:szCs w:val="28"/>
        </w:rPr>
        <w:t xml:space="preserve">вторской программы А.В. Перышкина по физике для 7-9 классов. </w:t>
      </w:r>
      <w:r w:rsidR="00B366E2" w:rsidRPr="00B91D26">
        <w:rPr>
          <w:sz w:val="28"/>
          <w:szCs w:val="28"/>
        </w:rPr>
        <w:t>Программа основного общего образования. Физика. 7-9 классы Авторы: А.В. Перышкин, Н.В. Филонович, Е.М. Гутник.</w:t>
      </w:r>
    </w:p>
    <w:p w:rsidR="00580D61" w:rsidRPr="00BD5489" w:rsidRDefault="00BD5489" w:rsidP="00580D61">
      <w:pPr>
        <w:spacing w:before="120" w:after="120"/>
        <w:jc w:val="both"/>
        <w:rPr>
          <w:sz w:val="28"/>
          <w:szCs w:val="28"/>
        </w:rPr>
      </w:pPr>
      <w:r w:rsidRPr="00BD5489">
        <w:rPr>
          <w:sz w:val="28"/>
          <w:szCs w:val="28"/>
        </w:rPr>
        <w:t>Рабочая программа  предназначена для преподавания  дисциплины</w:t>
      </w:r>
      <w:r w:rsidR="00D80227">
        <w:rPr>
          <w:sz w:val="28"/>
          <w:szCs w:val="28"/>
        </w:rPr>
        <w:t xml:space="preserve"> «Физика» на базовом уровне</w:t>
      </w:r>
      <w:r w:rsidRPr="00BD5489">
        <w:rPr>
          <w:sz w:val="28"/>
          <w:szCs w:val="28"/>
        </w:rPr>
        <w:t xml:space="preserve"> в 7 – 9 классах основной школыМБОУ общеобразовательный лицей № 22 г.Иваново.</w:t>
      </w:r>
    </w:p>
    <w:p w:rsidR="00086B0A" w:rsidRDefault="00086B0A" w:rsidP="00086B0A">
      <w:pPr>
        <w:spacing w:before="120" w:after="120"/>
        <w:jc w:val="both"/>
        <w:rPr>
          <w:sz w:val="28"/>
        </w:rPr>
      </w:pPr>
    </w:p>
    <w:p w:rsidR="00086B0A" w:rsidRPr="00086B0A" w:rsidRDefault="00086B0A" w:rsidP="00086B0A">
      <w:pPr>
        <w:spacing w:before="120" w:after="120"/>
        <w:jc w:val="both"/>
        <w:rPr>
          <w:b/>
          <w:sz w:val="28"/>
        </w:rPr>
      </w:pPr>
      <w:r w:rsidRPr="00086B0A">
        <w:rPr>
          <w:b/>
          <w:sz w:val="28"/>
        </w:rPr>
        <w:t>Обоснованность</w:t>
      </w:r>
      <w:r>
        <w:rPr>
          <w:b/>
          <w:sz w:val="28"/>
        </w:rPr>
        <w:t xml:space="preserve"> рабочей программы</w:t>
      </w:r>
      <w:r w:rsidRPr="00086B0A">
        <w:rPr>
          <w:b/>
          <w:sz w:val="28"/>
        </w:rPr>
        <w:t>.</w:t>
      </w:r>
    </w:p>
    <w:p w:rsidR="00FE1DB2" w:rsidRPr="00FE1DB2" w:rsidRDefault="00FE1DB2" w:rsidP="00A17D29">
      <w:pPr>
        <w:spacing w:before="120" w:after="120"/>
        <w:ind w:firstLine="709"/>
        <w:jc w:val="both"/>
        <w:rPr>
          <w:sz w:val="28"/>
        </w:rPr>
      </w:pPr>
      <w:r w:rsidRPr="00FE1DB2">
        <w:rPr>
          <w:sz w:val="28"/>
        </w:rPr>
        <w:t>Физика – фундаментальная наука, имеющая своей предметной областью общиезакономерности природы во всем многообразии явлений</w:t>
      </w:r>
      <w:r>
        <w:rPr>
          <w:sz w:val="28"/>
        </w:rPr>
        <w:t xml:space="preserve"> окружающего нас мира. Физика – </w:t>
      </w:r>
      <w:r w:rsidRPr="00FE1DB2">
        <w:rPr>
          <w:sz w:val="28"/>
        </w:rPr>
        <w:t>наука о природе, изучающая наиболее общие и простейш</w:t>
      </w:r>
      <w:r>
        <w:rPr>
          <w:sz w:val="28"/>
        </w:rPr>
        <w:t xml:space="preserve">ие свойства материального мира. </w:t>
      </w:r>
      <w:r w:rsidRPr="00FE1DB2">
        <w:rPr>
          <w:sz w:val="28"/>
        </w:rPr>
        <w:t>Она включает в себя как процесс познания, так и результат</w:t>
      </w:r>
      <w:r>
        <w:rPr>
          <w:sz w:val="28"/>
        </w:rPr>
        <w:t xml:space="preserve"> – сумму знаний, накопленных на </w:t>
      </w:r>
      <w:r w:rsidRPr="00FE1DB2">
        <w:rPr>
          <w:sz w:val="28"/>
        </w:rPr>
        <w:t>протяжении исторического развития общества. Этим и</w:t>
      </w:r>
      <w:r>
        <w:rPr>
          <w:sz w:val="28"/>
        </w:rPr>
        <w:t xml:space="preserve"> определяется значение физики в </w:t>
      </w:r>
      <w:r w:rsidRPr="00FE1DB2">
        <w:rPr>
          <w:sz w:val="28"/>
        </w:rPr>
        <w:t xml:space="preserve">школьном образовании. Физика имеет большое значение </w:t>
      </w:r>
      <w:r>
        <w:rPr>
          <w:sz w:val="28"/>
        </w:rPr>
        <w:t xml:space="preserve">в жизни современного общества и </w:t>
      </w:r>
      <w:r w:rsidRPr="00FE1DB2">
        <w:rPr>
          <w:sz w:val="28"/>
        </w:rPr>
        <w:t>влияет на темпы развития научно-технического прогресса.</w:t>
      </w:r>
    </w:p>
    <w:p w:rsidR="006862B6" w:rsidRDefault="00086B0A" w:rsidP="00086B0A">
      <w:pPr>
        <w:spacing w:before="120" w:after="120"/>
        <w:jc w:val="both"/>
        <w:rPr>
          <w:b/>
          <w:sz w:val="28"/>
        </w:rPr>
      </w:pPr>
      <w:r w:rsidRPr="006862B6">
        <w:rPr>
          <w:b/>
          <w:sz w:val="28"/>
        </w:rPr>
        <w:t>Обоснование выбора учебно-методического комплекта для реализаци</w:t>
      </w:r>
      <w:r w:rsidR="006862B6">
        <w:rPr>
          <w:b/>
          <w:sz w:val="28"/>
        </w:rPr>
        <w:t>и рабочей программы по предмету</w:t>
      </w:r>
    </w:p>
    <w:p w:rsidR="0076701F" w:rsidRPr="0030010D" w:rsidRDefault="0076701F" w:rsidP="0076701F">
      <w:pPr>
        <w:pStyle w:val="1"/>
        <w:shd w:val="clear" w:color="auto" w:fill="FFFFFF"/>
        <w:spacing w:before="0"/>
        <w:jc w:val="both"/>
        <w:rPr>
          <w:rFonts w:ascii="Times New Roman" w:hAnsi="Times New Roman" w:cs="Times New Roman"/>
          <w:color w:val="auto"/>
        </w:rPr>
      </w:pPr>
      <w:r w:rsidRPr="0030010D">
        <w:rPr>
          <w:rFonts w:ascii="Times New Roman" w:hAnsi="Times New Roman" w:cs="Times New Roman"/>
          <w:color w:val="auto"/>
        </w:rPr>
        <w:lastRenderedPageBreak/>
        <w:t>Преподавание курса «Физика» в 7-9 классе ориентиро</w:t>
      </w:r>
      <w:r>
        <w:rPr>
          <w:rFonts w:ascii="Times New Roman" w:hAnsi="Times New Roman" w:cs="Times New Roman"/>
          <w:color w:val="auto"/>
        </w:rPr>
        <w:t>вано на использование учебников:</w:t>
      </w:r>
    </w:p>
    <w:p w:rsidR="0076701F" w:rsidRPr="0076701F" w:rsidRDefault="0076701F" w:rsidP="0076701F">
      <w:pPr>
        <w:pStyle w:val="1"/>
        <w:numPr>
          <w:ilvl w:val="0"/>
          <w:numId w:val="46"/>
        </w:numPr>
        <w:shd w:val="clear" w:color="auto" w:fill="FFFFFF"/>
        <w:spacing w:before="0"/>
        <w:jc w:val="both"/>
        <w:rPr>
          <w:rFonts w:ascii="Times New Roman" w:hAnsi="Times New Roman" w:cs="Times New Roman"/>
          <w:b w:val="0"/>
          <w:color w:val="auto"/>
        </w:rPr>
      </w:pPr>
      <w:r w:rsidRPr="0076701F">
        <w:rPr>
          <w:rFonts w:ascii="Times New Roman" w:hAnsi="Times New Roman" w:cs="Times New Roman"/>
          <w:b w:val="0"/>
          <w:color w:val="auto"/>
        </w:rPr>
        <w:t xml:space="preserve">А.В. Перышкин Физика 7 класс. Учебник для общеобразовательных учреждений.- М.: Дрофа, 2015 г. </w:t>
      </w:r>
    </w:p>
    <w:p w:rsidR="0076701F" w:rsidRPr="0076701F" w:rsidRDefault="0076701F" w:rsidP="0076701F">
      <w:pPr>
        <w:pStyle w:val="1"/>
        <w:numPr>
          <w:ilvl w:val="0"/>
          <w:numId w:val="46"/>
        </w:numPr>
        <w:shd w:val="clear" w:color="auto" w:fill="FFFFFF"/>
        <w:spacing w:before="0"/>
        <w:jc w:val="both"/>
        <w:rPr>
          <w:rFonts w:ascii="Times New Roman" w:hAnsi="Times New Roman" w:cs="Times New Roman"/>
          <w:b w:val="0"/>
          <w:color w:val="auto"/>
        </w:rPr>
      </w:pPr>
      <w:r w:rsidRPr="0076701F">
        <w:rPr>
          <w:rFonts w:ascii="Times New Roman" w:hAnsi="Times New Roman" w:cs="Times New Roman"/>
          <w:b w:val="0"/>
          <w:color w:val="auto"/>
        </w:rPr>
        <w:t xml:space="preserve">А.В. Перышкин Физика 8 класс. Учебник для общеобразовательных учреждений.- М.: Дрофа, 2015 г. </w:t>
      </w:r>
    </w:p>
    <w:p w:rsidR="00AF488E" w:rsidRPr="00B91D26" w:rsidRDefault="0076701F" w:rsidP="0076701F">
      <w:pPr>
        <w:pStyle w:val="a8"/>
        <w:numPr>
          <w:ilvl w:val="0"/>
          <w:numId w:val="46"/>
        </w:numPr>
        <w:spacing w:before="120" w:after="120"/>
        <w:jc w:val="both"/>
        <w:rPr>
          <w:sz w:val="28"/>
          <w:szCs w:val="28"/>
        </w:rPr>
      </w:pPr>
      <w:r w:rsidRPr="00B91D26">
        <w:rPr>
          <w:sz w:val="28"/>
          <w:szCs w:val="28"/>
        </w:rPr>
        <w:t xml:space="preserve">А.В. Перышкин, Е.М. Гутник. Физика 9 класс. Учебник для общеобразовательных учреждений.- М.: Дрофа, 2015 г., которые входят в </w:t>
      </w:r>
      <w:r w:rsidR="004C5953" w:rsidRPr="00B91D26">
        <w:rPr>
          <w:sz w:val="28"/>
          <w:szCs w:val="28"/>
        </w:rPr>
        <w:t xml:space="preserve">Федеральный перечень учебников, утверждённый приказом </w:t>
      </w:r>
      <w:r w:rsidR="00AF488E" w:rsidRPr="00B91D26">
        <w:rPr>
          <w:sz w:val="28"/>
          <w:szCs w:val="28"/>
        </w:rPr>
        <w:t>Министерства образования и науки Российской Федерации от 19 декабря 2012 г. N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2013/14 учебный год".</w:t>
      </w:r>
    </w:p>
    <w:p w:rsidR="00FE1DB2" w:rsidRDefault="00086B0A" w:rsidP="00C110CB">
      <w:pPr>
        <w:spacing w:before="120" w:after="120"/>
        <w:jc w:val="both"/>
        <w:rPr>
          <w:sz w:val="28"/>
        </w:rPr>
      </w:pPr>
      <w:r w:rsidRPr="00086B0A">
        <w:rPr>
          <w:sz w:val="28"/>
        </w:rPr>
        <w:t>Достоинством учебников данного УМК являются ясность, краткость и доступность изложения, подробно описанные и снабженные рисунками демонстрационные опыты и экспериментальные задачи. Все главы учебника содержат богатый иллюстративный материал. В 2012 г.издательство «Дрофа» совместно с издательством «Вертикаль» выпустило учебник для 7 класса в новом оформлении и с электронным приложением, которое размещено на сайте издательства «Дрофа». Учебники рассчитаны на такую структуру, при которой на первой ступени профильное обучение не вводится. Он включает весь необходимый теоретический материал по физике для изучения в общеобразовательных учреждениях. Учебник отличается простотой и доступностью изложения материала, предусматривается выполнение упражнений, которые помогают не только закрепить пройденный теоретический материал, но и научиться применять на практике.</w:t>
      </w:r>
    </w:p>
    <w:p w:rsidR="000B7A15" w:rsidRPr="000B7A15" w:rsidRDefault="004C5953" w:rsidP="00DD41F0">
      <w:pPr>
        <w:pStyle w:val="1"/>
        <w:numPr>
          <w:ilvl w:val="0"/>
          <w:numId w:val="37"/>
        </w:numPr>
        <w:jc w:val="center"/>
        <w:rPr>
          <w:rFonts w:ascii="Times New Roman" w:hAnsi="Times New Roman" w:cs="Times New Roman"/>
          <w:color w:val="auto"/>
          <w:sz w:val="32"/>
        </w:rPr>
      </w:pPr>
      <w:bookmarkStart w:id="1" w:name="_Toc422858420"/>
      <w:r>
        <w:rPr>
          <w:rFonts w:ascii="Times New Roman" w:hAnsi="Times New Roman" w:cs="Times New Roman"/>
          <w:color w:val="auto"/>
          <w:sz w:val="32"/>
        </w:rPr>
        <w:t>О</w:t>
      </w:r>
      <w:r w:rsidR="000B7A15" w:rsidRPr="000B7A15">
        <w:rPr>
          <w:rFonts w:ascii="Times New Roman" w:hAnsi="Times New Roman" w:cs="Times New Roman"/>
          <w:color w:val="auto"/>
          <w:sz w:val="32"/>
        </w:rPr>
        <w:t>бщая характеристика учебного предмета</w:t>
      </w:r>
      <w:r w:rsidR="000B7A15">
        <w:rPr>
          <w:rFonts w:ascii="Times New Roman" w:hAnsi="Times New Roman" w:cs="Times New Roman"/>
          <w:color w:val="auto"/>
          <w:sz w:val="32"/>
        </w:rPr>
        <w:t>.</w:t>
      </w:r>
      <w:bookmarkEnd w:id="1"/>
    </w:p>
    <w:p w:rsidR="000B7A15" w:rsidRPr="000B7A15" w:rsidRDefault="000B7A15" w:rsidP="000B7A15">
      <w:pPr>
        <w:ind w:firstLine="720"/>
        <w:jc w:val="both"/>
        <w:rPr>
          <w:b/>
          <w:sz w:val="28"/>
          <w:szCs w:val="28"/>
        </w:rPr>
      </w:pPr>
    </w:p>
    <w:p w:rsidR="00DB6959" w:rsidRDefault="00DB6959" w:rsidP="00DB6959">
      <w:pPr>
        <w:ind w:firstLine="708"/>
        <w:jc w:val="both"/>
        <w:rPr>
          <w:sz w:val="28"/>
          <w:szCs w:val="28"/>
        </w:rPr>
      </w:pPr>
      <w:r w:rsidRPr="00DB6959">
        <w:rPr>
          <w:sz w:val="28"/>
          <w:szCs w:val="28"/>
        </w:rPr>
        <w:t>Школьный курс физики — системооб</w:t>
      </w:r>
      <w:r>
        <w:rPr>
          <w:sz w:val="28"/>
          <w:szCs w:val="28"/>
        </w:rPr>
        <w:t xml:space="preserve">разующий для естественнонаучных </w:t>
      </w:r>
      <w:r w:rsidRPr="00DB6959">
        <w:rPr>
          <w:sz w:val="28"/>
          <w:szCs w:val="28"/>
        </w:rPr>
        <w:t xml:space="preserve">учебных предметов, т.к. физические законы лежат в основе содержания курсов химии, биологии, географии и астрономии. Он раскрывает роль науки в экономическом и культурном развитии общества, способствует формированию современного научного мировоззрения. </w:t>
      </w:r>
    </w:p>
    <w:p w:rsidR="00DB6959" w:rsidRDefault="00DB6959" w:rsidP="00DB6959">
      <w:pPr>
        <w:ind w:firstLine="708"/>
        <w:jc w:val="both"/>
        <w:rPr>
          <w:sz w:val="28"/>
          <w:szCs w:val="28"/>
        </w:rPr>
      </w:pPr>
      <w:r w:rsidRPr="00DB6959">
        <w:rPr>
          <w:sz w:val="28"/>
          <w:szCs w:val="28"/>
        </w:rPr>
        <w:t xml:space="preserve">Для решения задач формирования основ научного мировоззрения, развития интеллектуальных способностей и познавательных интересов обучающихся в процессе изучения физики основное внимание </w:t>
      </w:r>
      <w:r w:rsidRPr="00DB6959">
        <w:rPr>
          <w:sz w:val="28"/>
          <w:szCs w:val="28"/>
        </w:rPr>
        <w:lastRenderedPageBreak/>
        <w:t>уделяется не передаче суммы готовых знаний, а знакомству с методами научного познания окружающего мира, постановке проблем, требующих от обучающихся самостоятельной деятельности по их разрешению.</w:t>
      </w:r>
    </w:p>
    <w:p w:rsidR="00DB6959" w:rsidRDefault="00DB6959" w:rsidP="00DB6959">
      <w:pPr>
        <w:ind w:firstLine="708"/>
        <w:jc w:val="both"/>
        <w:rPr>
          <w:sz w:val="28"/>
          <w:szCs w:val="28"/>
        </w:rPr>
      </w:pPr>
      <w:r w:rsidRPr="00DB6959">
        <w:rPr>
          <w:sz w:val="28"/>
          <w:szCs w:val="28"/>
        </w:rPr>
        <w:t xml:space="preserve">Курс физики в программе основного общего образования структурируется на основе рассмотрения различных форм движения материи в порядке их усложнения: механические явления, тепловые явления, электромагнитные явления, квантовые явления. Физика в основной школе изучается на уровне рассмотрения явлений природы, знакомства с основными законами физики и применением этих законов </w:t>
      </w:r>
      <w:r>
        <w:rPr>
          <w:sz w:val="28"/>
          <w:szCs w:val="28"/>
        </w:rPr>
        <w:t>в технике и повседневной жизни.</w:t>
      </w:r>
    </w:p>
    <w:p w:rsidR="00DB6959" w:rsidRDefault="00DB6959" w:rsidP="00DB6959">
      <w:pPr>
        <w:ind w:firstLine="708"/>
        <w:jc w:val="both"/>
        <w:rPr>
          <w:sz w:val="28"/>
          <w:szCs w:val="28"/>
        </w:rPr>
      </w:pPr>
      <w:r w:rsidRPr="00DB6959">
        <w:rPr>
          <w:sz w:val="28"/>
          <w:szCs w:val="28"/>
        </w:rPr>
        <w:t>В результате изучения физики дальнейшее развитие получат 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w:t>
      </w:r>
      <w:r>
        <w:rPr>
          <w:sz w:val="28"/>
          <w:szCs w:val="28"/>
        </w:rPr>
        <w:t>ции, саморегуляции и рефлексии.</w:t>
      </w:r>
    </w:p>
    <w:p w:rsidR="00DB6959" w:rsidRDefault="00DB6959" w:rsidP="00DB6959">
      <w:pPr>
        <w:ind w:firstLine="708"/>
        <w:jc w:val="both"/>
        <w:rPr>
          <w:sz w:val="28"/>
          <w:szCs w:val="28"/>
        </w:rPr>
      </w:pPr>
    </w:p>
    <w:p w:rsidR="00DB6959" w:rsidRPr="00DB6959" w:rsidRDefault="00DB6959" w:rsidP="00DB6959">
      <w:pPr>
        <w:ind w:firstLine="708"/>
        <w:jc w:val="both"/>
        <w:rPr>
          <w:b/>
          <w:sz w:val="28"/>
          <w:szCs w:val="28"/>
        </w:rPr>
      </w:pPr>
      <w:r w:rsidRPr="00DB6959">
        <w:rPr>
          <w:b/>
          <w:sz w:val="28"/>
          <w:szCs w:val="28"/>
        </w:rPr>
        <w:t xml:space="preserve">Изучение физики на данном этапе физического образования направлено на достижение следующих целей: </w:t>
      </w:r>
    </w:p>
    <w:p w:rsidR="00DB6959" w:rsidRPr="00DB6959" w:rsidRDefault="00DB6959" w:rsidP="007B3331">
      <w:pPr>
        <w:pStyle w:val="a8"/>
        <w:numPr>
          <w:ilvl w:val="0"/>
          <w:numId w:val="6"/>
        </w:numPr>
        <w:jc w:val="both"/>
        <w:rPr>
          <w:sz w:val="28"/>
          <w:szCs w:val="28"/>
        </w:rPr>
      </w:pPr>
      <w:r w:rsidRPr="00DB6959">
        <w:rPr>
          <w:sz w:val="28"/>
          <w:szCs w:val="28"/>
        </w:rPr>
        <w:t xml:space="preserve">понимание учащимися смысла основных научных понятий и законов физики, взаимосвязи между ними; </w:t>
      </w:r>
    </w:p>
    <w:p w:rsidR="00DB6959" w:rsidRDefault="00DB6959" w:rsidP="007B3331">
      <w:pPr>
        <w:pStyle w:val="a8"/>
        <w:numPr>
          <w:ilvl w:val="0"/>
          <w:numId w:val="6"/>
        </w:numPr>
        <w:jc w:val="both"/>
        <w:rPr>
          <w:sz w:val="28"/>
          <w:szCs w:val="28"/>
        </w:rPr>
      </w:pPr>
      <w:r w:rsidRPr="00DB6959">
        <w:rPr>
          <w:sz w:val="28"/>
          <w:szCs w:val="28"/>
        </w:rPr>
        <w:t>формирование у учащихся представлений о физической картине мира.</w:t>
      </w:r>
    </w:p>
    <w:p w:rsidR="0030010D" w:rsidRPr="0030010D" w:rsidRDefault="0030010D" w:rsidP="0030010D">
      <w:pPr>
        <w:pStyle w:val="a8"/>
        <w:numPr>
          <w:ilvl w:val="0"/>
          <w:numId w:val="2"/>
        </w:numPr>
        <w:spacing w:before="120" w:after="120"/>
        <w:jc w:val="both"/>
        <w:rPr>
          <w:sz w:val="28"/>
        </w:rPr>
      </w:pPr>
      <w:r w:rsidRPr="0030010D">
        <w:rPr>
          <w:sz w:val="28"/>
        </w:rPr>
        <w:t>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30010D" w:rsidRPr="0030010D" w:rsidRDefault="0030010D" w:rsidP="0030010D">
      <w:pPr>
        <w:pStyle w:val="a8"/>
        <w:numPr>
          <w:ilvl w:val="0"/>
          <w:numId w:val="2"/>
        </w:numPr>
        <w:spacing w:before="120" w:after="120"/>
        <w:jc w:val="both"/>
        <w:rPr>
          <w:sz w:val="28"/>
        </w:rPr>
      </w:pPr>
      <w:r w:rsidRPr="0030010D">
        <w:rPr>
          <w:sz w:val="28"/>
        </w:rPr>
        <w:t>развитие познавательных интересов, интеллектуальных и творческих способностей в процессе решения интеллектуальных проблем, задач и выполнения экспериментальных исследований; способности к самостоятельному приобретению новых знаний по физике в соответствии с жизненными потребностями и интересами;</w:t>
      </w:r>
    </w:p>
    <w:p w:rsidR="0030010D" w:rsidRPr="0030010D" w:rsidRDefault="0030010D" w:rsidP="0030010D">
      <w:pPr>
        <w:pStyle w:val="a8"/>
        <w:numPr>
          <w:ilvl w:val="0"/>
          <w:numId w:val="2"/>
        </w:numPr>
        <w:spacing w:before="120" w:after="120"/>
        <w:jc w:val="both"/>
        <w:rPr>
          <w:sz w:val="28"/>
        </w:rPr>
      </w:pPr>
      <w:r w:rsidRPr="0030010D">
        <w:rPr>
          <w:sz w:val="28"/>
        </w:rPr>
        <w:lastRenderedPageBreak/>
        <w:t>воспитание убежденности в познаваемости окружающего мира, в необходимости разумного использования достижений науки и технологии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30010D" w:rsidRPr="0030010D" w:rsidRDefault="0030010D" w:rsidP="0030010D">
      <w:pPr>
        <w:pStyle w:val="a8"/>
        <w:numPr>
          <w:ilvl w:val="0"/>
          <w:numId w:val="2"/>
        </w:numPr>
        <w:spacing w:before="120" w:after="120"/>
        <w:jc w:val="both"/>
        <w:rPr>
          <w:sz w:val="28"/>
        </w:rPr>
      </w:pPr>
      <w:r w:rsidRPr="0030010D">
        <w:rPr>
          <w:sz w:val="28"/>
        </w:rPr>
        <w:t>применение полученных знаний и умений для решения практических задач повседневной жизни, для обеспечения безопасности.</w:t>
      </w:r>
    </w:p>
    <w:p w:rsidR="0030010D" w:rsidRPr="0030010D" w:rsidRDefault="0030010D" w:rsidP="0030010D">
      <w:pPr>
        <w:spacing w:before="120" w:after="120"/>
        <w:jc w:val="both"/>
        <w:rPr>
          <w:sz w:val="28"/>
        </w:rPr>
      </w:pPr>
      <w:r w:rsidRPr="0030010D">
        <w:rPr>
          <w:b/>
          <w:sz w:val="28"/>
        </w:rPr>
        <w:t>В задачи обучения физике входят</w:t>
      </w:r>
      <w:r w:rsidRPr="0030010D">
        <w:rPr>
          <w:sz w:val="28"/>
        </w:rPr>
        <w:t>:</w:t>
      </w:r>
    </w:p>
    <w:p w:rsidR="0030010D" w:rsidRPr="0030010D" w:rsidRDefault="0030010D" w:rsidP="0030010D">
      <w:pPr>
        <w:pStyle w:val="a8"/>
        <w:numPr>
          <w:ilvl w:val="0"/>
          <w:numId w:val="1"/>
        </w:numPr>
        <w:spacing w:before="120" w:after="120"/>
        <w:jc w:val="both"/>
        <w:rPr>
          <w:sz w:val="28"/>
        </w:rPr>
      </w:pPr>
      <w:r w:rsidRPr="0030010D">
        <w:rPr>
          <w:sz w:val="28"/>
        </w:rPr>
        <w:t>развитие мышления учащихся, формирование у них навыка самостоятельно приобретать и применять знания, наблюдать и объяснять физические явления;</w:t>
      </w:r>
    </w:p>
    <w:p w:rsidR="0030010D" w:rsidRPr="0030010D" w:rsidRDefault="0030010D" w:rsidP="0030010D">
      <w:pPr>
        <w:pStyle w:val="a8"/>
        <w:numPr>
          <w:ilvl w:val="0"/>
          <w:numId w:val="1"/>
        </w:numPr>
        <w:spacing w:before="120" w:after="120"/>
        <w:jc w:val="both"/>
        <w:rPr>
          <w:sz w:val="28"/>
        </w:rPr>
      </w:pPr>
      <w:r w:rsidRPr="0030010D">
        <w:rPr>
          <w:sz w:val="28"/>
        </w:rPr>
        <w:t>овладение школьными знаниями об экспериментальных фактах, понятиях, законах, теориях, методах физической науки; о современной научной картине мира; о широких возможностях применения физических законов в технике и технологии;</w:t>
      </w:r>
    </w:p>
    <w:p w:rsidR="0030010D" w:rsidRPr="0030010D" w:rsidRDefault="0030010D" w:rsidP="0030010D">
      <w:pPr>
        <w:pStyle w:val="a8"/>
        <w:numPr>
          <w:ilvl w:val="0"/>
          <w:numId w:val="1"/>
        </w:numPr>
        <w:spacing w:before="120" w:after="120"/>
        <w:jc w:val="both"/>
        <w:rPr>
          <w:sz w:val="28"/>
        </w:rPr>
      </w:pPr>
      <w:r w:rsidRPr="0030010D">
        <w:rPr>
          <w:sz w:val="28"/>
        </w:rPr>
        <w:t>усвоение школьниками идей единства строения материи и неисчерпаемости процесса ее познания, понимание роли практики в познании физических явлений и законов;</w:t>
      </w:r>
    </w:p>
    <w:p w:rsidR="0030010D" w:rsidRDefault="0030010D" w:rsidP="0030010D">
      <w:pPr>
        <w:pStyle w:val="a8"/>
        <w:numPr>
          <w:ilvl w:val="0"/>
          <w:numId w:val="1"/>
        </w:numPr>
        <w:spacing w:before="120" w:after="120"/>
        <w:jc w:val="both"/>
        <w:rPr>
          <w:sz w:val="28"/>
        </w:rPr>
      </w:pPr>
      <w:r w:rsidRPr="0030010D">
        <w:rPr>
          <w:sz w:val="28"/>
        </w:rPr>
        <w:t>формирование познавательного интереса к физике и технике, развитие творческих способностей, осознанных мотивов учения; подготовка к продолжению образования и</w:t>
      </w:r>
      <w:r w:rsidR="00941614">
        <w:rPr>
          <w:sz w:val="28"/>
        </w:rPr>
        <w:t xml:space="preserve"> сознательному выбору профессии;</w:t>
      </w:r>
    </w:p>
    <w:p w:rsidR="00941614" w:rsidRPr="008F1D8D" w:rsidRDefault="00941614" w:rsidP="00941614">
      <w:pPr>
        <w:pStyle w:val="a8"/>
        <w:numPr>
          <w:ilvl w:val="0"/>
          <w:numId w:val="1"/>
        </w:numPr>
        <w:jc w:val="both"/>
        <w:rPr>
          <w:sz w:val="28"/>
          <w:szCs w:val="28"/>
        </w:rPr>
      </w:pPr>
      <w:r w:rsidRPr="008F1D8D">
        <w:rPr>
          <w:sz w:val="28"/>
          <w:szCs w:val="28"/>
        </w:rPr>
        <w:t>знакомство учащихся с методом научного познания и методами исследования объектов и явлений природы;</w:t>
      </w:r>
    </w:p>
    <w:p w:rsidR="00941614" w:rsidRPr="008F1D8D" w:rsidRDefault="00941614" w:rsidP="00941614">
      <w:pPr>
        <w:pStyle w:val="a8"/>
        <w:numPr>
          <w:ilvl w:val="0"/>
          <w:numId w:val="1"/>
        </w:numPr>
        <w:jc w:val="both"/>
        <w:rPr>
          <w:b/>
          <w:sz w:val="28"/>
          <w:szCs w:val="28"/>
        </w:rPr>
      </w:pPr>
      <w:r w:rsidRPr="008F1D8D">
        <w:rPr>
          <w:sz w:val="28"/>
          <w:szCs w:val="28"/>
        </w:rPr>
        <w:t>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941614" w:rsidRPr="00941614" w:rsidRDefault="00941614" w:rsidP="00941614">
      <w:pPr>
        <w:pStyle w:val="a8"/>
        <w:numPr>
          <w:ilvl w:val="0"/>
          <w:numId w:val="1"/>
        </w:numPr>
        <w:jc w:val="both"/>
        <w:rPr>
          <w:b/>
          <w:sz w:val="28"/>
          <w:szCs w:val="28"/>
        </w:rPr>
      </w:pPr>
      <w:r w:rsidRPr="008F1D8D">
        <w:rPr>
          <w:sz w:val="28"/>
          <w:szCs w:val="28"/>
        </w:rPr>
        <w:t xml:space="preserve">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 </w:t>
      </w:r>
    </w:p>
    <w:p w:rsidR="00941614" w:rsidRPr="00DE371D" w:rsidRDefault="00941614" w:rsidP="00941614">
      <w:pPr>
        <w:pStyle w:val="a8"/>
        <w:numPr>
          <w:ilvl w:val="0"/>
          <w:numId w:val="1"/>
        </w:numPr>
        <w:jc w:val="both"/>
        <w:rPr>
          <w:b/>
          <w:sz w:val="28"/>
          <w:szCs w:val="28"/>
        </w:rPr>
      </w:pPr>
      <w:r w:rsidRPr="008F1D8D">
        <w:rPr>
          <w:sz w:val="28"/>
          <w:szCs w:val="28"/>
        </w:rPr>
        <w:t>•овладение учащимися такими общенаучными понятиями, как природное явление, эмпирически установленный факт, проблема, гипотеза, теоретический вывод, резул</w:t>
      </w:r>
      <w:r>
        <w:rPr>
          <w:sz w:val="28"/>
          <w:szCs w:val="28"/>
        </w:rPr>
        <w:t>ьтат экспериментальной проверки.</w:t>
      </w:r>
    </w:p>
    <w:p w:rsidR="00941614" w:rsidRDefault="00941614" w:rsidP="00DB6959">
      <w:pPr>
        <w:jc w:val="both"/>
        <w:rPr>
          <w:b/>
          <w:sz w:val="28"/>
          <w:szCs w:val="28"/>
        </w:rPr>
      </w:pPr>
    </w:p>
    <w:p w:rsidR="00DB6959" w:rsidRPr="00DB6959" w:rsidRDefault="0030010D" w:rsidP="00DB6959">
      <w:pPr>
        <w:jc w:val="both"/>
        <w:rPr>
          <w:b/>
          <w:sz w:val="28"/>
          <w:szCs w:val="28"/>
        </w:rPr>
      </w:pPr>
      <w:r w:rsidRPr="00DB6959">
        <w:rPr>
          <w:b/>
          <w:sz w:val="28"/>
          <w:szCs w:val="28"/>
        </w:rPr>
        <w:t xml:space="preserve">Изучение физики направлено </w:t>
      </w:r>
      <w:r w:rsidR="00DB6959" w:rsidRPr="00DB6959">
        <w:rPr>
          <w:b/>
          <w:sz w:val="28"/>
          <w:szCs w:val="28"/>
        </w:rPr>
        <w:t xml:space="preserve">на выработку компетенций: </w:t>
      </w:r>
    </w:p>
    <w:p w:rsidR="00DB6959" w:rsidRPr="00DB6959" w:rsidRDefault="00DB6959" w:rsidP="00DB6959">
      <w:pPr>
        <w:ind w:firstLine="708"/>
        <w:jc w:val="both"/>
        <w:rPr>
          <w:i/>
          <w:sz w:val="28"/>
          <w:szCs w:val="28"/>
          <w:u w:val="single"/>
        </w:rPr>
      </w:pPr>
      <w:r w:rsidRPr="00DB6959">
        <w:rPr>
          <w:i/>
          <w:sz w:val="28"/>
          <w:szCs w:val="28"/>
          <w:u w:val="single"/>
        </w:rPr>
        <w:t>общеобразовательных:</w:t>
      </w:r>
    </w:p>
    <w:p w:rsidR="00DB6959" w:rsidRPr="00DB6959" w:rsidRDefault="00DB6959" w:rsidP="007B3331">
      <w:pPr>
        <w:pStyle w:val="a8"/>
        <w:numPr>
          <w:ilvl w:val="0"/>
          <w:numId w:val="7"/>
        </w:numPr>
        <w:jc w:val="both"/>
        <w:rPr>
          <w:sz w:val="28"/>
          <w:szCs w:val="28"/>
        </w:rPr>
      </w:pPr>
      <w:r w:rsidRPr="00DB6959">
        <w:rPr>
          <w:sz w:val="28"/>
          <w:szCs w:val="28"/>
        </w:rPr>
        <w:t>умения самостоятельно и мотивированно организовывать свою познавательную деятельность (от постановки до получения и оценки результата);</w:t>
      </w:r>
    </w:p>
    <w:p w:rsidR="00DB6959" w:rsidRPr="00DB6959" w:rsidRDefault="00DB6959" w:rsidP="007B3331">
      <w:pPr>
        <w:pStyle w:val="a8"/>
        <w:numPr>
          <w:ilvl w:val="0"/>
          <w:numId w:val="7"/>
        </w:numPr>
        <w:jc w:val="both"/>
        <w:rPr>
          <w:sz w:val="28"/>
          <w:szCs w:val="28"/>
        </w:rPr>
      </w:pPr>
      <w:r w:rsidRPr="00DB6959">
        <w:rPr>
          <w:sz w:val="28"/>
          <w:szCs w:val="28"/>
        </w:rPr>
        <w:lastRenderedPageBreak/>
        <w:t>умения использовать элементы причинно-следственного и структурно-функционального анализа, определять сущностные характеристики изучаемого объекта, развернуто обосновывать суждения, давать определения, приводить доказательства;</w:t>
      </w:r>
    </w:p>
    <w:p w:rsidR="00DB6959" w:rsidRPr="00DB6959" w:rsidRDefault="00DB6959" w:rsidP="007B3331">
      <w:pPr>
        <w:pStyle w:val="a8"/>
        <w:numPr>
          <w:ilvl w:val="0"/>
          <w:numId w:val="7"/>
        </w:numPr>
        <w:jc w:val="both"/>
        <w:rPr>
          <w:sz w:val="28"/>
          <w:szCs w:val="28"/>
        </w:rPr>
      </w:pPr>
      <w:r w:rsidRPr="00DB6959">
        <w:rPr>
          <w:sz w:val="28"/>
          <w:szCs w:val="28"/>
        </w:rPr>
        <w:t>умения использовать мультимедийные ресурсы и компьютерные технологии для обработки и презентации результатов познавательной и</w:t>
      </w:r>
    </w:p>
    <w:p w:rsidR="00DB6959" w:rsidRPr="00DB6959" w:rsidRDefault="00DB6959" w:rsidP="007B3331">
      <w:pPr>
        <w:pStyle w:val="a8"/>
        <w:numPr>
          <w:ilvl w:val="0"/>
          <w:numId w:val="7"/>
        </w:numPr>
        <w:jc w:val="both"/>
        <w:rPr>
          <w:sz w:val="28"/>
          <w:szCs w:val="28"/>
        </w:rPr>
      </w:pPr>
      <w:r w:rsidRPr="00DB6959">
        <w:rPr>
          <w:sz w:val="28"/>
          <w:szCs w:val="28"/>
        </w:rPr>
        <w:t>практической деятельности;</w:t>
      </w:r>
    </w:p>
    <w:p w:rsidR="00DB6959" w:rsidRPr="00DB6959" w:rsidRDefault="00DB6959" w:rsidP="007B3331">
      <w:pPr>
        <w:pStyle w:val="a8"/>
        <w:numPr>
          <w:ilvl w:val="0"/>
          <w:numId w:val="7"/>
        </w:numPr>
        <w:jc w:val="both"/>
        <w:rPr>
          <w:sz w:val="28"/>
          <w:szCs w:val="28"/>
        </w:rPr>
      </w:pPr>
      <w:r w:rsidRPr="00DB6959">
        <w:rPr>
          <w:sz w:val="28"/>
          <w:szCs w:val="28"/>
        </w:rPr>
        <w:t>умения оценивать и корректировать свое поведение в окружающей среде, выполнять экологические требования в практической деятельности и повседневной жизни.</w:t>
      </w:r>
    </w:p>
    <w:p w:rsidR="00DB6959" w:rsidRPr="00DB6959" w:rsidRDefault="00DB6959" w:rsidP="00DB6959">
      <w:pPr>
        <w:ind w:firstLine="360"/>
        <w:jc w:val="both"/>
        <w:rPr>
          <w:i/>
          <w:sz w:val="28"/>
          <w:szCs w:val="28"/>
          <w:u w:val="single"/>
        </w:rPr>
      </w:pPr>
      <w:r w:rsidRPr="00DB6959">
        <w:rPr>
          <w:i/>
          <w:sz w:val="28"/>
          <w:szCs w:val="28"/>
          <w:u w:val="single"/>
        </w:rPr>
        <w:t>предметно-ориентированных:</w:t>
      </w:r>
    </w:p>
    <w:p w:rsidR="00DB6959" w:rsidRPr="003332B1" w:rsidRDefault="00DB6959" w:rsidP="007B3331">
      <w:pPr>
        <w:pStyle w:val="a8"/>
        <w:numPr>
          <w:ilvl w:val="0"/>
          <w:numId w:val="8"/>
        </w:numPr>
        <w:jc w:val="both"/>
        <w:rPr>
          <w:sz w:val="28"/>
          <w:szCs w:val="28"/>
        </w:rPr>
      </w:pPr>
      <w:r w:rsidRPr="003332B1">
        <w:rPr>
          <w:sz w:val="28"/>
          <w:szCs w:val="28"/>
        </w:rPr>
        <w:t>понимать возрастающую роль науки, усиление взаимосвязи и взаимного влияния науки и техники, превращения науки в непосредственную производительную силу общества</w:t>
      </w:r>
      <w:r w:rsidR="001B6C04">
        <w:rPr>
          <w:sz w:val="28"/>
          <w:szCs w:val="28"/>
        </w:rPr>
        <w:t>;</w:t>
      </w:r>
    </w:p>
    <w:p w:rsidR="00DB6959" w:rsidRPr="003332B1" w:rsidRDefault="00DB6959" w:rsidP="007B3331">
      <w:pPr>
        <w:pStyle w:val="a8"/>
        <w:numPr>
          <w:ilvl w:val="0"/>
          <w:numId w:val="8"/>
        </w:numPr>
        <w:jc w:val="both"/>
        <w:rPr>
          <w:sz w:val="28"/>
          <w:szCs w:val="28"/>
        </w:rPr>
      </w:pPr>
      <w:r w:rsidRPr="003332B1">
        <w:rPr>
          <w:sz w:val="28"/>
          <w:szCs w:val="28"/>
        </w:rPr>
        <w:t>осознавать взаимодействие человека с окружающей средой, возможности и способы охраны природы;</w:t>
      </w:r>
    </w:p>
    <w:p w:rsidR="00DB6959" w:rsidRPr="003332B1" w:rsidRDefault="00DB6959" w:rsidP="007B3331">
      <w:pPr>
        <w:pStyle w:val="a8"/>
        <w:numPr>
          <w:ilvl w:val="0"/>
          <w:numId w:val="8"/>
        </w:numPr>
        <w:jc w:val="both"/>
        <w:rPr>
          <w:sz w:val="28"/>
          <w:szCs w:val="28"/>
        </w:rPr>
      </w:pPr>
      <w:r w:rsidRPr="003332B1">
        <w:rPr>
          <w:sz w:val="28"/>
          <w:szCs w:val="28"/>
        </w:rPr>
        <w:t>развивать познавательные интересы и интеллектуальные способности в процессе самостоятельного приобретения физических знаний с использований различных источников информации, в том числе компьютерных;</w:t>
      </w:r>
    </w:p>
    <w:p w:rsidR="00DB6959" w:rsidRPr="003332B1" w:rsidRDefault="00DB6959" w:rsidP="007B3331">
      <w:pPr>
        <w:pStyle w:val="a8"/>
        <w:numPr>
          <w:ilvl w:val="0"/>
          <w:numId w:val="8"/>
        </w:numPr>
        <w:jc w:val="both"/>
        <w:rPr>
          <w:sz w:val="28"/>
          <w:szCs w:val="28"/>
        </w:rPr>
      </w:pPr>
      <w:r w:rsidRPr="003332B1">
        <w:rPr>
          <w:sz w:val="28"/>
          <w:szCs w:val="28"/>
        </w:rPr>
        <w:t>воспитывать убежденность в позитивной роли физики в жизни современного общества, понимание перспектив развития энергетики, транспорта, средств связи и др.;</w:t>
      </w:r>
    </w:p>
    <w:p w:rsidR="00DB6959" w:rsidRPr="003332B1" w:rsidRDefault="00DB6959" w:rsidP="007B3331">
      <w:pPr>
        <w:pStyle w:val="a8"/>
        <w:numPr>
          <w:ilvl w:val="0"/>
          <w:numId w:val="8"/>
        </w:numPr>
        <w:jc w:val="both"/>
        <w:rPr>
          <w:sz w:val="28"/>
          <w:szCs w:val="28"/>
        </w:rPr>
      </w:pPr>
      <w:r w:rsidRPr="003332B1">
        <w:rPr>
          <w:sz w:val="28"/>
          <w:szCs w:val="28"/>
        </w:rPr>
        <w:t>овладевать умениями применять полученные знания для получения разнообразных физических явлений;</w:t>
      </w:r>
    </w:p>
    <w:p w:rsidR="00DB6959" w:rsidRPr="003332B1" w:rsidRDefault="00DB6959" w:rsidP="007B3331">
      <w:pPr>
        <w:pStyle w:val="a8"/>
        <w:numPr>
          <w:ilvl w:val="0"/>
          <w:numId w:val="8"/>
        </w:numPr>
        <w:jc w:val="both"/>
        <w:rPr>
          <w:sz w:val="28"/>
          <w:szCs w:val="28"/>
        </w:rPr>
      </w:pPr>
      <w:r w:rsidRPr="003332B1">
        <w:rPr>
          <w:sz w:val="28"/>
          <w:szCs w:val="28"/>
        </w:rPr>
        <w:t>применять полученные знания и умения для безопасного использования веществ и механизмов в быту, сельском хозяйстве и производстве, решения практических задач в повседневной жизни, предупреждения явлений, наносящих вред здоровью человека и окружающей среде.</w:t>
      </w:r>
    </w:p>
    <w:p w:rsidR="003332B1" w:rsidRDefault="003332B1" w:rsidP="00DB6959">
      <w:pPr>
        <w:jc w:val="both"/>
        <w:rPr>
          <w:sz w:val="28"/>
          <w:szCs w:val="28"/>
        </w:rPr>
      </w:pPr>
    </w:p>
    <w:p w:rsidR="006A68EA" w:rsidRPr="006A68EA" w:rsidRDefault="006A68EA" w:rsidP="006A68EA">
      <w:pPr>
        <w:jc w:val="both"/>
        <w:rPr>
          <w:b/>
          <w:sz w:val="28"/>
          <w:szCs w:val="28"/>
        </w:rPr>
      </w:pPr>
      <w:r w:rsidRPr="006A68EA">
        <w:rPr>
          <w:b/>
          <w:sz w:val="28"/>
          <w:szCs w:val="28"/>
        </w:rPr>
        <w:t>Использование методов и педагогических технологий, направленных, на реализацию базовой образовательной программы по физике</w:t>
      </w:r>
    </w:p>
    <w:p w:rsidR="00AB4C45" w:rsidRDefault="00AB4C45" w:rsidP="006A68EA">
      <w:pPr>
        <w:jc w:val="both"/>
        <w:rPr>
          <w:sz w:val="28"/>
          <w:szCs w:val="28"/>
        </w:rPr>
      </w:pPr>
    </w:p>
    <w:p w:rsidR="006A68EA" w:rsidRPr="006A68EA" w:rsidRDefault="006A68EA" w:rsidP="006A68EA">
      <w:pPr>
        <w:jc w:val="both"/>
        <w:rPr>
          <w:sz w:val="28"/>
          <w:szCs w:val="28"/>
        </w:rPr>
      </w:pPr>
      <w:r w:rsidRPr="006A68EA">
        <w:rPr>
          <w:sz w:val="28"/>
          <w:szCs w:val="28"/>
        </w:rPr>
        <w:t xml:space="preserve">Формированию необходимых ключевых компетенций способствует использование </w:t>
      </w:r>
      <w:r w:rsidRPr="00E5582F">
        <w:rPr>
          <w:i/>
          <w:sz w:val="28"/>
          <w:szCs w:val="28"/>
          <w:u w:val="single"/>
        </w:rPr>
        <w:t>современных образовательных технологий</w:t>
      </w:r>
      <w:r w:rsidRPr="006A68EA">
        <w:rPr>
          <w:sz w:val="28"/>
          <w:szCs w:val="28"/>
        </w:rPr>
        <w:t>:</w:t>
      </w:r>
    </w:p>
    <w:p w:rsidR="006A68EA" w:rsidRPr="006A68EA" w:rsidRDefault="006A68EA" w:rsidP="007B3331">
      <w:pPr>
        <w:pStyle w:val="a8"/>
        <w:numPr>
          <w:ilvl w:val="0"/>
          <w:numId w:val="10"/>
        </w:numPr>
        <w:jc w:val="both"/>
        <w:rPr>
          <w:sz w:val="28"/>
          <w:szCs w:val="28"/>
        </w:rPr>
      </w:pPr>
      <w:r w:rsidRPr="006A68EA">
        <w:rPr>
          <w:sz w:val="28"/>
          <w:szCs w:val="28"/>
        </w:rPr>
        <w:t>технологии проблемного обучения,</w:t>
      </w:r>
    </w:p>
    <w:p w:rsidR="006A68EA" w:rsidRPr="006A68EA" w:rsidRDefault="006A68EA" w:rsidP="007B3331">
      <w:pPr>
        <w:pStyle w:val="a8"/>
        <w:numPr>
          <w:ilvl w:val="0"/>
          <w:numId w:val="10"/>
        </w:numPr>
        <w:jc w:val="both"/>
        <w:rPr>
          <w:sz w:val="28"/>
          <w:szCs w:val="28"/>
        </w:rPr>
      </w:pPr>
      <w:r w:rsidRPr="006A68EA">
        <w:rPr>
          <w:sz w:val="28"/>
          <w:szCs w:val="28"/>
        </w:rPr>
        <w:t>технологии интегрированного обучения,</w:t>
      </w:r>
    </w:p>
    <w:p w:rsidR="006A68EA" w:rsidRDefault="006A68EA" w:rsidP="007B3331">
      <w:pPr>
        <w:pStyle w:val="a8"/>
        <w:numPr>
          <w:ilvl w:val="0"/>
          <w:numId w:val="10"/>
        </w:numPr>
        <w:jc w:val="both"/>
        <w:rPr>
          <w:sz w:val="28"/>
          <w:szCs w:val="28"/>
        </w:rPr>
      </w:pPr>
      <w:r w:rsidRPr="006A68EA">
        <w:rPr>
          <w:sz w:val="28"/>
          <w:szCs w:val="28"/>
        </w:rPr>
        <w:t>технология игрового обучения,</w:t>
      </w:r>
    </w:p>
    <w:p w:rsidR="002804E7" w:rsidRPr="002804E7" w:rsidRDefault="002804E7" w:rsidP="002804E7">
      <w:pPr>
        <w:pStyle w:val="a8"/>
        <w:numPr>
          <w:ilvl w:val="0"/>
          <w:numId w:val="10"/>
        </w:numPr>
        <w:suppressLineNumbers/>
        <w:jc w:val="both"/>
        <w:rPr>
          <w:sz w:val="28"/>
          <w:szCs w:val="28"/>
        </w:rPr>
      </w:pPr>
      <w:r w:rsidRPr="002804E7">
        <w:rPr>
          <w:sz w:val="28"/>
          <w:szCs w:val="28"/>
        </w:rPr>
        <w:lastRenderedPageBreak/>
        <w:t>технология мозгового штурма (письменный мозговой штурм, индивидуальный мозговой штурм);</w:t>
      </w:r>
    </w:p>
    <w:p w:rsidR="002804E7" w:rsidRPr="002804E7" w:rsidRDefault="002804E7" w:rsidP="007B3331">
      <w:pPr>
        <w:pStyle w:val="a8"/>
        <w:numPr>
          <w:ilvl w:val="0"/>
          <w:numId w:val="10"/>
        </w:numPr>
        <w:jc w:val="both"/>
        <w:rPr>
          <w:sz w:val="28"/>
          <w:szCs w:val="28"/>
        </w:rPr>
      </w:pPr>
      <w:r w:rsidRPr="002804E7">
        <w:rPr>
          <w:sz w:val="28"/>
          <w:szCs w:val="28"/>
        </w:rPr>
        <w:t>технология интенсификации обучения на основе схемных и знаковых моделей учебного материала</w:t>
      </w:r>
    </w:p>
    <w:p w:rsidR="002804E7" w:rsidRPr="002804E7" w:rsidRDefault="002804E7" w:rsidP="002804E7">
      <w:pPr>
        <w:pStyle w:val="a8"/>
        <w:numPr>
          <w:ilvl w:val="0"/>
          <w:numId w:val="10"/>
        </w:numPr>
        <w:suppressLineNumbers/>
        <w:jc w:val="both"/>
        <w:rPr>
          <w:sz w:val="28"/>
          <w:szCs w:val="28"/>
        </w:rPr>
      </w:pPr>
      <w:r w:rsidRPr="002804E7">
        <w:rPr>
          <w:sz w:val="28"/>
          <w:szCs w:val="28"/>
        </w:rPr>
        <w:t>технологии развития критического мышления через чтение и письмо;</w:t>
      </w:r>
    </w:p>
    <w:p w:rsidR="002804E7" w:rsidRPr="002804E7" w:rsidRDefault="002804E7" w:rsidP="002804E7">
      <w:pPr>
        <w:pStyle w:val="a8"/>
        <w:numPr>
          <w:ilvl w:val="0"/>
          <w:numId w:val="10"/>
        </w:numPr>
        <w:suppressLineNumbers/>
        <w:jc w:val="both"/>
        <w:rPr>
          <w:sz w:val="28"/>
          <w:szCs w:val="28"/>
        </w:rPr>
      </w:pPr>
      <w:r w:rsidRPr="002804E7">
        <w:rPr>
          <w:sz w:val="28"/>
          <w:szCs w:val="28"/>
        </w:rPr>
        <w:t>технология обучения смысловому чтению учебных естественнонаучных текстов;</w:t>
      </w:r>
    </w:p>
    <w:p w:rsidR="002804E7" w:rsidRPr="002804E7" w:rsidRDefault="002804E7" w:rsidP="002804E7">
      <w:pPr>
        <w:pStyle w:val="a8"/>
        <w:numPr>
          <w:ilvl w:val="0"/>
          <w:numId w:val="10"/>
        </w:numPr>
        <w:suppressLineNumbers/>
        <w:jc w:val="both"/>
        <w:rPr>
          <w:sz w:val="28"/>
          <w:szCs w:val="28"/>
        </w:rPr>
      </w:pPr>
      <w:r w:rsidRPr="002804E7">
        <w:rPr>
          <w:sz w:val="28"/>
          <w:szCs w:val="28"/>
        </w:rPr>
        <w:t>технология проведения дискуссий;</w:t>
      </w:r>
    </w:p>
    <w:p w:rsidR="002804E7" w:rsidRPr="002804E7" w:rsidRDefault="002804E7" w:rsidP="002804E7">
      <w:pPr>
        <w:pStyle w:val="a8"/>
        <w:numPr>
          <w:ilvl w:val="0"/>
          <w:numId w:val="10"/>
        </w:numPr>
        <w:suppressLineNumbers/>
        <w:jc w:val="both"/>
        <w:rPr>
          <w:sz w:val="28"/>
          <w:szCs w:val="28"/>
        </w:rPr>
      </w:pPr>
      <w:r w:rsidRPr="002804E7">
        <w:rPr>
          <w:sz w:val="28"/>
          <w:szCs w:val="28"/>
        </w:rPr>
        <w:t>технология «Дебаты»;</w:t>
      </w:r>
    </w:p>
    <w:p w:rsidR="006A68EA" w:rsidRPr="006A68EA" w:rsidRDefault="006A68EA" w:rsidP="007B3331">
      <w:pPr>
        <w:pStyle w:val="a8"/>
        <w:numPr>
          <w:ilvl w:val="0"/>
          <w:numId w:val="10"/>
        </w:numPr>
        <w:jc w:val="both"/>
        <w:rPr>
          <w:sz w:val="28"/>
          <w:szCs w:val="28"/>
        </w:rPr>
      </w:pPr>
      <w:r w:rsidRPr="006A68EA">
        <w:rPr>
          <w:sz w:val="28"/>
          <w:szCs w:val="28"/>
        </w:rPr>
        <w:t>технология обучения на примере конкретных ситуаций</w:t>
      </w:r>
    </w:p>
    <w:p w:rsidR="006A68EA" w:rsidRPr="006A68EA" w:rsidRDefault="006A68EA" w:rsidP="007B3331">
      <w:pPr>
        <w:pStyle w:val="a8"/>
        <w:numPr>
          <w:ilvl w:val="0"/>
          <w:numId w:val="10"/>
        </w:numPr>
        <w:jc w:val="both"/>
        <w:rPr>
          <w:sz w:val="28"/>
          <w:szCs w:val="28"/>
        </w:rPr>
      </w:pPr>
      <w:r w:rsidRPr="006A68EA">
        <w:rPr>
          <w:sz w:val="28"/>
          <w:szCs w:val="28"/>
        </w:rPr>
        <w:t>информационные технологии: использование компьютера для поиска необходимой информации, создание проектов, отчетов,</w:t>
      </w:r>
    </w:p>
    <w:p w:rsidR="006A68EA" w:rsidRPr="006A68EA" w:rsidRDefault="006A68EA" w:rsidP="007B3331">
      <w:pPr>
        <w:pStyle w:val="a8"/>
        <w:numPr>
          <w:ilvl w:val="0"/>
          <w:numId w:val="10"/>
        </w:numPr>
        <w:jc w:val="both"/>
        <w:rPr>
          <w:sz w:val="28"/>
          <w:szCs w:val="28"/>
        </w:rPr>
      </w:pPr>
      <w:r w:rsidRPr="006A68EA">
        <w:rPr>
          <w:sz w:val="28"/>
          <w:szCs w:val="28"/>
        </w:rPr>
        <w:t>технология развивающего обучения</w:t>
      </w:r>
    </w:p>
    <w:p w:rsidR="001C5771" w:rsidRDefault="006A68EA" w:rsidP="007B3331">
      <w:pPr>
        <w:pStyle w:val="a8"/>
        <w:numPr>
          <w:ilvl w:val="0"/>
          <w:numId w:val="10"/>
        </w:numPr>
        <w:jc w:val="both"/>
        <w:rPr>
          <w:sz w:val="28"/>
          <w:szCs w:val="28"/>
        </w:rPr>
      </w:pPr>
      <w:r w:rsidRPr="006A68EA">
        <w:rPr>
          <w:sz w:val="28"/>
          <w:szCs w:val="28"/>
        </w:rPr>
        <w:t>технологии индивидуального обучения</w:t>
      </w:r>
    </w:p>
    <w:p w:rsidR="001C5771" w:rsidRDefault="006A68EA" w:rsidP="007B3331">
      <w:pPr>
        <w:pStyle w:val="a8"/>
        <w:numPr>
          <w:ilvl w:val="0"/>
          <w:numId w:val="10"/>
        </w:numPr>
        <w:jc w:val="both"/>
        <w:rPr>
          <w:sz w:val="28"/>
          <w:szCs w:val="28"/>
        </w:rPr>
      </w:pPr>
      <w:r w:rsidRPr="001C5771">
        <w:rPr>
          <w:sz w:val="28"/>
          <w:szCs w:val="28"/>
        </w:rPr>
        <w:t>ситуация-проблема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1C5771" w:rsidRDefault="006A68EA" w:rsidP="007B3331">
      <w:pPr>
        <w:pStyle w:val="a8"/>
        <w:numPr>
          <w:ilvl w:val="0"/>
          <w:numId w:val="10"/>
        </w:numPr>
        <w:jc w:val="both"/>
        <w:rPr>
          <w:sz w:val="28"/>
          <w:szCs w:val="28"/>
        </w:rPr>
      </w:pPr>
      <w:r w:rsidRPr="001C5771">
        <w:rPr>
          <w:sz w:val="28"/>
          <w:szCs w:val="28"/>
        </w:rPr>
        <w:t>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1C5771" w:rsidRDefault="006A68EA" w:rsidP="007B3331">
      <w:pPr>
        <w:pStyle w:val="a8"/>
        <w:numPr>
          <w:ilvl w:val="0"/>
          <w:numId w:val="10"/>
        </w:numPr>
        <w:jc w:val="both"/>
        <w:rPr>
          <w:sz w:val="28"/>
          <w:szCs w:val="28"/>
        </w:rPr>
      </w:pPr>
      <w:r w:rsidRPr="001C5771">
        <w:rPr>
          <w:sz w:val="28"/>
          <w:szCs w:val="28"/>
        </w:rPr>
        <w:t>ситуация-оценка — прототип реальной ситуации с готовым предполагаемым решением, которое следует оценить и предложить своё адекватное решение;</w:t>
      </w:r>
    </w:p>
    <w:p w:rsidR="006A68EA" w:rsidRPr="001C5771" w:rsidRDefault="006A68EA" w:rsidP="007B3331">
      <w:pPr>
        <w:pStyle w:val="a8"/>
        <w:numPr>
          <w:ilvl w:val="0"/>
          <w:numId w:val="10"/>
        </w:numPr>
        <w:jc w:val="both"/>
        <w:rPr>
          <w:sz w:val="28"/>
          <w:szCs w:val="28"/>
        </w:rPr>
      </w:pPr>
      <w:r w:rsidRPr="001C5771">
        <w:rPr>
          <w:sz w:val="28"/>
          <w:szCs w:val="28"/>
        </w:rPr>
        <w:t>ситуация-тренинг — прототип стандартной или другой ситуации (тренинг возможно проводить как по описанию ситуации, так и по её решению).</w:t>
      </w:r>
    </w:p>
    <w:p w:rsidR="004E309F" w:rsidRDefault="004E309F" w:rsidP="00BD795E">
      <w:pPr>
        <w:jc w:val="both"/>
        <w:rPr>
          <w:b/>
          <w:sz w:val="28"/>
          <w:szCs w:val="28"/>
        </w:rPr>
      </w:pPr>
    </w:p>
    <w:p w:rsidR="00BD795E" w:rsidRPr="00BD795E" w:rsidRDefault="00BD795E" w:rsidP="00BD795E">
      <w:pPr>
        <w:jc w:val="both"/>
        <w:rPr>
          <w:b/>
          <w:sz w:val="28"/>
          <w:szCs w:val="28"/>
        </w:rPr>
      </w:pPr>
      <w:r w:rsidRPr="0048370C">
        <w:rPr>
          <w:sz w:val="28"/>
          <w:szCs w:val="28"/>
        </w:rPr>
        <w:t xml:space="preserve">На повышение эффективности усвоения основ физической науки </w:t>
      </w:r>
      <w:r w:rsidRPr="0048370C">
        <w:rPr>
          <w:i/>
          <w:sz w:val="28"/>
          <w:szCs w:val="28"/>
          <w:u w:val="single"/>
        </w:rPr>
        <w:t>используются следующие методы</w:t>
      </w:r>
      <w:r w:rsidRPr="00BD795E">
        <w:rPr>
          <w:b/>
          <w:sz w:val="28"/>
          <w:szCs w:val="28"/>
        </w:rPr>
        <w:t>:</w:t>
      </w:r>
    </w:p>
    <w:p w:rsidR="00BD795E" w:rsidRPr="00BD795E" w:rsidRDefault="0048370C" w:rsidP="00BD795E">
      <w:pPr>
        <w:ind w:firstLine="708"/>
        <w:jc w:val="both"/>
        <w:rPr>
          <w:sz w:val="28"/>
          <w:szCs w:val="28"/>
        </w:rPr>
      </w:pPr>
      <w:r>
        <w:rPr>
          <w:sz w:val="28"/>
          <w:szCs w:val="28"/>
        </w:rPr>
        <w:t xml:space="preserve">Объяснительно-иллюстративный, </w:t>
      </w:r>
      <w:r w:rsidR="00BD795E" w:rsidRPr="00BD795E">
        <w:rPr>
          <w:sz w:val="28"/>
          <w:szCs w:val="28"/>
        </w:rPr>
        <w:t>репродуктивный, проблемное изложение, беседа, лекция, работа с книгой, демонстрационный эксперимент, практические методы (решение задач, лабораторные занятия: фронтальные лабораторные работы, домашние наблюдения и опыты), самостоятельная работа, контроль (тестирование, письменные контрольные работы, физические диктант, взаимоконтро</w:t>
      </w:r>
      <w:r w:rsidR="00BD795E">
        <w:rPr>
          <w:sz w:val="28"/>
          <w:szCs w:val="28"/>
        </w:rPr>
        <w:t>ль зачет и т.д.) и самоконтроль</w:t>
      </w:r>
      <w:r w:rsidR="00BD795E" w:rsidRPr="00BD795E">
        <w:rPr>
          <w:sz w:val="28"/>
          <w:szCs w:val="28"/>
        </w:rPr>
        <w:t>.</w:t>
      </w:r>
    </w:p>
    <w:p w:rsidR="00BD795E" w:rsidRDefault="00BD795E" w:rsidP="00BD795E">
      <w:pPr>
        <w:jc w:val="both"/>
        <w:rPr>
          <w:b/>
          <w:sz w:val="28"/>
          <w:szCs w:val="28"/>
        </w:rPr>
      </w:pPr>
    </w:p>
    <w:p w:rsidR="004A7A9A" w:rsidRPr="004A7A9A" w:rsidRDefault="004A7A9A" w:rsidP="004A7A9A">
      <w:pPr>
        <w:jc w:val="both"/>
        <w:rPr>
          <w:b/>
          <w:sz w:val="28"/>
          <w:szCs w:val="28"/>
        </w:rPr>
      </w:pPr>
      <w:r w:rsidRPr="004A7A9A">
        <w:rPr>
          <w:b/>
          <w:sz w:val="28"/>
          <w:szCs w:val="28"/>
        </w:rPr>
        <w:t>Формы организации образовательного процесса</w:t>
      </w:r>
    </w:p>
    <w:p w:rsidR="004A7A9A" w:rsidRPr="004A7A9A" w:rsidRDefault="004A7A9A" w:rsidP="007B3331">
      <w:pPr>
        <w:pStyle w:val="a8"/>
        <w:numPr>
          <w:ilvl w:val="0"/>
          <w:numId w:val="11"/>
        </w:numPr>
        <w:jc w:val="both"/>
        <w:rPr>
          <w:sz w:val="28"/>
          <w:szCs w:val="28"/>
        </w:rPr>
      </w:pPr>
      <w:r w:rsidRPr="004A7A9A">
        <w:rPr>
          <w:sz w:val="28"/>
          <w:szCs w:val="28"/>
        </w:rPr>
        <w:t>урок-исследование,</w:t>
      </w:r>
    </w:p>
    <w:p w:rsidR="004A7A9A" w:rsidRPr="004A7A9A" w:rsidRDefault="004A7A9A" w:rsidP="007B3331">
      <w:pPr>
        <w:pStyle w:val="a8"/>
        <w:numPr>
          <w:ilvl w:val="0"/>
          <w:numId w:val="11"/>
        </w:numPr>
        <w:jc w:val="both"/>
        <w:rPr>
          <w:sz w:val="28"/>
          <w:szCs w:val="28"/>
        </w:rPr>
      </w:pPr>
      <w:r w:rsidRPr="004A7A9A">
        <w:rPr>
          <w:sz w:val="28"/>
          <w:szCs w:val="28"/>
        </w:rPr>
        <w:lastRenderedPageBreak/>
        <w:t>урок-лаборатория,</w:t>
      </w:r>
    </w:p>
    <w:p w:rsidR="004A7A9A" w:rsidRPr="004A7A9A" w:rsidRDefault="004A7A9A" w:rsidP="007B3331">
      <w:pPr>
        <w:pStyle w:val="a8"/>
        <w:numPr>
          <w:ilvl w:val="0"/>
          <w:numId w:val="11"/>
        </w:numPr>
        <w:jc w:val="both"/>
        <w:rPr>
          <w:sz w:val="28"/>
          <w:szCs w:val="28"/>
        </w:rPr>
      </w:pPr>
      <w:r w:rsidRPr="004A7A9A">
        <w:rPr>
          <w:sz w:val="28"/>
          <w:szCs w:val="28"/>
        </w:rPr>
        <w:t>урок-творческий отчёт,</w:t>
      </w:r>
    </w:p>
    <w:p w:rsidR="004A7A9A" w:rsidRPr="004A7A9A" w:rsidRDefault="004A7A9A" w:rsidP="007B3331">
      <w:pPr>
        <w:pStyle w:val="a8"/>
        <w:numPr>
          <w:ilvl w:val="0"/>
          <w:numId w:val="11"/>
        </w:numPr>
        <w:jc w:val="both"/>
        <w:rPr>
          <w:sz w:val="28"/>
          <w:szCs w:val="28"/>
        </w:rPr>
      </w:pPr>
      <w:r w:rsidRPr="004A7A9A">
        <w:rPr>
          <w:sz w:val="28"/>
          <w:szCs w:val="28"/>
        </w:rPr>
        <w:t>урок изобретательства,</w:t>
      </w:r>
    </w:p>
    <w:p w:rsidR="004A7A9A" w:rsidRPr="004A7A9A" w:rsidRDefault="004A7A9A" w:rsidP="007B3331">
      <w:pPr>
        <w:pStyle w:val="a8"/>
        <w:numPr>
          <w:ilvl w:val="0"/>
          <w:numId w:val="11"/>
        </w:numPr>
        <w:jc w:val="both"/>
        <w:rPr>
          <w:sz w:val="28"/>
          <w:szCs w:val="28"/>
        </w:rPr>
      </w:pPr>
      <w:r w:rsidRPr="004A7A9A">
        <w:rPr>
          <w:sz w:val="28"/>
          <w:szCs w:val="28"/>
        </w:rPr>
        <w:t>урок «Удивительное рядом»,</w:t>
      </w:r>
    </w:p>
    <w:p w:rsidR="004A7A9A" w:rsidRPr="004A7A9A" w:rsidRDefault="004A7A9A" w:rsidP="007B3331">
      <w:pPr>
        <w:pStyle w:val="a8"/>
        <w:numPr>
          <w:ilvl w:val="0"/>
          <w:numId w:val="11"/>
        </w:numPr>
        <w:jc w:val="both"/>
        <w:rPr>
          <w:sz w:val="28"/>
          <w:szCs w:val="28"/>
        </w:rPr>
      </w:pPr>
      <w:r w:rsidRPr="004A7A9A">
        <w:rPr>
          <w:sz w:val="28"/>
          <w:szCs w:val="28"/>
        </w:rPr>
        <w:t>урок-рассказ об учёных,</w:t>
      </w:r>
    </w:p>
    <w:p w:rsidR="004A7A9A" w:rsidRPr="004A7A9A" w:rsidRDefault="004A7A9A" w:rsidP="007B3331">
      <w:pPr>
        <w:pStyle w:val="a8"/>
        <w:numPr>
          <w:ilvl w:val="0"/>
          <w:numId w:val="11"/>
        </w:numPr>
        <w:jc w:val="both"/>
        <w:rPr>
          <w:sz w:val="28"/>
          <w:szCs w:val="28"/>
        </w:rPr>
      </w:pPr>
      <w:r w:rsidRPr="004A7A9A">
        <w:rPr>
          <w:sz w:val="28"/>
          <w:szCs w:val="28"/>
        </w:rPr>
        <w:t>урок-защита исследовательских проектов,</w:t>
      </w:r>
    </w:p>
    <w:p w:rsidR="004A7A9A" w:rsidRPr="004A7A9A" w:rsidRDefault="004A7A9A" w:rsidP="007B3331">
      <w:pPr>
        <w:pStyle w:val="a8"/>
        <w:numPr>
          <w:ilvl w:val="0"/>
          <w:numId w:val="11"/>
        </w:numPr>
        <w:jc w:val="both"/>
        <w:rPr>
          <w:sz w:val="28"/>
          <w:szCs w:val="28"/>
        </w:rPr>
      </w:pPr>
      <w:r w:rsidRPr="004A7A9A">
        <w:rPr>
          <w:sz w:val="28"/>
          <w:szCs w:val="28"/>
        </w:rPr>
        <w:t>урок-экспертиза,</w:t>
      </w:r>
    </w:p>
    <w:p w:rsidR="004A7A9A" w:rsidRPr="004A7A9A" w:rsidRDefault="004A7A9A" w:rsidP="007B3331">
      <w:pPr>
        <w:pStyle w:val="a8"/>
        <w:numPr>
          <w:ilvl w:val="0"/>
          <w:numId w:val="11"/>
        </w:numPr>
        <w:jc w:val="both"/>
        <w:rPr>
          <w:sz w:val="28"/>
          <w:szCs w:val="28"/>
        </w:rPr>
      </w:pPr>
      <w:r w:rsidRPr="004A7A9A">
        <w:rPr>
          <w:sz w:val="28"/>
          <w:szCs w:val="28"/>
        </w:rPr>
        <w:t>урок «Патент на открытие»,</w:t>
      </w:r>
    </w:p>
    <w:p w:rsidR="004A7A9A" w:rsidRPr="004A7A9A" w:rsidRDefault="004A7A9A" w:rsidP="007B3331">
      <w:pPr>
        <w:pStyle w:val="a8"/>
        <w:numPr>
          <w:ilvl w:val="0"/>
          <w:numId w:val="11"/>
        </w:numPr>
        <w:jc w:val="both"/>
        <w:rPr>
          <w:sz w:val="28"/>
          <w:szCs w:val="28"/>
        </w:rPr>
      </w:pPr>
      <w:r w:rsidRPr="004A7A9A">
        <w:rPr>
          <w:sz w:val="28"/>
          <w:szCs w:val="28"/>
        </w:rPr>
        <w:t>урок открытых мыслей;</w:t>
      </w:r>
    </w:p>
    <w:p w:rsidR="004A7A9A" w:rsidRPr="004A7A9A" w:rsidRDefault="004A7A9A" w:rsidP="007B3331">
      <w:pPr>
        <w:pStyle w:val="a8"/>
        <w:numPr>
          <w:ilvl w:val="0"/>
          <w:numId w:val="11"/>
        </w:numPr>
        <w:jc w:val="both"/>
        <w:rPr>
          <w:sz w:val="28"/>
          <w:szCs w:val="28"/>
        </w:rPr>
      </w:pPr>
      <w:r w:rsidRPr="004A7A9A">
        <w:rPr>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4E309F" w:rsidRPr="004A7A9A" w:rsidRDefault="004A7A9A" w:rsidP="007B3331">
      <w:pPr>
        <w:pStyle w:val="a8"/>
        <w:numPr>
          <w:ilvl w:val="0"/>
          <w:numId w:val="11"/>
        </w:numPr>
        <w:jc w:val="both"/>
        <w:rPr>
          <w:sz w:val="28"/>
          <w:szCs w:val="28"/>
        </w:rPr>
      </w:pPr>
      <w:r w:rsidRPr="004A7A9A">
        <w:rPr>
          <w:sz w:val="28"/>
          <w:szCs w:val="28"/>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B74B10" w:rsidRDefault="00B74B10" w:rsidP="00B74B10">
      <w:pPr>
        <w:jc w:val="both"/>
        <w:rPr>
          <w:b/>
          <w:sz w:val="28"/>
          <w:szCs w:val="28"/>
        </w:rPr>
      </w:pPr>
    </w:p>
    <w:p w:rsidR="00B74B10" w:rsidRPr="00DD41F0" w:rsidRDefault="00B74B10" w:rsidP="00DD41F0">
      <w:pPr>
        <w:pStyle w:val="a8"/>
        <w:numPr>
          <w:ilvl w:val="0"/>
          <w:numId w:val="37"/>
        </w:numPr>
        <w:jc w:val="center"/>
        <w:rPr>
          <w:b/>
          <w:sz w:val="28"/>
          <w:szCs w:val="28"/>
        </w:rPr>
      </w:pPr>
      <w:r w:rsidRPr="00DD41F0">
        <w:rPr>
          <w:b/>
          <w:sz w:val="28"/>
          <w:szCs w:val="28"/>
        </w:rPr>
        <w:t>Место предмета в учебном плане.</w:t>
      </w:r>
    </w:p>
    <w:p w:rsidR="004E309F" w:rsidRDefault="004E309F" w:rsidP="00B74B10">
      <w:pPr>
        <w:jc w:val="both"/>
        <w:rPr>
          <w:b/>
          <w:sz w:val="28"/>
          <w:szCs w:val="28"/>
        </w:rPr>
      </w:pPr>
    </w:p>
    <w:p w:rsidR="00436DDC" w:rsidRPr="00436DDC" w:rsidRDefault="00BD5489" w:rsidP="00436DDC">
      <w:pPr>
        <w:ind w:firstLine="720"/>
        <w:jc w:val="both"/>
        <w:rPr>
          <w:sz w:val="28"/>
          <w:szCs w:val="28"/>
        </w:rPr>
      </w:pPr>
      <w:r w:rsidRPr="004D51B0">
        <w:rPr>
          <w:sz w:val="28"/>
        </w:rPr>
        <w:t>Программа рассчитана на</w:t>
      </w:r>
      <w:r>
        <w:rPr>
          <w:sz w:val="28"/>
        </w:rPr>
        <w:t xml:space="preserve"> изучение базового курса физики </w:t>
      </w:r>
      <w:r w:rsidRPr="004D51B0">
        <w:rPr>
          <w:sz w:val="28"/>
        </w:rPr>
        <w:t>учащимися 7-9 классов в течени</w:t>
      </w:r>
      <w:r>
        <w:rPr>
          <w:sz w:val="28"/>
        </w:rPr>
        <w:t>е</w:t>
      </w:r>
      <w:r w:rsidRPr="004D51B0">
        <w:rPr>
          <w:sz w:val="28"/>
        </w:rPr>
        <w:t xml:space="preserve"> 204 часов (в том числе в </w:t>
      </w:r>
      <w:r>
        <w:rPr>
          <w:sz w:val="28"/>
        </w:rPr>
        <w:t xml:space="preserve">7 классе - 68 учебных часов из </w:t>
      </w:r>
      <w:r w:rsidRPr="004D51B0">
        <w:rPr>
          <w:sz w:val="28"/>
        </w:rPr>
        <w:t xml:space="preserve">расчета 2 часа в неделю, в </w:t>
      </w:r>
      <w:r>
        <w:rPr>
          <w:sz w:val="28"/>
        </w:rPr>
        <w:t>8</w:t>
      </w:r>
      <w:r w:rsidRPr="004D51B0">
        <w:rPr>
          <w:sz w:val="28"/>
        </w:rPr>
        <w:t xml:space="preserve"> классе - 68 учебных часов из</w:t>
      </w:r>
      <w:r>
        <w:rPr>
          <w:sz w:val="28"/>
        </w:rPr>
        <w:t xml:space="preserve"> расчета 2 часа в неделю и в 9 </w:t>
      </w:r>
      <w:r w:rsidRPr="004D51B0">
        <w:rPr>
          <w:sz w:val="28"/>
        </w:rPr>
        <w:t xml:space="preserve">классе - 68 учебных часов из расчета 2 часа в неделю) в </w:t>
      </w:r>
      <w:r>
        <w:rPr>
          <w:sz w:val="28"/>
        </w:rPr>
        <w:t xml:space="preserve">соответствии с учебным </w:t>
      </w:r>
      <w:r w:rsidR="00B366E2">
        <w:rPr>
          <w:sz w:val="28"/>
        </w:rPr>
        <w:t xml:space="preserve">планом МБОУ общеобразовательного </w:t>
      </w:r>
      <w:r>
        <w:rPr>
          <w:sz w:val="28"/>
        </w:rPr>
        <w:t>лицея №22</w:t>
      </w:r>
      <w:r w:rsidRPr="004D51B0">
        <w:rPr>
          <w:sz w:val="28"/>
        </w:rPr>
        <w:t xml:space="preserve">. </w:t>
      </w:r>
    </w:p>
    <w:p w:rsidR="004E309F" w:rsidRPr="00517093" w:rsidRDefault="00DD41F0" w:rsidP="00517093">
      <w:pPr>
        <w:pStyle w:val="1"/>
        <w:jc w:val="center"/>
        <w:rPr>
          <w:rFonts w:ascii="Times New Roman" w:hAnsi="Times New Roman" w:cs="Times New Roman"/>
          <w:color w:val="auto"/>
          <w:sz w:val="32"/>
        </w:rPr>
      </w:pPr>
      <w:bookmarkStart w:id="2" w:name="_Toc422858421"/>
      <w:r>
        <w:rPr>
          <w:rFonts w:ascii="Times New Roman" w:hAnsi="Times New Roman" w:cs="Times New Roman"/>
          <w:color w:val="auto"/>
          <w:sz w:val="32"/>
        </w:rPr>
        <w:t xml:space="preserve">4. </w:t>
      </w:r>
      <w:r w:rsidR="00517093" w:rsidRPr="00517093">
        <w:rPr>
          <w:rFonts w:ascii="Times New Roman" w:hAnsi="Times New Roman" w:cs="Times New Roman"/>
          <w:color w:val="auto"/>
          <w:sz w:val="32"/>
        </w:rPr>
        <w:t>Личностные, метапредметные и предметные результаты освоения учебного предмета.</w:t>
      </w:r>
      <w:bookmarkEnd w:id="2"/>
    </w:p>
    <w:p w:rsidR="004E309F" w:rsidRDefault="004E309F" w:rsidP="000B7A15">
      <w:pPr>
        <w:ind w:firstLine="720"/>
        <w:jc w:val="both"/>
        <w:rPr>
          <w:b/>
          <w:sz w:val="28"/>
          <w:szCs w:val="28"/>
        </w:rPr>
      </w:pPr>
    </w:p>
    <w:p w:rsidR="00720274" w:rsidRPr="00720274" w:rsidRDefault="00720274" w:rsidP="00720274">
      <w:pPr>
        <w:ind w:firstLine="720"/>
        <w:jc w:val="both"/>
        <w:rPr>
          <w:sz w:val="28"/>
          <w:szCs w:val="28"/>
        </w:rPr>
      </w:pPr>
      <w:r w:rsidRPr="00720274">
        <w:rPr>
          <w:sz w:val="28"/>
          <w:szCs w:val="28"/>
        </w:rPr>
        <w:t>С введением ФГОС реализуется смена базовой парадигмы образования со «знаниевой» на «системно-деятельностную», т. е. акцент переносится с изучения основ наук на обеспечение развития УУД (ранее «общеучебных умений») на материале основ наук. Важнейшим компонентом содержания образования, стоящим в одном ряду с систематическими знаниями по предметам, становятся универсальные (метапредметные) умения (и стоящие за ними компетенции).</w:t>
      </w:r>
    </w:p>
    <w:p w:rsidR="00720274" w:rsidRPr="00720274" w:rsidRDefault="00720274" w:rsidP="00720274">
      <w:pPr>
        <w:ind w:firstLine="720"/>
        <w:jc w:val="both"/>
        <w:rPr>
          <w:sz w:val="28"/>
          <w:szCs w:val="28"/>
        </w:rPr>
      </w:pPr>
      <w:r w:rsidRPr="00720274">
        <w:rPr>
          <w:sz w:val="28"/>
          <w:szCs w:val="28"/>
        </w:rPr>
        <w:t>Поскольку концентрический принцип обучения остается актуальным в основной школе, то развитие личностных и метапредметных результатов идет непрерывно на всем содержательном и деятельностном материале.</w:t>
      </w:r>
    </w:p>
    <w:p w:rsidR="00720274" w:rsidRDefault="00720274" w:rsidP="000B7A15">
      <w:pPr>
        <w:ind w:firstLine="720"/>
        <w:jc w:val="both"/>
        <w:rPr>
          <w:b/>
          <w:sz w:val="28"/>
          <w:szCs w:val="28"/>
        </w:rPr>
      </w:pPr>
    </w:p>
    <w:p w:rsidR="001D533C" w:rsidRPr="000B7A15" w:rsidRDefault="001D533C" w:rsidP="000B7A15">
      <w:pPr>
        <w:ind w:firstLine="720"/>
        <w:jc w:val="both"/>
        <w:rPr>
          <w:sz w:val="28"/>
          <w:szCs w:val="28"/>
        </w:rPr>
      </w:pPr>
      <w:r w:rsidRPr="000B7A15">
        <w:rPr>
          <w:b/>
          <w:sz w:val="28"/>
          <w:szCs w:val="28"/>
        </w:rPr>
        <w:lastRenderedPageBreak/>
        <w:t>Личностными результатами</w:t>
      </w:r>
      <w:r w:rsidRPr="000B7A15">
        <w:rPr>
          <w:sz w:val="28"/>
          <w:szCs w:val="28"/>
        </w:rPr>
        <w:t xml:space="preserve"> обучения физике в основной школе являются:</w:t>
      </w:r>
    </w:p>
    <w:p w:rsidR="001D533C" w:rsidRPr="00EA5411" w:rsidRDefault="001D533C" w:rsidP="007B3331">
      <w:pPr>
        <w:pStyle w:val="a8"/>
        <w:numPr>
          <w:ilvl w:val="0"/>
          <w:numId w:val="12"/>
        </w:numPr>
        <w:tabs>
          <w:tab w:val="left" w:pos="900"/>
          <w:tab w:val="left" w:pos="1080"/>
        </w:tabs>
        <w:jc w:val="both"/>
        <w:rPr>
          <w:sz w:val="28"/>
          <w:szCs w:val="28"/>
        </w:rPr>
      </w:pPr>
      <w:r w:rsidRPr="00EA5411">
        <w:rPr>
          <w:sz w:val="28"/>
          <w:szCs w:val="28"/>
        </w:rPr>
        <w:t>сформированность ценностей образования, личностной значимости физического знания независимо от профессиональной деятельности,  научных знаний и методов познания,  творческой созидательной деятельности, здорового образа жизни, процесса диалогического, толерантного общения, смыслового чтения;</w:t>
      </w:r>
    </w:p>
    <w:p w:rsidR="001D533C" w:rsidRPr="00EA5411" w:rsidRDefault="001D533C" w:rsidP="007B3331">
      <w:pPr>
        <w:pStyle w:val="a8"/>
        <w:numPr>
          <w:ilvl w:val="0"/>
          <w:numId w:val="12"/>
        </w:numPr>
        <w:tabs>
          <w:tab w:val="left" w:pos="720"/>
          <w:tab w:val="left" w:pos="900"/>
        </w:tabs>
        <w:jc w:val="both"/>
        <w:rPr>
          <w:sz w:val="28"/>
          <w:szCs w:val="28"/>
        </w:rPr>
      </w:pPr>
      <w:r w:rsidRPr="00EA5411">
        <w:rPr>
          <w:sz w:val="28"/>
          <w:szCs w:val="28"/>
        </w:rPr>
        <w:t>сформированность познавательных интересов, интеллектуальных и творческих способностей учащихся;</w:t>
      </w:r>
    </w:p>
    <w:p w:rsidR="001D533C" w:rsidRPr="00EA5411" w:rsidRDefault="001D533C" w:rsidP="007B3331">
      <w:pPr>
        <w:pStyle w:val="a8"/>
        <w:numPr>
          <w:ilvl w:val="0"/>
          <w:numId w:val="12"/>
        </w:numPr>
        <w:tabs>
          <w:tab w:val="left" w:pos="720"/>
          <w:tab w:val="left" w:pos="900"/>
        </w:tabs>
        <w:jc w:val="both"/>
        <w:rPr>
          <w:sz w:val="28"/>
          <w:szCs w:val="28"/>
        </w:rPr>
      </w:pPr>
      <w:r w:rsidRPr="00EA5411">
        <w:rPr>
          <w:sz w:val="28"/>
          <w:szCs w:val="28"/>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научной деятельности людей, понимания физики как элемента общечеловеческой культуры в историческом контексте.</w:t>
      </w:r>
    </w:p>
    <w:p w:rsidR="001D533C" w:rsidRPr="00EA5411" w:rsidRDefault="001D533C" w:rsidP="007B3331">
      <w:pPr>
        <w:pStyle w:val="a8"/>
        <w:numPr>
          <w:ilvl w:val="0"/>
          <w:numId w:val="12"/>
        </w:numPr>
        <w:tabs>
          <w:tab w:val="left" w:pos="720"/>
          <w:tab w:val="left" w:pos="900"/>
        </w:tabs>
        <w:jc w:val="both"/>
        <w:rPr>
          <w:sz w:val="28"/>
          <w:szCs w:val="28"/>
        </w:rPr>
      </w:pPr>
      <w:r w:rsidRPr="00EA5411">
        <w:rPr>
          <w:sz w:val="28"/>
          <w:szCs w:val="28"/>
        </w:rPr>
        <w:t>мотивация образовательной деятельности учащихся как основы саморазвития и совершенствования личности на основе герменевтического, личностно-ориентированного, феноменологического и эколого-эмпатийного подхода.</w:t>
      </w:r>
    </w:p>
    <w:p w:rsidR="00EA5411" w:rsidRDefault="00EA5411" w:rsidP="000B7A15">
      <w:pPr>
        <w:ind w:firstLine="720"/>
        <w:jc w:val="both"/>
        <w:rPr>
          <w:b/>
          <w:sz w:val="28"/>
          <w:szCs w:val="28"/>
        </w:rPr>
      </w:pPr>
    </w:p>
    <w:p w:rsidR="001D533C" w:rsidRPr="000B7A15" w:rsidRDefault="001D533C" w:rsidP="000B7A15">
      <w:pPr>
        <w:ind w:firstLine="720"/>
        <w:jc w:val="both"/>
        <w:rPr>
          <w:sz w:val="28"/>
          <w:szCs w:val="28"/>
        </w:rPr>
      </w:pPr>
      <w:r w:rsidRPr="000B7A15">
        <w:rPr>
          <w:b/>
          <w:sz w:val="28"/>
          <w:szCs w:val="28"/>
        </w:rPr>
        <w:t xml:space="preserve">Метапредметными результатами </w:t>
      </w:r>
      <w:r w:rsidRPr="000B7A15">
        <w:rPr>
          <w:sz w:val="28"/>
          <w:szCs w:val="28"/>
        </w:rPr>
        <w:t>в основной школе являются универсальные учебные действия (далее УУД)</w:t>
      </w:r>
      <w:r w:rsidRPr="000B7A15">
        <w:rPr>
          <w:b/>
          <w:sz w:val="28"/>
          <w:szCs w:val="28"/>
        </w:rPr>
        <w:t xml:space="preserve">.  </w:t>
      </w:r>
      <w:r w:rsidRPr="000B7A15">
        <w:rPr>
          <w:sz w:val="28"/>
          <w:szCs w:val="28"/>
        </w:rPr>
        <w:t>К ним относятся:</w:t>
      </w:r>
    </w:p>
    <w:p w:rsidR="001D533C" w:rsidRPr="000B7A15" w:rsidRDefault="001D533C" w:rsidP="000B7A15">
      <w:pPr>
        <w:ind w:firstLine="720"/>
        <w:jc w:val="both"/>
        <w:rPr>
          <w:rStyle w:val="a7"/>
          <w:bCs/>
          <w:sz w:val="28"/>
          <w:szCs w:val="28"/>
        </w:rPr>
      </w:pPr>
      <w:r w:rsidRPr="000B7A15">
        <w:rPr>
          <w:sz w:val="28"/>
          <w:szCs w:val="28"/>
        </w:rPr>
        <w:t xml:space="preserve">1) </w:t>
      </w:r>
      <w:r w:rsidRPr="000B7A15">
        <w:rPr>
          <w:rStyle w:val="a7"/>
          <w:bCs/>
          <w:sz w:val="28"/>
          <w:szCs w:val="28"/>
        </w:rPr>
        <w:t xml:space="preserve">личностные;  </w:t>
      </w:r>
    </w:p>
    <w:p w:rsidR="001D533C" w:rsidRPr="000B7A15" w:rsidRDefault="001D533C" w:rsidP="000B7A15">
      <w:pPr>
        <w:ind w:firstLine="720"/>
        <w:jc w:val="both"/>
        <w:rPr>
          <w:rStyle w:val="a7"/>
          <w:bCs/>
          <w:i w:val="0"/>
          <w:sz w:val="28"/>
          <w:szCs w:val="28"/>
        </w:rPr>
      </w:pPr>
      <w:r w:rsidRPr="000B7A15">
        <w:rPr>
          <w:sz w:val="28"/>
          <w:szCs w:val="28"/>
        </w:rPr>
        <w:t xml:space="preserve">2) </w:t>
      </w:r>
      <w:r w:rsidRPr="000B7A15">
        <w:rPr>
          <w:rStyle w:val="a7"/>
          <w:bCs/>
          <w:sz w:val="28"/>
          <w:szCs w:val="28"/>
        </w:rPr>
        <w:t>регулятивные</w:t>
      </w:r>
      <w:r w:rsidRPr="000B7A15">
        <w:rPr>
          <w:rStyle w:val="a7"/>
          <w:bCs/>
          <w:i w:val="0"/>
          <w:sz w:val="28"/>
          <w:szCs w:val="28"/>
        </w:rPr>
        <w:t xml:space="preserve">, </w:t>
      </w:r>
      <w:r w:rsidRPr="000B7A15">
        <w:rPr>
          <w:sz w:val="28"/>
          <w:szCs w:val="28"/>
        </w:rPr>
        <w:t>включающие  также  действия</w:t>
      </w:r>
      <w:r w:rsidRPr="000B7A15">
        <w:rPr>
          <w:rStyle w:val="a7"/>
          <w:bCs/>
          <w:sz w:val="28"/>
          <w:szCs w:val="28"/>
        </w:rPr>
        <w:t>саморегуляции;</w:t>
      </w:r>
    </w:p>
    <w:p w:rsidR="001D533C" w:rsidRPr="000B7A15" w:rsidRDefault="001D533C" w:rsidP="000B7A15">
      <w:pPr>
        <w:ind w:firstLine="720"/>
        <w:jc w:val="both"/>
        <w:rPr>
          <w:rStyle w:val="a7"/>
          <w:i w:val="0"/>
          <w:sz w:val="28"/>
          <w:szCs w:val="28"/>
        </w:rPr>
      </w:pPr>
      <w:r w:rsidRPr="000B7A15">
        <w:rPr>
          <w:i/>
          <w:sz w:val="28"/>
          <w:szCs w:val="28"/>
        </w:rPr>
        <w:t>3</w:t>
      </w:r>
      <w:r w:rsidRPr="000B7A15">
        <w:rPr>
          <w:sz w:val="28"/>
          <w:szCs w:val="28"/>
        </w:rPr>
        <w:t xml:space="preserve">) </w:t>
      </w:r>
      <w:r w:rsidRPr="000B7A15">
        <w:rPr>
          <w:rStyle w:val="a7"/>
          <w:bCs/>
          <w:sz w:val="28"/>
          <w:szCs w:val="28"/>
        </w:rPr>
        <w:t>познавательные,</w:t>
      </w:r>
      <w:r w:rsidRPr="000B7A15">
        <w:rPr>
          <w:rStyle w:val="a7"/>
          <w:i w:val="0"/>
          <w:sz w:val="28"/>
          <w:szCs w:val="28"/>
        </w:rPr>
        <w:t xml:space="preserve">   включающие логические, знаково-символические; </w:t>
      </w:r>
    </w:p>
    <w:p w:rsidR="001D533C" w:rsidRPr="000B7A15" w:rsidRDefault="001D533C" w:rsidP="000B7A15">
      <w:pPr>
        <w:ind w:firstLine="720"/>
        <w:jc w:val="both"/>
        <w:rPr>
          <w:rStyle w:val="a7"/>
          <w:bCs/>
          <w:sz w:val="28"/>
          <w:szCs w:val="28"/>
        </w:rPr>
      </w:pPr>
      <w:r w:rsidRPr="000B7A15">
        <w:rPr>
          <w:rStyle w:val="a7"/>
          <w:i w:val="0"/>
          <w:sz w:val="28"/>
          <w:szCs w:val="28"/>
        </w:rPr>
        <w:t>4</w:t>
      </w:r>
      <w:r w:rsidRPr="000B7A15">
        <w:rPr>
          <w:sz w:val="28"/>
          <w:szCs w:val="28"/>
        </w:rPr>
        <w:t xml:space="preserve">) </w:t>
      </w:r>
      <w:r w:rsidRPr="000B7A15">
        <w:rPr>
          <w:rStyle w:val="a7"/>
          <w:bCs/>
          <w:sz w:val="28"/>
          <w:szCs w:val="28"/>
        </w:rPr>
        <w:t>коммуникативные.</w:t>
      </w:r>
    </w:p>
    <w:p w:rsidR="001D533C" w:rsidRPr="000B7A15" w:rsidRDefault="001D533C" w:rsidP="007B3331">
      <w:pPr>
        <w:pStyle w:val="a5"/>
        <w:numPr>
          <w:ilvl w:val="0"/>
          <w:numId w:val="13"/>
        </w:numPr>
        <w:tabs>
          <w:tab w:val="left" w:pos="900"/>
        </w:tabs>
        <w:spacing w:before="0" w:beforeAutospacing="0" w:after="0" w:afterAutospacing="0"/>
        <w:jc w:val="both"/>
        <w:rPr>
          <w:sz w:val="28"/>
          <w:szCs w:val="28"/>
        </w:rPr>
      </w:pPr>
      <w:r w:rsidRPr="00EA5411">
        <w:rPr>
          <w:rStyle w:val="a6"/>
          <w:i/>
          <w:sz w:val="28"/>
          <w:szCs w:val="28"/>
          <w:u w:val="single"/>
        </w:rPr>
        <w:t>Личностные</w:t>
      </w:r>
      <w:r w:rsidRPr="000B7A15">
        <w:rPr>
          <w:sz w:val="28"/>
          <w:szCs w:val="28"/>
        </w:rPr>
        <w:t xml:space="preserve"> УУД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самоопределение и ориентацию в социальных ролях и межличностных отношениях, приводит к становлению ценностной структуры сознания личности.</w:t>
      </w:r>
    </w:p>
    <w:p w:rsidR="001D533C" w:rsidRPr="000B7A15" w:rsidRDefault="001D533C" w:rsidP="007B3331">
      <w:pPr>
        <w:pStyle w:val="a5"/>
        <w:numPr>
          <w:ilvl w:val="0"/>
          <w:numId w:val="13"/>
        </w:numPr>
        <w:spacing w:before="0" w:beforeAutospacing="0" w:after="0" w:afterAutospacing="0"/>
        <w:jc w:val="both"/>
        <w:rPr>
          <w:sz w:val="28"/>
          <w:szCs w:val="28"/>
        </w:rPr>
      </w:pPr>
      <w:r w:rsidRPr="00EA5411">
        <w:rPr>
          <w:rStyle w:val="a6"/>
          <w:i/>
          <w:sz w:val="28"/>
          <w:szCs w:val="28"/>
          <w:u w:val="single"/>
        </w:rPr>
        <w:t>Регулятивные</w:t>
      </w:r>
      <w:r w:rsidRPr="000B7A15">
        <w:rPr>
          <w:sz w:val="28"/>
          <w:szCs w:val="28"/>
        </w:rPr>
        <w:t xml:space="preserve"> УУД обеспечивают организацию учащимися своей учебной деятельности. К ним относятся:</w:t>
      </w:r>
    </w:p>
    <w:p w:rsidR="001D533C" w:rsidRPr="000B7A15" w:rsidRDefault="001D533C" w:rsidP="000B7A15">
      <w:pPr>
        <w:pStyle w:val="a5"/>
        <w:spacing w:before="0" w:beforeAutospacing="0" w:after="0" w:afterAutospacing="0"/>
        <w:ind w:firstLine="709"/>
        <w:jc w:val="both"/>
        <w:rPr>
          <w:sz w:val="28"/>
          <w:szCs w:val="28"/>
        </w:rPr>
      </w:pPr>
      <w:r w:rsidRPr="000B7A15">
        <w:rPr>
          <w:sz w:val="28"/>
          <w:szCs w:val="28"/>
        </w:rPr>
        <w:t xml:space="preserve">- </w:t>
      </w:r>
      <w:r w:rsidRPr="000B7A15">
        <w:rPr>
          <w:rStyle w:val="a7"/>
          <w:sz w:val="28"/>
          <w:szCs w:val="28"/>
        </w:rPr>
        <w:t>целеполагание</w:t>
      </w:r>
      <w:r w:rsidRPr="000B7A15">
        <w:rPr>
          <w:sz w:val="28"/>
          <w:szCs w:val="28"/>
        </w:rPr>
        <w:t xml:space="preserve"> как постановка учебной задачи на основе соотнесения того, что уже известно и усвоено учащимися, и того, что еще неизвестно;</w:t>
      </w:r>
    </w:p>
    <w:p w:rsidR="001D533C" w:rsidRPr="000B7A15" w:rsidRDefault="001D533C" w:rsidP="000B7A15">
      <w:pPr>
        <w:pStyle w:val="a5"/>
        <w:spacing w:before="0" w:beforeAutospacing="0" w:after="0" w:afterAutospacing="0"/>
        <w:ind w:firstLine="709"/>
        <w:jc w:val="both"/>
        <w:rPr>
          <w:sz w:val="28"/>
          <w:szCs w:val="28"/>
        </w:rPr>
      </w:pPr>
      <w:r w:rsidRPr="000B7A15">
        <w:rPr>
          <w:sz w:val="28"/>
          <w:szCs w:val="28"/>
        </w:rPr>
        <w:lastRenderedPageBreak/>
        <w:t xml:space="preserve">- </w:t>
      </w:r>
      <w:r w:rsidRPr="000B7A15">
        <w:rPr>
          <w:rStyle w:val="a7"/>
          <w:sz w:val="28"/>
          <w:szCs w:val="28"/>
        </w:rPr>
        <w:t>планирование</w:t>
      </w:r>
      <w:r w:rsidRPr="000B7A15">
        <w:rPr>
          <w:sz w:val="28"/>
          <w:szCs w:val="28"/>
        </w:rPr>
        <w:t xml:space="preserve"> – определение последовательности промежуточных целей с учетом конечного результата; составление плана и последовательности действий;</w:t>
      </w:r>
    </w:p>
    <w:p w:rsidR="001D533C" w:rsidRPr="000B7A15" w:rsidRDefault="001D533C" w:rsidP="000B7A15">
      <w:pPr>
        <w:pStyle w:val="a5"/>
        <w:spacing w:before="0" w:beforeAutospacing="0" w:after="0" w:afterAutospacing="0"/>
        <w:ind w:firstLine="709"/>
        <w:jc w:val="both"/>
        <w:rPr>
          <w:sz w:val="28"/>
          <w:szCs w:val="28"/>
        </w:rPr>
      </w:pPr>
      <w:r w:rsidRPr="000B7A15">
        <w:rPr>
          <w:sz w:val="28"/>
          <w:szCs w:val="28"/>
        </w:rPr>
        <w:t xml:space="preserve">- </w:t>
      </w:r>
      <w:r w:rsidRPr="000B7A15">
        <w:rPr>
          <w:rStyle w:val="a7"/>
          <w:sz w:val="28"/>
          <w:szCs w:val="28"/>
        </w:rPr>
        <w:t xml:space="preserve">прогнозирование </w:t>
      </w:r>
      <w:r w:rsidRPr="000B7A15">
        <w:rPr>
          <w:sz w:val="28"/>
          <w:szCs w:val="28"/>
        </w:rPr>
        <w:t>– предвосхищение результата и уровня усвоения, его временных характеристик;</w:t>
      </w:r>
    </w:p>
    <w:p w:rsidR="001D533C" w:rsidRPr="000B7A15" w:rsidRDefault="001D533C" w:rsidP="000B7A15">
      <w:pPr>
        <w:pStyle w:val="a5"/>
        <w:spacing w:before="0" w:beforeAutospacing="0" w:after="0" w:afterAutospacing="0"/>
        <w:ind w:firstLine="709"/>
        <w:jc w:val="both"/>
        <w:rPr>
          <w:sz w:val="28"/>
          <w:szCs w:val="28"/>
        </w:rPr>
      </w:pPr>
      <w:r w:rsidRPr="000B7A15">
        <w:rPr>
          <w:rStyle w:val="a7"/>
          <w:sz w:val="28"/>
          <w:szCs w:val="28"/>
        </w:rPr>
        <w:t>- контроль</w:t>
      </w:r>
      <w:r w:rsidRPr="000B7A15">
        <w:rPr>
          <w:sz w:val="28"/>
          <w:szCs w:val="28"/>
        </w:rPr>
        <w:t xml:space="preserve"> в форме сличения способа действия и его результата с заданным эталоном с целью обнаружения отклонений и отличий от эталона;</w:t>
      </w:r>
    </w:p>
    <w:p w:rsidR="001D533C" w:rsidRPr="000B7A15" w:rsidRDefault="001D533C" w:rsidP="000B7A15">
      <w:pPr>
        <w:pStyle w:val="a5"/>
        <w:spacing w:before="0" w:beforeAutospacing="0" w:after="0" w:afterAutospacing="0"/>
        <w:ind w:firstLine="709"/>
        <w:jc w:val="both"/>
        <w:rPr>
          <w:sz w:val="28"/>
          <w:szCs w:val="28"/>
        </w:rPr>
      </w:pPr>
      <w:r w:rsidRPr="000B7A15">
        <w:rPr>
          <w:sz w:val="28"/>
          <w:szCs w:val="28"/>
        </w:rPr>
        <w:t xml:space="preserve">- </w:t>
      </w:r>
      <w:r w:rsidRPr="000B7A15">
        <w:rPr>
          <w:rStyle w:val="a7"/>
          <w:sz w:val="28"/>
          <w:szCs w:val="28"/>
        </w:rPr>
        <w:t>коррекция</w:t>
      </w:r>
      <w:r w:rsidRPr="000B7A15">
        <w:rPr>
          <w:sz w:val="28"/>
          <w:szCs w:val="28"/>
        </w:rPr>
        <w:t xml:space="preserve"> – внесение необходимых дополнений и корректив в план и способ действия в случае расхождения эталона, реального действия и его продукта;</w:t>
      </w:r>
    </w:p>
    <w:p w:rsidR="001D533C" w:rsidRPr="000B7A15" w:rsidRDefault="001D533C" w:rsidP="000B7A15">
      <w:pPr>
        <w:pStyle w:val="a5"/>
        <w:spacing w:before="0" w:beforeAutospacing="0" w:after="0" w:afterAutospacing="0"/>
        <w:ind w:firstLine="709"/>
        <w:jc w:val="both"/>
        <w:rPr>
          <w:sz w:val="28"/>
          <w:szCs w:val="28"/>
        </w:rPr>
      </w:pPr>
      <w:r w:rsidRPr="000B7A15">
        <w:rPr>
          <w:sz w:val="28"/>
          <w:szCs w:val="28"/>
        </w:rPr>
        <w:t xml:space="preserve">- </w:t>
      </w:r>
      <w:r w:rsidRPr="000B7A15">
        <w:rPr>
          <w:rStyle w:val="a7"/>
          <w:sz w:val="28"/>
          <w:szCs w:val="28"/>
        </w:rPr>
        <w:t>оценка</w:t>
      </w:r>
      <w:r w:rsidRPr="000B7A15">
        <w:rPr>
          <w:sz w:val="28"/>
          <w:szCs w:val="28"/>
        </w:rPr>
        <w:t xml:space="preserve"> – выделение и осознание учащимися того, что уже усвоено и что еще подлежит усвоению, осознание качества и уровня усвоения; </w:t>
      </w:r>
    </w:p>
    <w:p w:rsidR="001D533C" w:rsidRPr="000B7A15" w:rsidRDefault="001D533C" w:rsidP="000B7A15">
      <w:pPr>
        <w:pStyle w:val="a5"/>
        <w:spacing w:before="0" w:beforeAutospacing="0" w:after="0" w:afterAutospacing="0"/>
        <w:ind w:firstLine="709"/>
        <w:jc w:val="both"/>
        <w:rPr>
          <w:sz w:val="28"/>
          <w:szCs w:val="28"/>
        </w:rPr>
      </w:pPr>
      <w:r w:rsidRPr="000B7A15">
        <w:rPr>
          <w:sz w:val="28"/>
          <w:szCs w:val="28"/>
        </w:rPr>
        <w:t xml:space="preserve">- </w:t>
      </w:r>
      <w:r w:rsidRPr="000B7A15">
        <w:rPr>
          <w:rStyle w:val="a7"/>
          <w:sz w:val="28"/>
          <w:szCs w:val="28"/>
        </w:rPr>
        <w:t>волевая саморегуляция</w:t>
      </w:r>
      <w:r w:rsidRPr="000B7A15">
        <w:rPr>
          <w:sz w:val="28"/>
          <w:szCs w:val="28"/>
        </w:rPr>
        <w:t xml:space="preserve"> как способность к мобилизации сил и энергии; способность к волевому усилию, к выбору ситуации мотивационного конфликта и к преодолению препятствий.</w:t>
      </w:r>
    </w:p>
    <w:p w:rsidR="001D533C" w:rsidRPr="000B7A15" w:rsidRDefault="001D533C" w:rsidP="007B3331">
      <w:pPr>
        <w:pStyle w:val="a5"/>
        <w:numPr>
          <w:ilvl w:val="0"/>
          <w:numId w:val="14"/>
        </w:numPr>
        <w:spacing w:before="0" w:beforeAutospacing="0" w:after="0" w:afterAutospacing="0"/>
        <w:jc w:val="both"/>
        <w:rPr>
          <w:sz w:val="28"/>
          <w:szCs w:val="28"/>
        </w:rPr>
      </w:pPr>
      <w:r w:rsidRPr="00EA5411">
        <w:rPr>
          <w:rStyle w:val="a6"/>
          <w:i/>
          <w:sz w:val="28"/>
          <w:szCs w:val="28"/>
          <w:u w:val="single"/>
        </w:rPr>
        <w:t>Познавательные</w:t>
      </w:r>
      <w:r w:rsidRPr="000B7A15">
        <w:rPr>
          <w:sz w:val="28"/>
          <w:szCs w:val="28"/>
        </w:rPr>
        <w:t>УУД включают общеучебные, логические, знаково-символические УД.</w:t>
      </w:r>
    </w:p>
    <w:p w:rsidR="001D533C" w:rsidRPr="000B7A15" w:rsidRDefault="001D533C" w:rsidP="000B7A15">
      <w:pPr>
        <w:pStyle w:val="a5"/>
        <w:spacing w:before="0" w:beforeAutospacing="0" w:after="0" w:afterAutospacing="0"/>
        <w:ind w:firstLine="709"/>
        <w:jc w:val="both"/>
        <w:rPr>
          <w:sz w:val="28"/>
          <w:szCs w:val="28"/>
        </w:rPr>
      </w:pPr>
      <w:r w:rsidRPr="000B7A15">
        <w:rPr>
          <w:rStyle w:val="a7"/>
          <w:sz w:val="28"/>
          <w:szCs w:val="28"/>
        </w:rPr>
        <w:t>Общеучебные</w:t>
      </w:r>
      <w:r w:rsidRPr="000B7A15">
        <w:rPr>
          <w:sz w:val="28"/>
          <w:szCs w:val="28"/>
        </w:rPr>
        <w:t>УУД включают:</w:t>
      </w:r>
    </w:p>
    <w:p w:rsidR="001D533C" w:rsidRPr="000B7A15" w:rsidRDefault="001D533C" w:rsidP="000B7A15">
      <w:pPr>
        <w:pStyle w:val="a5"/>
        <w:spacing w:before="0" w:beforeAutospacing="0" w:after="0" w:afterAutospacing="0"/>
        <w:ind w:firstLine="709"/>
        <w:jc w:val="both"/>
        <w:rPr>
          <w:sz w:val="28"/>
          <w:szCs w:val="28"/>
        </w:rPr>
      </w:pPr>
      <w:r w:rsidRPr="000B7A15">
        <w:rPr>
          <w:sz w:val="28"/>
          <w:szCs w:val="28"/>
        </w:rPr>
        <w:t>- самостоятельное выделение и формулирование познавательной цели;</w:t>
      </w:r>
    </w:p>
    <w:p w:rsidR="001D533C" w:rsidRPr="000B7A15" w:rsidRDefault="001D533C" w:rsidP="000B7A15">
      <w:pPr>
        <w:pStyle w:val="a5"/>
        <w:spacing w:before="0" w:beforeAutospacing="0" w:after="0" w:afterAutospacing="0"/>
        <w:ind w:firstLine="709"/>
        <w:jc w:val="both"/>
        <w:rPr>
          <w:sz w:val="28"/>
          <w:szCs w:val="28"/>
        </w:rPr>
      </w:pPr>
      <w:r w:rsidRPr="000B7A15">
        <w:rPr>
          <w:sz w:val="28"/>
          <w:szCs w:val="28"/>
        </w:rPr>
        <w:t>- поиск и выделение необходимой информации;</w:t>
      </w:r>
    </w:p>
    <w:p w:rsidR="001D533C" w:rsidRPr="000B7A15" w:rsidRDefault="001D533C" w:rsidP="000B7A15">
      <w:pPr>
        <w:pStyle w:val="a5"/>
        <w:spacing w:before="0" w:beforeAutospacing="0" w:after="0" w:afterAutospacing="0"/>
        <w:ind w:firstLine="709"/>
        <w:jc w:val="both"/>
        <w:rPr>
          <w:sz w:val="28"/>
          <w:szCs w:val="28"/>
        </w:rPr>
      </w:pPr>
      <w:r w:rsidRPr="000B7A15">
        <w:rPr>
          <w:sz w:val="28"/>
          <w:szCs w:val="28"/>
        </w:rPr>
        <w:t>- структурирование знаний;</w:t>
      </w:r>
    </w:p>
    <w:p w:rsidR="001D533C" w:rsidRPr="000B7A15" w:rsidRDefault="001D533C" w:rsidP="000B7A15">
      <w:pPr>
        <w:pStyle w:val="a5"/>
        <w:spacing w:before="0" w:beforeAutospacing="0" w:after="0" w:afterAutospacing="0"/>
        <w:ind w:firstLine="709"/>
        <w:jc w:val="both"/>
        <w:rPr>
          <w:sz w:val="28"/>
          <w:szCs w:val="28"/>
        </w:rPr>
      </w:pPr>
      <w:r w:rsidRPr="000B7A15">
        <w:rPr>
          <w:sz w:val="28"/>
          <w:szCs w:val="28"/>
        </w:rPr>
        <w:t>- выбор наиболее эффективных способов решения задач;</w:t>
      </w:r>
    </w:p>
    <w:p w:rsidR="001D533C" w:rsidRPr="000B7A15" w:rsidRDefault="001D533C" w:rsidP="000B7A15">
      <w:pPr>
        <w:pStyle w:val="a5"/>
        <w:spacing w:before="0" w:beforeAutospacing="0" w:after="0" w:afterAutospacing="0"/>
        <w:ind w:firstLine="709"/>
        <w:jc w:val="both"/>
        <w:rPr>
          <w:sz w:val="28"/>
          <w:szCs w:val="28"/>
        </w:rPr>
      </w:pPr>
      <w:r w:rsidRPr="000B7A15">
        <w:rPr>
          <w:sz w:val="28"/>
          <w:szCs w:val="28"/>
        </w:rPr>
        <w:t>- рефлексия способов и условий действия, контроль и оценка процесса и результатов деятельности;</w:t>
      </w:r>
    </w:p>
    <w:p w:rsidR="001D533C" w:rsidRPr="000B7A15" w:rsidRDefault="001D533C" w:rsidP="000B7A15">
      <w:pPr>
        <w:pStyle w:val="a5"/>
        <w:spacing w:before="0" w:beforeAutospacing="0" w:after="0" w:afterAutospacing="0"/>
        <w:ind w:firstLine="709"/>
        <w:jc w:val="both"/>
        <w:rPr>
          <w:sz w:val="28"/>
          <w:szCs w:val="28"/>
        </w:rPr>
      </w:pPr>
      <w:r w:rsidRPr="000B7A15">
        <w:rPr>
          <w:sz w:val="28"/>
          <w:szCs w:val="28"/>
        </w:rPr>
        <w:t>- смысловое чтение как осмысление цели чтения и выбор вида чтения в зависимости от цели;</w:t>
      </w:r>
    </w:p>
    <w:p w:rsidR="001D533C" w:rsidRPr="000B7A15" w:rsidRDefault="001D533C" w:rsidP="000B7A15">
      <w:pPr>
        <w:pStyle w:val="a5"/>
        <w:spacing w:before="0" w:beforeAutospacing="0" w:after="0" w:afterAutospacing="0"/>
        <w:ind w:firstLine="709"/>
        <w:jc w:val="both"/>
        <w:rPr>
          <w:sz w:val="28"/>
          <w:szCs w:val="28"/>
        </w:rPr>
      </w:pPr>
      <w:r w:rsidRPr="000B7A15">
        <w:rPr>
          <w:sz w:val="28"/>
          <w:szCs w:val="28"/>
        </w:rPr>
        <w:t>- умение адекватно, осознано и произвольно строить речевое высказывание в устной и письменной речи, передавая содержание текста в соответствии с целью и соблюдая нормы построения текста;</w:t>
      </w:r>
    </w:p>
    <w:p w:rsidR="001D533C" w:rsidRPr="000B7A15" w:rsidRDefault="001D533C" w:rsidP="000B7A15">
      <w:pPr>
        <w:pStyle w:val="a5"/>
        <w:spacing w:before="0" w:beforeAutospacing="0" w:after="0" w:afterAutospacing="0"/>
        <w:ind w:firstLine="709"/>
        <w:jc w:val="both"/>
        <w:rPr>
          <w:sz w:val="28"/>
          <w:szCs w:val="28"/>
        </w:rPr>
      </w:pPr>
      <w:r w:rsidRPr="000B7A15">
        <w:rPr>
          <w:sz w:val="28"/>
          <w:szCs w:val="28"/>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1D533C" w:rsidRPr="000B7A15" w:rsidRDefault="001D533C" w:rsidP="000B7A15">
      <w:pPr>
        <w:pStyle w:val="a5"/>
        <w:spacing w:before="0" w:beforeAutospacing="0" w:after="0" w:afterAutospacing="0"/>
        <w:ind w:firstLine="709"/>
        <w:jc w:val="both"/>
        <w:rPr>
          <w:sz w:val="28"/>
          <w:szCs w:val="28"/>
        </w:rPr>
      </w:pPr>
      <w:r w:rsidRPr="000B7A15">
        <w:rPr>
          <w:sz w:val="28"/>
          <w:szCs w:val="28"/>
        </w:rPr>
        <w:t>- действие со знаково-символическими средствами (замещение, кодирование, декодирование, моделирование).</w:t>
      </w:r>
    </w:p>
    <w:p w:rsidR="001D533C" w:rsidRPr="000B7A15" w:rsidRDefault="001D533C" w:rsidP="000B7A15">
      <w:pPr>
        <w:pStyle w:val="a5"/>
        <w:spacing w:before="0" w:beforeAutospacing="0" w:after="0" w:afterAutospacing="0"/>
        <w:ind w:firstLine="709"/>
        <w:jc w:val="both"/>
        <w:rPr>
          <w:sz w:val="28"/>
          <w:szCs w:val="28"/>
        </w:rPr>
      </w:pPr>
      <w:r w:rsidRPr="000B7A15">
        <w:rPr>
          <w:rStyle w:val="a7"/>
          <w:sz w:val="28"/>
          <w:szCs w:val="28"/>
        </w:rPr>
        <w:t>Логические</w:t>
      </w:r>
      <w:r w:rsidRPr="000B7A15">
        <w:rPr>
          <w:sz w:val="28"/>
          <w:szCs w:val="28"/>
        </w:rPr>
        <w:t xml:space="preserve"> УУД направлены на установление связей и отношений в любой области знания. В рамках школьного обучения под логическим мышлением обычно понимается способность и умение учащихся производить простые логические действия (анализ, синтез, сравнение, обобщение и др.), а также составные логические операции (построение отрицания, утверждение и опровержение как построение </w:t>
      </w:r>
      <w:r w:rsidRPr="000B7A15">
        <w:rPr>
          <w:sz w:val="28"/>
          <w:szCs w:val="28"/>
        </w:rPr>
        <w:lastRenderedPageBreak/>
        <w:t xml:space="preserve">рассуждения с использованием различных логических схем – индуктивной или дедуктивной). </w:t>
      </w:r>
    </w:p>
    <w:p w:rsidR="001D533C" w:rsidRPr="000B7A15" w:rsidRDefault="001D533C" w:rsidP="000B7A15">
      <w:pPr>
        <w:pStyle w:val="a5"/>
        <w:spacing w:before="0" w:beforeAutospacing="0" w:after="0" w:afterAutospacing="0"/>
        <w:ind w:firstLine="709"/>
        <w:jc w:val="both"/>
        <w:rPr>
          <w:sz w:val="28"/>
          <w:szCs w:val="28"/>
        </w:rPr>
      </w:pPr>
      <w:r w:rsidRPr="000B7A15">
        <w:rPr>
          <w:rStyle w:val="a7"/>
          <w:sz w:val="28"/>
          <w:szCs w:val="28"/>
        </w:rPr>
        <w:t>Знаково-символические</w:t>
      </w:r>
      <w:r w:rsidRPr="000B7A15">
        <w:rPr>
          <w:sz w:val="28"/>
          <w:szCs w:val="28"/>
        </w:rPr>
        <w:t xml:space="preserve"> УУД, обеспечивающие конкретные способы преобразования учебного материала, представляют действия </w:t>
      </w:r>
      <w:r w:rsidRPr="000B7A15">
        <w:rPr>
          <w:rStyle w:val="a7"/>
          <w:sz w:val="28"/>
          <w:szCs w:val="28"/>
        </w:rPr>
        <w:t xml:space="preserve">моделирования, </w:t>
      </w:r>
      <w:r w:rsidRPr="000B7A15">
        <w:rPr>
          <w:sz w:val="28"/>
          <w:szCs w:val="28"/>
        </w:rPr>
        <w:t>выполняющие функции отображения учебного материала; выделение существенного; отрыва от конкретных ситуативных значений; формирование обобщенных знаний.</w:t>
      </w:r>
    </w:p>
    <w:p w:rsidR="001D533C" w:rsidRPr="000B7A15" w:rsidRDefault="001D533C" w:rsidP="007B3331">
      <w:pPr>
        <w:pStyle w:val="a5"/>
        <w:numPr>
          <w:ilvl w:val="0"/>
          <w:numId w:val="14"/>
        </w:numPr>
        <w:tabs>
          <w:tab w:val="left" w:pos="900"/>
        </w:tabs>
        <w:spacing w:before="0" w:beforeAutospacing="0" w:after="0" w:afterAutospacing="0"/>
        <w:jc w:val="both"/>
        <w:rPr>
          <w:sz w:val="28"/>
          <w:szCs w:val="28"/>
        </w:rPr>
      </w:pPr>
      <w:r w:rsidRPr="00EA5411">
        <w:rPr>
          <w:rStyle w:val="a6"/>
          <w:i/>
          <w:sz w:val="28"/>
          <w:szCs w:val="28"/>
          <w:u w:val="single"/>
        </w:rPr>
        <w:t>Коммуникативные</w:t>
      </w:r>
      <w:r w:rsidRPr="000B7A15">
        <w:rPr>
          <w:sz w:val="28"/>
          <w:szCs w:val="28"/>
        </w:rPr>
        <w:t xml:space="preserve"> УУД обеспечивают социальную компетентность и сознательную ориентацию учащихся на позиции других людей,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EA5411" w:rsidRDefault="00EA5411" w:rsidP="000B7A15">
      <w:pPr>
        <w:ind w:firstLine="720"/>
        <w:jc w:val="both"/>
        <w:rPr>
          <w:b/>
          <w:sz w:val="28"/>
          <w:szCs w:val="28"/>
        </w:rPr>
      </w:pPr>
    </w:p>
    <w:p w:rsidR="001D533C" w:rsidRPr="000B7A15" w:rsidRDefault="001D533C" w:rsidP="000B7A15">
      <w:pPr>
        <w:ind w:firstLine="720"/>
        <w:jc w:val="both"/>
        <w:rPr>
          <w:sz w:val="28"/>
          <w:szCs w:val="28"/>
        </w:rPr>
      </w:pPr>
      <w:r w:rsidRPr="000B7A15">
        <w:rPr>
          <w:b/>
          <w:sz w:val="28"/>
          <w:szCs w:val="28"/>
        </w:rPr>
        <w:t xml:space="preserve">Предметными результатами </w:t>
      </w:r>
      <w:r w:rsidRPr="000B7A15">
        <w:rPr>
          <w:sz w:val="28"/>
          <w:szCs w:val="28"/>
        </w:rPr>
        <w:t>обучения физике в основной школе являются:</w:t>
      </w:r>
    </w:p>
    <w:p w:rsidR="001D533C" w:rsidRPr="00EA5411" w:rsidRDefault="001D533C" w:rsidP="007B3331">
      <w:pPr>
        <w:pStyle w:val="a8"/>
        <w:numPr>
          <w:ilvl w:val="0"/>
          <w:numId w:val="14"/>
        </w:numPr>
        <w:tabs>
          <w:tab w:val="left" w:pos="900"/>
        </w:tabs>
        <w:jc w:val="both"/>
        <w:rPr>
          <w:sz w:val="28"/>
          <w:szCs w:val="28"/>
        </w:rPr>
      </w:pPr>
      <w:r w:rsidRPr="00EA5411">
        <w:rPr>
          <w:sz w:val="28"/>
          <w:szCs w:val="28"/>
        </w:rPr>
        <w:t>знать и понимать смысл физических понятий, физических величин и физических законов;</w:t>
      </w:r>
    </w:p>
    <w:p w:rsidR="001D533C" w:rsidRPr="00EA5411" w:rsidRDefault="001D533C" w:rsidP="007B3331">
      <w:pPr>
        <w:pStyle w:val="a8"/>
        <w:numPr>
          <w:ilvl w:val="0"/>
          <w:numId w:val="14"/>
        </w:numPr>
        <w:tabs>
          <w:tab w:val="left" w:pos="900"/>
        </w:tabs>
        <w:jc w:val="both"/>
        <w:rPr>
          <w:sz w:val="28"/>
          <w:szCs w:val="28"/>
        </w:rPr>
      </w:pPr>
      <w:r w:rsidRPr="00EA5411">
        <w:rPr>
          <w:sz w:val="28"/>
          <w:szCs w:val="28"/>
        </w:rPr>
        <w:t>описывать и объяснять физические явления;</w:t>
      </w:r>
    </w:p>
    <w:p w:rsidR="001D533C" w:rsidRPr="00EA5411" w:rsidRDefault="001D533C" w:rsidP="007B3331">
      <w:pPr>
        <w:pStyle w:val="a8"/>
        <w:numPr>
          <w:ilvl w:val="0"/>
          <w:numId w:val="14"/>
        </w:numPr>
        <w:tabs>
          <w:tab w:val="left" w:pos="900"/>
        </w:tabs>
        <w:jc w:val="both"/>
        <w:rPr>
          <w:sz w:val="28"/>
          <w:szCs w:val="28"/>
        </w:rPr>
      </w:pPr>
      <w:r w:rsidRPr="00EA5411">
        <w:rPr>
          <w:sz w:val="28"/>
          <w:szCs w:val="28"/>
        </w:rPr>
        <w:t>использовать физические приборы и измерительные инструменты для измерения физических величин;</w:t>
      </w:r>
    </w:p>
    <w:p w:rsidR="001D533C" w:rsidRPr="00EA5411" w:rsidRDefault="001D533C" w:rsidP="007B3331">
      <w:pPr>
        <w:pStyle w:val="a8"/>
        <w:numPr>
          <w:ilvl w:val="0"/>
          <w:numId w:val="14"/>
        </w:numPr>
        <w:tabs>
          <w:tab w:val="left" w:pos="900"/>
        </w:tabs>
        <w:jc w:val="both"/>
        <w:rPr>
          <w:sz w:val="28"/>
          <w:szCs w:val="28"/>
        </w:rPr>
      </w:pPr>
      <w:r w:rsidRPr="00EA5411">
        <w:rPr>
          <w:sz w:val="28"/>
          <w:szCs w:val="28"/>
        </w:rPr>
        <w:t>представлять результаты измерений с помощью таблиц, графиков и выявлять на этой основе эмпирические зависимости;</w:t>
      </w:r>
    </w:p>
    <w:p w:rsidR="001D533C" w:rsidRPr="00EA5411" w:rsidRDefault="001D533C" w:rsidP="007B3331">
      <w:pPr>
        <w:pStyle w:val="a8"/>
        <w:numPr>
          <w:ilvl w:val="0"/>
          <w:numId w:val="14"/>
        </w:numPr>
        <w:tabs>
          <w:tab w:val="left" w:pos="900"/>
        </w:tabs>
        <w:jc w:val="both"/>
        <w:rPr>
          <w:sz w:val="28"/>
          <w:szCs w:val="28"/>
        </w:rPr>
      </w:pPr>
      <w:r w:rsidRPr="00EA5411">
        <w:rPr>
          <w:sz w:val="28"/>
          <w:szCs w:val="28"/>
        </w:rPr>
        <w:t>выражать результаты измерений и расчетов в единицах Международной системы;</w:t>
      </w:r>
    </w:p>
    <w:p w:rsidR="001D533C" w:rsidRPr="00EA5411" w:rsidRDefault="001D533C" w:rsidP="007B3331">
      <w:pPr>
        <w:pStyle w:val="a8"/>
        <w:numPr>
          <w:ilvl w:val="0"/>
          <w:numId w:val="14"/>
        </w:numPr>
        <w:tabs>
          <w:tab w:val="left" w:pos="900"/>
        </w:tabs>
        <w:jc w:val="both"/>
        <w:rPr>
          <w:sz w:val="28"/>
          <w:szCs w:val="28"/>
        </w:rPr>
      </w:pPr>
      <w:r w:rsidRPr="00EA5411">
        <w:rPr>
          <w:sz w:val="28"/>
          <w:szCs w:val="28"/>
        </w:rPr>
        <w:t>приводить примеры практического использования физических знаний о механических, тепловых, электромагнитных и квантовых явлений;</w:t>
      </w:r>
    </w:p>
    <w:p w:rsidR="001D533C" w:rsidRPr="00EA5411" w:rsidRDefault="001D533C" w:rsidP="007B3331">
      <w:pPr>
        <w:pStyle w:val="a8"/>
        <w:numPr>
          <w:ilvl w:val="0"/>
          <w:numId w:val="14"/>
        </w:numPr>
        <w:tabs>
          <w:tab w:val="left" w:pos="900"/>
        </w:tabs>
        <w:jc w:val="both"/>
        <w:rPr>
          <w:sz w:val="28"/>
          <w:szCs w:val="28"/>
        </w:rPr>
      </w:pPr>
      <w:r w:rsidRPr="00EA5411">
        <w:rPr>
          <w:sz w:val="28"/>
          <w:szCs w:val="28"/>
        </w:rPr>
        <w:t>решать задачи на применение физических законов;</w:t>
      </w:r>
    </w:p>
    <w:p w:rsidR="001D533C" w:rsidRPr="00EA5411" w:rsidRDefault="001D533C" w:rsidP="007B3331">
      <w:pPr>
        <w:pStyle w:val="a8"/>
        <w:numPr>
          <w:ilvl w:val="0"/>
          <w:numId w:val="14"/>
        </w:numPr>
        <w:tabs>
          <w:tab w:val="left" w:pos="900"/>
        </w:tabs>
        <w:jc w:val="both"/>
        <w:rPr>
          <w:sz w:val="28"/>
          <w:szCs w:val="28"/>
        </w:rPr>
      </w:pPr>
      <w:r w:rsidRPr="00EA5411">
        <w:rPr>
          <w:sz w:val="28"/>
          <w:szCs w:val="28"/>
        </w:rPr>
        <w:t>осуществлять самостоятельный поиск информации в предметной области «Физика»;</w:t>
      </w:r>
    </w:p>
    <w:p w:rsidR="001D533C" w:rsidRPr="00EA5411" w:rsidRDefault="001D533C" w:rsidP="007B3331">
      <w:pPr>
        <w:pStyle w:val="a8"/>
        <w:numPr>
          <w:ilvl w:val="0"/>
          <w:numId w:val="14"/>
        </w:numPr>
        <w:tabs>
          <w:tab w:val="left" w:pos="900"/>
        </w:tabs>
        <w:jc w:val="both"/>
        <w:rPr>
          <w:sz w:val="28"/>
          <w:szCs w:val="28"/>
        </w:rPr>
      </w:pPr>
      <w:r w:rsidRPr="00EA5411">
        <w:rPr>
          <w:sz w:val="28"/>
          <w:szCs w:val="28"/>
        </w:rPr>
        <w:t>использовать физические знания в практической деятельности и повседневной жизни.</w:t>
      </w:r>
    </w:p>
    <w:p w:rsidR="001B421D" w:rsidRPr="0065359B" w:rsidRDefault="001B421D" w:rsidP="000D52F1">
      <w:pPr>
        <w:pStyle w:val="dash041e0431044b0447043d044b0439"/>
        <w:spacing w:before="240" w:line="360" w:lineRule="atLeast"/>
        <w:ind w:firstLine="708"/>
        <w:jc w:val="both"/>
      </w:pPr>
      <w:r w:rsidRPr="0065359B">
        <w:rPr>
          <w:rStyle w:val="dash041e0431044b0447043d044b0439char1"/>
          <w:b/>
          <w:bCs/>
          <w:sz w:val="28"/>
          <w:szCs w:val="28"/>
        </w:rPr>
        <w:t xml:space="preserve">Предметные результаты освоения основной образовательной программы основного общего образования </w:t>
      </w:r>
      <w:r w:rsidRPr="0065359B">
        <w:rPr>
          <w:rStyle w:val="dash041e0431044b0447043d044b0439char1"/>
          <w:sz w:val="28"/>
          <w:szCs w:val="28"/>
        </w:rPr>
        <w:t>с учётом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следующей ступени общего образования.</w:t>
      </w:r>
    </w:p>
    <w:p w:rsidR="00D03E87" w:rsidRPr="00D03E87" w:rsidRDefault="00720274" w:rsidP="00DD41F0">
      <w:pPr>
        <w:pStyle w:val="1"/>
        <w:numPr>
          <w:ilvl w:val="0"/>
          <w:numId w:val="38"/>
        </w:numPr>
        <w:jc w:val="center"/>
        <w:rPr>
          <w:rFonts w:ascii="Times New Roman" w:eastAsiaTheme="minorHAnsi" w:hAnsi="Times New Roman" w:cs="Times New Roman"/>
          <w:color w:val="auto"/>
          <w:sz w:val="32"/>
          <w:lang w:eastAsia="en-US"/>
        </w:rPr>
      </w:pPr>
      <w:bookmarkStart w:id="3" w:name="_Toc422858422"/>
      <w:r>
        <w:rPr>
          <w:rFonts w:ascii="Times New Roman" w:eastAsiaTheme="minorHAnsi" w:hAnsi="Times New Roman" w:cs="Times New Roman"/>
          <w:color w:val="auto"/>
          <w:sz w:val="32"/>
          <w:lang w:eastAsia="en-US"/>
        </w:rPr>
        <w:lastRenderedPageBreak/>
        <w:t>С</w:t>
      </w:r>
      <w:r w:rsidR="00D03E87" w:rsidRPr="00D03E87">
        <w:rPr>
          <w:rFonts w:ascii="Times New Roman" w:eastAsiaTheme="minorHAnsi" w:hAnsi="Times New Roman" w:cs="Times New Roman"/>
          <w:color w:val="auto"/>
          <w:sz w:val="32"/>
          <w:lang w:eastAsia="en-US"/>
        </w:rPr>
        <w:t>одержание тем учебного предмета.</w:t>
      </w:r>
      <w:bookmarkEnd w:id="3"/>
    </w:p>
    <w:p w:rsidR="00D03E87" w:rsidRDefault="00D03E87" w:rsidP="00501656"/>
    <w:p w:rsidR="005D74E8" w:rsidRPr="005D74E8" w:rsidRDefault="005D74E8" w:rsidP="00941614">
      <w:pPr>
        <w:ind w:firstLine="454"/>
        <w:jc w:val="both"/>
        <w:rPr>
          <w:b/>
          <w:bCs/>
          <w:sz w:val="28"/>
          <w:szCs w:val="28"/>
        </w:rPr>
      </w:pPr>
      <w:r w:rsidRPr="005D74E8">
        <w:rPr>
          <w:b/>
          <w:bCs/>
          <w:sz w:val="28"/>
          <w:szCs w:val="28"/>
        </w:rPr>
        <w:t>Физика и физические методы изучения природы</w:t>
      </w:r>
    </w:p>
    <w:p w:rsidR="005D74E8" w:rsidRPr="005D74E8" w:rsidRDefault="005D74E8" w:rsidP="00941614">
      <w:pPr>
        <w:ind w:firstLine="454"/>
        <w:jc w:val="both"/>
        <w:rPr>
          <w:sz w:val="28"/>
          <w:szCs w:val="28"/>
        </w:rPr>
      </w:pPr>
      <w:r w:rsidRPr="005D74E8">
        <w:rPr>
          <w:sz w:val="28"/>
          <w:szCs w:val="28"/>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5D74E8" w:rsidRPr="005D74E8" w:rsidRDefault="005D74E8" w:rsidP="00941614">
      <w:pPr>
        <w:ind w:firstLine="454"/>
        <w:jc w:val="both"/>
        <w:rPr>
          <w:b/>
          <w:bCs/>
          <w:sz w:val="28"/>
          <w:szCs w:val="28"/>
        </w:rPr>
      </w:pPr>
      <w:r w:rsidRPr="005D74E8">
        <w:rPr>
          <w:b/>
          <w:bCs/>
          <w:sz w:val="28"/>
          <w:szCs w:val="28"/>
        </w:rPr>
        <w:t>Механические явления. Кинематика</w:t>
      </w:r>
    </w:p>
    <w:p w:rsidR="005D74E8" w:rsidRPr="005D74E8" w:rsidRDefault="005D74E8" w:rsidP="00941614">
      <w:pPr>
        <w:ind w:firstLine="454"/>
        <w:jc w:val="both"/>
        <w:rPr>
          <w:sz w:val="28"/>
          <w:szCs w:val="28"/>
        </w:rPr>
      </w:pPr>
      <w:r w:rsidRPr="005D74E8">
        <w:rPr>
          <w:sz w:val="28"/>
          <w:szCs w:val="28"/>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5D74E8" w:rsidRPr="005D74E8" w:rsidRDefault="005D74E8" w:rsidP="00941614">
      <w:pPr>
        <w:ind w:firstLine="454"/>
        <w:jc w:val="both"/>
        <w:rPr>
          <w:sz w:val="28"/>
          <w:szCs w:val="28"/>
        </w:rPr>
      </w:pPr>
      <w:r w:rsidRPr="005D74E8">
        <w:rPr>
          <w:sz w:val="28"/>
          <w:szCs w:val="28"/>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5D74E8" w:rsidRPr="005D74E8" w:rsidRDefault="005D74E8" w:rsidP="00941614">
      <w:pPr>
        <w:keepNext/>
        <w:keepLines/>
        <w:ind w:firstLine="454"/>
        <w:jc w:val="both"/>
        <w:outlineLvl w:val="3"/>
        <w:rPr>
          <w:b/>
          <w:bCs/>
          <w:sz w:val="28"/>
          <w:szCs w:val="28"/>
        </w:rPr>
      </w:pPr>
      <w:bookmarkStart w:id="4" w:name="bookmark301"/>
      <w:r w:rsidRPr="005D74E8">
        <w:rPr>
          <w:b/>
          <w:bCs/>
          <w:sz w:val="28"/>
          <w:szCs w:val="28"/>
        </w:rPr>
        <w:t>Динамика</w:t>
      </w:r>
      <w:bookmarkEnd w:id="4"/>
    </w:p>
    <w:p w:rsidR="005D74E8" w:rsidRPr="005D74E8" w:rsidRDefault="005D74E8" w:rsidP="00941614">
      <w:pPr>
        <w:ind w:firstLine="454"/>
        <w:jc w:val="both"/>
        <w:rPr>
          <w:sz w:val="28"/>
          <w:szCs w:val="28"/>
        </w:rPr>
      </w:pPr>
      <w:r w:rsidRPr="005D74E8">
        <w:rPr>
          <w:sz w:val="28"/>
          <w:szCs w:val="28"/>
        </w:rPr>
        <w:t>Инерция. Инертность тел. Первый закон Ньютона. Взаимодействие тел. Масса — скалярная величина. Плотность вещества. Сила—векторная величина. Второй закон Ньютона. Третий закон Ньютона. Движение и силы.</w:t>
      </w:r>
    </w:p>
    <w:p w:rsidR="005D74E8" w:rsidRPr="005D74E8" w:rsidRDefault="005D74E8" w:rsidP="00941614">
      <w:pPr>
        <w:ind w:firstLine="454"/>
        <w:jc w:val="both"/>
        <w:rPr>
          <w:sz w:val="28"/>
          <w:szCs w:val="28"/>
        </w:rPr>
      </w:pPr>
      <w:r w:rsidRPr="005D74E8">
        <w:rPr>
          <w:sz w:val="28"/>
          <w:szCs w:val="28"/>
        </w:rPr>
        <w:t>Сила упругости. Сила трения. Сила тяжести. Закон всемирного тяготения. Центр тяжести.</w:t>
      </w:r>
    </w:p>
    <w:p w:rsidR="005D74E8" w:rsidRPr="005D74E8" w:rsidRDefault="005D74E8" w:rsidP="00941614">
      <w:pPr>
        <w:ind w:firstLine="454"/>
        <w:jc w:val="both"/>
        <w:rPr>
          <w:sz w:val="28"/>
          <w:szCs w:val="28"/>
        </w:rPr>
      </w:pPr>
      <w:r w:rsidRPr="005D74E8">
        <w:rPr>
          <w:sz w:val="28"/>
          <w:szCs w:val="28"/>
        </w:rPr>
        <w:t>Давление. Атмосферное давление. Закон Паскаля. Закон Архимеда. Условие плавания тел.</w:t>
      </w:r>
    </w:p>
    <w:p w:rsidR="005D74E8" w:rsidRPr="005D74E8" w:rsidRDefault="005D74E8" w:rsidP="00941614">
      <w:pPr>
        <w:ind w:firstLine="454"/>
        <w:jc w:val="both"/>
        <w:rPr>
          <w:sz w:val="28"/>
          <w:szCs w:val="28"/>
        </w:rPr>
      </w:pPr>
      <w:r w:rsidRPr="005D74E8">
        <w:rPr>
          <w:sz w:val="28"/>
          <w:szCs w:val="28"/>
        </w:rPr>
        <w:t>Условия равновесия твёрдого тела.</w:t>
      </w:r>
    </w:p>
    <w:p w:rsidR="005D74E8" w:rsidRPr="005D74E8" w:rsidRDefault="005D74E8" w:rsidP="00941614">
      <w:pPr>
        <w:keepNext/>
        <w:keepLines/>
        <w:ind w:firstLine="454"/>
        <w:jc w:val="both"/>
        <w:outlineLvl w:val="3"/>
        <w:rPr>
          <w:b/>
          <w:bCs/>
          <w:sz w:val="28"/>
          <w:szCs w:val="28"/>
        </w:rPr>
      </w:pPr>
      <w:bookmarkStart w:id="5" w:name="bookmark302"/>
      <w:r w:rsidRPr="005D74E8">
        <w:rPr>
          <w:b/>
          <w:bCs/>
          <w:sz w:val="28"/>
          <w:szCs w:val="28"/>
        </w:rPr>
        <w:t>Законы сохранения импульса и механической энергии.</w:t>
      </w:r>
      <w:r w:rsidR="00DD21CA">
        <w:rPr>
          <w:b/>
          <w:bCs/>
          <w:sz w:val="28"/>
          <w:szCs w:val="28"/>
        </w:rPr>
        <w:t>Механичес</w:t>
      </w:r>
      <w:r w:rsidRPr="005D74E8">
        <w:rPr>
          <w:b/>
          <w:bCs/>
          <w:sz w:val="28"/>
          <w:szCs w:val="28"/>
        </w:rPr>
        <w:t>кие колебания и волны</w:t>
      </w:r>
      <w:bookmarkEnd w:id="5"/>
    </w:p>
    <w:p w:rsidR="005D74E8" w:rsidRPr="005D74E8" w:rsidRDefault="005D74E8" w:rsidP="00941614">
      <w:pPr>
        <w:ind w:firstLine="454"/>
        <w:jc w:val="both"/>
        <w:rPr>
          <w:sz w:val="28"/>
          <w:szCs w:val="28"/>
        </w:rPr>
      </w:pPr>
      <w:r w:rsidRPr="005D74E8">
        <w:rPr>
          <w:sz w:val="28"/>
          <w:szCs w:val="28"/>
        </w:rPr>
        <w:t>Импульс. Закон сохранения импульса. Реактивное движение.</w:t>
      </w:r>
    </w:p>
    <w:p w:rsidR="005D74E8" w:rsidRPr="005D74E8" w:rsidRDefault="005D74E8" w:rsidP="00941614">
      <w:pPr>
        <w:ind w:firstLine="454"/>
        <w:jc w:val="both"/>
        <w:rPr>
          <w:sz w:val="28"/>
          <w:szCs w:val="28"/>
        </w:rPr>
      </w:pPr>
      <w:r w:rsidRPr="005D74E8">
        <w:rPr>
          <w:sz w:val="28"/>
          <w:szCs w:val="28"/>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5D74E8" w:rsidRPr="005D74E8" w:rsidRDefault="005D74E8" w:rsidP="00941614">
      <w:pPr>
        <w:ind w:firstLine="454"/>
        <w:jc w:val="both"/>
        <w:rPr>
          <w:sz w:val="28"/>
          <w:szCs w:val="28"/>
        </w:rPr>
      </w:pPr>
      <w:r w:rsidRPr="005D74E8">
        <w:rPr>
          <w:sz w:val="28"/>
          <w:szCs w:val="28"/>
        </w:rPr>
        <w:t>Механические колебания. Резонанс. Механические волны. Звук. Использование колебаний в технике.</w:t>
      </w:r>
    </w:p>
    <w:p w:rsidR="005D74E8" w:rsidRPr="005D74E8" w:rsidRDefault="005D74E8" w:rsidP="00941614">
      <w:pPr>
        <w:keepNext/>
        <w:keepLines/>
        <w:ind w:firstLine="454"/>
        <w:jc w:val="both"/>
        <w:outlineLvl w:val="3"/>
        <w:rPr>
          <w:b/>
          <w:bCs/>
          <w:sz w:val="28"/>
          <w:szCs w:val="28"/>
        </w:rPr>
      </w:pPr>
      <w:bookmarkStart w:id="6" w:name="bookmark303"/>
      <w:r w:rsidRPr="005D74E8">
        <w:rPr>
          <w:b/>
          <w:bCs/>
          <w:sz w:val="28"/>
          <w:szCs w:val="28"/>
        </w:rPr>
        <w:t>Строение и свойства вещества</w:t>
      </w:r>
      <w:bookmarkEnd w:id="6"/>
    </w:p>
    <w:p w:rsidR="005D74E8" w:rsidRPr="005D74E8" w:rsidRDefault="005D74E8" w:rsidP="00941614">
      <w:pPr>
        <w:ind w:firstLine="454"/>
        <w:jc w:val="both"/>
        <w:rPr>
          <w:sz w:val="28"/>
          <w:szCs w:val="28"/>
        </w:rPr>
      </w:pPr>
      <w:r w:rsidRPr="005D74E8">
        <w:rPr>
          <w:sz w:val="28"/>
          <w:szCs w:val="28"/>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5D74E8" w:rsidRPr="005D74E8" w:rsidRDefault="005D74E8" w:rsidP="00941614">
      <w:pPr>
        <w:keepNext/>
        <w:keepLines/>
        <w:ind w:firstLine="454"/>
        <w:jc w:val="both"/>
        <w:outlineLvl w:val="3"/>
        <w:rPr>
          <w:b/>
          <w:bCs/>
          <w:sz w:val="28"/>
          <w:szCs w:val="28"/>
        </w:rPr>
      </w:pPr>
      <w:bookmarkStart w:id="7" w:name="bookmark304"/>
      <w:r w:rsidRPr="005D74E8">
        <w:rPr>
          <w:b/>
          <w:bCs/>
          <w:sz w:val="28"/>
          <w:szCs w:val="28"/>
        </w:rPr>
        <w:lastRenderedPageBreak/>
        <w:t>Тепловые явления</w:t>
      </w:r>
      <w:bookmarkEnd w:id="7"/>
    </w:p>
    <w:p w:rsidR="005D74E8" w:rsidRPr="005D74E8" w:rsidRDefault="005D74E8" w:rsidP="00941614">
      <w:pPr>
        <w:ind w:firstLine="454"/>
        <w:jc w:val="both"/>
        <w:rPr>
          <w:sz w:val="28"/>
          <w:szCs w:val="28"/>
        </w:rPr>
      </w:pPr>
      <w:r w:rsidRPr="005D74E8">
        <w:rPr>
          <w:sz w:val="28"/>
          <w:szCs w:val="28"/>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5D74E8" w:rsidRPr="005D74E8" w:rsidRDefault="005D74E8" w:rsidP="00941614">
      <w:pPr>
        <w:ind w:firstLine="454"/>
        <w:jc w:val="both"/>
        <w:rPr>
          <w:sz w:val="28"/>
          <w:szCs w:val="28"/>
        </w:rPr>
      </w:pPr>
      <w:r w:rsidRPr="005D74E8">
        <w:rPr>
          <w:sz w:val="28"/>
          <w:szCs w:val="28"/>
        </w:rPr>
        <w:t>Преобразования энергии в тепловых машинах. КПД тепловой машины. Экологические проблемы теплоэнергетики.</w:t>
      </w:r>
    </w:p>
    <w:p w:rsidR="005D74E8" w:rsidRPr="005D74E8" w:rsidRDefault="005D74E8" w:rsidP="00941614">
      <w:pPr>
        <w:keepNext/>
        <w:keepLines/>
        <w:ind w:firstLine="454"/>
        <w:jc w:val="both"/>
        <w:outlineLvl w:val="3"/>
        <w:rPr>
          <w:b/>
          <w:bCs/>
          <w:sz w:val="28"/>
          <w:szCs w:val="28"/>
        </w:rPr>
      </w:pPr>
      <w:bookmarkStart w:id="8" w:name="bookmark305"/>
      <w:r w:rsidRPr="005D74E8">
        <w:rPr>
          <w:b/>
          <w:bCs/>
          <w:sz w:val="28"/>
          <w:szCs w:val="28"/>
        </w:rPr>
        <w:t>Электрические явления</w:t>
      </w:r>
      <w:bookmarkEnd w:id="8"/>
    </w:p>
    <w:p w:rsidR="005D74E8" w:rsidRPr="005D74E8" w:rsidRDefault="005D74E8" w:rsidP="00941614">
      <w:pPr>
        <w:ind w:firstLine="454"/>
        <w:jc w:val="both"/>
        <w:rPr>
          <w:sz w:val="28"/>
          <w:szCs w:val="28"/>
        </w:rPr>
      </w:pPr>
      <w:r w:rsidRPr="005D74E8">
        <w:rPr>
          <w:sz w:val="28"/>
          <w:szCs w:val="28"/>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5D74E8" w:rsidRPr="005D74E8" w:rsidRDefault="005D74E8" w:rsidP="00941614">
      <w:pPr>
        <w:ind w:firstLine="454"/>
        <w:jc w:val="both"/>
        <w:rPr>
          <w:sz w:val="28"/>
          <w:szCs w:val="28"/>
        </w:rPr>
      </w:pPr>
      <w:r w:rsidRPr="005D74E8">
        <w:rPr>
          <w:sz w:val="28"/>
          <w:szCs w:val="28"/>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Правила безопасности при работе с источниками электрического тока.</w:t>
      </w:r>
    </w:p>
    <w:p w:rsidR="005D74E8" w:rsidRPr="005D74E8" w:rsidRDefault="005D74E8" w:rsidP="00941614">
      <w:pPr>
        <w:keepNext/>
        <w:keepLines/>
        <w:ind w:firstLine="454"/>
        <w:jc w:val="both"/>
        <w:outlineLvl w:val="3"/>
        <w:rPr>
          <w:b/>
          <w:bCs/>
          <w:sz w:val="28"/>
          <w:szCs w:val="28"/>
        </w:rPr>
      </w:pPr>
      <w:bookmarkStart w:id="9" w:name="bookmark306"/>
      <w:r w:rsidRPr="005D74E8">
        <w:rPr>
          <w:b/>
          <w:bCs/>
          <w:sz w:val="28"/>
          <w:szCs w:val="28"/>
        </w:rPr>
        <w:t>Магнитные явления</w:t>
      </w:r>
      <w:bookmarkEnd w:id="9"/>
    </w:p>
    <w:p w:rsidR="005D74E8" w:rsidRPr="005D74E8" w:rsidRDefault="005D74E8" w:rsidP="00941614">
      <w:pPr>
        <w:ind w:firstLine="454"/>
        <w:jc w:val="both"/>
        <w:rPr>
          <w:sz w:val="28"/>
          <w:szCs w:val="28"/>
        </w:rPr>
      </w:pPr>
      <w:r w:rsidRPr="005D74E8">
        <w:rPr>
          <w:sz w:val="28"/>
          <w:szCs w:val="28"/>
        </w:rPr>
        <w:t>Постоянные магниты. Взаимодействие магнитов. Магнитное поле. Магнитное поле тока. Действие магнитного поля на проводник с током.</w:t>
      </w:r>
    </w:p>
    <w:p w:rsidR="005D74E8" w:rsidRPr="005D74E8" w:rsidRDefault="005D74E8" w:rsidP="00941614">
      <w:pPr>
        <w:ind w:firstLine="454"/>
        <w:jc w:val="both"/>
        <w:rPr>
          <w:sz w:val="28"/>
          <w:szCs w:val="28"/>
        </w:rPr>
      </w:pPr>
      <w:r w:rsidRPr="005D74E8">
        <w:rPr>
          <w:sz w:val="28"/>
          <w:szCs w:val="28"/>
        </w:rPr>
        <w:t>Электродвигатель постоянного тока.</w:t>
      </w:r>
    </w:p>
    <w:p w:rsidR="005D74E8" w:rsidRPr="005D74E8" w:rsidRDefault="005D74E8" w:rsidP="00941614">
      <w:pPr>
        <w:ind w:firstLine="454"/>
        <w:jc w:val="both"/>
        <w:rPr>
          <w:sz w:val="28"/>
          <w:szCs w:val="28"/>
        </w:rPr>
      </w:pPr>
      <w:r w:rsidRPr="005D74E8">
        <w:rPr>
          <w:sz w:val="28"/>
          <w:szCs w:val="28"/>
        </w:rPr>
        <w:t>Электромагнитная индукция. Электрогенератор. Трансформатор.</w:t>
      </w:r>
    </w:p>
    <w:p w:rsidR="005D74E8" w:rsidRPr="005D74E8" w:rsidRDefault="005D74E8" w:rsidP="00941614">
      <w:pPr>
        <w:keepNext/>
        <w:keepLines/>
        <w:ind w:firstLine="454"/>
        <w:jc w:val="both"/>
        <w:outlineLvl w:val="3"/>
        <w:rPr>
          <w:b/>
          <w:bCs/>
          <w:sz w:val="28"/>
          <w:szCs w:val="28"/>
        </w:rPr>
      </w:pPr>
      <w:bookmarkStart w:id="10" w:name="bookmark307"/>
      <w:r w:rsidRPr="005D74E8">
        <w:rPr>
          <w:b/>
          <w:bCs/>
          <w:sz w:val="28"/>
          <w:szCs w:val="28"/>
        </w:rPr>
        <w:t>Электромагнитные колебания и волны</w:t>
      </w:r>
      <w:bookmarkEnd w:id="10"/>
    </w:p>
    <w:p w:rsidR="005D74E8" w:rsidRPr="005D74E8" w:rsidRDefault="005D74E8" w:rsidP="00941614">
      <w:pPr>
        <w:ind w:firstLine="454"/>
        <w:jc w:val="both"/>
        <w:rPr>
          <w:sz w:val="28"/>
          <w:szCs w:val="28"/>
        </w:rPr>
      </w:pPr>
      <w:r w:rsidRPr="005D74E8">
        <w:rPr>
          <w:sz w:val="28"/>
          <w:szCs w:val="28"/>
        </w:rPr>
        <w:t>Электромагнитные колебания. Электромагнитные волны. Влияние электромагнитных излучений на живые организмы.</w:t>
      </w:r>
    </w:p>
    <w:p w:rsidR="005D74E8" w:rsidRPr="005D74E8" w:rsidRDefault="005D74E8" w:rsidP="00941614">
      <w:pPr>
        <w:ind w:firstLine="454"/>
        <w:jc w:val="both"/>
        <w:rPr>
          <w:sz w:val="28"/>
          <w:szCs w:val="28"/>
        </w:rPr>
      </w:pPr>
      <w:r w:rsidRPr="005D74E8">
        <w:rPr>
          <w:sz w:val="28"/>
          <w:szCs w:val="28"/>
        </w:rPr>
        <w:t>Принципы радиосвязи и телевидения.</w:t>
      </w:r>
    </w:p>
    <w:p w:rsidR="005D74E8" w:rsidRPr="005D74E8" w:rsidRDefault="005D74E8" w:rsidP="00941614">
      <w:pPr>
        <w:ind w:firstLine="454"/>
        <w:jc w:val="both"/>
        <w:rPr>
          <w:sz w:val="28"/>
          <w:szCs w:val="28"/>
        </w:rPr>
      </w:pPr>
      <w:r w:rsidRPr="005D74E8">
        <w:rPr>
          <w:sz w:val="28"/>
          <w:szCs w:val="28"/>
        </w:rP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5D74E8" w:rsidRPr="005D74E8" w:rsidRDefault="005D74E8" w:rsidP="00941614">
      <w:pPr>
        <w:keepNext/>
        <w:keepLines/>
        <w:ind w:firstLine="454"/>
        <w:jc w:val="both"/>
        <w:outlineLvl w:val="3"/>
        <w:rPr>
          <w:b/>
          <w:bCs/>
          <w:sz w:val="28"/>
          <w:szCs w:val="28"/>
        </w:rPr>
      </w:pPr>
      <w:bookmarkStart w:id="11" w:name="bookmark308"/>
      <w:r w:rsidRPr="005D74E8">
        <w:rPr>
          <w:b/>
          <w:bCs/>
          <w:sz w:val="28"/>
          <w:szCs w:val="28"/>
        </w:rPr>
        <w:t>Квантовые явления</w:t>
      </w:r>
      <w:bookmarkEnd w:id="11"/>
    </w:p>
    <w:p w:rsidR="005D74E8" w:rsidRPr="005D74E8" w:rsidRDefault="005D74E8" w:rsidP="00941614">
      <w:pPr>
        <w:ind w:firstLine="454"/>
        <w:jc w:val="both"/>
        <w:rPr>
          <w:sz w:val="28"/>
          <w:szCs w:val="28"/>
        </w:rPr>
      </w:pPr>
      <w:r w:rsidRPr="005D74E8">
        <w:rPr>
          <w:sz w:val="28"/>
          <w:szCs w:val="28"/>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5D74E8" w:rsidRPr="005D74E8" w:rsidRDefault="005D74E8" w:rsidP="00941614">
      <w:pPr>
        <w:ind w:firstLine="454"/>
        <w:jc w:val="both"/>
        <w:rPr>
          <w:sz w:val="28"/>
          <w:szCs w:val="28"/>
        </w:rPr>
      </w:pPr>
      <w:r w:rsidRPr="005D74E8">
        <w:rPr>
          <w:sz w:val="28"/>
          <w:szCs w:val="28"/>
        </w:rPr>
        <w:t>Влияние радиоактивных излучений на живые организмы. Экологические проблемы, возникающие при использовании атомных электростанций.</w:t>
      </w:r>
    </w:p>
    <w:p w:rsidR="005D74E8" w:rsidRPr="005D74E8" w:rsidRDefault="005D74E8" w:rsidP="00941614">
      <w:pPr>
        <w:keepNext/>
        <w:keepLines/>
        <w:ind w:firstLine="454"/>
        <w:jc w:val="both"/>
        <w:outlineLvl w:val="3"/>
        <w:rPr>
          <w:b/>
          <w:bCs/>
          <w:sz w:val="28"/>
          <w:szCs w:val="28"/>
        </w:rPr>
      </w:pPr>
      <w:bookmarkStart w:id="12" w:name="bookmark309"/>
      <w:r w:rsidRPr="005D74E8">
        <w:rPr>
          <w:b/>
          <w:bCs/>
          <w:sz w:val="28"/>
          <w:szCs w:val="28"/>
        </w:rPr>
        <w:t>Строение и эволюция Вселенной</w:t>
      </w:r>
      <w:bookmarkEnd w:id="12"/>
    </w:p>
    <w:p w:rsidR="005D74E8" w:rsidRDefault="005D74E8" w:rsidP="00941614">
      <w:pPr>
        <w:ind w:firstLine="454"/>
        <w:jc w:val="both"/>
        <w:rPr>
          <w:sz w:val="28"/>
          <w:szCs w:val="28"/>
        </w:rPr>
      </w:pPr>
      <w:r w:rsidRPr="005D74E8">
        <w:rPr>
          <w:sz w:val="28"/>
          <w:szCs w:val="28"/>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9D3A5D" w:rsidRDefault="009D3A5D" w:rsidP="00DD21CA">
      <w:pPr>
        <w:pStyle w:val="1"/>
        <w:numPr>
          <w:ilvl w:val="0"/>
          <w:numId w:val="38"/>
        </w:numPr>
        <w:jc w:val="center"/>
        <w:rPr>
          <w:rFonts w:ascii="Times New Roman" w:hAnsi="Times New Roman" w:cs="Times New Roman"/>
          <w:color w:val="auto"/>
          <w:sz w:val="32"/>
        </w:rPr>
      </w:pPr>
      <w:bookmarkStart w:id="13" w:name="_Toc422858424"/>
      <w:r w:rsidRPr="009D3A5D">
        <w:rPr>
          <w:rFonts w:ascii="Times New Roman" w:hAnsi="Times New Roman" w:cs="Times New Roman"/>
          <w:color w:val="auto"/>
          <w:sz w:val="32"/>
        </w:rPr>
        <w:lastRenderedPageBreak/>
        <w:t>Тематическое планирование.</w:t>
      </w:r>
      <w:bookmarkEnd w:id="13"/>
    </w:p>
    <w:p w:rsidR="009D4025" w:rsidRPr="009D4025" w:rsidRDefault="009D4025" w:rsidP="009D4025">
      <w:pPr>
        <w:rPr>
          <w:b/>
          <w:sz w:val="28"/>
        </w:rPr>
      </w:pPr>
      <w:r w:rsidRPr="009D4025">
        <w:rPr>
          <w:b/>
          <w:sz w:val="28"/>
        </w:rPr>
        <w:t>7 класс.</w:t>
      </w:r>
    </w:p>
    <w:p w:rsidR="005D74E8" w:rsidRDefault="005D74E8" w:rsidP="00501656"/>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4111"/>
        <w:gridCol w:w="1559"/>
        <w:gridCol w:w="1701"/>
        <w:gridCol w:w="1559"/>
      </w:tblGrid>
      <w:tr w:rsidR="00941614" w:rsidRPr="009D4025" w:rsidTr="00CB2A13">
        <w:trPr>
          <w:cantSplit/>
          <w:trHeight w:val="798"/>
        </w:trPr>
        <w:tc>
          <w:tcPr>
            <w:tcW w:w="959" w:type="dxa"/>
            <w:vAlign w:val="center"/>
          </w:tcPr>
          <w:p w:rsidR="00B366E2" w:rsidRPr="009D4025" w:rsidRDefault="00B366E2" w:rsidP="00941614">
            <w:pPr>
              <w:jc w:val="center"/>
              <w:rPr>
                <w:b/>
              </w:rPr>
            </w:pPr>
            <w:r w:rsidRPr="009D4025">
              <w:rPr>
                <w:b/>
              </w:rPr>
              <w:t>Полу</w:t>
            </w:r>
            <w:r w:rsidR="00941614">
              <w:rPr>
                <w:b/>
              </w:rPr>
              <w:t>-</w:t>
            </w:r>
            <w:r w:rsidRPr="009D4025">
              <w:rPr>
                <w:b/>
              </w:rPr>
              <w:t>годие</w:t>
            </w:r>
          </w:p>
        </w:tc>
        <w:tc>
          <w:tcPr>
            <w:tcW w:w="4111" w:type="dxa"/>
            <w:vAlign w:val="center"/>
          </w:tcPr>
          <w:p w:rsidR="00B366E2" w:rsidRPr="009D4025" w:rsidRDefault="00B366E2" w:rsidP="00941614">
            <w:pPr>
              <w:jc w:val="center"/>
              <w:rPr>
                <w:b/>
              </w:rPr>
            </w:pPr>
            <w:r w:rsidRPr="009D4025">
              <w:rPr>
                <w:b/>
              </w:rPr>
              <w:t>Содержание программы</w:t>
            </w:r>
          </w:p>
        </w:tc>
        <w:tc>
          <w:tcPr>
            <w:tcW w:w="1559" w:type="dxa"/>
            <w:vAlign w:val="center"/>
          </w:tcPr>
          <w:p w:rsidR="00B366E2" w:rsidRPr="009D4025" w:rsidRDefault="00B366E2" w:rsidP="00941614">
            <w:pPr>
              <w:jc w:val="center"/>
              <w:rPr>
                <w:b/>
              </w:rPr>
            </w:pPr>
            <w:r w:rsidRPr="009D4025">
              <w:rPr>
                <w:b/>
              </w:rPr>
              <w:t>Количество часов</w:t>
            </w:r>
          </w:p>
        </w:tc>
        <w:tc>
          <w:tcPr>
            <w:tcW w:w="1701" w:type="dxa"/>
            <w:vAlign w:val="center"/>
          </w:tcPr>
          <w:p w:rsidR="00B366E2" w:rsidRPr="009D4025" w:rsidRDefault="00B366E2" w:rsidP="00941614">
            <w:pPr>
              <w:jc w:val="center"/>
              <w:rPr>
                <w:b/>
              </w:rPr>
            </w:pPr>
            <w:r w:rsidRPr="009D4025">
              <w:rPr>
                <w:b/>
              </w:rPr>
              <w:t>Количество лабораторных работ</w:t>
            </w:r>
          </w:p>
        </w:tc>
        <w:tc>
          <w:tcPr>
            <w:tcW w:w="1559" w:type="dxa"/>
            <w:vAlign w:val="center"/>
          </w:tcPr>
          <w:p w:rsidR="00B366E2" w:rsidRPr="009D4025" w:rsidRDefault="00B366E2" w:rsidP="00941614">
            <w:pPr>
              <w:jc w:val="center"/>
              <w:rPr>
                <w:b/>
              </w:rPr>
            </w:pPr>
            <w:r w:rsidRPr="009D4025">
              <w:rPr>
                <w:b/>
              </w:rPr>
              <w:t>Количество контроль</w:t>
            </w:r>
            <w:r w:rsidR="00941614">
              <w:rPr>
                <w:b/>
              </w:rPr>
              <w:t>-</w:t>
            </w:r>
            <w:r w:rsidRPr="009D4025">
              <w:rPr>
                <w:b/>
              </w:rPr>
              <w:t>ных работ и зачетов</w:t>
            </w:r>
          </w:p>
        </w:tc>
      </w:tr>
      <w:tr w:rsidR="00941614" w:rsidRPr="009D4025" w:rsidTr="00CB2A13">
        <w:tc>
          <w:tcPr>
            <w:tcW w:w="959" w:type="dxa"/>
          </w:tcPr>
          <w:p w:rsidR="00B366E2" w:rsidRPr="009D4025" w:rsidRDefault="00B366E2" w:rsidP="009D4025">
            <w:pPr>
              <w:jc w:val="center"/>
              <w:rPr>
                <w:b/>
              </w:rPr>
            </w:pPr>
            <w:r w:rsidRPr="009D4025">
              <w:rPr>
                <w:b/>
              </w:rPr>
              <w:t>1</w:t>
            </w:r>
          </w:p>
        </w:tc>
        <w:tc>
          <w:tcPr>
            <w:tcW w:w="4111" w:type="dxa"/>
          </w:tcPr>
          <w:p w:rsidR="00B366E2" w:rsidRPr="009D4025" w:rsidRDefault="00B366E2" w:rsidP="009D4025">
            <w:pPr>
              <w:rPr>
                <w:b/>
              </w:rPr>
            </w:pPr>
            <w:r w:rsidRPr="009D4025">
              <w:rPr>
                <w:b/>
              </w:rPr>
              <w:t>Введение</w:t>
            </w:r>
            <w:r w:rsidR="00941614">
              <w:rPr>
                <w:b/>
              </w:rPr>
              <w:t>.</w:t>
            </w:r>
          </w:p>
          <w:p w:rsidR="00B366E2" w:rsidRPr="009D4025" w:rsidRDefault="00B366E2" w:rsidP="009D4025">
            <w:pPr>
              <w:rPr>
                <w:b/>
              </w:rPr>
            </w:pPr>
            <w:r w:rsidRPr="009D4025">
              <w:rPr>
                <w:b/>
              </w:rPr>
              <w:t>Первоначальные сведения о строении вещества</w:t>
            </w:r>
            <w:r w:rsidR="00941614">
              <w:rPr>
                <w:b/>
              </w:rPr>
              <w:t>.</w:t>
            </w:r>
          </w:p>
          <w:p w:rsidR="00B366E2" w:rsidRPr="009D4025" w:rsidRDefault="00B366E2" w:rsidP="009D4025">
            <w:pPr>
              <w:rPr>
                <w:b/>
              </w:rPr>
            </w:pPr>
            <w:r w:rsidRPr="009D4025">
              <w:rPr>
                <w:b/>
              </w:rPr>
              <w:t>Взаимодействие тел</w:t>
            </w:r>
            <w:r w:rsidR="00941614">
              <w:rPr>
                <w:b/>
              </w:rPr>
              <w:t>.</w:t>
            </w:r>
          </w:p>
        </w:tc>
        <w:tc>
          <w:tcPr>
            <w:tcW w:w="1559" w:type="dxa"/>
          </w:tcPr>
          <w:p w:rsidR="00B366E2" w:rsidRPr="009D4025" w:rsidRDefault="00B366E2" w:rsidP="009D4025">
            <w:pPr>
              <w:jc w:val="center"/>
              <w:rPr>
                <w:b/>
              </w:rPr>
            </w:pPr>
            <w:r w:rsidRPr="009D4025">
              <w:rPr>
                <w:b/>
              </w:rPr>
              <w:t>4</w:t>
            </w:r>
          </w:p>
          <w:p w:rsidR="00B366E2" w:rsidRPr="009D4025" w:rsidRDefault="00B366E2" w:rsidP="009D4025">
            <w:pPr>
              <w:jc w:val="center"/>
              <w:rPr>
                <w:b/>
              </w:rPr>
            </w:pPr>
            <w:r w:rsidRPr="009D4025">
              <w:rPr>
                <w:b/>
              </w:rPr>
              <w:t>6</w:t>
            </w:r>
          </w:p>
          <w:p w:rsidR="00941614" w:rsidRDefault="00941614" w:rsidP="009D4025">
            <w:pPr>
              <w:jc w:val="center"/>
              <w:rPr>
                <w:b/>
              </w:rPr>
            </w:pPr>
          </w:p>
          <w:p w:rsidR="00B366E2" w:rsidRPr="009D4025" w:rsidRDefault="00A13A42" w:rsidP="009D4025">
            <w:pPr>
              <w:jc w:val="center"/>
              <w:rPr>
                <w:b/>
              </w:rPr>
            </w:pPr>
            <w:r>
              <w:rPr>
                <w:b/>
              </w:rPr>
              <w:t>21</w:t>
            </w:r>
          </w:p>
        </w:tc>
        <w:tc>
          <w:tcPr>
            <w:tcW w:w="1701" w:type="dxa"/>
          </w:tcPr>
          <w:p w:rsidR="00B366E2" w:rsidRPr="009D4025" w:rsidRDefault="00B366E2" w:rsidP="009D4025">
            <w:pPr>
              <w:jc w:val="center"/>
              <w:rPr>
                <w:b/>
              </w:rPr>
            </w:pPr>
            <w:r w:rsidRPr="009D4025">
              <w:rPr>
                <w:b/>
              </w:rPr>
              <w:t>1</w:t>
            </w:r>
          </w:p>
          <w:p w:rsidR="00B366E2" w:rsidRPr="009D4025" w:rsidRDefault="00B366E2" w:rsidP="009D4025">
            <w:pPr>
              <w:jc w:val="center"/>
              <w:rPr>
                <w:b/>
              </w:rPr>
            </w:pPr>
            <w:r w:rsidRPr="009D4025">
              <w:rPr>
                <w:b/>
              </w:rPr>
              <w:t>1</w:t>
            </w:r>
          </w:p>
          <w:p w:rsidR="00941614" w:rsidRDefault="00941614" w:rsidP="009D4025">
            <w:pPr>
              <w:jc w:val="center"/>
              <w:rPr>
                <w:b/>
              </w:rPr>
            </w:pPr>
          </w:p>
          <w:p w:rsidR="00B366E2" w:rsidRPr="009D4025" w:rsidRDefault="00B366E2" w:rsidP="009D4025">
            <w:pPr>
              <w:jc w:val="center"/>
              <w:rPr>
                <w:b/>
              </w:rPr>
            </w:pPr>
            <w:r w:rsidRPr="009D4025">
              <w:rPr>
                <w:b/>
              </w:rPr>
              <w:t>6</w:t>
            </w:r>
          </w:p>
        </w:tc>
        <w:tc>
          <w:tcPr>
            <w:tcW w:w="1559" w:type="dxa"/>
          </w:tcPr>
          <w:p w:rsidR="00B366E2" w:rsidRPr="009D4025" w:rsidRDefault="00B366E2" w:rsidP="009D4025">
            <w:pPr>
              <w:jc w:val="center"/>
              <w:rPr>
                <w:b/>
              </w:rPr>
            </w:pPr>
            <w:r w:rsidRPr="009D4025">
              <w:rPr>
                <w:b/>
              </w:rPr>
              <w:t>-</w:t>
            </w:r>
          </w:p>
          <w:p w:rsidR="00B366E2" w:rsidRPr="009D4025" w:rsidRDefault="00B366E2" w:rsidP="009D4025">
            <w:pPr>
              <w:jc w:val="center"/>
              <w:rPr>
                <w:b/>
              </w:rPr>
            </w:pPr>
            <w:r w:rsidRPr="009D4025">
              <w:rPr>
                <w:b/>
              </w:rPr>
              <w:t>1</w:t>
            </w:r>
          </w:p>
          <w:p w:rsidR="00941614" w:rsidRDefault="00941614" w:rsidP="009D4025">
            <w:pPr>
              <w:jc w:val="center"/>
              <w:rPr>
                <w:b/>
              </w:rPr>
            </w:pPr>
          </w:p>
          <w:p w:rsidR="00B366E2" w:rsidRPr="009D4025" w:rsidRDefault="00B366E2" w:rsidP="009D4025">
            <w:pPr>
              <w:jc w:val="center"/>
              <w:rPr>
                <w:b/>
              </w:rPr>
            </w:pPr>
            <w:r w:rsidRPr="009D4025">
              <w:rPr>
                <w:b/>
              </w:rPr>
              <w:t>1+2</w:t>
            </w:r>
          </w:p>
        </w:tc>
      </w:tr>
      <w:tr w:rsidR="00941614" w:rsidRPr="009D4025" w:rsidTr="00CB2A13">
        <w:tc>
          <w:tcPr>
            <w:tcW w:w="959" w:type="dxa"/>
          </w:tcPr>
          <w:p w:rsidR="00B366E2" w:rsidRPr="009D4025" w:rsidRDefault="00B366E2" w:rsidP="009D4025">
            <w:pPr>
              <w:jc w:val="center"/>
              <w:rPr>
                <w:b/>
              </w:rPr>
            </w:pPr>
            <w:r w:rsidRPr="009D4025">
              <w:rPr>
                <w:b/>
              </w:rPr>
              <w:t>2</w:t>
            </w:r>
          </w:p>
        </w:tc>
        <w:tc>
          <w:tcPr>
            <w:tcW w:w="4111" w:type="dxa"/>
          </w:tcPr>
          <w:p w:rsidR="00B366E2" w:rsidRPr="009D4025" w:rsidRDefault="00B366E2" w:rsidP="009D4025">
            <w:pPr>
              <w:rPr>
                <w:b/>
              </w:rPr>
            </w:pPr>
            <w:r w:rsidRPr="009D4025">
              <w:rPr>
                <w:b/>
              </w:rPr>
              <w:t>Давление твердых тел, жидкостей и газов.</w:t>
            </w:r>
          </w:p>
          <w:p w:rsidR="00B366E2" w:rsidRPr="009D4025" w:rsidRDefault="00B366E2" w:rsidP="009D4025">
            <w:pPr>
              <w:rPr>
                <w:b/>
              </w:rPr>
            </w:pPr>
            <w:r>
              <w:rPr>
                <w:b/>
              </w:rPr>
              <w:t>Работа и мощность. Энергия.</w:t>
            </w:r>
          </w:p>
        </w:tc>
        <w:tc>
          <w:tcPr>
            <w:tcW w:w="1559" w:type="dxa"/>
          </w:tcPr>
          <w:p w:rsidR="00B366E2" w:rsidRPr="009D4025" w:rsidRDefault="00A13A42" w:rsidP="009D4025">
            <w:pPr>
              <w:jc w:val="center"/>
              <w:rPr>
                <w:b/>
              </w:rPr>
            </w:pPr>
            <w:r>
              <w:rPr>
                <w:b/>
              </w:rPr>
              <w:t>23</w:t>
            </w:r>
          </w:p>
          <w:p w:rsidR="00B366E2" w:rsidRPr="009D4025" w:rsidRDefault="00B366E2" w:rsidP="00D57804">
            <w:pPr>
              <w:jc w:val="center"/>
              <w:rPr>
                <w:b/>
              </w:rPr>
            </w:pPr>
            <w:r>
              <w:rPr>
                <w:b/>
              </w:rPr>
              <w:t>14</w:t>
            </w:r>
          </w:p>
        </w:tc>
        <w:tc>
          <w:tcPr>
            <w:tcW w:w="1701" w:type="dxa"/>
          </w:tcPr>
          <w:p w:rsidR="00B366E2" w:rsidRPr="009D4025" w:rsidRDefault="002C2C65" w:rsidP="009D4025">
            <w:pPr>
              <w:jc w:val="center"/>
              <w:rPr>
                <w:b/>
              </w:rPr>
            </w:pPr>
            <w:r>
              <w:rPr>
                <w:b/>
              </w:rPr>
              <w:t>2</w:t>
            </w:r>
          </w:p>
          <w:p w:rsidR="00B366E2" w:rsidRPr="009D4025" w:rsidRDefault="002C2C65" w:rsidP="00D57804">
            <w:pPr>
              <w:jc w:val="center"/>
              <w:rPr>
                <w:b/>
              </w:rPr>
            </w:pPr>
            <w:r>
              <w:rPr>
                <w:b/>
              </w:rPr>
              <w:t>2</w:t>
            </w:r>
          </w:p>
        </w:tc>
        <w:tc>
          <w:tcPr>
            <w:tcW w:w="1559" w:type="dxa"/>
          </w:tcPr>
          <w:p w:rsidR="00B366E2" w:rsidRPr="009D4025" w:rsidRDefault="00B366E2" w:rsidP="009D4025">
            <w:pPr>
              <w:jc w:val="center"/>
              <w:rPr>
                <w:b/>
              </w:rPr>
            </w:pPr>
            <w:r w:rsidRPr="009D4025">
              <w:rPr>
                <w:b/>
              </w:rPr>
              <w:t>1+2</w:t>
            </w:r>
          </w:p>
          <w:p w:rsidR="00B366E2" w:rsidRPr="009D4025" w:rsidRDefault="00B366E2" w:rsidP="00D57804">
            <w:pPr>
              <w:jc w:val="center"/>
              <w:rPr>
                <w:b/>
              </w:rPr>
            </w:pPr>
            <w:r>
              <w:rPr>
                <w:b/>
              </w:rPr>
              <w:t>1+1</w:t>
            </w:r>
          </w:p>
        </w:tc>
      </w:tr>
      <w:tr w:rsidR="00941614" w:rsidRPr="009D4025" w:rsidTr="00CB2A13">
        <w:tc>
          <w:tcPr>
            <w:tcW w:w="959" w:type="dxa"/>
          </w:tcPr>
          <w:p w:rsidR="00B366E2" w:rsidRPr="009D4025" w:rsidRDefault="00B366E2" w:rsidP="009D4025">
            <w:pPr>
              <w:jc w:val="center"/>
              <w:rPr>
                <w:b/>
              </w:rPr>
            </w:pPr>
            <w:r w:rsidRPr="009D4025">
              <w:rPr>
                <w:b/>
              </w:rPr>
              <w:t>Итого</w:t>
            </w:r>
          </w:p>
        </w:tc>
        <w:tc>
          <w:tcPr>
            <w:tcW w:w="4111" w:type="dxa"/>
          </w:tcPr>
          <w:p w:rsidR="00B366E2" w:rsidRPr="009D4025" w:rsidRDefault="00B366E2" w:rsidP="009D4025">
            <w:pPr>
              <w:jc w:val="center"/>
              <w:rPr>
                <w:b/>
              </w:rPr>
            </w:pPr>
          </w:p>
        </w:tc>
        <w:tc>
          <w:tcPr>
            <w:tcW w:w="1559" w:type="dxa"/>
          </w:tcPr>
          <w:p w:rsidR="00B366E2" w:rsidRPr="009D4025" w:rsidRDefault="00B366E2" w:rsidP="009D4025">
            <w:pPr>
              <w:jc w:val="center"/>
              <w:rPr>
                <w:b/>
              </w:rPr>
            </w:pPr>
            <w:r>
              <w:rPr>
                <w:b/>
              </w:rPr>
              <w:t>68</w:t>
            </w:r>
          </w:p>
        </w:tc>
        <w:tc>
          <w:tcPr>
            <w:tcW w:w="1701" w:type="dxa"/>
          </w:tcPr>
          <w:p w:rsidR="00B366E2" w:rsidRPr="009D4025" w:rsidRDefault="002C2C65" w:rsidP="009D4025">
            <w:pPr>
              <w:jc w:val="center"/>
              <w:rPr>
                <w:b/>
              </w:rPr>
            </w:pPr>
            <w:r>
              <w:rPr>
                <w:b/>
              </w:rPr>
              <w:t>12</w:t>
            </w:r>
          </w:p>
        </w:tc>
        <w:tc>
          <w:tcPr>
            <w:tcW w:w="1559" w:type="dxa"/>
          </w:tcPr>
          <w:p w:rsidR="00B366E2" w:rsidRPr="009D4025" w:rsidRDefault="00B366E2" w:rsidP="009D4025">
            <w:pPr>
              <w:jc w:val="center"/>
              <w:rPr>
                <w:b/>
              </w:rPr>
            </w:pPr>
            <w:r w:rsidRPr="009D4025">
              <w:rPr>
                <w:b/>
              </w:rPr>
              <w:t>4+5</w:t>
            </w:r>
          </w:p>
        </w:tc>
      </w:tr>
    </w:tbl>
    <w:p w:rsidR="00162C0D" w:rsidRDefault="00162C0D" w:rsidP="00501656">
      <w:pPr>
        <w:rPr>
          <w:sz w:val="28"/>
        </w:rPr>
      </w:pPr>
    </w:p>
    <w:p w:rsidR="001D533C" w:rsidRPr="009D4025" w:rsidRDefault="009D4025" w:rsidP="00501656">
      <w:pPr>
        <w:rPr>
          <w:b/>
          <w:sz w:val="28"/>
        </w:rPr>
      </w:pPr>
      <w:r w:rsidRPr="009D4025">
        <w:rPr>
          <w:b/>
          <w:sz w:val="28"/>
        </w:rPr>
        <w:t>8 класс.</w:t>
      </w:r>
    </w:p>
    <w:p w:rsidR="001D533C" w:rsidRDefault="001D533C" w:rsidP="00501656"/>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4111"/>
        <w:gridCol w:w="1559"/>
        <w:gridCol w:w="1701"/>
        <w:gridCol w:w="1559"/>
      </w:tblGrid>
      <w:tr w:rsidR="00B366E2" w:rsidRPr="009D4025" w:rsidTr="00CB2A13">
        <w:trPr>
          <w:cantSplit/>
          <w:trHeight w:val="798"/>
        </w:trPr>
        <w:tc>
          <w:tcPr>
            <w:tcW w:w="959" w:type="dxa"/>
            <w:vAlign w:val="center"/>
          </w:tcPr>
          <w:p w:rsidR="00B366E2" w:rsidRPr="009D4025" w:rsidRDefault="00B366E2" w:rsidP="00941614">
            <w:pPr>
              <w:jc w:val="center"/>
              <w:rPr>
                <w:b/>
              </w:rPr>
            </w:pPr>
            <w:r w:rsidRPr="009D4025">
              <w:rPr>
                <w:b/>
              </w:rPr>
              <w:t>Полу</w:t>
            </w:r>
            <w:r w:rsidR="00941614">
              <w:rPr>
                <w:b/>
              </w:rPr>
              <w:t>-</w:t>
            </w:r>
            <w:r w:rsidRPr="009D4025">
              <w:rPr>
                <w:b/>
              </w:rPr>
              <w:t>годие</w:t>
            </w:r>
          </w:p>
        </w:tc>
        <w:tc>
          <w:tcPr>
            <w:tcW w:w="4111" w:type="dxa"/>
            <w:vAlign w:val="center"/>
          </w:tcPr>
          <w:p w:rsidR="00B366E2" w:rsidRPr="009D4025" w:rsidRDefault="00B366E2" w:rsidP="00941614">
            <w:pPr>
              <w:jc w:val="center"/>
              <w:rPr>
                <w:b/>
              </w:rPr>
            </w:pPr>
            <w:r w:rsidRPr="009D4025">
              <w:rPr>
                <w:b/>
              </w:rPr>
              <w:t>Содержание программы</w:t>
            </w:r>
          </w:p>
        </w:tc>
        <w:tc>
          <w:tcPr>
            <w:tcW w:w="1559" w:type="dxa"/>
            <w:vAlign w:val="center"/>
          </w:tcPr>
          <w:p w:rsidR="00B366E2" w:rsidRPr="009D4025" w:rsidRDefault="00B366E2" w:rsidP="00941614">
            <w:pPr>
              <w:jc w:val="center"/>
              <w:rPr>
                <w:b/>
              </w:rPr>
            </w:pPr>
            <w:r w:rsidRPr="009D4025">
              <w:rPr>
                <w:b/>
              </w:rPr>
              <w:t>Количество часов</w:t>
            </w:r>
          </w:p>
        </w:tc>
        <w:tc>
          <w:tcPr>
            <w:tcW w:w="1701" w:type="dxa"/>
            <w:vAlign w:val="center"/>
          </w:tcPr>
          <w:p w:rsidR="00B366E2" w:rsidRPr="009D4025" w:rsidRDefault="00B366E2" w:rsidP="00941614">
            <w:pPr>
              <w:jc w:val="center"/>
              <w:rPr>
                <w:b/>
              </w:rPr>
            </w:pPr>
            <w:r w:rsidRPr="009D4025">
              <w:rPr>
                <w:b/>
              </w:rPr>
              <w:t>Количество лабораторных работ</w:t>
            </w:r>
          </w:p>
        </w:tc>
        <w:tc>
          <w:tcPr>
            <w:tcW w:w="1559" w:type="dxa"/>
            <w:vAlign w:val="center"/>
          </w:tcPr>
          <w:p w:rsidR="00B366E2" w:rsidRPr="009D4025" w:rsidRDefault="00B366E2" w:rsidP="00941614">
            <w:pPr>
              <w:jc w:val="center"/>
              <w:rPr>
                <w:b/>
              </w:rPr>
            </w:pPr>
            <w:r w:rsidRPr="009D4025">
              <w:rPr>
                <w:b/>
              </w:rPr>
              <w:t>Количество контроль</w:t>
            </w:r>
            <w:r w:rsidR="00941614">
              <w:rPr>
                <w:b/>
              </w:rPr>
              <w:t>-</w:t>
            </w:r>
            <w:r w:rsidRPr="009D4025">
              <w:rPr>
                <w:b/>
              </w:rPr>
              <w:t>ных работ и зачетов</w:t>
            </w:r>
          </w:p>
        </w:tc>
      </w:tr>
      <w:tr w:rsidR="00B366E2" w:rsidRPr="009D4025" w:rsidTr="00CB2A13">
        <w:tc>
          <w:tcPr>
            <w:tcW w:w="959" w:type="dxa"/>
          </w:tcPr>
          <w:p w:rsidR="00B366E2" w:rsidRPr="009D4025" w:rsidRDefault="00B366E2" w:rsidP="009D4025">
            <w:pPr>
              <w:jc w:val="center"/>
              <w:rPr>
                <w:b/>
              </w:rPr>
            </w:pPr>
            <w:r w:rsidRPr="009D4025">
              <w:rPr>
                <w:b/>
              </w:rPr>
              <w:t>1</w:t>
            </w:r>
          </w:p>
        </w:tc>
        <w:tc>
          <w:tcPr>
            <w:tcW w:w="4111" w:type="dxa"/>
          </w:tcPr>
          <w:p w:rsidR="00B366E2" w:rsidRPr="009D4025" w:rsidRDefault="00B366E2" w:rsidP="009D4025">
            <w:pPr>
              <w:rPr>
                <w:b/>
              </w:rPr>
            </w:pPr>
            <w:r w:rsidRPr="009D4025">
              <w:rPr>
                <w:b/>
              </w:rPr>
              <w:t>Тепловые явления</w:t>
            </w:r>
            <w:r w:rsidR="00CB2A13">
              <w:rPr>
                <w:b/>
              </w:rPr>
              <w:t>.</w:t>
            </w:r>
          </w:p>
          <w:p w:rsidR="00B366E2" w:rsidRPr="009D4025" w:rsidRDefault="00B366E2" w:rsidP="009D4025">
            <w:pPr>
              <w:rPr>
                <w:b/>
              </w:rPr>
            </w:pPr>
            <w:r w:rsidRPr="009D4025">
              <w:rPr>
                <w:b/>
              </w:rPr>
              <w:t>Электрические явления</w:t>
            </w:r>
            <w:r w:rsidR="00CB2A13">
              <w:rPr>
                <w:b/>
              </w:rPr>
              <w:t>.</w:t>
            </w:r>
          </w:p>
        </w:tc>
        <w:tc>
          <w:tcPr>
            <w:tcW w:w="1559" w:type="dxa"/>
          </w:tcPr>
          <w:p w:rsidR="00B366E2" w:rsidRPr="009D4025" w:rsidRDefault="00B366E2" w:rsidP="009D4025">
            <w:pPr>
              <w:jc w:val="center"/>
              <w:rPr>
                <w:b/>
              </w:rPr>
            </w:pPr>
            <w:r w:rsidRPr="009D4025">
              <w:rPr>
                <w:b/>
              </w:rPr>
              <w:t>23</w:t>
            </w:r>
          </w:p>
          <w:p w:rsidR="00B366E2" w:rsidRPr="009D4025" w:rsidRDefault="00B366E2" w:rsidP="009D4025">
            <w:pPr>
              <w:jc w:val="center"/>
              <w:rPr>
                <w:b/>
              </w:rPr>
            </w:pPr>
            <w:r w:rsidRPr="009D4025">
              <w:rPr>
                <w:b/>
              </w:rPr>
              <w:t>9</w:t>
            </w:r>
          </w:p>
        </w:tc>
        <w:tc>
          <w:tcPr>
            <w:tcW w:w="1701" w:type="dxa"/>
          </w:tcPr>
          <w:p w:rsidR="00B366E2" w:rsidRPr="009D4025" w:rsidRDefault="00B366E2" w:rsidP="009D4025">
            <w:pPr>
              <w:jc w:val="center"/>
              <w:rPr>
                <w:b/>
              </w:rPr>
            </w:pPr>
            <w:r w:rsidRPr="009D4025">
              <w:rPr>
                <w:b/>
              </w:rPr>
              <w:t>4</w:t>
            </w:r>
          </w:p>
          <w:p w:rsidR="00B366E2" w:rsidRPr="009D4025" w:rsidRDefault="00B366E2" w:rsidP="009D4025">
            <w:pPr>
              <w:jc w:val="center"/>
              <w:rPr>
                <w:b/>
              </w:rPr>
            </w:pPr>
            <w:r w:rsidRPr="009D4025">
              <w:rPr>
                <w:b/>
              </w:rPr>
              <w:t>-</w:t>
            </w:r>
          </w:p>
        </w:tc>
        <w:tc>
          <w:tcPr>
            <w:tcW w:w="1559" w:type="dxa"/>
          </w:tcPr>
          <w:p w:rsidR="00B366E2" w:rsidRPr="009D4025" w:rsidRDefault="00B366E2" w:rsidP="009D4025">
            <w:pPr>
              <w:jc w:val="center"/>
              <w:rPr>
                <w:b/>
              </w:rPr>
            </w:pPr>
            <w:r w:rsidRPr="009D4025">
              <w:rPr>
                <w:b/>
              </w:rPr>
              <w:t>1+2</w:t>
            </w:r>
          </w:p>
          <w:p w:rsidR="00B366E2" w:rsidRPr="009D4025" w:rsidRDefault="00B366E2" w:rsidP="009D4025">
            <w:pPr>
              <w:jc w:val="center"/>
              <w:rPr>
                <w:b/>
              </w:rPr>
            </w:pPr>
            <w:r w:rsidRPr="009D4025">
              <w:rPr>
                <w:b/>
              </w:rPr>
              <w:t>-</w:t>
            </w:r>
          </w:p>
        </w:tc>
      </w:tr>
      <w:tr w:rsidR="00B366E2" w:rsidRPr="009D4025" w:rsidTr="00CB2A13">
        <w:tc>
          <w:tcPr>
            <w:tcW w:w="959" w:type="dxa"/>
          </w:tcPr>
          <w:p w:rsidR="00B366E2" w:rsidRPr="009D4025" w:rsidRDefault="00B366E2" w:rsidP="009D4025">
            <w:pPr>
              <w:jc w:val="center"/>
              <w:rPr>
                <w:b/>
              </w:rPr>
            </w:pPr>
            <w:r w:rsidRPr="009D4025">
              <w:rPr>
                <w:b/>
              </w:rPr>
              <w:t>2</w:t>
            </w:r>
          </w:p>
        </w:tc>
        <w:tc>
          <w:tcPr>
            <w:tcW w:w="4111" w:type="dxa"/>
          </w:tcPr>
          <w:p w:rsidR="00B366E2" w:rsidRPr="009D4025" w:rsidRDefault="00B366E2" w:rsidP="009D4025">
            <w:pPr>
              <w:rPr>
                <w:b/>
              </w:rPr>
            </w:pPr>
            <w:r w:rsidRPr="009D4025">
              <w:rPr>
                <w:b/>
              </w:rPr>
              <w:t>Электрические явления</w:t>
            </w:r>
            <w:r w:rsidR="00CB2A13">
              <w:rPr>
                <w:b/>
              </w:rPr>
              <w:t>.</w:t>
            </w:r>
          </w:p>
          <w:p w:rsidR="00B366E2" w:rsidRPr="009D4025" w:rsidRDefault="00B366E2" w:rsidP="009D4025">
            <w:pPr>
              <w:rPr>
                <w:b/>
              </w:rPr>
            </w:pPr>
            <w:r w:rsidRPr="009D4025">
              <w:rPr>
                <w:b/>
              </w:rPr>
              <w:t>Электромагнитные явления</w:t>
            </w:r>
            <w:r w:rsidR="00CB2A13">
              <w:rPr>
                <w:b/>
              </w:rPr>
              <w:t>.</w:t>
            </w:r>
          </w:p>
          <w:p w:rsidR="00B366E2" w:rsidRPr="009D4025" w:rsidRDefault="00B366E2" w:rsidP="009D4025">
            <w:pPr>
              <w:rPr>
                <w:b/>
              </w:rPr>
            </w:pPr>
            <w:r>
              <w:rPr>
                <w:b/>
              </w:rPr>
              <w:t>Световые явления</w:t>
            </w:r>
            <w:r w:rsidR="00CB2A13">
              <w:rPr>
                <w:b/>
              </w:rPr>
              <w:t>.</w:t>
            </w:r>
          </w:p>
        </w:tc>
        <w:tc>
          <w:tcPr>
            <w:tcW w:w="1559" w:type="dxa"/>
          </w:tcPr>
          <w:p w:rsidR="00B366E2" w:rsidRPr="009D4025" w:rsidRDefault="00B366E2" w:rsidP="009D4025">
            <w:pPr>
              <w:jc w:val="center"/>
              <w:rPr>
                <w:b/>
              </w:rPr>
            </w:pPr>
            <w:r w:rsidRPr="009D4025">
              <w:rPr>
                <w:b/>
              </w:rPr>
              <w:t>20</w:t>
            </w:r>
          </w:p>
          <w:p w:rsidR="00B366E2" w:rsidRPr="009D4025" w:rsidRDefault="00B366E2" w:rsidP="009D4025">
            <w:pPr>
              <w:jc w:val="center"/>
              <w:rPr>
                <w:b/>
              </w:rPr>
            </w:pPr>
            <w:r w:rsidRPr="009D4025">
              <w:rPr>
                <w:b/>
              </w:rPr>
              <w:t>5</w:t>
            </w:r>
          </w:p>
          <w:p w:rsidR="00B366E2" w:rsidRPr="009D4025" w:rsidRDefault="00B366E2" w:rsidP="00B53C3C">
            <w:pPr>
              <w:jc w:val="center"/>
              <w:rPr>
                <w:b/>
              </w:rPr>
            </w:pPr>
            <w:r>
              <w:rPr>
                <w:b/>
              </w:rPr>
              <w:t>11</w:t>
            </w:r>
          </w:p>
        </w:tc>
        <w:tc>
          <w:tcPr>
            <w:tcW w:w="1701" w:type="dxa"/>
          </w:tcPr>
          <w:p w:rsidR="00B366E2" w:rsidRPr="009D4025" w:rsidRDefault="00B366E2" w:rsidP="009D4025">
            <w:pPr>
              <w:jc w:val="center"/>
              <w:rPr>
                <w:b/>
              </w:rPr>
            </w:pPr>
            <w:r w:rsidRPr="009D4025">
              <w:rPr>
                <w:b/>
              </w:rPr>
              <w:t>5</w:t>
            </w:r>
          </w:p>
          <w:p w:rsidR="00B366E2" w:rsidRPr="009D4025" w:rsidRDefault="00B366E2" w:rsidP="009D4025">
            <w:pPr>
              <w:jc w:val="center"/>
              <w:rPr>
                <w:b/>
              </w:rPr>
            </w:pPr>
            <w:r w:rsidRPr="009D4025">
              <w:rPr>
                <w:b/>
              </w:rPr>
              <w:t>2</w:t>
            </w:r>
          </w:p>
          <w:p w:rsidR="00B366E2" w:rsidRPr="009D4025" w:rsidRDefault="00B366E2" w:rsidP="00B53C3C">
            <w:pPr>
              <w:jc w:val="center"/>
              <w:rPr>
                <w:b/>
              </w:rPr>
            </w:pPr>
            <w:r>
              <w:rPr>
                <w:b/>
              </w:rPr>
              <w:t>3</w:t>
            </w:r>
          </w:p>
        </w:tc>
        <w:tc>
          <w:tcPr>
            <w:tcW w:w="1559" w:type="dxa"/>
          </w:tcPr>
          <w:p w:rsidR="00B366E2" w:rsidRPr="009D4025" w:rsidRDefault="00B366E2" w:rsidP="009D4025">
            <w:pPr>
              <w:jc w:val="center"/>
              <w:rPr>
                <w:b/>
                <w:lang w:val="en-US"/>
              </w:rPr>
            </w:pPr>
            <w:r w:rsidRPr="009D4025">
              <w:rPr>
                <w:b/>
              </w:rPr>
              <w:t>1+</w:t>
            </w:r>
            <w:r w:rsidRPr="009D4025">
              <w:rPr>
                <w:b/>
                <w:lang w:val="en-US"/>
              </w:rPr>
              <w:t>1</w:t>
            </w:r>
          </w:p>
          <w:p w:rsidR="00B366E2" w:rsidRPr="009D4025" w:rsidRDefault="00B366E2" w:rsidP="009D4025">
            <w:pPr>
              <w:jc w:val="center"/>
              <w:rPr>
                <w:b/>
              </w:rPr>
            </w:pPr>
            <w:r w:rsidRPr="009D4025">
              <w:rPr>
                <w:b/>
              </w:rPr>
              <w:t>1+1</w:t>
            </w:r>
          </w:p>
          <w:p w:rsidR="00B366E2" w:rsidRPr="009D4025" w:rsidRDefault="00B366E2" w:rsidP="00B53C3C">
            <w:pPr>
              <w:jc w:val="center"/>
              <w:rPr>
                <w:b/>
              </w:rPr>
            </w:pPr>
            <w:r>
              <w:rPr>
                <w:b/>
              </w:rPr>
              <w:t>1+1</w:t>
            </w:r>
          </w:p>
        </w:tc>
      </w:tr>
      <w:tr w:rsidR="00B366E2" w:rsidRPr="009D4025" w:rsidTr="00CB2A13">
        <w:tc>
          <w:tcPr>
            <w:tcW w:w="959" w:type="dxa"/>
          </w:tcPr>
          <w:p w:rsidR="00B366E2" w:rsidRPr="009D4025" w:rsidRDefault="00B366E2" w:rsidP="009D4025">
            <w:pPr>
              <w:jc w:val="center"/>
              <w:rPr>
                <w:b/>
              </w:rPr>
            </w:pPr>
            <w:r w:rsidRPr="009D4025">
              <w:rPr>
                <w:b/>
              </w:rPr>
              <w:t>Итого</w:t>
            </w:r>
          </w:p>
        </w:tc>
        <w:tc>
          <w:tcPr>
            <w:tcW w:w="4111" w:type="dxa"/>
          </w:tcPr>
          <w:p w:rsidR="00B366E2" w:rsidRPr="009D4025" w:rsidRDefault="00B366E2" w:rsidP="009D4025">
            <w:pPr>
              <w:jc w:val="center"/>
              <w:rPr>
                <w:b/>
              </w:rPr>
            </w:pPr>
          </w:p>
        </w:tc>
        <w:tc>
          <w:tcPr>
            <w:tcW w:w="1559" w:type="dxa"/>
          </w:tcPr>
          <w:p w:rsidR="00B366E2" w:rsidRPr="009D4025" w:rsidRDefault="00B366E2" w:rsidP="009D4025">
            <w:pPr>
              <w:jc w:val="center"/>
              <w:rPr>
                <w:b/>
              </w:rPr>
            </w:pPr>
            <w:r>
              <w:rPr>
                <w:b/>
              </w:rPr>
              <w:t>68</w:t>
            </w:r>
          </w:p>
        </w:tc>
        <w:tc>
          <w:tcPr>
            <w:tcW w:w="1701" w:type="dxa"/>
          </w:tcPr>
          <w:p w:rsidR="00B366E2" w:rsidRPr="009D4025" w:rsidRDefault="00B366E2" w:rsidP="009D4025">
            <w:pPr>
              <w:jc w:val="center"/>
              <w:rPr>
                <w:b/>
              </w:rPr>
            </w:pPr>
            <w:r w:rsidRPr="009D4025">
              <w:rPr>
                <w:b/>
              </w:rPr>
              <w:t>14</w:t>
            </w:r>
          </w:p>
        </w:tc>
        <w:tc>
          <w:tcPr>
            <w:tcW w:w="1559" w:type="dxa"/>
          </w:tcPr>
          <w:p w:rsidR="00B366E2" w:rsidRPr="009D4025" w:rsidRDefault="00B366E2" w:rsidP="009D4025">
            <w:pPr>
              <w:jc w:val="center"/>
              <w:rPr>
                <w:b/>
                <w:lang w:val="en-US"/>
              </w:rPr>
            </w:pPr>
            <w:r w:rsidRPr="009D4025">
              <w:rPr>
                <w:b/>
              </w:rPr>
              <w:t>4+</w:t>
            </w:r>
            <w:r w:rsidRPr="009D4025">
              <w:rPr>
                <w:b/>
                <w:lang w:val="en-US"/>
              </w:rPr>
              <w:t>5</w:t>
            </w:r>
          </w:p>
        </w:tc>
      </w:tr>
    </w:tbl>
    <w:p w:rsidR="009D4025" w:rsidRDefault="009D4025" w:rsidP="00501656">
      <w:pPr>
        <w:rPr>
          <w:sz w:val="28"/>
        </w:rPr>
      </w:pPr>
    </w:p>
    <w:p w:rsidR="009D4025" w:rsidRPr="009D4025" w:rsidRDefault="009D4025" w:rsidP="00501656">
      <w:pPr>
        <w:rPr>
          <w:b/>
          <w:sz w:val="28"/>
        </w:rPr>
      </w:pPr>
      <w:r w:rsidRPr="009D4025">
        <w:rPr>
          <w:b/>
          <w:sz w:val="28"/>
        </w:rPr>
        <w:t>9 класс.</w:t>
      </w:r>
    </w:p>
    <w:p w:rsidR="009D4025" w:rsidRDefault="009D4025" w:rsidP="00501656">
      <w:pPr>
        <w:rPr>
          <w:sz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4111"/>
        <w:gridCol w:w="1559"/>
        <w:gridCol w:w="1701"/>
        <w:gridCol w:w="1559"/>
      </w:tblGrid>
      <w:tr w:rsidR="00B366E2" w:rsidRPr="009D4025" w:rsidTr="00CB2A13">
        <w:trPr>
          <w:cantSplit/>
          <w:trHeight w:val="798"/>
        </w:trPr>
        <w:tc>
          <w:tcPr>
            <w:tcW w:w="959" w:type="dxa"/>
            <w:vAlign w:val="center"/>
          </w:tcPr>
          <w:p w:rsidR="00B366E2" w:rsidRPr="009D4025" w:rsidRDefault="00B366E2" w:rsidP="00CB2A13">
            <w:pPr>
              <w:jc w:val="center"/>
              <w:rPr>
                <w:b/>
              </w:rPr>
            </w:pPr>
            <w:r w:rsidRPr="009D4025">
              <w:rPr>
                <w:b/>
              </w:rPr>
              <w:t>Полу</w:t>
            </w:r>
            <w:r w:rsidR="00941614">
              <w:rPr>
                <w:b/>
              </w:rPr>
              <w:t>-</w:t>
            </w:r>
            <w:r w:rsidRPr="009D4025">
              <w:rPr>
                <w:b/>
              </w:rPr>
              <w:t>годие</w:t>
            </w:r>
          </w:p>
        </w:tc>
        <w:tc>
          <w:tcPr>
            <w:tcW w:w="4111" w:type="dxa"/>
            <w:vAlign w:val="center"/>
          </w:tcPr>
          <w:p w:rsidR="00B366E2" w:rsidRPr="009D4025" w:rsidRDefault="00B366E2" w:rsidP="00CB2A13">
            <w:pPr>
              <w:jc w:val="center"/>
              <w:rPr>
                <w:b/>
              </w:rPr>
            </w:pPr>
            <w:r w:rsidRPr="009D4025">
              <w:rPr>
                <w:b/>
              </w:rPr>
              <w:t>Содержание программы</w:t>
            </w:r>
          </w:p>
        </w:tc>
        <w:tc>
          <w:tcPr>
            <w:tcW w:w="1559" w:type="dxa"/>
            <w:vAlign w:val="center"/>
          </w:tcPr>
          <w:p w:rsidR="00B366E2" w:rsidRPr="009D4025" w:rsidRDefault="00B366E2" w:rsidP="00CB2A13">
            <w:pPr>
              <w:jc w:val="center"/>
              <w:rPr>
                <w:b/>
              </w:rPr>
            </w:pPr>
            <w:r w:rsidRPr="009D4025">
              <w:rPr>
                <w:b/>
              </w:rPr>
              <w:t>Количество часов</w:t>
            </w:r>
          </w:p>
        </w:tc>
        <w:tc>
          <w:tcPr>
            <w:tcW w:w="1701" w:type="dxa"/>
            <w:vAlign w:val="center"/>
          </w:tcPr>
          <w:p w:rsidR="00B366E2" w:rsidRPr="009D4025" w:rsidRDefault="00B366E2" w:rsidP="00CB2A13">
            <w:pPr>
              <w:jc w:val="center"/>
              <w:rPr>
                <w:b/>
              </w:rPr>
            </w:pPr>
            <w:r w:rsidRPr="009D4025">
              <w:rPr>
                <w:b/>
              </w:rPr>
              <w:t>Количество лабораторных работ</w:t>
            </w:r>
          </w:p>
        </w:tc>
        <w:tc>
          <w:tcPr>
            <w:tcW w:w="1559" w:type="dxa"/>
            <w:vAlign w:val="center"/>
          </w:tcPr>
          <w:p w:rsidR="00B366E2" w:rsidRPr="009D4025" w:rsidRDefault="00B366E2" w:rsidP="00CB2A13">
            <w:pPr>
              <w:jc w:val="center"/>
              <w:rPr>
                <w:b/>
              </w:rPr>
            </w:pPr>
            <w:r w:rsidRPr="009D4025">
              <w:rPr>
                <w:b/>
              </w:rPr>
              <w:t>Количество контроль</w:t>
            </w:r>
            <w:r w:rsidR="00941614">
              <w:rPr>
                <w:b/>
              </w:rPr>
              <w:t>-</w:t>
            </w:r>
            <w:r w:rsidRPr="009D4025">
              <w:rPr>
                <w:b/>
              </w:rPr>
              <w:t>ных работ и зачетов</w:t>
            </w:r>
          </w:p>
        </w:tc>
      </w:tr>
      <w:tr w:rsidR="00B366E2" w:rsidRPr="009D4025" w:rsidTr="00CB2A13">
        <w:tc>
          <w:tcPr>
            <w:tcW w:w="959" w:type="dxa"/>
          </w:tcPr>
          <w:p w:rsidR="00B366E2" w:rsidRPr="009D4025" w:rsidRDefault="00B366E2" w:rsidP="009D4025">
            <w:pPr>
              <w:jc w:val="center"/>
              <w:rPr>
                <w:b/>
              </w:rPr>
            </w:pPr>
            <w:r w:rsidRPr="009D4025">
              <w:rPr>
                <w:b/>
              </w:rPr>
              <w:t>1</w:t>
            </w:r>
          </w:p>
        </w:tc>
        <w:tc>
          <w:tcPr>
            <w:tcW w:w="4111" w:type="dxa"/>
          </w:tcPr>
          <w:p w:rsidR="00B366E2" w:rsidRPr="009D4025" w:rsidRDefault="00B366E2" w:rsidP="009D4025">
            <w:pPr>
              <w:rPr>
                <w:b/>
              </w:rPr>
            </w:pPr>
            <w:r w:rsidRPr="009D4025">
              <w:rPr>
                <w:b/>
              </w:rPr>
              <w:t>Законы взаимодействия и движения тел</w:t>
            </w:r>
          </w:p>
          <w:p w:rsidR="00B366E2" w:rsidRPr="009D4025" w:rsidRDefault="00B366E2" w:rsidP="009D4025">
            <w:pPr>
              <w:rPr>
                <w:b/>
              </w:rPr>
            </w:pPr>
            <w:r w:rsidRPr="009D4025">
              <w:rPr>
                <w:b/>
                <w:bCs/>
              </w:rPr>
              <w:t>Механические колебания и волны. Звук</w:t>
            </w:r>
            <w:r w:rsidR="00CB2A13">
              <w:rPr>
                <w:b/>
                <w:bCs/>
              </w:rPr>
              <w:t>.</w:t>
            </w:r>
          </w:p>
        </w:tc>
        <w:tc>
          <w:tcPr>
            <w:tcW w:w="1559" w:type="dxa"/>
          </w:tcPr>
          <w:p w:rsidR="00B366E2" w:rsidRPr="009D4025" w:rsidRDefault="00B366E2" w:rsidP="009D4025">
            <w:pPr>
              <w:jc w:val="center"/>
              <w:rPr>
                <w:b/>
              </w:rPr>
            </w:pPr>
            <w:r w:rsidRPr="009D4025">
              <w:rPr>
                <w:b/>
              </w:rPr>
              <w:t>26</w:t>
            </w:r>
          </w:p>
          <w:p w:rsidR="00B366E2" w:rsidRPr="009D4025" w:rsidRDefault="00B366E2" w:rsidP="009D4025">
            <w:pPr>
              <w:jc w:val="center"/>
              <w:rPr>
                <w:b/>
              </w:rPr>
            </w:pPr>
            <w:r w:rsidRPr="009D4025">
              <w:rPr>
                <w:b/>
              </w:rPr>
              <w:t>6</w:t>
            </w:r>
          </w:p>
        </w:tc>
        <w:tc>
          <w:tcPr>
            <w:tcW w:w="1701" w:type="dxa"/>
          </w:tcPr>
          <w:p w:rsidR="00B366E2" w:rsidRPr="009D4025" w:rsidRDefault="00B366E2" w:rsidP="009D4025">
            <w:pPr>
              <w:jc w:val="center"/>
              <w:rPr>
                <w:b/>
              </w:rPr>
            </w:pPr>
            <w:r w:rsidRPr="009D4025">
              <w:rPr>
                <w:b/>
              </w:rPr>
              <w:t>2</w:t>
            </w:r>
          </w:p>
          <w:p w:rsidR="00B366E2" w:rsidRPr="009D4025" w:rsidRDefault="00B366E2" w:rsidP="009D4025">
            <w:pPr>
              <w:jc w:val="center"/>
              <w:rPr>
                <w:b/>
              </w:rPr>
            </w:pPr>
            <w:r w:rsidRPr="009D4025">
              <w:rPr>
                <w:b/>
              </w:rPr>
              <w:t>2</w:t>
            </w:r>
          </w:p>
        </w:tc>
        <w:tc>
          <w:tcPr>
            <w:tcW w:w="1559" w:type="dxa"/>
          </w:tcPr>
          <w:p w:rsidR="00B366E2" w:rsidRPr="009D4025" w:rsidRDefault="00B366E2" w:rsidP="009D4025">
            <w:pPr>
              <w:jc w:val="center"/>
              <w:rPr>
                <w:b/>
              </w:rPr>
            </w:pPr>
            <w:r w:rsidRPr="009D4025">
              <w:rPr>
                <w:b/>
              </w:rPr>
              <w:t>1+1</w:t>
            </w:r>
          </w:p>
          <w:p w:rsidR="00B366E2" w:rsidRPr="009D4025" w:rsidRDefault="00B366E2" w:rsidP="009D4025">
            <w:pPr>
              <w:jc w:val="center"/>
              <w:rPr>
                <w:b/>
              </w:rPr>
            </w:pPr>
            <w:r w:rsidRPr="009D4025">
              <w:rPr>
                <w:b/>
              </w:rPr>
              <w:t>-</w:t>
            </w:r>
          </w:p>
        </w:tc>
      </w:tr>
      <w:tr w:rsidR="00B366E2" w:rsidRPr="009D4025" w:rsidTr="00CB2A13">
        <w:tc>
          <w:tcPr>
            <w:tcW w:w="959" w:type="dxa"/>
          </w:tcPr>
          <w:p w:rsidR="00B366E2" w:rsidRPr="009D4025" w:rsidRDefault="00B366E2" w:rsidP="009D4025">
            <w:pPr>
              <w:jc w:val="center"/>
              <w:rPr>
                <w:b/>
              </w:rPr>
            </w:pPr>
            <w:r w:rsidRPr="009D4025">
              <w:rPr>
                <w:b/>
              </w:rPr>
              <w:t>2</w:t>
            </w:r>
          </w:p>
        </w:tc>
        <w:tc>
          <w:tcPr>
            <w:tcW w:w="4111" w:type="dxa"/>
          </w:tcPr>
          <w:p w:rsidR="00B366E2" w:rsidRPr="009D4025" w:rsidRDefault="00B366E2" w:rsidP="009D4025">
            <w:pPr>
              <w:rPr>
                <w:b/>
                <w:bCs/>
              </w:rPr>
            </w:pPr>
            <w:r w:rsidRPr="009D4025">
              <w:rPr>
                <w:b/>
                <w:bCs/>
              </w:rPr>
              <w:t>Механические колебания и волны. Звук</w:t>
            </w:r>
            <w:r w:rsidR="00CB2A13">
              <w:rPr>
                <w:b/>
                <w:bCs/>
              </w:rPr>
              <w:t>.</w:t>
            </w:r>
          </w:p>
          <w:p w:rsidR="00B366E2" w:rsidRPr="009D4025" w:rsidRDefault="00B366E2" w:rsidP="009D4025">
            <w:pPr>
              <w:rPr>
                <w:b/>
              </w:rPr>
            </w:pPr>
            <w:r w:rsidRPr="009D4025">
              <w:rPr>
                <w:b/>
              </w:rPr>
              <w:t>Электромагнитное поле</w:t>
            </w:r>
            <w:r w:rsidR="00CB2A13">
              <w:rPr>
                <w:b/>
              </w:rPr>
              <w:t>.</w:t>
            </w:r>
          </w:p>
          <w:p w:rsidR="00B366E2" w:rsidRPr="009D4025" w:rsidRDefault="00B366E2" w:rsidP="009D4025">
            <w:pPr>
              <w:rPr>
                <w:b/>
              </w:rPr>
            </w:pPr>
            <w:r w:rsidRPr="009D4025">
              <w:rPr>
                <w:b/>
              </w:rPr>
              <w:t>Строение атома и атомного ядра</w:t>
            </w:r>
            <w:r w:rsidR="00CB2A13">
              <w:rPr>
                <w:b/>
              </w:rPr>
              <w:t>.</w:t>
            </w:r>
          </w:p>
          <w:p w:rsidR="00B366E2" w:rsidRPr="009D4025" w:rsidRDefault="00B366E2" w:rsidP="009D4025">
            <w:pPr>
              <w:rPr>
                <w:b/>
              </w:rPr>
            </w:pPr>
            <w:r w:rsidRPr="009D4025">
              <w:rPr>
                <w:b/>
              </w:rPr>
              <w:t>Строение и эволюция Вселенной</w:t>
            </w:r>
            <w:r w:rsidR="00CB2A13">
              <w:rPr>
                <w:b/>
              </w:rPr>
              <w:t>.</w:t>
            </w:r>
          </w:p>
        </w:tc>
        <w:tc>
          <w:tcPr>
            <w:tcW w:w="1559" w:type="dxa"/>
          </w:tcPr>
          <w:p w:rsidR="00B366E2" w:rsidRPr="009D4025" w:rsidRDefault="00B366E2" w:rsidP="009D4025">
            <w:pPr>
              <w:jc w:val="center"/>
              <w:rPr>
                <w:b/>
              </w:rPr>
            </w:pPr>
            <w:r>
              <w:rPr>
                <w:b/>
              </w:rPr>
              <w:t>6</w:t>
            </w:r>
          </w:p>
          <w:p w:rsidR="00B366E2" w:rsidRPr="009D4025" w:rsidRDefault="00B366E2" w:rsidP="009D4025">
            <w:pPr>
              <w:jc w:val="center"/>
              <w:rPr>
                <w:b/>
              </w:rPr>
            </w:pPr>
            <w:r w:rsidRPr="009D4025">
              <w:rPr>
                <w:b/>
              </w:rPr>
              <w:t>15</w:t>
            </w:r>
          </w:p>
          <w:p w:rsidR="00B366E2" w:rsidRPr="009D4025" w:rsidRDefault="00B366E2" w:rsidP="009D4025">
            <w:pPr>
              <w:jc w:val="center"/>
              <w:rPr>
                <w:b/>
              </w:rPr>
            </w:pPr>
            <w:r w:rsidRPr="009D4025">
              <w:rPr>
                <w:b/>
              </w:rPr>
              <w:t>11</w:t>
            </w:r>
          </w:p>
          <w:p w:rsidR="00B366E2" w:rsidRPr="009D4025" w:rsidRDefault="00B366E2" w:rsidP="009D4025">
            <w:pPr>
              <w:jc w:val="center"/>
              <w:rPr>
                <w:b/>
              </w:rPr>
            </w:pPr>
            <w:r>
              <w:rPr>
                <w:b/>
              </w:rPr>
              <w:t>4</w:t>
            </w:r>
          </w:p>
        </w:tc>
        <w:tc>
          <w:tcPr>
            <w:tcW w:w="1701" w:type="dxa"/>
          </w:tcPr>
          <w:p w:rsidR="00B366E2" w:rsidRPr="009D4025" w:rsidRDefault="00B366E2" w:rsidP="009D4025">
            <w:pPr>
              <w:jc w:val="center"/>
              <w:rPr>
                <w:b/>
              </w:rPr>
            </w:pPr>
            <w:r w:rsidRPr="009D4025">
              <w:rPr>
                <w:b/>
              </w:rPr>
              <w:t>-</w:t>
            </w:r>
          </w:p>
          <w:p w:rsidR="00B366E2" w:rsidRPr="009D4025" w:rsidRDefault="00B366E2" w:rsidP="009D4025">
            <w:pPr>
              <w:jc w:val="center"/>
              <w:rPr>
                <w:b/>
              </w:rPr>
            </w:pPr>
            <w:r w:rsidRPr="009D4025">
              <w:rPr>
                <w:b/>
              </w:rPr>
              <w:t>2</w:t>
            </w:r>
          </w:p>
          <w:p w:rsidR="00B366E2" w:rsidRPr="009D4025" w:rsidRDefault="00B366E2" w:rsidP="009D4025">
            <w:pPr>
              <w:jc w:val="center"/>
              <w:rPr>
                <w:b/>
              </w:rPr>
            </w:pPr>
            <w:r w:rsidRPr="009D4025">
              <w:rPr>
                <w:b/>
              </w:rPr>
              <w:t>4</w:t>
            </w:r>
          </w:p>
          <w:p w:rsidR="00B366E2" w:rsidRPr="009D4025" w:rsidRDefault="00B366E2" w:rsidP="009D4025">
            <w:pPr>
              <w:jc w:val="center"/>
              <w:rPr>
                <w:b/>
              </w:rPr>
            </w:pPr>
            <w:r w:rsidRPr="009D4025">
              <w:rPr>
                <w:b/>
              </w:rPr>
              <w:t>-</w:t>
            </w:r>
          </w:p>
        </w:tc>
        <w:tc>
          <w:tcPr>
            <w:tcW w:w="1559" w:type="dxa"/>
          </w:tcPr>
          <w:p w:rsidR="00B366E2" w:rsidRPr="009D4025" w:rsidRDefault="00B366E2" w:rsidP="009D4025">
            <w:pPr>
              <w:jc w:val="center"/>
              <w:rPr>
                <w:b/>
              </w:rPr>
            </w:pPr>
            <w:r w:rsidRPr="009D4025">
              <w:rPr>
                <w:b/>
              </w:rPr>
              <w:t>1+1</w:t>
            </w:r>
          </w:p>
          <w:p w:rsidR="00B366E2" w:rsidRPr="009D4025" w:rsidRDefault="00B366E2" w:rsidP="009D4025">
            <w:pPr>
              <w:jc w:val="center"/>
              <w:rPr>
                <w:b/>
              </w:rPr>
            </w:pPr>
            <w:r w:rsidRPr="009D4025">
              <w:rPr>
                <w:b/>
              </w:rPr>
              <w:t>1</w:t>
            </w:r>
          </w:p>
          <w:p w:rsidR="00B366E2" w:rsidRPr="009D4025" w:rsidRDefault="00B366E2" w:rsidP="009D4025">
            <w:pPr>
              <w:jc w:val="center"/>
              <w:rPr>
                <w:b/>
              </w:rPr>
            </w:pPr>
            <w:r w:rsidRPr="009D4025">
              <w:rPr>
                <w:b/>
              </w:rPr>
              <w:t>1</w:t>
            </w:r>
          </w:p>
          <w:p w:rsidR="00B366E2" w:rsidRPr="009D4025" w:rsidRDefault="00B366E2" w:rsidP="009D4025">
            <w:pPr>
              <w:jc w:val="center"/>
              <w:rPr>
                <w:b/>
              </w:rPr>
            </w:pPr>
            <w:r w:rsidRPr="009D4025">
              <w:rPr>
                <w:b/>
              </w:rPr>
              <w:t>-</w:t>
            </w:r>
          </w:p>
        </w:tc>
      </w:tr>
      <w:tr w:rsidR="00B366E2" w:rsidRPr="009D4025" w:rsidTr="00CB2A13">
        <w:tc>
          <w:tcPr>
            <w:tcW w:w="959" w:type="dxa"/>
          </w:tcPr>
          <w:p w:rsidR="00B366E2" w:rsidRPr="009D4025" w:rsidRDefault="00B366E2" w:rsidP="009D4025">
            <w:pPr>
              <w:jc w:val="center"/>
              <w:rPr>
                <w:b/>
              </w:rPr>
            </w:pPr>
            <w:r w:rsidRPr="009D4025">
              <w:rPr>
                <w:b/>
              </w:rPr>
              <w:t>Итого</w:t>
            </w:r>
          </w:p>
        </w:tc>
        <w:tc>
          <w:tcPr>
            <w:tcW w:w="4111" w:type="dxa"/>
          </w:tcPr>
          <w:p w:rsidR="00B366E2" w:rsidRPr="009D4025" w:rsidRDefault="00B366E2" w:rsidP="009D4025">
            <w:pPr>
              <w:jc w:val="center"/>
              <w:rPr>
                <w:b/>
              </w:rPr>
            </w:pPr>
          </w:p>
        </w:tc>
        <w:tc>
          <w:tcPr>
            <w:tcW w:w="1559" w:type="dxa"/>
          </w:tcPr>
          <w:p w:rsidR="00B366E2" w:rsidRPr="009D4025" w:rsidRDefault="00B366E2" w:rsidP="009D4025">
            <w:pPr>
              <w:jc w:val="center"/>
              <w:rPr>
                <w:b/>
              </w:rPr>
            </w:pPr>
            <w:r>
              <w:rPr>
                <w:b/>
              </w:rPr>
              <w:t>68</w:t>
            </w:r>
          </w:p>
        </w:tc>
        <w:tc>
          <w:tcPr>
            <w:tcW w:w="1701" w:type="dxa"/>
          </w:tcPr>
          <w:p w:rsidR="00B366E2" w:rsidRPr="009D4025" w:rsidRDefault="00B366E2" w:rsidP="009D4025">
            <w:pPr>
              <w:jc w:val="center"/>
              <w:rPr>
                <w:b/>
              </w:rPr>
            </w:pPr>
            <w:r w:rsidRPr="009D4025">
              <w:rPr>
                <w:b/>
              </w:rPr>
              <w:t>10</w:t>
            </w:r>
          </w:p>
        </w:tc>
        <w:tc>
          <w:tcPr>
            <w:tcW w:w="1559" w:type="dxa"/>
          </w:tcPr>
          <w:p w:rsidR="00B366E2" w:rsidRPr="009D4025" w:rsidRDefault="00B366E2" w:rsidP="009D4025">
            <w:pPr>
              <w:jc w:val="center"/>
              <w:rPr>
                <w:b/>
              </w:rPr>
            </w:pPr>
            <w:r w:rsidRPr="009D4025">
              <w:rPr>
                <w:b/>
              </w:rPr>
              <w:t>4 +2</w:t>
            </w:r>
          </w:p>
        </w:tc>
      </w:tr>
    </w:tbl>
    <w:p w:rsidR="009D4025" w:rsidRPr="009D4025" w:rsidRDefault="009D4025" w:rsidP="00501656">
      <w:pPr>
        <w:rPr>
          <w:sz w:val="28"/>
        </w:rPr>
      </w:pPr>
    </w:p>
    <w:p w:rsidR="006410AC" w:rsidRDefault="00C83989" w:rsidP="00DD21CA">
      <w:pPr>
        <w:pStyle w:val="1"/>
        <w:numPr>
          <w:ilvl w:val="0"/>
          <w:numId w:val="38"/>
        </w:numPr>
        <w:jc w:val="center"/>
        <w:rPr>
          <w:rFonts w:ascii="Times New Roman" w:hAnsi="Times New Roman" w:cs="Times New Roman"/>
          <w:color w:val="auto"/>
          <w:sz w:val="32"/>
        </w:rPr>
      </w:pPr>
      <w:bookmarkStart w:id="14" w:name="_Toc422858464"/>
      <w:r w:rsidRPr="00C83989">
        <w:rPr>
          <w:rFonts w:ascii="Times New Roman" w:hAnsi="Times New Roman" w:cs="Times New Roman"/>
          <w:color w:val="auto"/>
          <w:sz w:val="32"/>
        </w:rPr>
        <w:lastRenderedPageBreak/>
        <w:t>Планируемые результаты изучения учебного предмета</w:t>
      </w:r>
      <w:r w:rsidR="006410AC" w:rsidRPr="009D3A5D">
        <w:rPr>
          <w:rFonts w:ascii="Times New Roman" w:hAnsi="Times New Roman" w:cs="Times New Roman"/>
          <w:color w:val="auto"/>
          <w:sz w:val="32"/>
        </w:rPr>
        <w:t>.</w:t>
      </w:r>
      <w:bookmarkEnd w:id="14"/>
    </w:p>
    <w:p w:rsidR="006C2FA1" w:rsidRDefault="006C2FA1" w:rsidP="001D533C">
      <w:pPr>
        <w:pStyle w:val="Default"/>
        <w:rPr>
          <w:b/>
          <w:bCs/>
          <w:sz w:val="28"/>
          <w:szCs w:val="28"/>
        </w:rPr>
      </w:pPr>
    </w:p>
    <w:p w:rsidR="001D533C" w:rsidRPr="00C83989" w:rsidRDefault="001D533C" w:rsidP="00C83989">
      <w:pPr>
        <w:pStyle w:val="Default"/>
        <w:jc w:val="both"/>
        <w:rPr>
          <w:sz w:val="28"/>
          <w:szCs w:val="28"/>
        </w:rPr>
      </w:pPr>
      <w:r w:rsidRPr="00C83989">
        <w:rPr>
          <w:b/>
          <w:bCs/>
          <w:sz w:val="28"/>
          <w:szCs w:val="28"/>
        </w:rPr>
        <w:t xml:space="preserve">Планируемые результаты изучения курса физики представлены на двух уровнях: базовом и повышенном (прописанном курсивом) </w:t>
      </w:r>
    </w:p>
    <w:p w:rsidR="00C83989" w:rsidRDefault="00C83989" w:rsidP="00C83989">
      <w:pPr>
        <w:pStyle w:val="Default"/>
        <w:ind w:firstLine="708"/>
        <w:jc w:val="both"/>
        <w:rPr>
          <w:sz w:val="28"/>
          <w:szCs w:val="28"/>
        </w:rPr>
      </w:pPr>
    </w:p>
    <w:p w:rsidR="001D533C" w:rsidRPr="00C83989" w:rsidRDefault="001D533C" w:rsidP="00C83989">
      <w:pPr>
        <w:pStyle w:val="Default"/>
        <w:ind w:firstLine="708"/>
        <w:jc w:val="both"/>
        <w:rPr>
          <w:sz w:val="28"/>
          <w:szCs w:val="28"/>
        </w:rPr>
      </w:pPr>
      <w:r w:rsidRPr="00C83989">
        <w:rPr>
          <w:sz w:val="28"/>
          <w:szCs w:val="28"/>
        </w:rPr>
        <w:t xml:space="preserve">По окончании 9 класса предполагается достижение обучающимися уровня образованности и личностной зрелости, соответствующих Федеральному образовательному стандарту, что позволит обучающимся успешно сдать государственную (итоговую) аттестацию и пройти собеседование при поступлении в 10 класс по выбранному профилю, достигнуть социально значимых результатов в творческой деятельности, способствующих формированию качеств личности, необходимых для успешной самореализации. </w:t>
      </w:r>
    </w:p>
    <w:p w:rsidR="00C83989" w:rsidRDefault="00C83989" w:rsidP="00C83989">
      <w:pPr>
        <w:pStyle w:val="Default"/>
        <w:jc w:val="both"/>
        <w:rPr>
          <w:b/>
          <w:bCs/>
          <w:sz w:val="28"/>
          <w:szCs w:val="28"/>
        </w:rPr>
      </w:pPr>
    </w:p>
    <w:p w:rsidR="001D533C" w:rsidRPr="00C83989" w:rsidRDefault="001D533C" w:rsidP="00C83989">
      <w:pPr>
        <w:pStyle w:val="Default"/>
        <w:jc w:val="both"/>
        <w:rPr>
          <w:sz w:val="28"/>
          <w:szCs w:val="28"/>
        </w:rPr>
      </w:pPr>
      <w:r w:rsidRPr="00C83989">
        <w:rPr>
          <w:b/>
          <w:bCs/>
          <w:sz w:val="28"/>
          <w:szCs w:val="28"/>
        </w:rPr>
        <w:t xml:space="preserve">Механические явления </w:t>
      </w:r>
    </w:p>
    <w:p w:rsidR="00C83989" w:rsidRDefault="00C83989" w:rsidP="00C83989">
      <w:pPr>
        <w:pStyle w:val="Default"/>
        <w:jc w:val="both"/>
        <w:rPr>
          <w:b/>
          <w:bCs/>
          <w:sz w:val="28"/>
          <w:szCs w:val="28"/>
        </w:rPr>
      </w:pPr>
    </w:p>
    <w:p w:rsidR="001D533C" w:rsidRPr="00C83989" w:rsidRDefault="001D533C" w:rsidP="00C83989">
      <w:pPr>
        <w:pStyle w:val="Default"/>
        <w:jc w:val="both"/>
        <w:rPr>
          <w:sz w:val="28"/>
          <w:szCs w:val="28"/>
        </w:rPr>
      </w:pPr>
      <w:r w:rsidRPr="00C83989">
        <w:rPr>
          <w:b/>
          <w:bCs/>
          <w:sz w:val="28"/>
          <w:szCs w:val="28"/>
        </w:rPr>
        <w:t xml:space="preserve">Выпускник научится: </w:t>
      </w:r>
    </w:p>
    <w:p w:rsidR="001D533C" w:rsidRPr="00C83989" w:rsidRDefault="001D533C" w:rsidP="007B3331">
      <w:pPr>
        <w:pStyle w:val="Default"/>
        <w:numPr>
          <w:ilvl w:val="0"/>
          <w:numId w:val="18"/>
        </w:numPr>
        <w:jc w:val="both"/>
        <w:rPr>
          <w:sz w:val="28"/>
          <w:szCs w:val="28"/>
        </w:rPr>
      </w:pPr>
      <w:r w:rsidRPr="00C83989">
        <w:rPr>
          <w:sz w:val="28"/>
          <w:szCs w:val="28"/>
        </w:rPr>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 </w:t>
      </w:r>
    </w:p>
    <w:p w:rsidR="001D533C" w:rsidRPr="00C83989" w:rsidRDefault="001D533C" w:rsidP="007B3331">
      <w:pPr>
        <w:pStyle w:val="Default"/>
        <w:numPr>
          <w:ilvl w:val="0"/>
          <w:numId w:val="18"/>
        </w:numPr>
        <w:jc w:val="both"/>
        <w:rPr>
          <w:sz w:val="28"/>
          <w:szCs w:val="28"/>
        </w:rPr>
      </w:pPr>
      <w:r w:rsidRPr="00C83989">
        <w:rPr>
          <w:sz w:val="28"/>
          <w:szCs w:val="28"/>
        </w:rPr>
        <w:t xml:space="preserve">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1D533C" w:rsidRPr="00C83989" w:rsidRDefault="001D533C" w:rsidP="007B3331">
      <w:pPr>
        <w:pStyle w:val="Default"/>
        <w:numPr>
          <w:ilvl w:val="0"/>
          <w:numId w:val="18"/>
        </w:numPr>
        <w:jc w:val="both"/>
        <w:rPr>
          <w:sz w:val="28"/>
          <w:szCs w:val="28"/>
        </w:rPr>
      </w:pPr>
      <w:r w:rsidRPr="00C83989">
        <w:rPr>
          <w:sz w:val="28"/>
          <w:szCs w:val="28"/>
        </w:rPr>
        <w:t xml:space="preserve">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1D533C" w:rsidRPr="00C83989" w:rsidRDefault="001D533C" w:rsidP="007B3331">
      <w:pPr>
        <w:pStyle w:val="Default"/>
        <w:numPr>
          <w:ilvl w:val="0"/>
          <w:numId w:val="18"/>
        </w:numPr>
        <w:jc w:val="both"/>
        <w:rPr>
          <w:sz w:val="28"/>
          <w:szCs w:val="28"/>
        </w:rPr>
      </w:pPr>
      <w:r w:rsidRPr="00C83989">
        <w:rPr>
          <w:sz w:val="28"/>
          <w:szCs w:val="28"/>
        </w:rPr>
        <w:lastRenderedPageBreak/>
        <w:t xml:space="preserve">различать основные признаки изученных физических моделей: материальная точка, инерциальная система отсчёта; </w:t>
      </w:r>
    </w:p>
    <w:p w:rsidR="001D533C" w:rsidRPr="00C83989" w:rsidRDefault="001D533C" w:rsidP="007B3331">
      <w:pPr>
        <w:pStyle w:val="Default"/>
        <w:numPr>
          <w:ilvl w:val="0"/>
          <w:numId w:val="18"/>
        </w:numPr>
        <w:jc w:val="both"/>
        <w:rPr>
          <w:sz w:val="28"/>
          <w:szCs w:val="28"/>
        </w:rPr>
      </w:pPr>
      <w:r w:rsidRPr="00C83989">
        <w:rPr>
          <w:sz w:val="28"/>
          <w:szCs w:val="28"/>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 </w:t>
      </w:r>
    </w:p>
    <w:p w:rsidR="00C83989" w:rsidRDefault="00C83989" w:rsidP="00C83989">
      <w:pPr>
        <w:pStyle w:val="Default"/>
        <w:jc w:val="both"/>
        <w:rPr>
          <w:b/>
          <w:bCs/>
          <w:sz w:val="28"/>
          <w:szCs w:val="28"/>
        </w:rPr>
      </w:pPr>
    </w:p>
    <w:p w:rsidR="00556E43" w:rsidRPr="00DE371D" w:rsidRDefault="001D533C" w:rsidP="00C83989">
      <w:pPr>
        <w:pStyle w:val="Default"/>
        <w:jc w:val="both"/>
        <w:rPr>
          <w:i/>
          <w:iCs/>
          <w:sz w:val="28"/>
          <w:szCs w:val="28"/>
        </w:rPr>
      </w:pPr>
      <w:r w:rsidRPr="00DE371D">
        <w:rPr>
          <w:b/>
          <w:bCs/>
          <w:i/>
          <w:sz w:val="28"/>
          <w:szCs w:val="28"/>
        </w:rPr>
        <w:t xml:space="preserve">Выпускник получит возможность научиться: </w:t>
      </w:r>
    </w:p>
    <w:p w:rsidR="001D533C" w:rsidRPr="00C83989" w:rsidRDefault="001D533C" w:rsidP="007B3331">
      <w:pPr>
        <w:pStyle w:val="Default"/>
        <w:numPr>
          <w:ilvl w:val="0"/>
          <w:numId w:val="19"/>
        </w:numPr>
        <w:jc w:val="both"/>
        <w:rPr>
          <w:sz w:val="28"/>
          <w:szCs w:val="28"/>
        </w:rPr>
      </w:pPr>
      <w:r w:rsidRPr="00C83989">
        <w:rPr>
          <w:i/>
          <w:iCs/>
          <w:sz w:val="28"/>
          <w:szCs w:val="28"/>
        </w:rP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1D533C" w:rsidRPr="00C83989" w:rsidRDefault="001D533C" w:rsidP="007B3331">
      <w:pPr>
        <w:pStyle w:val="Default"/>
        <w:numPr>
          <w:ilvl w:val="0"/>
          <w:numId w:val="19"/>
        </w:numPr>
        <w:jc w:val="both"/>
        <w:rPr>
          <w:sz w:val="28"/>
          <w:szCs w:val="28"/>
        </w:rPr>
      </w:pPr>
      <w:r w:rsidRPr="00C83989">
        <w:rPr>
          <w:i/>
          <w:iCs/>
          <w:sz w:val="28"/>
          <w:szCs w:val="28"/>
        </w:rPr>
        <w:t xml:space="preserve">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 </w:t>
      </w:r>
    </w:p>
    <w:p w:rsidR="001D533C" w:rsidRPr="00C83989" w:rsidRDefault="001D533C" w:rsidP="007B3331">
      <w:pPr>
        <w:pStyle w:val="Default"/>
        <w:numPr>
          <w:ilvl w:val="0"/>
          <w:numId w:val="19"/>
        </w:numPr>
        <w:jc w:val="both"/>
        <w:rPr>
          <w:sz w:val="28"/>
          <w:szCs w:val="28"/>
        </w:rPr>
      </w:pPr>
      <w:r w:rsidRPr="00C83989">
        <w:rPr>
          <w:i/>
          <w:iCs/>
          <w:sz w:val="28"/>
          <w:szCs w:val="28"/>
        </w:rPr>
        <w:t xml:space="preserve">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 </w:t>
      </w:r>
    </w:p>
    <w:p w:rsidR="001D533C" w:rsidRPr="00C83989" w:rsidRDefault="001D533C" w:rsidP="007B3331">
      <w:pPr>
        <w:pStyle w:val="Default"/>
        <w:numPr>
          <w:ilvl w:val="0"/>
          <w:numId w:val="19"/>
        </w:numPr>
        <w:jc w:val="both"/>
        <w:rPr>
          <w:sz w:val="28"/>
          <w:szCs w:val="28"/>
        </w:rPr>
      </w:pPr>
      <w:r w:rsidRPr="00C83989">
        <w:rPr>
          <w:i/>
          <w:iCs/>
          <w:sz w:val="28"/>
          <w:szCs w:val="28"/>
        </w:rPr>
        <w:t xml:space="preserve">приёмам поиска и формулировки доказательств выдвинутых гипотез и теоретических выводов на основе эмпирически установленных фактов; </w:t>
      </w:r>
    </w:p>
    <w:p w:rsidR="001D533C" w:rsidRPr="00C83989" w:rsidRDefault="001D533C" w:rsidP="007B3331">
      <w:pPr>
        <w:pStyle w:val="Default"/>
        <w:numPr>
          <w:ilvl w:val="0"/>
          <w:numId w:val="19"/>
        </w:numPr>
        <w:jc w:val="both"/>
        <w:rPr>
          <w:sz w:val="28"/>
          <w:szCs w:val="28"/>
        </w:rPr>
      </w:pPr>
      <w:r w:rsidRPr="00C83989">
        <w:rPr>
          <w:i/>
          <w:iCs/>
          <w:sz w:val="28"/>
          <w:szCs w:val="28"/>
        </w:rPr>
        <w:t xml:space="preserve">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 </w:t>
      </w:r>
    </w:p>
    <w:p w:rsidR="00C83989" w:rsidRDefault="00C83989" w:rsidP="00C83989">
      <w:pPr>
        <w:pStyle w:val="Default"/>
        <w:jc w:val="both"/>
        <w:rPr>
          <w:b/>
          <w:bCs/>
          <w:sz w:val="28"/>
          <w:szCs w:val="28"/>
        </w:rPr>
      </w:pPr>
    </w:p>
    <w:p w:rsidR="001D533C" w:rsidRPr="00C83989" w:rsidRDefault="001D533C" w:rsidP="00C83989">
      <w:pPr>
        <w:pStyle w:val="Default"/>
        <w:jc w:val="both"/>
        <w:rPr>
          <w:sz w:val="28"/>
          <w:szCs w:val="28"/>
        </w:rPr>
      </w:pPr>
      <w:r w:rsidRPr="00C83989">
        <w:rPr>
          <w:b/>
          <w:bCs/>
          <w:sz w:val="28"/>
          <w:szCs w:val="28"/>
        </w:rPr>
        <w:t xml:space="preserve">Тепловые явления </w:t>
      </w:r>
    </w:p>
    <w:p w:rsidR="00C83989" w:rsidRDefault="00C83989" w:rsidP="00C83989">
      <w:pPr>
        <w:pStyle w:val="Default"/>
        <w:jc w:val="both"/>
        <w:rPr>
          <w:b/>
          <w:bCs/>
          <w:sz w:val="28"/>
          <w:szCs w:val="28"/>
        </w:rPr>
      </w:pPr>
    </w:p>
    <w:p w:rsidR="001D533C" w:rsidRPr="00C83989" w:rsidRDefault="001D533C" w:rsidP="00C83989">
      <w:pPr>
        <w:pStyle w:val="Default"/>
        <w:jc w:val="both"/>
        <w:rPr>
          <w:sz w:val="28"/>
          <w:szCs w:val="28"/>
        </w:rPr>
      </w:pPr>
      <w:r w:rsidRPr="00C83989">
        <w:rPr>
          <w:b/>
          <w:bCs/>
          <w:sz w:val="28"/>
          <w:szCs w:val="28"/>
        </w:rPr>
        <w:t xml:space="preserve">Выпускник научится: </w:t>
      </w:r>
    </w:p>
    <w:p w:rsidR="001D533C" w:rsidRPr="00C83989" w:rsidRDefault="001D533C" w:rsidP="007B3331">
      <w:pPr>
        <w:pStyle w:val="Default"/>
        <w:numPr>
          <w:ilvl w:val="0"/>
          <w:numId w:val="20"/>
        </w:numPr>
        <w:jc w:val="both"/>
        <w:rPr>
          <w:sz w:val="28"/>
          <w:szCs w:val="28"/>
        </w:rPr>
      </w:pPr>
      <w:r w:rsidRPr="00C83989">
        <w:rPr>
          <w:sz w:val="28"/>
          <w:szCs w:val="28"/>
        </w:rPr>
        <w:lastRenderedPageBreak/>
        <w:t xml:space="preserve">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 </w:t>
      </w:r>
    </w:p>
    <w:p w:rsidR="001D533C" w:rsidRPr="00C83989" w:rsidRDefault="001D533C" w:rsidP="007B3331">
      <w:pPr>
        <w:pStyle w:val="Default"/>
        <w:numPr>
          <w:ilvl w:val="0"/>
          <w:numId w:val="20"/>
        </w:numPr>
        <w:jc w:val="both"/>
        <w:rPr>
          <w:sz w:val="28"/>
          <w:szCs w:val="28"/>
        </w:rPr>
      </w:pPr>
      <w:r w:rsidRPr="00C83989">
        <w:rPr>
          <w:sz w:val="28"/>
          <w:szCs w:val="28"/>
        </w:rPr>
        <w:t xml:space="preserve">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1D533C" w:rsidRPr="00C83989" w:rsidRDefault="001D533C" w:rsidP="007B3331">
      <w:pPr>
        <w:pStyle w:val="Default"/>
        <w:numPr>
          <w:ilvl w:val="0"/>
          <w:numId w:val="20"/>
        </w:numPr>
        <w:jc w:val="both"/>
        <w:rPr>
          <w:sz w:val="28"/>
          <w:szCs w:val="28"/>
        </w:rPr>
      </w:pPr>
      <w:r w:rsidRPr="00C83989">
        <w:rPr>
          <w:sz w:val="28"/>
          <w:szCs w:val="28"/>
        </w:rPr>
        <w:t xml:space="preserve">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 </w:t>
      </w:r>
    </w:p>
    <w:p w:rsidR="001D533C" w:rsidRPr="00C83989" w:rsidRDefault="001D533C" w:rsidP="007B3331">
      <w:pPr>
        <w:pStyle w:val="Default"/>
        <w:numPr>
          <w:ilvl w:val="0"/>
          <w:numId w:val="20"/>
        </w:numPr>
        <w:jc w:val="both"/>
        <w:rPr>
          <w:sz w:val="28"/>
          <w:szCs w:val="28"/>
        </w:rPr>
      </w:pPr>
      <w:r w:rsidRPr="00C83989">
        <w:rPr>
          <w:sz w:val="28"/>
          <w:szCs w:val="28"/>
        </w:rPr>
        <w:t xml:space="preserve">различать основные признаки моделей строения газов, жидкостей и твёрдых тел; </w:t>
      </w:r>
    </w:p>
    <w:p w:rsidR="001D533C" w:rsidRPr="00C83989" w:rsidRDefault="001D533C" w:rsidP="007B3331">
      <w:pPr>
        <w:pStyle w:val="Default"/>
        <w:numPr>
          <w:ilvl w:val="0"/>
          <w:numId w:val="20"/>
        </w:numPr>
        <w:jc w:val="both"/>
        <w:rPr>
          <w:sz w:val="28"/>
          <w:szCs w:val="28"/>
        </w:rPr>
      </w:pPr>
      <w:r w:rsidRPr="00C83989">
        <w:rPr>
          <w:sz w:val="28"/>
          <w:szCs w:val="28"/>
        </w:rPr>
        <w:t xml:space="preserve">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 </w:t>
      </w:r>
    </w:p>
    <w:p w:rsidR="00C83989" w:rsidRDefault="00C83989" w:rsidP="00C83989">
      <w:pPr>
        <w:pStyle w:val="Default"/>
        <w:jc w:val="both"/>
        <w:rPr>
          <w:b/>
          <w:bCs/>
          <w:sz w:val="28"/>
          <w:szCs w:val="28"/>
        </w:rPr>
      </w:pPr>
    </w:p>
    <w:p w:rsidR="00556E43" w:rsidRPr="00DE371D" w:rsidRDefault="001D533C" w:rsidP="00C83989">
      <w:pPr>
        <w:pStyle w:val="Default"/>
        <w:jc w:val="both"/>
        <w:rPr>
          <w:i/>
          <w:iCs/>
          <w:sz w:val="28"/>
          <w:szCs w:val="28"/>
        </w:rPr>
      </w:pPr>
      <w:r w:rsidRPr="00DE371D">
        <w:rPr>
          <w:b/>
          <w:bCs/>
          <w:i/>
          <w:sz w:val="28"/>
          <w:szCs w:val="28"/>
        </w:rPr>
        <w:t xml:space="preserve">Выпускник получит возможность научиться: </w:t>
      </w:r>
    </w:p>
    <w:p w:rsidR="001D533C" w:rsidRPr="00C83989" w:rsidRDefault="001D533C" w:rsidP="007B3331">
      <w:pPr>
        <w:pStyle w:val="Default"/>
        <w:numPr>
          <w:ilvl w:val="0"/>
          <w:numId w:val="21"/>
        </w:numPr>
        <w:jc w:val="both"/>
        <w:rPr>
          <w:sz w:val="28"/>
          <w:szCs w:val="28"/>
        </w:rPr>
      </w:pPr>
      <w:r w:rsidRPr="00C83989">
        <w:rPr>
          <w:i/>
          <w:iCs/>
          <w:sz w:val="28"/>
          <w:szCs w:val="28"/>
        </w:rPr>
        <w:t xml:space="preserve">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 </w:t>
      </w:r>
    </w:p>
    <w:p w:rsidR="001D533C" w:rsidRPr="00C83989" w:rsidRDefault="001D533C" w:rsidP="007B3331">
      <w:pPr>
        <w:pStyle w:val="Default"/>
        <w:numPr>
          <w:ilvl w:val="0"/>
          <w:numId w:val="21"/>
        </w:numPr>
        <w:jc w:val="both"/>
        <w:rPr>
          <w:sz w:val="28"/>
          <w:szCs w:val="28"/>
        </w:rPr>
      </w:pPr>
      <w:r w:rsidRPr="00C83989">
        <w:rPr>
          <w:i/>
          <w:iCs/>
          <w:sz w:val="28"/>
          <w:szCs w:val="28"/>
        </w:rPr>
        <w:t xml:space="preserve">приводить примеры практического использования физических знаний о тепловых явлениях; </w:t>
      </w:r>
    </w:p>
    <w:p w:rsidR="001D533C" w:rsidRPr="00C83989" w:rsidRDefault="001D533C" w:rsidP="007B3331">
      <w:pPr>
        <w:pStyle w:val="Default"/>
        <w:numPr>
          <w:ilvl w:val="0"/>
          <w:numId w:val="21"/>
        </w:numPr>
        <w:jc w:val="both"/>
        <w:rPr>
          <w:sz w:val="28"/>
          <w:szCs w:val="28"/>
        </w:rPr>
      </w:pPr>
      <w:r w:rsidRPr="00C83989">
        <w:rPr>
          <w:i/>
          <w:iCs/>
          <w:sz w:val="28"/>
          <w:szCs w:val="28"/>
        </w:rPr>
        <w:t xml:space="preserve">различать границы применимости физических законов, понимать всеобщий характер фундаментальных физических </w:t>
      </w:r>
      <w:r w:rsidRPr="00C83989">
        <w:rPr>
          <w:i/>
          <w:iCs/>
          <w:sz w:val="28"/>
          <w:szCs w:val="28"/>
        </w:rPr>
        <w:lastRenderedPageBreak/>
        <w:t xml:space="preserve">законов (закон сохранения энергии в тепловых процессах) и ограниченность использования частных законов; </w:t>
      </w:r>
    </w:p>
    <w:p w:rsidR="001D533C" w:rsidRPr="00C83989" w:rsidRDefault="001D533C" w:rsidP="007B3331">
      <w:pPr>
        <w:pStyle w:val="Default"/>
        <w:numPr>
          <w:ilvl w:val="0"/>
          <w:numId w:val="21"/>
        </w:numPr>
        <w:jc w:val="both"/>
        <w:rPr>
          <w:sz w:val="28"/>
          <w:szCs w:val="28"/>
        </w:rPr>
      </w:pPr>
      <w:r w:rsidRPr="00C83989">
        <w:rPr>
          <w:i/>
          <w:iCs/>
          <w:sz w:val="28"/>
          <w:szCs w:val="28"/>
        </w:rPr>
        <w:t xml:space="preserve">приёмам поиска и формулировки доказательств выдвинутых гипотез и теоретических выводов на основе эмпирически установленных фактов; </w:t>
      </w:r>
    </w:p>
    <w:p w:rsidR="001D533C" w:rsidRPr="00C83989" w:rsidRDefault="001D533C" w:rsidP="007B3331">
      <w:pPr>
        <w:pStyle w:val="Default"/>
        <w:numPr>
          <w:ilvl w:val="0"/>
          <w:numId w:val="21"/>
        </w:numPr>
        <w:jc w:val="both"/>
        <w:rPr>
          <w:sz w:val="28"/>
          <w:szCs w:val="28"/>
        </w:rPr>
      </w:pPr>
      <w:r w:rsidRPr="00C83989">
        <w:rPr>
          <w:i/>
          <w:iCs/>
          <w:sz w:val="28"/>
          <w:szCs w:val="28"/>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 </w:t>
      </w:r>
    </w:p>
    <w:p w:rsidR="00C83989" w:rsidRDefault="00C83989" w:rsidP="00C83989">
      <w:pPr>
        <w:pStyle w:val="Default"/>
        <w:jc w:val="both"/>
        <w:rPr>
          <w:b/>
          <w:bCs/>
          <w:sz w:val="28"/>
          <w:szCs w:val="28"/>
        </w:rPr>
      </w:pPr>
    </w:p>
    <w:p w:rsidR="001D533C" w:rsidRPr="00C83989" w:rsidRDefault="001D533C" w:rsidP="00C83989">
      <w:pPr>
        <w:pStyle w:val="Default"/>
        <w:jc w:val="both"/>
        <w:rPr>
          <w:sz w:val="28"/>
          <w:szCs w:val="28"/>
        </w:rPr>
      </w:pPr>
      <w:r w:rsidRPr="00C83989">
        <w:rPr>
          <w:b/>
          <w:bCs/>
          <w:sz w:val="28"/>
          <w:szCs w:val="28"/>
        </w:rPr>
        <w:t xml:space="preserve">Электрические и магнитные явления </w:t>
      </w:r>
    </w:p>
    <w:p w:rsidR="00C83989" w:rsidRDefault="00C83989" w:rsidP="00C83989">
      <w:pPr>
        <w:pStyle w:val="Default"/>
        <w:jc w:val="both"/>
        <w:rPr>
          <w:b/>
          <w:bCs/>
          <w:sz w:val="28"/>
          <w:szCs w:val="28"/>
        </w:rPr>
      </w:pPr>
    </w:p>
    <w:p w:rsidR="001D533C" w:rsidRPr="00C83989" w:rsidRDefault="001D533C" w:rsidP="00C83989">
      <w:pPr>
        <w:pStyle w:val="Default"/>
        <w:jc w:val="both"/>
        <w:rPr>
          <w:sz w:val="28"/>
          <w:szCs w:val="28"/>
        </w:rPr>
      </w:pPr>
      <w:r w:rsidRPr="00C83989">
        <w:rPr>
          <w:b/>
          <w:bCs/>
          <w:sz w:val="28"/>
          <w:szCs w:val="28"/>
        </w:rPr>
        <w:t xml:space="preserve">Выпускник научится: </w:t>
      </w:r>
    </w:p>
    <w:p w:rsidR="001D533C" w:rsidRPr="00C83989" w:rsidRDefault="001D533C" w:rsidP="007B3331">
      <w:pPr>
        <w:pStyle w:val="Default"/>
        <w:numPr>
          <w:ilvl w:val="0"/>
          <w:numId w:val="22"/>
        </w:numPr>
        <w:jc w:val="both"/>
        <w:rPr>
          <w:sz w:val="28"/>
          <w:szCs w:val="28"/>
        </w:rPr>
      </w:pPr>
      <w:r w:rsidRPr="00C83989">
        <w:rPr>
          <w:sz w:val="28"/>
          <w:szCs w:val="28"/>
        </w:rPr>
        <w:t xml:space="preserve">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 </w:t>
      </w:r>
    </w:p>
    <w:p w:rsidR="001D533C" w:rsidRPr="00C83989" w:rsidRDefault="001D533C" w:rsidP="007B3331">
      <w:pPr>
        <w:pStyle w:val="Default"/>
        <w:numPr>
          <w:ilvl w:val="0"/>
          <w:numId w:val="22"/>
        </w:numPr>
        <w:jc w:val="both"/>
        <w:rPr>
          <w:sz w:val="28"/>
          <w:szCs w:val="28"/>
        </w:rPr>
      </w:pPr>
      <w:r w:rsidRPr="00C83989">
        <w:rPr>
          <w:sz w:val="28"/>
          <w:szCs w:val="28"/>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w:t>
      </w:r>
    </w:p>
    <w:p w:rsidR="001D533C" w:rsidRPr="00C83989" w:rsidRDefault="001D533C" w:rsidP="007B3331">
      <w:pPr>
        <w:pStyle w:val="Default"/>
        <w:numPr>
          <w:ilvl w:val="0"/>
          <w:numId w:val="22"/>
        </w:numPr>
        <w:jc w:val="both"/>
        <w:rPr>
          <w:sz w:val="28"/>
          <w:szCs w:val="28"/>
        </w:rPr>
      </w:pPr>
      <w:r w:rsidRPr="00C83989">
        <w:rPr>
          <w:sz w:val="28"/>
          <w:szCs w:val="28"/>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 </w:t>
      </w:r>
    </w:p>
    <w:p w:rsidR="00556E43" w:rsidRPr="00C83989" w:rsidRDefault="001D533C" w:rsidP="007B3331">
      <w:pPr>
        <w:pStyle w:val="Default"/>
        <w:numPr>
          <w:ilvl w:val="0"/>
          <w:numId w:val="22"/>
        </w:numPr>
        <w:jc w:val="both"/>
        <w:rPr>
          <w:b/>
          <w:bCs/>
          <w:sz w:val="28"/>
          <w:szCs w:val="28"/>
        </w:rPr>
      </w:pPr>
      <w:r w:rsidRPr="00C83989">
        <w:rPr>
          <w:sz w:val="28"/>
          <w:szCs w:val="28"/>
        </w:rPr>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w:t>
      </w:r>
      <w:r w:rsidRPr="00C83989">
        <w:rPr>
          <w:sz w:val="28"/>
          <w:szCs w:val="28"/>
        </w:rPr>
        <w:lastRenderedPageBreak/>
        <w:t xml:space="preserve">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 </w:t>
      </w:r>
    </w:p>
    <w:p w:rsidR="00C83989" w:rsidRDefault="00C83989" w:rsidP="00C83989">
      <w:pPr>
        <w:pStyle w:val="Default"/>
        <w:jc w:val="both"/>
        <w:rPr>
          <w:b/>
          <w:bCs/>
          <w:sz w:val="28"/>
          <w:szCs w:val="28"/>
        </w:rPr>
      </w:pPr>
    </w:p>
    <w:p w:rsidR="001D533C" w:rsidRPr="00DE371D" w:rsidRDefault="001D533C" w:rsidP="00C83989">
      <w:pPr>
        <w:pStyle w:val="Default"/>
        <w:jc w:val="both"/>
        <w:rPr>
          <w:i/>
          <w:sz w:val="28"/>
          <w:szCs w:val="28"/>
        </w:rPr>
      </w:pPr>
      <w:r w:rsidRPr="00DE371D">
        <w:rPr>
          <w:b/>
          <w:bCs/>
          <w:i/>
          <w:sz w:val="28"/>
          <w:szCs w:val="28"/>
        </w:rPr>
        <w:t xml:space="preserve">Выпускник получит возможность научиться: </w:t>
      </w:r>
    </w:p>
    <w:p w:rsidR="001D533C" w:rsidRPr="00C83989" w:rsidRDefault="001D533C" w:rsidP="007B3331">
      <w:pPr>
        <w:pStyle w:val="Default"/>
        <w:numPr>
          <w:ilvl w:val="0"/>
          <w:numId w:val="23"/>
        </w:numPr>
        <w:jc w:val="both"/>
        <w:rPr>
          <w:sz w:val="28"/>
          <w:szCs w:val="28"/>
        </w:rPr>
      </w:pPr>
      <w:r w:rsidRPr="00C83989">
        <w:rPr>
          <w:i/>
          <w:iCs/>
          <w:sz w:val="28"/>
          <w:szCs w:val="28"/>
        </w:rPr>
        <w:t xml:space="preserve">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1D533C" w:rsidRPr="00C83989" w:rsidRDefault="001D533C" w:rsidP="007B3331">
      <w:pPr>
        <w:pStyle w:val="Default"/>
        <w:numPr>
          <w:ilvl w:val="0"/>
          <w:numId w:val="23"/>
        </w:numPr>
        <w:jc w:val="both"/>
        <w:rPr>
          <w:sz w:val="28"/>
          <w:szCs w:val="28"/>
        </w:rPr>
      </w:pPr>
      <w:r w:rsidRPr="00C83989">
        <w:rPr>
          <w:i/>
          <w:iCs/>
          <w:sz w:val="28"/>
          <w:szCs w:val="28"/>
        </w:rPr>
        <w:t xml:space="preserve">приводить примеры практического использования физических знаний о электромагнитных явлениях; </w:t>
      </w:r>
    </w:p>
    <w:p w:rsidR="001D533C" w:rsidRPr="00C83989" w:rsidRDefault="001D533C" w:rsidP="007B3331">
      <w:pPr>
        <w:pStyle w:val="Default"/>
        <w:numPr>
          <w:ilvl w:val="0"/>
          <w:numId w:val="23"/>
        </w:numPr>
        <w:jc w:val="both"/>
        <w:rPr>
          <w:sz w:val="28"/>
          <w:szCs w:val="28"/>
        </w:rPr>
      </w:pPr>
      <w:r w:rsidRPr="00C83989">
        <w:rPr>
          <w:i/>
          <w:iCs/>
          <w:sz w:val="28"/>
          <w:szCs w:val="28"/>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 </w:t>
      </w:r>
    </w:p>
    <w:p w:rsidR="001D533C" w:rsidRPr="00C83989" w:rsidRDefault="001D533C" w:rsidP="007B3331">
      <w:pPr>
        <w:pStyle w:val="Default"/>
        <w:numPr>
          <w:ilvl w:val="0"/>
          <w:numId w:val="23"/>
        </w:numPr>
        <w:jc w:val="both"/>
        <w:rPr>
          <w:sz w:val="28"/>
          <w:szCs w:val="28"/>
        </w:rPr>
      </w:pPr>
      <w:r w:rsidRPr="00C83989">
        <w:rPr>
          <w:i/>
          <w:iCs/>
          <w:sz w:val="28"/>
          <w:szCs w:val="28"/>
        </w:rPr>
        <w:t xml:space="preserve">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1D533C" w:rsidRPr="00C83989" w:rsidRDefault="001D533C" w:rsidP="007B3331">
      <w:pPr>
        <w:pStyle w:val="Default"/>
        <w:numPr>
          <w:ilvl w:val="0"/>
          <w:numId w:val="23"/>
        </w:numPr>
        <w:jc w:val="both"/>
        <w:rPr>
          <w:sz w:val="28"/>
          <w:szCs w:val="28"/>
        </w:rPr>
      </w:pPr>
      <w:r w:rsidRPr="00C83989">
        <w:rPr>
          <w:i/>
          <w:iCs/>
          <w:sz w:val="28"/>
          <w:szCs w:val="28"/>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 </w:t>
      </w:r>
    </w:p>
    <w:p w:rsidR="00C83989" w:rsidRDefault="00C83989" w:rsidP="00C83989">
      <w:pPr>
        <w:pStyle w:val="Default"/>
        <w:jc w:val="both"/>
        <w:rPr>
          <w:b/>
          <w:bCs/>
          <w:sz w:val="28"/>
          <w:szCs w:val="28"/>
        </w:rPr>
      </w:pPr>
    </w:p>
    <w:p w:rsidR="001D533C" w:rsidRPr="00C83989" w:rsidRDefault="001D533C" w:rsidP="00C83989">
      <w:pPr>
        <w:pStyle w:val="Default"/>
        <w:jc w:val="both"/>
        <w:rPr>
          <w:sz w:val="28"/>
          <w:szCs w:val="28"/>
        </w:rPr>
      </w:pPr>
      <w:r w:rsidRPr="00C83989">
        <w:rPr>
          <w:b/>
          <w:bCs/>
          <w:sz w:val="28"/>
          <w:szCs w:val="28"/>
        </w:rPr>
        <w:t xml:space="preserve">Квантовые явления </w:t>
      </w:r>
    </w:p>
    <w:p w:rsidR="00C83989" w:rsidRDefault="00C83989" w:rsidP="00C83989">
      <w:pPr>
        <w:pStyle w:val="Default"/>
        <w:jc w:val="both"/>
        <w:rPr>
          <w:b/>
          <w:bCs/>
          <w:sz w:val="28"/>
          <w:szCs w:val="28"/>
        </w:rPr>
      </w:pPr>
    </w:p>
    <w:p w:rsidR="001D533C" w:rsidRPr="00C83989" w:rsidRDefault="001D533C" w:rsidP="00C83989">
      <w:pPr>
        <w:pStyle w:val="Default"/>
        <w:jc w:val="both"/>
        <w:rPr>
          <w:sz w:val="28"/>
          <w:szCs w:val="28"/>
        </w:rPr>
      </w:pPr>
      <w:r w:rsidRPr="00C83989">
        <w:rPr>
          <w:b/>
          <w:bCs/>
          <w:sz w:val="28"/>
          <w:szCs w:val="28"/>
        </w:rPr>
        <w:t xml:space="preserve">Выпускник научится: </w:t>
      </w:r>
    </w:p>
    <w:p w:rsidR="001D533C" w:rsidRPr="00C83989" w:rsidRDefault="001D533C" w:rsidP="007B3331">
      <w:pPr>
        <w:pStyle w:val="Default"/>
        <w:numPr>
          <w:ilvl w:val="0"/>
          <w:numId w:val="24"/>
        </w:numPr>
        <w:jc w:val="both"/>
        <w:rPr>
          <w:sz w:val="28"/>
          <w:szCs w:val="28"/>
        </w:rPr>
      </w:pPr>
      <w:r w:rsidRPr="00C83989">
        <w:rPr>
          <w:sz w:val="28"/>
          <w:szCs w:val="28"/>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 </w:t>
      </w:r>
    </w:p>
    <w:p w:rsidR="001D533C" w:rsidRPr="00C83989" w:rsidRDefault="001D533C" w:rsidP="007B3331">
      <w:pPr>
        <w:pStyle w:val="Default"/>
        <w:numPr>
          <w:ilvl w:val="0"/>
          <w:numId w:val="24"/>
        </w:numPr>
        <w:jc w:val="both"/>
        <w:rPr>
          <w:sz w:val="28"/>
          <w:szCs w:val="28"/>
        </w:rPr>
      </w:pPr>
      <w:r w:rsidRPr="00C83989">
        <w:rPr>
          <w:sz w:val="28"/>
          <w:szCs w:val="28"/>
        </w:rPr>
        <w:t xml:space="preserve">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 </w:t>
      </w:r>
    </w:p>
    <w:p w:rsidR="001D533C" w:rsidRPr="00C83989" w:rsidRDefault="001D533C" w:rsidP="007B3331">
      <w:pPr>
        <w:pStyle w:val="Default"/>
        <w:numPr>
          <w:ilvl w:val="0"/>
          <w:numId w:val="24"/>
        </w:numPr>
        <w:jc w:val="both"/>
        <w:rPr>
          <w:sz w:val="28"/>
          <w:szCs w:val="28"/>
        </w:rPr>
      </w:pPr>
      <w:r w:rsidRPr="00C83989">
        <w:rPr>
          <w:sz w:val="28"/>
          <w:szCs w:val="28"/>
        </w:rPr>
        <w:lastRenderedPageBreak/>
        <w:t xml:space="preserve">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w:t>
      </w:r>
    </w:p>
    <w:p w:rsidR="001D533C" w:rsidRPr="00C83989" w:rsidRDefault="001D533C" w:rsidP="007B3331">
      <w:pPr>
        <w:pStyle w:val="Default"/>
        <w:numPr>
          <w:ilvl w:val="0"/>
          <w:numId w:val="24"/>
        </w:numPr>
        <w:jc w:val="both"/>
        <w:rPr>
          <w:sz w:val="28"/>
          <w:szCs w:val="28"/>
        </w:rPr>
      </w:pPr>
      <w:r w:rsidRPr="00C83989">
        <w:rPr>
          <w:sz w:val="28"/>
          <w:szCs w:val="28"/>
        </w:rPr>
        <w:t xml:space="preserve">различать основные признаки планетарной модели атома, нуклонной модели атомного ядра; </w:t>
      </w:r>
    </w:p>
    <w:p w:rsidR="001D533C" w:rsidRPr="00C83989" w:rsidRDefault="001D533C" w:rsidP="007B3331">
      <w:pPr>
        <w:pStyle w:val="Default"/>
        <w:numPr>
          <w:ilvl w:val="0"/>
          <w:numId w:val="24"/>
        </w:numPr>
        <w:jc w:val="both"/>
        <w:rPr>
          <w:sz w:val="28"/>
          <w:szCs w:val="28"/>
        </w:rPr>
      </w:pPr>
      <w:r w:rsidRPr="00C83989">
        <w:rPr>
          <w:sz w:val="28"/>
          <w:szCs w:val="28"/>
        </w:rPr>
        <w:t xml:space="preserve">приводить примеры проявления в природе и практического использования радиоактивности, ядерных и термоядерных реакций, линейчатых спектров. </w:t>
      </w:r>
    </w:p>
    <w:p w:rsidR="00C83989" w:rsidRDefault="00C83989" w:rsidP="00C83989">
      <w:pPr>
        <w:pStyle w:val="Default"/>
        <w:jc w:val="both"/>
        <w:rPr>
          <w:b/>
          <w:bCs/>
          <w:sz w:val="28"/>
          <w:szCs w:val="28"/>
        </w:rPr>
      </w:pPr>
    </w:p>
    <w:p w:rsidR="001D533C" w:rsidRPr="00DE371D" w:rsidRDefault="001D533C" w:rsidP="00C83989">
      <w:pPr>
        <w:pStyle w:val="Default"/>
        <w:jc w:val="both"/>
        <w:rPr>
          <w:i/>
          <w:sz w:val="28"/>
          <w:szCs w:val="28"/>
        </w:rPr>
      </w:pPr>
      <w:r w:rsidRPr="00DE371D">
        <w:rPr>
          <w:b/>
          <w:bCs/>
          <w:i/>
          <w:sz w:val="28"/>
          <w:szCs w:val="28"/>
        </w:rPr>
        <w:t xml:space="preserve">Выпускник получит возможность научиться: </w:t>
      </w:r>
    </w:p>
    <w:p w:rsidR="001D533C" w:rsidRPr="00C83989" w:rsidRDefault="001D533C" w:rsidP="007B3331">
      <w:pPr>
        <w:pStyle w:val="Default"/>
        <w:numPr>
          <w:ilvl w:val="0"/>
          <w:numId w:val="25"/>
        </w:numPr>
        <w:jc w:val="both"/>
        <w:rPr>
          <w:sz w:val="28"/>
          <w:szCs w:val="28"/>
        </w:rPr>
      </w:pPr>
      <w:r w:rsidRPr="00C83989">
        <w:rPr>
          <w:i/>
          <w:iCs/>
          <w:sz w:val="28"/>
          <w:szCs w:val="28"/>
        </w:rPr>
        <w:t xml:space="preserve">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 </w:t>
      </w:r>
    </w:p>
    <w:p w:rsidR="001D533C" w:rsidRPr="00C83989" w:rsidRDefault="001D533C" w:rsidP="007B3331">
      <w:pPr>
        <w:pStyle w:val="Default"/>
        <w:numPr>
          <w:ilvl w:val="0"/>
          <w:numId w:val="25"/>
        </w:numPr>
        <w:jc w:val="both"/>
        <w:rPr>
          <w:sz w:val="28"/>
          <w:szCs w:val="28"/>
        </w:rPr>
      </w:pPr>
      <w:r w:rsidRPr="00C83989">
        <w:rPr>
          <w:i/>
          <w:iCs/>
          <w:sz w:val="28"/>
          <w:szCs w:val="28"/>
        </w:rPr>
        <w:t xml:space="preserve">соотносить энергию связи атомных ядер с дефектом массы; </w:t>
      </w:r>
    </w:p>
    <w:p w:rsidR="001D533C" w:rsidRPr="00C83989" w:rsidRDefault="001D533C" w:rsidP="007B3331">
      <w:pPr>
        <w:pStyle w:val="Default"/>
        <w:numPr>
          <w:ilvl w:val="0"/>
          <w:numId w:val="25"/>
        </w:numPr>
        <w:jc w:val="both"/>
        <w:rPr>
          <w:sz w:val="28"/>
          <w:szCs w:val="28"/>
        </w:rPr>
      </w:pPr>
      <w:r w:rsidRPr="00C83989">
        <w:rPr>
          <w:i/>
          <w:iCs/>
          <w:sz w:val="28"/>
          <w:szCs w:val="28"/>
        </w:rPr>
        <w:t xml:space="preserve">приводить примеры влияния радиоактивных излучений на живые организмы; понимать принцип действия дозиметра; </w:t>
      </w:r>
    </w:p>
    <w:p w:rsidR="001D533C" w:rsidRPr="00DD21CA" w:rsidRDefault="001D533C" w:rsidP="007B3331">
      <w:pPr>
        <w:pStyle w:val="a8"/>
        <w:numPr>
          <w:ilvl w:val="0"/>
          <w:numId w:val="25"/>
        </w:numPr>
        <w:jc w:val="both"/>
        <w:rPr>
          <w:sz w:val="28"/>
          <w:szCs w:val="28"/>
        </w:rPr>
      </w:pPr>
      <w:r w:rsidRPr="00C83989">
        <w:rPr>
          <w:i/>
          <w:iCs/>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DD21CA" w:rsidRDefault="00DD21CA" w:rsidP="00DD21CA">
      <w:pPr>
        <w:pStyle w:val="a8"/>
        <w:jc w:val="both"/>
        <w:rPr>
          <w:i/>
          <w:iCs/>
          <w:sz w:val="28"/>
          <w:szCs w:val="28"/>
        </w:rPr>
      </w:pPr>
    </w:p>
    <w:p w:rsidR="00DD21CA" w:rsidRPr="00DD21CA" w:rsidRDefault="00DD21CA" w:rsidP="00DD21CA">
      <w:pPr>
        <w:pStyle w:val="310"/>
        <w:keepNext/>
        <w:keepLines/>
        <w:shd w:val="clear" w:color="auto" w:fill="auto"/>
        <w:spacing w:line="360" w:lineRule="auto"/>
        <w:ind w:firstLine="454"/>
        <w:rPr>
          <w:rFonts w:ascii="Times New Roman" w:hAnsi="Times New Roman" w:cs="Times New Roman"/>
          <w:sz w:val="28"/>
          <w:szCs w:val="28"/>
        </w:rPr>
      </w:pPr>
      <w:bookmarkStart w:id="15" w:name="bookmark123"/>
      <w:r w:rsidRPr="00DD21CA">
        <w:rPr>
          <w:rStyle w:val="36"/>
          <w:bCs w:val="0"/>
          <w:sz w:val="28"/>
          <w:szCs w:val="28"/>
        </w:rPr>
        <w:t>Элементы астрономии</w:t>
      </w:r>
      <w:bookmarkEnd w:id="15"/>
    </w:p>
    <w:p w:rsidR="00DD21CA" w:rsidRPr="00DD21CA" w:rsidRDefault="00DD21CA" w:rsidP="00DD21CA">
      <w:pPr>
        <w:pStyle w:val="a4"/>
        <w:shd w:val="clear" w:color="auto" w:fill="auto"/>
        <w:spacing w:after="0" w:line="360" w:lineRule="auto"/>
        <w:ind w:firstLine="454"/>
        <w:jc w:val="both"/>
        <w:rPr>
          <w:rFonts w:ascii="Times New Roman" w:hAnsi="Times New Roman" w:cs="Times New Roman"/>
          <w:sz w:val="28"/>
          <w:szCs w:val="28"/>
        </w:rPr>
      </w:pPr>
      <w:r w:rsidRPr="00DD21CA">
        <w:rPr>
          <w:rFonts w:ascii="Times New Roman" w:hAnsi="Times New Roman" w:cs="Times New Roman"/>
          <w:b/>
          <w:sz w:val="28"/>
          <w:szCs w:val="28"/>
        </w:rPr>
        <w:t>Выпускник научится:</w:t>
      </w:r>
    </w:p>
    <w:p w:rsidR="00DD21CA" w:rsidRPr="00DD21CA" w:rsidRDefault="00DD21CA" w:rsidP="00DD21CA">
      <w:pPr>
        <w:pStyle w:val="a4"/>
        <w:numPr>
          <w:ilvl w:val="0"/>
          <w:numId w:val="39"/>
        </w:numPr>
        <w:shd w:val="clear" w:color="auto" w:fill="auto"/>
        <w:tabs>
          <w:tab w:val="left" w:pos="645"/>
        </w:tabs>
        <w:spacing w:after="0" w:line="240" w:lineRule="auto"/>
        <w:ind w:left="709" w:hanging="425"/>
        <w:jc w:val="both"/>
        <w:rPr>
          <w:rFonts w:ascii="Times New Roman" w:hAnsi="Times New Roman" w:cs="Times New Roman"/>
          <w:sz w:val="28"/>
          <w:szCs w:val="28"/>
        </w:rPr>
      </w:pPr>
      <w:r w:rsidRPr="00DD21CA">
        <w:rPr>
          <w:rFonts w:ascii="Times New Roman" w:hAnsi="Times New Roman" w:cs="Times New Roman"/>
          <w:sz w:val="28"/>
          <w:szCs w:val="28"/>
        </w:rPr>
        <w:t>различать основные признаки суточного вращения звёздного неба, движения Луны, Солнца и планет относительно звёзд;</w:t>
      </w:r>
    </w:p>
    <w:p w:rsidR="00DD21CA" w:rsidRPr="00DD21CA" w:rsidRDefault="00DD21CA" w:rsidP="00DD21CA">
      <w:pPr>
        <w:pStyle w:val="a4"/>
        <w:numPr>
          <w:ilvl w:val="0"/>
          <w:numId w:val="39"/>
        </w:numPr>
        <w:shd w:val="clear" w:color="auto" w:fill="auto"/>
        <w:tabs>
          <w:tab w:val="left" w:pos="645"/>
        </w:tabs>
        <w:spacing w:after="0" w:line="240" w:lineRule="auto"/>
        <w:ind w:left="709" w:hanging="425"/>
        <w:jc w:val="both"/>
        <w:rPr>
          <w:rFonts w:ascii="Times New Roman" w:hAnsi="Times New Roman" w:cs="Times New Roman"/>
          <w:sz w:val="28"/>
          <w:szCs w:val="28"/>
        </w:rPr>
      </w:pPr>
      <w:r w:rsidRPr="00DD21CA">
        <w:rPr>
          <w:rFonts w:ascii="Times New Roman" w:hAnsi="Times New Roman" w:cs="Times New Roman"/>
          <w:sz w:val="28"/>
          <w:szCs w:val="28"/>
        </w:rPr>
        <w:t>понимать различия между гелиоцентрической и геоцентрической системами мира.</w:t>
      </w:r>
    </w:p>
    <w:p w:rsidR="00DD21CA" w:rsidRPr="00DE371D" w:rsidRDefault="00DD21CA" w:rsidP="00DE371D">
      <w:pPr>
        <w:pStyle w:val="141"/>
        <w:shd w:val="clear" w:color="auto" w:fill="auto"/>
        <w:tabs>
          <w:tab w:val="left" w:pos="645"/>
        </w:tabs>
        <w:spacing w:line="240" w:lineRule="auto"/>
        <w:ind w:left="709" w:firstLine="0"/>
        <w:rPr>
          <w:rFonts w:ascii="Times New Roman" w:hAnsi="Times New Roman" w:cs="Times New Roman"/>
          <w:sz w:val="28"/>
          <w:szCs w:val="28"/>
        </w:rPr>
      </w:pPr>
      <w:r w:rsidRPr="00DE371D">
        <w:rPr>
          <w:rFonts w:ascii="Times New Roman" w:hAnsi="Times New Roman" w:cs="Times New Roman"/>
          <w:b/>
          <w:sz w:val="28"/>
          <w:szCs w:val="28"/>
        </w:rPr>
        <w:t>Выпускник получит возможность научиться:</w:t>
      </w:r>
    </w:p>
    <w:p w:rsidR="00DD21CA" w:rsidRPr="00DD21CA" w:rsidRDefault="00DD21CA" w:rsidP="00DD21CA">
      <w:pPr>
        <w:pStyle w:val="141"/>
        <w:numPr>
          <w:ilvl w:val="0"/>
          <w:numId w:val="39"/>
        </w:numPr>
        <w:shd w:val="clear" w:color="auto" w:fill="auto"/>
        <w:tabs>
          <w:tab w:val="left" w:pos="645"/>
        </w:tabs>
        <w:spacing w:line="240" w:lineRule="auto"/>
        <w:ind w:left="709" w:hanging="425"/>
        <w:rPr>
          <w:rFonts w:ascii="Times New Roman" w:hAnsi="Times New Roman" w:cs="Times New Roman"/>
          <w:sz w:val="28"/>
          <w:szCs w:val="28"/>
        </w:rPr>
      </w:pPr>
      <w:r w:rsidRPr="00DD21CA">
        <w:rPr>
          <w:rFonts w:ascii="Times New Roman" w:hAnsi="Times New Roman" w:cs="Times New Roman"/>
          <w:sz w:val="28"/>
          <w:szCs w:val="28"/>
        </w:rPr>
        <w:t>указывать общие свойства и отличия планет земнойгруппы и планет-гигантов; малых тел Солнечной системы и больших планет; пользоваться картой звёздного небапри наблюдениях звёздного неба;</w:t>
      </w:r>
    </w:p>
    <w:p w:rsidR="00DD21CA" w:rsidRPr="00DD21CA" w:rsidRDefault="00DD21CA" w:rsidP="00DD21CA">
      <w:pPr>
        <w:pStyle w:val="141"/>
        <w:numPr>
          <w:ilvl w:val="0"/>
          <w:numId w:val="39"/>
        </w:numPr>
        <w:shd w:val="clear" w:color="auto" w:fill="auto"/>
        <w:tabs>
          <w:tab w:val="left" w:pos="645"/>
        </w:tabs>
        <w:spacing w:line="240" w:lineRule="auto"/>
        <w:ind w:left="709" w:hanging="425"/>
        <w:rPr>
          <w:rFonts w:ascii="Times New Roman" w:hAnsi="Times New Roman" w:cs="Times New Roman"/>
          <w:sz w:val="28"/>
          <w:szCs w:val="28"/>
        </w:rPr>
      </w:pPr>
      <w:r w:rsidRPr="00DD21CA">
        <w:rPr>
          <w:rFonts w:ascii="Times New Roman" w:hAnsi="Times New Roman" w:cs="Times New Roman"/>
          <w:sz w:val="28"/>
          <w:szCs w:val="28"/>
        </w:rPr>
        <w:t>различать основные характеристики звёзд (размер,цвет, температура), соотносить цвет звезды с её температурой;</w:t>
      </w:r>
    </w:p>
    <w:p w:rsidR="00DD21CA" w:rsidRPr="00DD21CA" w:rsidRDefault="00DD21CA" w:rsidP="00DD21CA">
      <w:pPr>
        <w:pStyle w:val="141"/>
        <w:numPr>
          <w:ilvl w:val="0"/>
          <w:numId w:val="39"/>
        </w:numPr>
        <w:shd w:val="clear" w:color="auto" w:fill="auto"/>
        <w:tabs>
          <w:tab w:val="left" w:pos="645"/>
        </w:tabs>
        <w:spacing w:line="240" w:lineRule="auto"/>
        <w:ind w:left="709" w:hanging="425"/>
        <w:rPr>
          <w:rFonts w:ascii="Times New Roman" w:hAnsi="Times New Roman" w:cs="Times New Roman"/>
          <w:sz w:val="28"/>
          <w:szCs w:val="28"/>
        </w:rPr>
      </w:pPr>
      <w:r w:rsidRPr="00DD21CA">
        <w:rPr>
          <w:rFonts w:ascii="Times New Roman" w:hAnsi="Times New Roman" w:cs="Times New Roman"/>
          <w:sz w:val="28"/>
          <w:szCs w:val="28"/>
        </w:rPr>
        <w:t>различать гипотезы о происхождении Солнечной системы.</w:t>
      </w:r>
    </w:p>
    <w:p w:rsidR="00DD21CA" w:rsidRDefault="00DD21CA" w:rsidP="00DD21CA">
      <w:pPr>
        <w:pStyle w:val="a8"/>
        <w:jc w:val="both"/>
        <w:rPr>
          <w:sz w:val="28"/>
          <w:szCs w:val="28"/>
        </w:rPr>
      </w:pPr>
    </w:p>
    <w:p w:rsidR="00BC4D23" w:rsidRDefault="00BC4D23" w:rsidP="00BC4D23">
      <w:pPr>
        <w:jc w:val="both"/>
        <w:rPr>
          <w:sz w:val="28"/>
          <w:szCs w:val="28"/>
        </w:rPr>
      </w:pPr>
    </w:p>
    <w:p w:rsidR="007A4531" w:rsidRPr="00407D17" w:rsidRDefault="00407D17" w:rsidP="00CB2A13">
      <w:pPr>
        <w:jc w:val="center"/>
        <w:rPr>
          <w:b/>
          <w:sz w:val="28"/>
          <w:szCs w:val="28"/>
        </w:rPr>
      </w:pPr>
      <w:r w:rsidRPr="00407D17">
        <w:rPr>
          <w:b/>
          <w:sz w:val="28"/>
          <w:szCs w:val="28"/>
        </w:rPr>
        <w:t>Общие подходы к оценке учебных достижений  учащихся по физике</w:t>
      </w:r>
    </w:p>
    <w:p w:rsidR="007A4531" w:rsidRPr="007A4531" w:rsidRDefault="007A4531" w:rsidP="007A4531">
      <w:pPr>
        <w:jc w:val="both"/>
        <w:rPr>
          <w:b/>
          <w:sz w:val="28"/>
          <w:szCs w:val="28"/>
        </w:rPr>
      </w:pPr>
      <w:r w:rsidRPr="007A4531">
        <w:rPr>
          <w:b/>
          <w:sz w:val="28"/>
          <w:szCs w:val="28"/>
        </w:rPr>
        <w:t>Оценка устных ответов учащихся.</w:t>
      </w:r>
    </w:p>
    <w:p w:rsidR="007A4531" w:rsidRDefault="007A4531" w:rsidP="007A4531">
      <w:pPr>
        <w:ind w:firstLine="708"/>
        <w:jc w:val="both"/>
        <w:rPr>
          <w:sz w:val="28"/>
          <w:szCs w:val="28"/>
        </w:rPr>
      </w:pPr>
    </w:p>
    <w:p w:rsidR="007A4531" w:rsidRDefault="007A4531" w:rsidP="007A4531">
      <w:pPr>
        <w:ind w:firstLine="708"/>
        <w:jc w:val="both"/>
        <w:rPr>
          <w:sz w:val="28"/>
          <w:szCs w:val="28"/>
        </w:rPr>
      </w:pPr>
      <w:r w:rsidRPr="007A4531">
        <w:rPr>
          <w:i/>
          <w:sz w:val="28"/>
          <w:szCs w:val="28"/>
          <w:u w:val="single"/>
        </w:rPr>
        <w:t>Оценка 5</w:t>
      </w:r>
      <w:r w:rsidRPr="007A4531">
        <w:rPr>
          <w:sz w:val="28"/>
          <w:szCs w:val="28"/>
        </w:rPr>
        <w:t xml:space="preserve"> ставится в том случае,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и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применять знания в новой ситуации при выполнении практических заданий; может устанавливать связь между изучаемым и ранее изученным материалом по курсу физики, а также с материалом усвоенным при изучении других предметов.</w:t>
      </w:r>
    </w:p>
    <w:p w:rsidR="007A4531" w:rsidRDefault="007A4531" w:rsidP="007A4531">
      <w:pPr>
        <w:ind w:firstLine="708"/>
        <w:jc w:val="both"/>
        <w:rPr>
          <w:sz w:val="28"/>
          <w:szCs w:val="28"/>
        </w:rPr>
      </w:pPr>
      <w:r w:rsidRPr="007A4531">
        <w:rPr>
          <w:i/>
          <w:sz w:val="28"/>
          <w:szCs w:val="28"/>
          <w:u w:val="single"/>
        </w:rPr>
        <w:t>Оценка 4</w:t>
      </w:r>
      <w:r w:rsidRPr="007A4531">
        <w:rPr>
          <w:sz w:val="28"/>
          <w:szCs w:val="28"/>
        </w:rPr>
        <w:t xml:space="preserve"> ставится в том случае, если ответ ученика удовлетворяет основным требованиям к ответу на оценку 5, но без использования собственного плана, новых примеров, без применения знаний в новой ситуации, без использования связей с ранее изученным материалом, усвоенным при изучении других предметов; если учащийся допустил одну ошибку или не более двух недочетов и может исправить их самостоятельно и</w:t>
      </w:r>
      <w:r>
        <w:rPr>
          <w:sz w:val="28"/>
          <w:szCs w:val="28"/>
        </w:rPr>
        <w:t>ли с небольшой помощью учителя.</w:t>
      </w:r>
    </w:p>
    <w:p w:rsidR="007A4531" w:rsidRDefault="007A4531" w:rsidP="007A4531">
      <w:pPr>
        <w:ind w:firstLine="708"/>
        <w:jc w:val="both"/>
        <w:rPr>
          <w:sz w:val="28"/>
          <w:szCs w:val="28"/>
        </w:rPr>
      </w:pPr>
      <w:r w:rsidRPr="007A4531">
        <w:rPr>
          <w:i/>
          <w:sz w:val="28"/>
          <w:szCs w:val="28"/>
          <w:u w:val="single"/>
        </w:rPr>
        <w:t>Оценка 3</w:t>
      </w:r>
      <w:r w:rsidRPr="007A4531">
        <w:rPr>
          <w:sz w:val="28"/>
          <w:szCs w:val="28"/>
        </w:rPr>
        <w:t xml:space="preserve"> ставится в том случае,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препятствует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и одной негрубой ошибки, не боле</w:t>
      </w:r>
      <w:r>
        <w:rPr>
          <w:sz w:val="28"/>
          <w:szCs w:val="28"/>
        </w:rPr>
        <w:t>е двух-трех негрубых недочетов.</w:t>
      </w:r>
    </w:p>
    <w:p w:rsidR="007A4531" w:rsidRDefault="007A4531" w:rsidP="007A4531">
      <w:pPr>
        <w:ind w:firstLine="708"/>
        <w:jc w:val="both"/>
        <w:rPr>
          <w:sz w:val="28"/>
          <w:szCs w:val="28"/>
        </w:rPr>
      </w:pPr>
      <w:r w:rsidRPr="007A4531">
        <w:rPr>
          <w:i/>
          <w:sz w:val="28"/>
          <w:szCs w:val="28"/>
          <w:u w:val="single"/>
        </w:rPr>
        <w:t>Оценка 2</w:t>
      </w:r>
      <w:r w:rsidRPr="007A4531">
        <w:rPr>
          <w:sz w:val="28"/>
          <w:szCs w:val="28"/>
        </w:rPr>
        <w:t xml:space="preserve">   ставится в том случае, если учащийся не овладел основными знаниями в соответствии с требованиями и допустил больше ошибок и недочето</w:t>
      </w:r>
      <w:r>
        <w:rPr>
          <w:sz w:val="28"/>
          <w:szCs w:val="28"/>
        </w:rPr>
        <w:t>в, чем необходимо для оценки 3.</w:t>
      </w:r>
    </w:p>
    <w:p w:rsidR="007A4531" w:rsidRPr="007A4531" w:rsidRDefault="007A4531" w:rsidP="007A4531">
      <w:pPr>
        <w:ind w:firstLine="708"/>
        <w:jc w:val="both"/>
        <w:rPr>
          <w:sz w:val="28"/>
          <w:szCs w:val="28"/>
        </w:rPr>
      </w:pPr>
      <w:r w:rsidRPr="007A4531">
        <w:rPr>
          <w:i/>
          <w:sz w:val="28"/>
          <w:szCs w:val="28"/>
          <w:u w:val="single"/>
        </w:rPr>
        <w:t>Оценка 1</w:t>
      </w:r>
      <w:r w:rsidRPr="007A4531">
        <w:rPr>
          <w:sz w:val="28"/>
          <w:szCs w:val="28"/>
        </w:rPr>
        <w:t xml:space="preserve"> ставится в том случае, если ученик не может ответить ни на один из поставленных вопросов.</w:t>
      </w:r>
    </w:p>
    <w:p w:rsidR="007A4531" w:rsidRPr="007A4531" w:rsidRDefault="007A4531" w:rsidP="007A4531">
      <w:pPr>
        <w:jc w:val="both"/>
        <w:rPr>
          <w:sz w:val="28"/>
          <w:szCs w:val="28"/>
        </w:rPr>
      </w:pPr>
    </w:p>
    <w:p w:rsidR="007A4531" w:rsidRPr="007A4531" w:rsidRDefault="007A4531" w:rsidP="007A4531">
      <w:pPr>
        <w:jc w:val="both"/>
        <w:rPr>
          <w:b/>
          <w:sz w:val="28"/>
          <w:szCs w:val="28"/>
        </w:rPr>
      </w:pPr>
      <w:r w:rsidRPr="007A4531">
        <w:rPr>
          <w:b/>
          <w:sz w:val="28"/>
          <w:szCs w:val="28"/>
        </w:rPr>
        <w:t>Оценка письменных контрольных работ.</w:t>
      </w:r>
    </w:p>
    <w:p w:rsidR="007A4531" w:rsidRDefault="007A4531" w:rsidP="007A4531">
      <w:pPr>
        <w:ind w:firstLine="708"/>
        <w:jc w:val="both"/>
        <w:rPr>
          <w:sz w:val="28"/>
          <w:szCs w:val="28"/>
        </w:rPr>
      </w:pPr>
    </w:p>
    <w:p w:rsidR="007A4531" w:rsidRDefault="007A4531" w:rsidP="007A4531">
      <w:pPr>
        <w:ind w:firstLine="708"/>
        <w:jc w:val="both"/>
        <w:rPr>
          <w:sz w:val="28"/>
          <w:szCs w:val="28"/>
        </w:rPr>
      </w:pPr>
      <w:r w:rsidRPr="007A4531">
        <w:rPr>
          <w:i/>
          <w:sz w:val="28"/>
          <w:szCs w:val="28"/>
          <w:u w:val="single"/>
        </w:rPr>
        <w:t>Оценка 5</w:t>
      </w:r>
      <w:r w:rsidRPr="007A4531">
        <w:rPr>
          <w:sz w:val="28"/>
          <w:szCs w:val="28"/>
        </w:rPr>
        <w:t xml:space="preserve"> ставится за работу, выполненную полностью без ошибок и недочетов.  </w:t>
      </w:r>
    </w:p>
    <w:p w:rsidR="007A4531" w:rsidRDefault="007A4531" w:rsidP="007A4531">
      <w:pPr>
        <w:ind w:firstLine="708"/>
        <w:jc w:val="both"/>
        <w:rPr>
          <w:sz w:val="28"/>
          <w:szCs w:val="28"/>
        </w:rPr>
      </w:pPr>
      <w:r w:rsidRPr="007A4531">
        <w:rPr>
          <w:i/>
          <w:sz w:val="28"/>
          <w:szCs w:val="28"/>
          <w:u w:val="single"/>
        </w:rPr>
        <w:t>Оценка 4</w:t>
      </w:r>
      <w:r w:rsidRPr="007A4531">
        <w:rPr>
          <w:sz w:val="28"/>
          <w:szCs w:val="28"/>
        </w:rPr>
        <w:t xml:space="preserve"> ставится за работу, выполненную полностью, но при наличии не более одной ошибки и одного недочета, не более трех недочетов.</w:t>
      </w:r>
    </w:p>
    <w:p w:rsidR="007A4531" w:rsidRDefault="007A4531" w:rsidP="007A4531">
      <w:pPr>
        <w:ind w:firstLine="708"/>
        <w:jc w:val="both"/>
        <w:rPr>
          <w:sz w:val="28"/>
          <w:szCs w:val="28"/>
        </w:rPr>
      </w:pPr>
      <w:r w:rsidRPr="007A4531">
        <w:rPr>
          <w:i/>
          <w:sz w:val="28"/>
          <w:szCs w:val="28"/>
          <w:u w:val="single"/>
        </w:rPr>
        <w:t>Оценка 3</w:t>
      </w:r>
      <w:r w:rsidRPr="007A4531">
        <w:rPr>
          <w:sz w:val="28"/>
          <w:szCs w:val="28"/>
        </w:rPr>
        <w:t xml:space="preserve"> ставится за работу, выполненную на 2/3 всей работы правильно или при допущении не более одной грубой ошибки, не более </w:t>
      </w:r>
      <w:r w:rsidRPr="007A4531">
        <w:rPr>
          <w:sz w:val="28"/>
          <w:szCs w:val="28"/>
        </w:rPr>
        <w:lastRenderedPageBreak/>
        <w:t xml:space="preserve">трех негрубых ошибок, одной негрубой ошибки и трех недочетов, при </w:t>
      </w:r>
      <w:r>
        <w:rPr>
          <w:sz w:val="28"/>
          <w:szCs w:val="28"/>
        </w:rPr>
        <w:t>наличии четырех-пяти недочетов.</w:t>
      </w:r>
    </w:p>
    <w:p w:rsidR="007A4531" w:rsidRDefault="007A4531" w:rsidP="007A4531">
      <w:pPr>
        <w:ind w:firstLine="708"/>
        <w:jc w:val="both"/>
        <w:rPr>
          <w:sz w:val="28"/>
          <w:szCs w:val="28"/>
        </w:rPr>
      </w:pPr>
      <w:r w:rsidRPr="007A4531">
        <w:rPr>
          <w:i/>
          <w:sz w:val="28"/>
          <w:szCs w:val="28"/>
          <w:u w:val="single"/>
        </w:rPr>
        <w:t>Оценка 2</w:t>
      </w:r>
      <w:r w:rsidRPr="007A4531">
        <w:rPr>
          <w:sz w:val="28"/>
          <w:szCs w:val="28"/>
        </w:rPr>
        <w:t xml:space="preserve"> ставится за работу, в которой число ошибок и недочетов превысило норму для оценки 3 или правил</w:t>
      </w:r>
      <w:r>
        <w:rPr>
          <w:sz w:val="28"/>
          <w:szCs w:val="28"/>
        </w:rPr>
        <w:t>ьно выполнено менее 2/3 работы.</w:t>
      </w:r>
    </w:p>
    <w:p w:rsidR="007A4531" w:rsidRPr="007A4531" w:rsidRDefault="007A4531" w:rsidP="007A4531">
      <w:pPr>
        <w:ind w:firstLine="708"/>
        <w:jc w:val="both"/>
        <w:rPr>
          <w:sz w:val="28"/>
          <w:szCs w:val="28"/>
        </w:rPr>
      </w:pPr>
      <w:r w:rsidRPr="007A4531">
        <w:rPr>
          <w:i/>
          <w:sz w:val="28"/>
          <w:szCs w:val="28"/>
          <w:u w:val="single"/>
        </w:rPr>
        <w:t>Оценка 1</w:t>
      </w:r>
      <w:r w:rsidRPr="007A4531">
        <w:rPr>
          <w:sz w:val="28"/>
          <w:szCs w:val="28"/>
        </w:rPr>
        <w:t xml:space="preserve"> ставится за работу, невыполненную совсем или выполненную с грубыми ошибками в заданиях.</w:t>
      </w:r>
    </w:p>
    <w:p w:rsidR="007A4531" w:rsidRPr="007A4531" w:rsidRDefault="007A4531" w:rsidP="007A4531">
      <w:pPr>
        <w:jc w:val="both"/>
        <w:rPr>
          <w:sz w:val="28"/>
          <w:szCs w:val="28"/>
        </w:rPr>
      </w:pPr>
    </w:p>
    <w:p w:rsidR="007A4531" w:rsidRPr="007A4531" w:rsidRDefault="007A4531" w:rsidP="007A4531">
      <w:pPr>
        <w:jc w:val="both"/>
        <w:rPr>
          <w:b/>
          <w:sz w:val="28"/>
          <w:szCs w:val="28"/>
        </w:rPr>
      </w:pPr>
      <w:r w:rsidRPr="007A4531">
        <w:rPr>
          <w:b/>
          <w:sz w:val="28"/>
          <w:szCs w:val="28"/>
        </w:rPr>
        <w:t>Оценка лабораторных работ.</w:t>
      </w:r>
    </w:p>
    <w:p w:rsidR="007A4531" w:rsidRDefault="007A4531" w:rsidP="007A4531">
      <w:pPr>
        <w:ind w:firstLine="708"/>
        <w:jc w:val="both"/>
        <w:rPr>
          <w:sz w:val="28"/>
          <w:szCs w:val="28"/>
        </w:rPr>
      </w:pPr>
    </w:p>
    <w:p w:rsidR="007A4531" w:rsidRDefault="007A4531" w:rsidP="007A4531">
      <w:pPr>
        <w:ind w:firstLine="708"/>
        <w:jc w:val="both"/>
        <w:rPr>
          <w:sz w:val="28"/>
          <w:szCs w:val="28"/>
        </w:rPr>
      </w:pPr>
      <w:r w:rsidRPr="007A4531">
        <w:rPr>
          <w:i/>
          <w:sz w:val="28"/>
          <w:szCs w:val="28"/>
          <w:u w:val="single"/>
        </w:rPr>
        <w:t>Оценка 5</w:t>
      </w:r>
      <w:r w:rsidRPr="007A4531">
        <w:rPr>
          <w:sz w:val="28"/>
          <w:szCs w:val="28"/>
        </w:rPr>
        <w:t xml:space="preserve"> ставится в том случае, если учащийся выполнил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безопасного труда; в отчете правильно и аккуратно выполняет все записи, таблицы, рисунки, чертежи, графики, вычисления, правильно выполняет анализ погрешностей.</w:t>
      </w:r>
    </w:p>
    <w:p w:rsidR="007A4531" w:rsidRDefault="007A4531" w:rsidP="007A4531">
      <w:pPr>
        <w:ind w:firstLine="708"/>
        <w:jc w:val="both"/>
        <w:rPr>
          <w:sz w:val="28"/>
          <w:szCs w:val="28"/>
        </w:rPr>
      </w:pPr>
      <w:r w:rsidRPr="007A4531">
        <w:rPr>
          <w:i/>
          <w:sz w:val="28"/>
          <w:szCs w:val="28"/>
          <w:u w:val="single"/>
        </w:rPr>
        <w:t>Оценка 4</w:t>
      </w:r>
      <w:r w:rsidRPr="007A4531">
        <w:rPr>
          <w:sz w:val="28"/>
          <w:szCs w:val="28"/>
        </w:rPr>
        <w:t xml:space="preserve"> ставится в том случае, если учащийся выполнил работу в соответствии с требованиями к оценке 5, но допустил два-три недочета, не более одной нег</w:t>
      </w:r>
      <w:r>
        <w:rPr>
          <w:sz w:val="28"/>
          <w:szCs w:val="28"/>
        </w:rPr>
        <w:t>рубой ошибки и одного недочета.</w:t>
      </w:r>
    </w:p>
    <w:p w:rsidR="007A4531" w:rsidRDefault="007A4531" w:rsidP="007A4531">
      <w:pPr>
        <w:ind w:firstLine="708"/>
        <w:jc w:val="both"/>
        <w:rPr>
          <w:sz w:val="28"/>
          <w:szCs w:val="28"/>
        </w:rPr>
      </w:pPr>
      <w:r w:rsidRPr="007A4531">
        <w:rPr>
          <w:i/>
          <w:sz w:val="28"/>
          <w:szCs w:val="28"/>
          <w:u w:val="single"/>
        </w:rPr>
        <w:t>Оценка 3</w:t>
      </w:r>
      <w:r w:rsidRPr="007A4531">
        <w:rPr>
          <w:sz w:val="28"/>
          <w:szCs w:val="28"/>
        </w:rPr>
        <w:t xml:space="preserve"> ставится в том случае, если учащийся выполнил работу не полностью, но объем выполненной части таков, что позволяет получить правильные результаты и выводы, если в ходе проведения опыта и </w:t>
      </w:r>
      <w:r>
        <w:rPr>
          <w:sz w:val="28"/>
          <w:szCs w:val="28"/>
        </w:rPr>
        <w:t>измерений были допущены ошибки.</w:t>
      </w:r>
    </w:p>
    <w:p w:rsidR="007A4531" w:rsidRDefault="007A4531" w:rsidP="007A4531">
      <w:pPr>
        <w:ind w:firstLine="708"/>
        <w:jc w:val="both"/>
        <w:rPr>
          <w:sz w:val="28"/>
          <w:szCs w:val="28"/>
        </w:rPr>
      </w:pPr>
      <w:r w:rsidRPr="007A4531">
        <w:rPr>
          <w:i/>
          <w:sz w:val="28"/>
          <w:szCs w:val="28"/>
          <w:u w:val="single"/>
        </w:rPr>
        <w:t>Оценка 2</w:t>
      </w:r>
      <w:r w:rsidRPr="007A4531">
        <w:rPr>
          <w:sz w:val="28"/>
          <w:szCs w:val="28"/>
        </w:rPr>
        <w:t xml:space="preserve"> ставится в том случае, если учащийся выполнил работу не полностью и объем выполненной работы не позволяет сделать правильные выводы, вычисления; набл</w:t>
      </w:r>
      <w:r>
        <w:rPr>
          <w:sz w:val="28"/>
          <w:szCs w:val="28"/>
        </w:rPr>
        <w:t>юдения проводились неправильно.</w:t>
      </w:r>
    </w:p>
    <w:p w:rsidR="007A4531" w:rsidRPr="007A4531" w:rsidRDefault="007A4531" w:rsidP="007A4531">
      <w:pPr>
        <w:ind w:firstLine="708"/>
        <w:jc w:val="both"/>
        <w:rPr>
          <w:sz w:val="28"/>
          <w:szCs w:val="28"/>
        </w:rPr>
      </w:pPr>
      <w:r w:rsidRPr="007A4531">
        <w:rPr>
          <w:i/>
          <w:sz w:val="28"/>
          <w:szCs w:val="28"/>
          <w:u w:val="single"/>
        </w:rPr>
        <w:t>Оценка 1</w:t>
      </w:r>
      <w:r w:rsidRPr="007A4531">
        <w:rPr>
          <w:sz w:val="28"/>
          <w:szCs w:val="28"/>
        </w:rPr>
        <w:t xml:space="preserve"> ставится в том случае, если учащийся совсем не выполнил работу.</w:t>
      </w:r>
    </w:p>
    <w:p w:rsidR="007A4531" w:rsidRDefault="007A4531" w:rsidP="007A4531">
      <w:pPr>
        <w:jc w:val="both"/>
        <w:rPr>
          <w:sz w:val="28"/>
          <w:szCs w:val="28"/>
        </w:rPr>
      </w:pPr>
    </w:p>
    <w:p w:rsidR="00BC4D23" w:rsidRDefault="007A4531" w:rsidP="007A4531">
      <w:pPr>
        <w:ind w:firstLine="708"/>
        <w:jc w:val="both"/>
        <w:rPr>
          <w:sz w:val="28"/>
          <w:szCs w:val="28"/>
        </w:rPr>
      </w:pPr>
      <w:r w:rsidRPr="007A4531">
        <w:rPr>
          <w:sz w:val="28"/>
          <w:szCs w:val="28"/>
        </w:rPr>
        <w:t>Во всех случаях оценка снижается, если учащийся не соблюдал требований правил безопасного труда.</w:t>
      </w:r>
    </w:p>
    <w:p w:rsidR="00476F12" w:rsidRPr="00476F12" w:rsidRDefault="00476F12" w:rsidP="00476F12">
      <w:pPr>
        <w:autoSpaceDE w:val="0"/>
        <w:autoSpaceDN w:val="0"/>
        <w:adjustRightInd w:val="0"/>
        <w:jc w:val="both"/>
        <w:rPr>
          <w:rFonts w:eastAsiaTheme="minorHAnsi"/>
          <w:b/>
          <w:bCs/>
          <w:i/>
          <w:iCs/>
          <w:sz w:val="28"/>
          <w:lang w:eastAsia="en-US"/>
        </w:rPr>
      </w:pPr>
      <w:r w:rsidRPr="00476F12">
        <w:rPr>
          <w:rFonts w:eastAsiaTheme="minorHAnsi"/>
          <w:b/>
          <w:bCs/>
          <w:i/>
          <w:iCs/>
          <w:sz w:val="28"/>
          <w:lang w:eastAsia="en-US"/>
        </w:rPr>
        <w:t>Перечень ошибок</w:t>
      </w:r>
    </w:p>
    <w:p w:rsidR="00476F12" w:rsidRDefault="00476F12" w:rsidP="00476F12">
      <w:pPr>
        <w:autoSpaceDE w:val="0"/>
        <w:autoSpaceDN w:val="0"/>
        <w:adjustRightInd w:val="0"/>
        <w:jc w:val="both"/>
        <w:rPr>
          <w:rFonts w:eastAsiaTheme="minorHAnsi"/>
          <w:b/>
          <w:bCs/>
          <w:sz w:val="28"/>
          <w:lang w:eastAsia="en-US"/>
        </w:rPr>
      </w:pPr>
    </w:p>
    <w:p w:rsidR="00476F12" w:rsidRPr="00476F12" w:rsidRDefault="00476F12" w:rsidP="00476F12">
      <w:pPr>
        <w:autoSpaceDE w:val="0"/>
        <w:autoSpaceDN w:val="0"/>
        <w:adjustRightInd w:val="0"/>
        <w:jc w:val="both"/>
        <w:rPr>
          <w:rFonts w:eastAsiaTheme="minorHAnsi"/>
          <w:b/>
          <w:bCs/>
          <w:sz w:val="28"/>
          <w:lang w:eastAsia="en-US"/>
        </w:rPr>
      </w:pPr>
      <w:r w:rsidRPr="00476F12">
        <w:rPr>
          <w:rFonts w:eastAsiaTheme="minorHAnsi"/>
          <w:b/>
          <w:bCs/>
          <w:sz w:val="28"/>
          <w:lang w:eastAsia="en-US"/>
        </w:rPr>
        <w:t>I. Грубые ошибки</w:t>
      </w:r>
    </w:p>
    <w:p w:rsidR="00476F12" w:rsidRPr="00476F12" w:rsidRDefault="00476F12" w:rsidP="007B3331">
      <w:pPr>
        <w:pStyle w:val="a8"/>
        <w:numPr>
          <w:ilvl w:val="0"/>
          <w:numId w:val="26"/>
        </w:numPr>
        <w:autoSpaceDE w:val="0"/>
        <w:autoSpaceDN w:val="0"/>
        <w:adjustRightInd w:val="0"/>
        <w:jc w:val="both"/>
        <w:rPr>
          <w:rFonts w:eastAsiaTheme="minorHAnsi"/>
          <w:sz w:val="28"/>
          <w:lang w:eastAsia="en-US"/>
        </w:rPr>
      </w:pPr>
      <w:r w:rsidRPr="00476F12">
        <w:rPr>
          <w:rFonts w:eastAsiaTheme="minorHAnsi"/>
          <w:sz w:val="28"/>
          <w:lang w:eastAsia="en-US"/>
        </w:rPr>
        <w:t>Незнание определений основных понятий, законов, правил, положений теории,формул, общепринятых символов, обозначения физических величин, единицуизмерения.</w:t>
      </w:r>
    </w:p>
    <w:p w:rsidR="00476F12" w:rsidRPr="00476F12" w:rsidRDefault="00476F12" w:rsidP="007B3331">
      <w:pPr>
        <w:pStyle w:val="a8"/>
        <w:numPr>
          <w:ilvl w:val="0"/>
          <w:numId w:val="26"/>
        </w:numPr>
        <w:autoSpaceDE w:val="0"/>
        <w:autoSpaceDN w:val="0"/>
        <w:adjustRightInd w:val="0"/>
        <w:jc w:val="both"/>
        <w:rPr>
          <w:rFonts w:eastAsiaTheme="minorHAnsi"/>
          <w:sz w:val="28"/>
          <w:lang w:eastAsia="en-US"/>
        </w:rPr>
      </w:pPr>
      <w:r w:rsidRPr="00476F12">
        <w:rPr>
          <w:rFonts w:eastAsiaTheme="minorHAnsi"/>
          <w:sz w:val="28"/>
          <w:lang w:eastAsia="en-US"/>
        </w:rPr>
        <w:t>Неумение выделять в ответе главное.</w:t>
      </w:r>
    </w:p>
    <w:p w:rsidR="00476F12" w:rsidRPr="00476F12" w:rsidRDefault="00476F12" w:rsidP="007B3331">
      <w:pPr>
        <w:pStyle w:val="a8"/>
        <w:numPr>
          <w:ilvl w:val="0"/>
          <w:numId w:val="26"/>
        </w:numPr>
        <w:autoSpaceDE w:val="0"/>
        <w:autoSpaceDN w:val="0"/>
        <w:adjustRightInd w:val="0"/>
        <w:jc w:val="both"/>
        <w:rPr>
          <w:rFonts w:eastAsiaTheme="minorHAnsi"/>
          <w:sz w:val="28"/>
          <w:lang w:eastAsia="en-US"/>
        </w:rPr>
      </w:pPr>
      <w:r w:rsidRPr="00476F12">
        <w:rPr>
          <w:rFonts w:eastAsiaTheme="minorHAnsi"/>
          <w:sz w:val="28"/>
          <w:lang w:eastAsia="en-US"/>
        </w:rPr>
        <w:lastRenderedPageBreak/>
        <w:t>Неумение применять знания для решения задач и объяснения физических явлений;неправильно сформулированные вопросы, задания или неверные объяснения хода их решения, незнание приемов решения задач, аналогичных ранее решенным в классе; ошибки, показывающие неправильное понимание условия задачи или неправильное истолкование решения.</w:t>
      </w:r>
    </w:p>
    <w:p w:rsidR="00476F12" w:rsidRPr="00476F12" w:rsidRDefault="00476F12" w:rsidP="007B3331">
      <w:pPr>
        <w:pStyle w:val="a8"/>
        <w:numPr>
          <w:ilvl w:val="0"/>
          <w:numId w:val="26"/>
        </w:numPr>
        <w:autoSpaceDE w:val="0"/>
        <w:autoSpaceDN w:val="0"/>
        <w:adjustRightInd w:val="0"/>
        <w:jc w:val="both"/>
        <w:rPr>
          <w:rFonts w:eastAsiaTheme="minorHAnsi"/>
          <w:sz w:val="28"/>
          <w:lang w:eastAsia="en-US"/>
        </w:rPr>
      </w:pPr>
      <w:r w:rsidRPr="00476F12">
        <w:rPr>
          <w:rFonts w:eastAsiaTheme="minorHAnsi"/>
          <w:sz w:val="28"/>
          <w:lang w:eastAsia="en-US"/>
        </w:rPr>
        <w:t>Неумение читать и строить графики и принципиальные схемы</w:t>
      </w:r>
    </w:p>
    <w:p w:rsidR="00476F12" w:rsidRPr="00476F12" w:rsidRDefault="00476F12" w:rsidP="007B3331">
      <w:pPr>
        <w:pStyle w:val="a8"/>
        <w:numPr>
          <w:ilvl w:val="0"/>
          <w:numId w:val="26"/>
        </w:numPr>
        <w:autoSpaceDE w:val="0"/>
        <w:autoSpaceDN w:val="0"/>
        <w:adjustRightInd w:val="0"/>
        <w:jc w:val="both"/>
        <w:rPr>
          <w:rFonts w:eastAsiaTheme="minorHAnsi"/>
          <w:sz w:val="28"/>
          <w:lang w:eastAsia="en-US"/>
        </w:rPr>
      </w:pPr>
      <w:r w:rsidRPr="00476F12">
        <w:rPr>
          <w:rFonts w:eastAsiaTheme="minorHAnsi"/>
          <w:sz w:val="28"/>
          <w:lang w:eastAsia="en-US"/>
        </w:rPr>
        <w:t>Неумение подготовить к работе установку или лабораторное оборудование,провести опыт, необходимые расчеты или использовать полученные данные для выводов.</w:t>
      </w:r>
    </w:p>
    <w:p w:rsidR="00476F12" w:rsidRPr="00476F12" w:rsidRDefault="00476F12" w:rsidP="007B3331">
      <w:pPr>
        <w:pStyle w:val="a8"/>
        <w:numPr>
          <w:ilvl w:val="0"/>
          <w:numId w:val="26"/>
        </w:numPr>
        <w:autoSpaceDE w:val="0"/>
        <w:autoSpaceDN w:val="0"/>
        <w:adjustRightInd w:val="0"/>
        <w:jc w:val="both"/>
        <w:rPr>
          <w:rFonts w:eastAsiaTheme="minorHAnsi"/>
          <w:sz w:val="28"/>
          <w:lang w:eastAsia="en-US"/>
        </w:rPr>
      </w:pPr>
      <w:r w:rsidRPr="00476F12">
        <w:rPr>
          <w:rFonts w:eastAsiaTheme="minorHAnsi"/>
          <w:sz w:val="28"/>
          <w:lang w:eastAsia="en-US"/>
        </w:rPr>
        <w:t>Небрежное отношение к лабораторному оборудованию и измерительнымприборам.</w:t>
      </w:r>
    </w:p>
    <w:p w:rsidR="00476F12" w:rsidRPr="00476F12" w:rsidRDefault="00476F12" w:rsidP="007B3331">
      <w:pPr>
        <w:pStyle w:val="a8"/>
        <w:numPr>
          <w:ilvl w:val="0"/>
          <w:numId w:val="26"/>
        </w:numPr>
        <w:autoSpaceDE w:val="0"/>
        <w:autoSpaceDN w:val="0"/>
        <w:adjustRightInd w:val="0"/>
        <w:jc w:val="both"/>
        <w:rPr>
          <w:rFonts w:eastAsiaTheme="minorHAnsi"/>
          <w:sz w:val="28"/>
          <w:lang w:eastAsia="en-US"/>
        </w:rPr>
      </w:pPr>
      <w:r w:rsidRPr="00476F12">
        <w:rPr>
          <w:rFonts w:eastAsiaTheme="minorHAnsi"/>
          <w:sz w:val="28"/>
          <w:lang w:eastAsia="en-US"/>
        </w:rPr>
        <w:t>Неумение определить показания измерительного прибора.</w:t>
      </w:r>
    </w:p>
    <w:p w:rsidR="00476F12" w:rsidRPr="00476F12" w:rsidRDefault="00476F12" w:rsidP="007B3331">
      <w:pPr>
        <w:pStyle w:val="a8"/>
        <w:numPr>
          <w:ilvl w:val="0"/>
          <w:numId w:val="26"/>
        </w:numPr>
        <w:autoSpaceDE w:val="0"/>
        <w:autoSpaceDN w:val="0"/>
        <w:adjustRightInd w:val="0"/>
        <w:jc w:val="both"/>
        <w:rPr>
          <w:rFonts w:eastAsiaTheme="minorHAnsi"/>
          <w:sz w:val="28"/>
          <w:lang w:eastAsia="en-US"/>
        </w:rPr>
      </w:pPr>
      <w:r w:rsidRPr="00476F12">
        <w:rPr>
          <w:rFonts w:eastAsiaTheme="minorHAnsi"/>
          <w:sz w:val="28"/>
          <w:lang w:eastAsia="en-US"/>
        </w:rPr>
        <w:t>Нарушение требований правил безопасного труда при выполнении эксперимента.</w:t>
      </w:r>
    </w:p>
    <w:p w:rsidR="00476F12" w:rsidRDefault="00476F12" w:rsidP="00476F12">
      <w:pPr>
        <w:autoSpaceDE w:val="0"/>
        <w:autoSpaceDN w:val="0"/>
        <w:adjustRightInd w:val="0"/>
        <w:jc w:val="both"/>
        <w:rPr>
          <w:rFonts w:eastAsiaTheme="minorHAnsi"/>
          <w:b/>
          <w:bCs/>
          <w:sz w:val="28"/>
          <w:lang w:eastAsia="en-US"/>
        </w:rPr>
      </w:pPr>
    </w:p>
    <w:p w:rsidR="00476F12" w:rsidRPr="00476F12" w:rsidRDefault="00476F12" w:rsidP="00476F12">
      <w:pPr>
        <w:autoSpaceDE w:val="0"/>
        <w:autoSpaceDN w:val="0"/>
        <w:adjustRightInd w:val="0"/>
        <w:jc w:val="both"/>
        <w:rPr>
          <w:rFonts w:eastAsiaTheme="minorHAnsi"/>
          <w:b/>
          <w:bCs/>
          <w:sz w:val="28"/>
          <w:lang w:eastAsia="en-US"/>
        </w:rPr>
      </w:pPr>
      <w:r w:rsidRPr="00476F12">
        <w:rPr>
          <w:rFonts w:eastAsiaTheme="minorHAnsi"/>
          <w:b/>
          <w:bCs/>
          <w:sz w:val="28"/>
          <w:lang w:eastAsia="en-US"/>
        </w:rPr>
        <w:t>II. Негрубые ошибки.</w:t>
      </w:r>
    </w:p>
    <w:p w:rsidR="00476F12" w:rsidRPr="00476F12" w:rsidRDefault="00476F12" w:rsidP="007B3331">
      <w:pPr>
        <w:pStyle w:val="a8"/>
        <w:numPr>
          <w:ilvl w:val="0"/>
          <w:numId w:val="27"/>
        </w:numPr>
        <w:autoSpaceDE w:val="0"/>
        <w:autoSpaceDN w:val="0"/>
        <w:adjustRightInd w:val="0"/>
        <w:jc w:val="both"/>
        <w:rPr>
          <w:rFonts w:eastAsiaTheme="minorHAnsi"/>
          <w:sz w:val="28"/>
          <w:lang w:eastAsia="en-US"/>
        </w:rPr>
      </w:pPr>
      <w:r w:rsidRPr="00476F12">
        <w:rPr>
          <w:rFonts w:eastAsiaTheme="minorHAnsi"/>
          <w:sz w:val="28"/>
          <w:lang w:eastAsia="en-US"/>
        </w:rPr>
        <w:t>Неточности формулировок, определений, законов, теорий, вызванных неполнотой ответа основных признаков определяемого понятия. Ошибки, вызванные несоблюдением условий проведения опыта или измерений.</w:t>
      </w:r>
    </w:p>
    <w:p w:rsidR="00476F12" w:rsidRPr="00476F12" w:rsidRDefault="00476F12" w:rsidP="007B3331">
      <w:pPr>
        <w:pStyle w:val="a8"/>
        <w:numPr>
          <w:ilvl w:val="0"/>
          <w:numId w:val="27"/>
        </w:numPr>
        <w:autoSpaceDE w:val="0"/>
        <w:autoSpaceDN w:val="0"/>
        <w:adjustRightInd w:val="0"/>
        <w:jc w:val="both"/>
        <w:rPr>
          <w:rFonts w:eastAsiaTheme="minorHAnsi"/>
          <w:sz w:val="28"/>
          <w:lang w:eastAsia="en-US"/>
        </w:rPr>
      </w:pPr>
      <w:r w:rsidRPr="00476F12">
        <w:rPr>
          <w:rFonts w:eastAsiaTheme="minorHAnsi"/>
          <w:sz w:val="28"/>
          <w:lang w:eastAsia="en-US"/>
        </w:rPr>
        <w:t>Ошибки в условных обозначениях на принципиальных схемах, неточностичертежей, графиков, схем.</w:t>
      </w:r>
    </w:p>
    <w:p w:rsidR="00476F12" w:rsidRPr="00476F12" w:rsidRDefault="00476F12" w:rsidP="007B3331">
      <w:pPr>
        <w:pStyle w:val="a8"/>
        <w:numPr>
          <w:ilvl w:val="0"/>
          <w:numId w:val="27"/>
        </w:numPr>
        <w:autoSpaceDE w:val="0"/>
        <w:autoSpaceDN w:val="0"/>
        <w:adjustRightInd w:val="0"/>
        <w:jc w:val="both"/>
        <w:rPr>
          <w:rFonts w:eastAsiaTheme="minorHAnsi"/>
          <w:sz w:val="28"/>
          <w:lang w:eastAsia="en-US"/>
        </w:rPr>
      </w:pPr>
      <w:r w:rsidRPr="00476F12">
        <w:rPr>
          <w:rFonts w:eastAsiaTheme="minorHAnsi"/>
          <w:sz w:val="28"/>
          <w:lang w:eastAsia="en-US"/>
        </w:rPr>
        <w:t>Пропуск или неточное написание наименований единиц физических величин.</w:t>
      </w:r>
    </w:p>
    <w:p w:rsidR="00476F12" w:rsidRPr="00476F12" w:rsidRDefault="00476F12" w:rsidP="007B3331">
      <w:pPr>
        <w:pStyle w:val="a8"/>
        <w:numPr>
          <w:ilvl w:val="0"/>
          <w:numId w:val="27"/>
        </w:numPr>
        <w:autoSpaceDE w:val="0"/>
        <w:autoSpaceDN w:val="0"/>
        <w:adjustRightInd w:val="0"/>
        <w:jc w:val="both"/>
        <w:rPr>
          <w:rFonts w:eastAsiaTheme="minorHAnsi"/>
          <w:sz w:val="28"/>
          <w:lang w:eastAsia="en-US"/>
        </w:rPr>
      </w:pPr>
      <w:r w:rsidRPr="00476F12">
        <w:rPr>
          <w:rFonts w:eastAsiaTheme="minorHAnsi"/>
          <w:sz w:val="28"/>
          <w:lang w:eastAsia="en-US"/>
        </w:rPr>
        <w:t>Нерациональный выбор хода решения.</w:t>
      </w:r>
    </w:p>
    <w:p w:rsidR="00476F12" w:rsidRDefault="00476F12" w:rsidP="00476F12">
      <w:pPr>
        <w:autoSpaceDE w:val="0"/>
        <w:autoSpaceDN w:val="0"/>
        <w:adjustRightInd w:val="0"/>
        <w:jc w:val="both"/>
        <w:rPr>
          <w:rFonts w:eastAsiaTheme="minorHAnsi"/>
          <w:b/>
          <w:bCs/>
          <w:sz w:val="28"/>
          <w:lang w:eastAsia="en-US"/>
        </w:rPr>
      </w:pPr>
    </w:p>
    <w:p w:rsidR="00476F12" w:rsidRPr="00476F12" w:rsidRDefault="00476F12" w:rsidP="00476F12">
      <w:pPr>
        <w:autoSpaceDE w:val="0"/>
        <w:autoSpaceDN w:val="0"/>
        <w:adjustRightInd w:val="0"/>
        <w:jc w:val="both"/>
        <w:rPr>
          <w:rFonts w:eastAsiaTheme="minorHAnsi"/>
          <w:b/>
          <w:bCs/>
          <w:sz w:val="28"/>
          <w:lang w:eastAsia="en-US"/>
        </w:rPr>
      </w:pPr>
      <w:r w:rsidRPr="00476F12">
        <w:rPr>
          <w:rFonts w:eastAsiaTheme="minorHAnsi"/>
          <w:b/>
          <w:bCs/>
          <w:sz w:val="28"/>
          <w:lang w:eastAsia="en-US"/>
        </w:rPr>
        <w:t>III. Недочеты.</w:t>
      </w:r>
    </w:p>
    <w:p w:rsidR="00476F12" w:rsidRPr="00476F12" w:rsidRDefault="00476F12" w:rsidP="007B3331">
      <w:pPr>
        <w:pStyle w:val="a8"/>
        <w:numPr>
          <w:ilvl w:val="0"/>
          <w:numId w:val="28"/>
        </w:numPr>
        <w:autoSpaceDE w:val="0"/>
        <w:autoSpaceDN w:val="0"/>
        <w:adjustRightInd w:val="0"/>
        <w:jc w:val="both"/>
        <w:rPr>
          <w:rFonts w:eastAsiaTheme="minorHAnsi"/>
          <w:sz w:val="28"/>
          <w:lang w:eastAsia="en-US"/>
        </w:rPr>
      </w:pPr>
      <w:r w:rsidRPr="00476F12">
        <w:rPr>
          <w:rFonts w:eastAsiaTheme="minorHAnsi"/>
          <w:sz w:val="28"/>
          <w:lang w:eastAsia="en-US"/>
        </w:rPr>
        <w:t>Нерациональные записи при вычислениях, нерациональные приемы вычислений, преобразований и решения задач.</w:t>
      </w:r>
    </w:p>
    <w:p w:rsidR="00476F12" w:rsidRPr="00476F12" w:rsidRDefault="00476F12" w:rsidP="007B3331">
      <w:pPr>
        <w:pStyle w:val="a8"/>
        <w:numPr>
          <w:ilvl w:val="0"/>
          <w:numId w:val="28"/>
        </w:numPr>
        <w:autoSpaceDE w:val="0"/>
        <w:autoSpaceDN w:val="0"/>
        <w:adjustRightInd w:val="0"/>
        <w:jc w:val="both"/>
        <w:rPr>
          <w:rFonts w:eastAsiaTheme="minorHAnsi"/>
          <w:sz w:val="28"/>
          <w:lang w:eastAsia="en-US"/>
        </w:rPr>
      </w:pPr>
      <w:r w:rsidRPr="00476F12">
        <w:rPr>
          <w:rFonts w:eastAsiaTheme="minorHAnsi"/>
          <w:sz w:val="28"/>
          <w:lang w:eastAsia="en-US"/>
        </w:rPr>
        <w:t>Арифметические ошибки в вычислениях, если эти ошибки грубо не искажаютреальность полученного результата.</w:t>
      </w:r>
    </w:p>
    <w:p w:rsidR="00476F12" w:rsidRPr="00476F12" w:rsidRDefault="00476F12" w:rsidP="007B3331">
      <w:pPr>
        <w:pStyle w:val="a8"/>
        <w:numPr>
          <w:ilvl w:val="0"/>
          <w:numId w:val="28"/>
        </w:numPr>
        <w:autoSpaceDE w:val="0"/>
        <w:autoSpaceDN w:val="0"/>
        <w:adjustRightInd w:val="0"/>
        <w:jc w:val="both"/>
        <w:rPr>
          <w:rFonts w:eastAsiaTheme="minorHAnsi"/>
          <w:sz w:val="28"/>
          <w:lang w:eastAsia="en-US"/>
        </w:rPr>
      </w:pPr>
      <w:r w:rsidRPr="00476F12">
        <w:rPr>
          <w:rFonts w:eastAsiaTheme="minorHAnsi"/>
          <w:sz w:val="28"/>
          <w:lang w:eastAsia="en-US"/>
        </w:rPr>
        <w:t>Отдельные погрешности в формулировке вопроса или ответа.</w:t>
      </w:r>
    </w:p>
    <w:p w:rsidR="00476F12" w:rsidRPr="00476F12" w:rsidRDefault="00476F12" w:rsidP="007B3331">
      <w:pPr>
        <w:pStyle w:val="a8"/>
        <w:numPr>
          <w:ilvl w:val="0"/>
          <w:numId w:val="28"/>
        </w:numPr>
        <w:autoSpaceDE w:val="0"/>
        <w:autoSpaceDN w:val="0"/>
        <w:adjustRightInd w:val="0"/>
        <w:jc w:val="both"/>
        <w:rPr>
          <w:rFonts w:eastAsiaTheme="minorHAnsi"/>
          <w:sz w:val="28"/>
          <w:lang w:eastAsia="en-US"/>
        </w:rPr>
      </w:pPr>
      <w:r w:rsidRPr="00476F12">
        <w:rPr>
          <w:rFonts w:eastAsiaTheme="minorHAnsi"/>
          <w:sz w:val="28"/>
          <w:lang w:eastAsia="en-US"/>
        </w:rPr>
        <w:t>Небрежное выполнение записей, чертежей, схем, графиков.</w:t>
      </w:r>
    </w:p>
    <w:p w:rsidR="00234966" w:rsidRDefault="00476F12" w:rsidP="007B3331">
      <w:pPr>
        <w:pStyle w:val="a8"/>
        <w:numPr>
          <w:ilvl w:val="0"/>
          <w:numId w:val="28"/>
        </w:numPr>
        <w:jc w:val="both"/>
        <w:rPr>
          <w:sz w:val="32"/>
          <w:szCs w:val="28"/>
        </w:rPr>
      </w:pPr>
      <w:r w:rsidRPr="00476F12">
        <w:rPr>
          <w:rFonts w:eastAsiaTheme="minorHAnsi"/>
          <w:sz w:val="28"/>
          <w:lang w:eastAsia="en-US"/>
        </w:rPr>
        <w:t>Орфографические и пунктуационные ошибки.</w:t>
      </w:r>
      <w:r w:rsidR="00234966">
        <w:rPr>
          <w:sz w:val="32"/>
          <w:szCs w:val="28"/>
        </w:rPr>
        <w:br w:type="page"/>
      </w:r>
    </w:p>
    <w:p w:rsidR="00234966" w:rsidRDefault="00234966" w:rsidP="0033576F">
      <w:pPr>
        <w:pStyle w:val="1"/>
        <w:numPr>
          <w:ilvl w:val="0"/>
          <w:numId w:val="38"/>
        </w:numPr>
        <w:rPr>
          <w:rFonts w:ascii="Times New Roman" w:hAnsi="Times New Roman" w:cs="Times New Roman"/>
          <w:color w:val="auto"/>
          <w:sz w:val="32"/>
        </w:rPr>
      </w:pPr>
      <w:bookmarkStart w:id="16" w:name="_Toc422858465"/>
      <w:r>
        <w:rPr>
          <w:rFonts w:ascii="Times New Roman" w:hAnsi="Times New Roman" w:cs="Times New Roman"/>
          <w:color w:val="auto"/>
          <w:sz w:val="32"/>
        </w:rPr>
        <w:lastRenderedPageBreak/>
        <w:t>М</w:t>
      </w:r>
      <w:r w:rsidRPr="00234966">
        <w:rPr>
          <w:rFonts w:ascii="Times New Roman" w:hAnsi="Times New Roman" w:cs="Times New Roman"/>
          <w:color w:val="auto"/>
          <w:sz w:val="32"/>
        </w:rPr>
        <w:t>атериально-техническо</w:t>
      </w:r>
      <w:r>
        <w:rPr>
          <w:rFonts w:ascii="Times New Roman" w:hAnsi="Times New Roman" w:cs="Times New Roman"/>
          <w:color w:val="auto"/>
          <w:sz w:val="32"/>
        </w:rPr>
        <w:t>е</w:t>
      </w:r>
      <w:r w:rsidRPr="00234966">
        <w:rPr>
          <w:rFonts w:ascii="Times New Roman" w:hAnsi="Times New Roman" w:cs="Times New Roman"/>
          <w:color w:val="auto"/>
          <w:sz w:val="32"/>
        </w:rPr>
        <w:t xml:space="preserve"> обеспечени</w:t>
      </w:r>
      <w:r>
        <w:rPr>
          <w:rFonts w:ascii="Times New Roman" w:hAnsi="Times New Roman" w:cs="Times New Roman"/>
          <w:color w:val="auto"/>
          <w:sz w:val="32"/>
        </w:rPr>
        <w:t>е</w:t>
      </w:r>
      <w:r w:rsidRPr="00234966">
        <w:rPr>
          <w:rFonts w:ascii="Times New Roman" w:hAnsi="Times New Roman" w:cs="Times New Roman"/>
          <w:color w:val="auto"/>
          <w:sz w:val="32"/>
        </w:rPr>
        <w:t xml:space="preserve"> образовательного процесса</w:t>
      </w:r>
      <w:r w:rsidRPr="009D3A5D">
        <w:rPr>
          <w:rFonts w:ascii="Times New Roman" w:hAnsi="Times New Roman" w:cs="Times New Roman"/>
          <w:color w:val="auto"/>
          <w:sz w:val="32"/>
        </w:rPr>
        <w:t>.</w:t>
      </w:r>
      <w:bookmarkEnd w:id="16"/>
    </w:p>
    <w:p w:rsidR="00234966" w:rsidRDefault="00234966" w:rsidP="00234966">
      <w:pPr>
        <w:rPr>
          <w:sz w:val="28"/>
        </w:rPr>
      </w:pPr>
    </w:p>
    <w:p w:rsidR="00B4120A" w:rsidRDefault="00DE371D" w:rsidP="00DE371D">
      <w:pPr>
        <w:jc w:val="both"/>
        <w:rPr>
          <w:sz w:val="28"/>
          <w:szCs w:val="28"/>
        </w:rPr>
      </w:pPr>
      <w:r w:rsidRPr="00DE371D">
        <w:rPr>
          <w:sz w:val="28"/>
          <w:szCs w:val="28"/>
        </w:rPr>
        <w:t>В</w:t>
      </w:r>
      <w:r>
        <w:rPr>
          <w:sz w:val="28"/>
          <w:szCs w:val="28"/>
        </w:rPr>
        <w:t xml:space="preserve"> лицее</w:t>
      </w:r>
      <w:r w:rsidRPr="00DE371D">
        <w:rPr>
          <w:sz w:val="28"/>
          <w:szCs w:val="28"/>
        </w:rPr>
        <w:t xml:space="preserve"> имеются два кабинета физики. Помещение кабинетов физики  удовлетворяет требованиям действующих Санитарно-эпидемиологических правил и нормативов (СанПиН 2.4.2. 178-02). Помещения оснащены типовым оборудованием, в том числе техническими средствами обучения, указанным в настоящих требованиях, а также специализированной учебной мебелью.</w:t>
      </w:r>
    </w:p>
    <w:p w:rsidR="00DE371D" w:rsidRPr="00DE371D" w:rsidRDefault="00DE371D" w:rsidP="00DE371D">
      <w:pPr>
        <w:jc w:val="both"/>
        <w:rPr>
          <w:b/>
          <w:sz w:val="28"/>
          <w:szCs w:val="28"/>
        </w:rPr>
      </w:pPr>
    </w:p>
    <w:p w:rsidR="007A3B67" w:rsidRPr="007A3B67" w:rsidRDefault="007A3B67" w:rsidP="007A3B67">
      <w:pPr>
        <w:spacing w:after="200"/>
        <w:contextualSpacing/>
        <w:rPr>
          <w:rFonts w:eastAsiaTheme="minorHAnsi" w:cstheme="minorBidi"/>
          <w:b/>
          <w:sz w:val="28"/>
          <w:szCs w:val="28"/>
          <w:lang w:eastAsia="en-US"/>
        </w:rPr>
      </w:pPr>
      <w:r w:rsidRPr="007A3B67">
        <w:rPr>
          <w:rFonts w:eastAsiaTheme="minorHAnsi" w:cstheme="minorBidi"/>
          <w:b/>
          <w:sz w:val="28"/>
          <w:szCs w:val="28"/>
          <w:lang w:eastAsia="en-US"/>
        </w:rPr>
        <w:t>Оборудование и приборы.</w:t>
      </w:r>
    </w:p>
    <w:p w:rsidR="007A3B67" w:rsidRPr="007A3B67" w:rsidRDefault="007A3B67" w:rsidP="007A3B67">
      <w:pPr>
        <w:spacing w:after="200"/>
        <w:contextualSpacing/>
        <w:jc w:val="center"/>
        <w:rPr>
          <w:rFonts w:eastAsiaTheme="minorHAnsi" w:cstheme="minorBidi"/>
          <w:sz w:val="28"/>
          <w:szCs w:val="28"/>
          <w:lang w:eastAsia="en-US"/>
        </w:rPr>
      </w:pPr>
    </w:p>
    <w:p w:rsidR="007A3B67" w:rsidRPr="007A3B67" w:rsidRDefault="007A3B67" w:rsidP="007A3B67">
      <w:pPr>
        <w:spacing w:after="200"/>
        <w:ind w:firstLine="708"/>
        <w:contextualSpacing/>
        <w:jc w:val="both"/>
        <w:rPr>
          <w:rFonts w:eastAsiaTheme="minorHAnsi" w:cstheme="minorBidi"/>
          <w:sz w:val="28"/>
          <w:szCs w:val="28"/>
          <w:lang w:eastAsia="en-US"/>
        </w:rPr>
      </w:pPr>
      <w:r w:rsidRPr="007A3B67">
        <w:rPr>
          <w:rFonts w:eastAsiaTheme="minorHAnsi" w:cstheme="minorBidi"/>
          <w:sz w:val="28"/>
          <w:szCs w:val="28"/>
          <w:lang w:eastAsia="en-US"/>
        </w:rPr>
        <w:t>Номенклатура учебного оборудования по физике определяется стандартами физического образования, минимумом содержания учебного материала, базисной программой общего образования. Лабораторное  и демонстрационное оборудование указано  в Перечне учебного оборудования по физике для общеобразовательных учреждений РФ.</w:t>
      </w:r>
    </w:p>
    <w:p w:rsidR="007A3B67" w:rsidRPr="007A3B67" w:rsidRDefault="007A3B67" w:rsidP="007A3B67">
      <w:pPr>
        <w:spacing w:after="200"/>
        <w:ind w:firstLine="708"/>
        <w:contextualSpacing/>
        <w:jc w:val="both"/>
        <w:rPr>
          <w:rFonts w:eastAsiaTheme="minorHAnsi" w:cstheme="minorBidi"/>
          <w:sz w:val="28"/>
          <w:szCs w:val="28"/>
          <w:lang w:eastAsia="en-US"/>
        </w:rPr>
      </w:pPr>
      <w:r w:rsidRPr="007A3B67">
        <w:rPr>
          <w:rFonts w:eastAsiaTheme="minorHAnsi" w:cstheme="minorBidi"/>
          <w:sz w:val="28"/>
          <w:szCs w:val="28"/>
          <w:lang w:eastAsia="en-US"/>
        </w:rPr>
        <w:t>Для постановки демонстраций достаточно одного экземпляра оборудования, для фронтальных лабораторных работ не менее одного комплекта оборудования на двоих учащихся.</w:t>
      </w:r>
    </w:p>
    <w:p w:rsidR="007A3B67" w:rsidRDefault="007A3B67" w:rsidP="00B4120A">
      <w:pPr>
        <w:rPr>
          <w:b/>
          <w:sz w:val="28"/>
          <w:szCs w:val="28"/>
        </w:rPr>
      </w:pPr>
    </w:p>
    <w:p w:rsidR="00B4120A" w:rsidRPr="00B4120A" w:rsidRDefault="00B4120A" w:rsidP="00B4120A">
      <w:pPr>
        <w:rPr>
          <w:b/>
          <w:sz w:val="28"/>
          <w:szCs w:val="28"/>
        </w:rPr>
      </w:pPr>
      <w:r w:rsidRPr="00B4120A">
        <w:rPr>
          <w:b/>
          <w:sz w:val="28"/>
          <w:szCs w:val="28"/>
        </w:rPr>
        <w:t>Учебно-мет</w:t>
      </w:r>
      <w:r w:rsidR="00CB2A13">
        <w:rPr>
          <w:b/>
          <w:sz w:val="28"/>
          <w:szCs w:val="28"/>
        </w:rPr>
        <w:t>одическое обеспечение учебного предмета</w:t>
      </w:r>
    </w:p>
    <w:p w:rsidR="00B4120A" w:rsidRDefault="00B4120A" w:rsidP="00B4120A">
      <w:pPr>
        <w:rPr>
          <w:b/>
          <w:sz w:val="28"/>
          <w:szCs w:val="28"/>
        </w:rPr>
      </w:pPr>
    </w:p>
    <w:p w:rsidR="0033576F" w:rsidRPr="00B4120A" w:rsidRDefault="0033576F" w:rsidP="0033576F">
      <w:pPr>
        <w:rPr>
          <w:i/>
          <w:sz w:val="28"/>
          <w:szCs w:val="28"/>
          <w:u w:val="single"/>
        </w:rPr>
      </w:pPr>
      <w:r w:rsidRPr="00B4120A">
        <w:rPr>
          <w:i/>
          <w:sz w:val="28"/>
          <w:szCs w:val="28"/>
          <w:u w:val="single"/>
        </w:rPr>
        <w:t>УМК «Физика» 7 класс.</w:t>
      </w:r>
    </w:p>
    <w:p w:rsidR="0033576F" w:rsidRPr="006846E6" w:rsidRDefault="0033576F" w:rsidP="0033576F">
      <w:pPr>
        <w:pStyle w:val="a8"/>
        <w:numPr>
          <w:ilvl w:val="0"/>
          <w:numId w:val="30"/>
        </w:numPr>
        <w:jc w:val="both"/>
        <w:rPr>
          <w:color w:val="FF0000"/>
          <w:sz w:val="28"/>
          <w:szCs w:val="28"/>
        </w:rPr>
      </w:pPr>
      <w:r w:rsidRPr="00B4120A">
        <w:rPr>
          <w:sz w:val="28"/>
          <w:szCs w:val="28"/>
        </w:rPr>
        <w:t>Физика. 7 класс. А.В. Перышкин</w:t>
      </w:r>
      <w:r w:rsidR="006846E6">
        <w:rPr>
          <w:sz w:val="28"/>
          <w:szCs w:val="28"/>
        </w:rPr>
        <w:t xml:space="preserve"> – М.: Дрофа, 2015.</w:t>
      </w:r>
    </w:p>
    <w:p w:rsidR="006846E6" w:rsidRPr="00407D17" w:rsidRDefault="006846E6" w:rsidP="0033576F">
      <w:pPr>
        <w:pStyle w:val="a8"/>
        <w:numPr>
          <w:ilvl w:val="0"/>
          <w:numId w:val="30"/>
        </w:numPr>
        <w:jc w:val="both"/>
        <w:rPr>
          <w:color w:val="FF0000"/>
          <w:sz w:val="28"/>
          <w:szCs w:val="28"/>
        </w:rPr>
      </w:pPr>
      <w:r>
        <w:rPr>
          <w:sz w:val="28"/>
          <w:szCs w:val="28"/>
        </w:rPr>
        <w:t>Сборник задач по физике для 7-9 классов общеобразовательных учреждений. В.И. Лукашик, В.М. Мейлер, Е.В. Иванова – Просвещение, 2015.</w:t>
      </w:r>
    </w:p>
    <w:p w:rsidR="0033576F" w:rsidRPr="00B4120A" w:rsidRDefault="0033576F" w:rsidP="0033576F">
      <w:pPr>
        <w:pStyle w:val="a8"/>
        <w:numPr>
          <w:ilvl w:val="0"/>
          <w:numId w:val="30"/>
        </w:numPr>
        <w:jc w:val="both"/>
        <w:rPr>
          <w:b/>
          <w:sz w:val="28"/>
          <w:szCs w:val="28"/>
        </w:rPr>
      </w:pPr>
      <w:r w:rsidRPr="00B4120A">
        <w:rPr>
          <w:sz w:val="28"/>
          <w:szCs w:val="28"/>
        </w:rPr>
        <w:t>Физика. Рабочая тетрадь. 7 класс. Т.А. Ханнанова; Н.К. Ханнанов.</w:t>
      </w:r>
    </w:p>
    <w:p w:rsidR="0033576F" w:rsidRPr="00B4120A" w:rsidRDefault="0033576F" w:rsidP="0033576F">
      <w:pPr>
        <w:pStyle w:val="a8"/>
        <w:numPr>
          <w:ilvl w:val="0"/>
          <w:numId w:val="30"/>
        </w:numPr>
        <w:jc w:val="both"/>
        <w:rPr>
          <w:b/>
          <w:sz w:val="28"/>
          <w:szCs w:val="28"/>
        </w:rPr>
      </w:pPr>
      <w:r w:rsidRPr="00B4120A">
        <w:rPr>
          <w:sz w:val="28"/>
          <w:szCs w:val="28"/>
        </w:rPr>
        <w:t>Физика. Тесты. 7 класс. Т.А. Ханнанова; Н.К. Ханнанов.</w:t>
      </w:r>
    </w:p>
    <w:p w:rsidR="0033576F" w:rsidRPr="00B4120A" w:rsidRDefault="0033576F" w:rsidP="0033576F">
      <w:pPr>
        <w:pStyle w:val="a8"/>
        <w:numPr>
          <w:ilvl w:val="0"/>
          <w:numId w:val="30"/>
        </w:numPr>
        <w:jc w:val="both"/>
        <w:rPr>
          <w:b/>
          <w:sz w:val="28"/>
          <w:szCs w:val="28"/>
        </w:rPr>
      </w:pPr>
      <w:r w:rsidRPr="00B4120A">
        <w:rPr>
          <w:sz w:val="28"/>
          <w:szCs w:val="28"/>
        </w:rPr>
        <w:t>Физика. Дидактические материалы. 7 класс. А.Е. Марон; А.Е. Марон</w:t>
      </w:r>
    </w:p>
    <w:p w:rsidR="0033576F" w:rsidRPr="00B4120A" w:rsidRDefault="0033576F" w:rsidP="0033576F">
      <w:pPr>
        <w:pStyle w:val="a8"/>
        <w:numPr>
          <w:ilvl w:val="0"/>
          <w:numId w:val="30"/>
        </w:numPr>
        <w:jc w:val="both"/>
        <w:rPr>
          <w:b/>
          <w:sz w:val="28"/>
          <w:szCs w:val="28"/>
        </w:rPr>
      </w:pPr>
      <w:r w:rsidRPr="00B4120A">
        <w:rPr>
          <w:sz w:val="28"/>
          <w:szCs w:val="28"/>
        </w:rPr>
        <w:t>Физика. Сборник вопросов и задач. 7-9 класс. А.Е. Марон; С.В. Позойский; Е.А. Марон</w:t>
      </w:r>
    </w:p>
    <w:p w:rsidR="0033576F" w:rsidRPr="00B4120A" w:rsidRDefault="0033576F" w:rsidP="0033576F">
      <w:pPr>
        <w:pStyle w:val="a8"/>
        <w:numPr>
          <w:ilvl w:val="0"/>
          <w:numId w:val="30"/>
        </w:numPr>
        <w:jc w:val="both"/>
        <w:rPr>
          <w:b/>
          <w:sz w:val="28"/>
          <w:szCs w:val="28"/>
        </w:rPr>
      </w:pPr>
      <w:r w:rsidRPr="00B4120A">
        <w:rPr>
          <w:sz w:val="28"/>
          <w:szCs w:val="28"/>
        </w:rPr>
        <w:t>Электронное приложение к учебнику.</w:t>
      </w:r>
    </w:p>
    <w:p w:rsidR="0033576F" w:rsidRDefault="0033576F" w:rsidP="0033576F">
      <w:pPr>
        <w:rPr>
          <w:sz w:val="28"/>
          <w:szCs w:val="28"/>
        </w:rPr>
      </w:pPr>
    </w:p>
    <w:p w:rsidR="0033576F" w:rsidRPr="00B4120A" w:rsidRDefault="0033576F" w:rsidP="0033576F">
      <w:pPr>
        <w:rPr>
          <w:i/>
          <w:sz w:val="28"/>
          <w:szCs w:val="28"/>
          <w:u w:val="single"/>
        </w:rPr>
      </w:pPr>
      <w:r w:rsidRPr="00B4120A">
        <w:rPr>
          <w:i/>
          <w:sz w:val="28"/>
          <w:szCs w:val="28"/>
          <w:u w:val="single"/>
        </w:rPr>
        <w:t>УМК «Физика» 8 класс.</w:t>
      </w:r>
    </w:p>
    <w:p w:rsidR="0033576F" w:rsidRDefault="0033576F" w:rsidP="0033576F">
      <w:pPr>
        <w:pStyle w:val="a8"/>
        <w:numPr>
          <w:ilvl w:val="0"/>
          <w:numId w:val="31"/>
        </w:numPr>
        <w:jc w:val="both"/>
        <w:rPr>
          <w:sz w:val="28"/>
          <w:szCs w:val="28"/>
        </w:rPr>
      </w:pPr>
      <w:r w:rsidRPr="00B4120A">
        <w:rPr>
          <w:sz w:val="28"/>
          <w:szCs w:val="28"/>
        </w:rPr>
        <w:t>Физика. 8 класс. А.В. Перышкин</w:t>
      </w:r>
      <w:r w:rsidR="006846E6">
        <w:rPr>
          <w:sz w:val="28"/>
          <w:szCs w:val="28"/>
        </w:rPr>
        <w:t xml:space="preserve"> – М.: Дрофа, 2015.</w:t>
      </w:r>
    </w:p>
    <w:p w:rsidR="006846E6" w:rsidRPr="006846E6" w:rsidRDefault="006846E6" w:rsidP="006846E6">
      <w:pPr>
        <w:pStyle w:val="a8"/>
        <w:numPr>
          <w:ilvl w:val="0"/>
          <w:numId w:val="31"/>
        </w:numPr>
        <w:jc w:val="both"/>
        <w:rPr>
          <w:color w:val="FF0000"/>
          <w:sz w:val="28"/>
          <w:szCs w:val="28"/>
        </w:rPr>
      </w:pPr>
      <w:r w:rsidRPr="00251BF3">
        <w:rPr>
          <w:sz w:val="28"/>
          <w:szCs w:val="28"/>
        </w:rPr>
        <w:t xml:space="preserve">Сборник задач по физике для 7-9 классов общеобразовательных </w:t>
      </w:r>
      <w:r>
        <w:rPr>
          <w:sz w:val="28"/>
          <w:szCs w:val="28"/>
        </w:rPr>
        <w:t>учреждений. В.И. Лукашик, В.М. Мейлер, Е.В. Иванова – Просвещение, 2015.</w:t>
      </w:r>
    </w:p>
    <w:p w:rsidR="0033576F" w:rsidRPr="00B4120A" w:rsidRDefault="0033576F" w:rsidP="0033576F">
      <w:pPr>
        <w:pStyle w:val="a8"/>
        <w:numPr>
          <w:ilvl w:val="0"/>
          <w:numId w:val="31"/>
        </w:numPr>
        <w:jc w:val="both"/>
        <w:rPr>
          <w:b/>
          <w:sz w:val="28"/>
          <w:szCs w:val="28"/>
        </w:rPr>
      </w:pPr>
      <w:r w:rsidRPr="00B4120A">
        <w:rPr>
          <w:sz w:val="28"/>
          <w:szCs w:val="28"/>
        </w:rPr>
        <w:lastRenderedPageBreak/>
        <w:t>Физика. Тесты. 8 класс. Т.А. Ханнанова; Н.К. Ханнанов.</w:t>
      </w:r>
    </w:p>
    <w:p w:rsidR="0033576F" w:rsidRPr="00B4120A" w:rsidRDefault="0033576F" w:rsidP="0033576F">
      <w:pPr>
        <w:pStyle w:val="a8"/>
        <w:numPr>
          <w:ilvl w:val="0"/>
          <w:numId w:val="31"/>
        </w:numPr>
        <w:jc w:val="both"/>
        <w:rPr>
          <w:b/>
          <w:sz w:val="28"/>
          <w:szCs w:val="28"/>
        </w:rPr>
      </w:pPr>
      <w:r w:rsidRPr="00B4120A">
        <w:rPr>
          <w:sz w:val="28"/>
          <w:szCs w:val="28"/>
        </w:rPr>
        <w:t>Физика. Дидактические материалы. 8 класс. А.Е. Марон; А.Е. Марон</w:t>
      </w:r>
    </w:p>
    <w:p w:rsidR="0033576F" w:rsidRPr="00B4120A" w:rsidRDefault="0033576F" w:rsidP="0033576F">
      <w:pPr>
        <w:pStyle w:val="a8"/>
        <w:numPr>
          <w:ilvl w:val="0"/>
          <w:numId w:val="31"/>
        </w:numPr>
        <w:jc w:val="both"/>
        <w:rPr>
          <w:b/>
          <w:sz w:val="28"/>
          <w:szCs w:val="28"/>
        </w:rPr>
      </w:pPr>
      <w:r w:rsidRPr="00B4120A">
        <w:rPr>
          <w:sz w:val="28"/>
          <w:szCs w:val="28"/>
        </w:rPr>
        <w:t>Физика. Сборник вопросов и задач. 7-9 класс. А.Е. Марон; С.В. Позойский; Е.А. Марон</w:t>
      </w:r>
    </w:p>
    <w:p w:rsidR="0033576F" w:rsidRPr="00B4120A" w:rsidRDefault="0033576F" w:rsidP="0033576F">
      <w:pPr>
        <w:pStyle w:val="a8"/>
        <w:numPr>
          <w:ilvl w:val="0"/>
          <w:numId w:val="31"/>
        </w:numPr>
        <w:jc w:val="both"/>
        <w:rPr>
          <w:b/>
          <w:sz w:val="28"/>
          <w:szCs w:val="28"/>
        </w:rPr>
      </w:pPr>
      <w:r w:rsidRPr="00B4120A">
        <w:rPr>
          <w:sz w:val="28"/>
          <w:szCs w:val="28"/>
        </w:rPr>
        <w:t>Электронное приложение к учебнику.</w:t>
      </w:r>
    </w:p>
    <w:p w:rsidR="0033576F" w:rsidRDefault="0033576F" w:rsidP="0033576F">
      <w:pPr>
        <w:rPr>
          <w:sz w:val="28"/>
          <w:szCs w:val="28"/>
        </w:rPr>
      </w:pPr>
    </w:p>
    <w:p w:rsidR="0033576F" w:rsidRPr="00B4120A" w:rsidRDefault="0033576F" w:rsidP="0033576F">
      <w:pPr>
        <w:rPr>
          <w:i/>
          <w:sz w:val="28"/>
          <w:szCs w:val="28"/>
          <w:u w:val="single"/>
        </w:rPr>
      </w:pPr>
      <w:r w:rsidRPr="00B4120A">
        <w:rPr>
          <w:i/>
          <w:sz w:val="28"/>
          <w:szCs w:val="28"/>
          <w:u w:val="single"/>
        </w:rPr>
        <w:t>УМК «Физика» 9 класс.</w:t>
      </w:r>
    </w:p>
    <w:p w:rsidR="0033576F" w:rsidRDefault="0033576F" w:rsidP="0033576F">
      <w:pPr>
        <w:pStyle w:val="a8"/>
        <w:numPr>
          <w:ilvl w:val="0"/>
          <w:numId w:val="32"/>
        </w:numPr>
        <w:jc w:val="both"/>
        <w:rPr>
          <w:sz w:val="28"/>
          <w:szCs w:val="28"/>
        </w:rPr>
      </w:pPr>
      <w:r w:rsidRPr="00B4120A">
        <w:rPr>
          <w:sz w:val="28"/>
          <w:szCs w:val="28"/>
        </w:rPr>
        <w:t>Физика. 9 класс. А.В. Перышкин; Е.М. Гутник</w:t>
      </w:r>
      <w:r w:rsidR="006846E6">
        <w:rPr>
          <w:sz w:val="28"/>
          <w:szCs w:val="28"/>
        </w:rPr>
        <w:t xml:space="preserve"> – М.: Дрофа, 2015.</w:t>
      </w:r>
    </w:p>
    <w:p w:rsidR="006846E6" w:rsidRPr="006846E6" w:rsidRDefault="006846E6" w:rsidP="006846E6">
      <w:pPr>
        <w:pStyle w:val="a8"/>
        <w:numPr>
          <w:ilvl w:val="0"/>
          <w:numId w:val="32"/>
        </w:numPr>
        <w:jc w:val="both"/>
        <w:rPr>
          <w:color w:val="FF0000"/>
          <w:sz w:val="28"/>
          <w:szCs w:val="28"/>
        </w:rPr>
      </w:pPr>
      <w:r>
        <w:rPr>
          <w:sz w:val="28"/>
          <w:szCs w:val="28"/>
        </w:rPr>
        <w:t>Сборник задач по физике для 7-9 классов общеобразовательных учреждений. В.И. Лукашик, В.М. Мейлер, Е.В. Иванова – Просвещение, 2015.</w:t>
      </w:r>
    </w:p>
    <w:p w:rsidR="0033576F" w:rsidRPr="00B4120A" w:rsidRDefault="0033576F" w:rsidP="0033576F">
      <w:pPr>
        <w:pStyle w:val="a8"/>
        <w:numPr>
          <w:ilvl w:val="0"/>
          <w:numId w:val="32"/>
        </w:numPr>
        <w:jc w:val="both"/>
        <w:rPr>
          <w:b/>
          <w:sz w:val="28"/>
          <w:szCs w:val="28"/>
        </w:rPr>
      </w:pPr>
      <w:r w:rsidRPr="00B4120A">
        <w:rPr>
          <w:sz w:val="28"/>
          <w:szCs w:val="28"/>
        </w:rPr>
        <w:t>Физика. Тесты. 9 класс. Т.А. Ханнанова; Н.К. Ханнанов.</w:t>
      </w:r>
    </w:p>
    <w:p w:rsidR="0033576F" w:rsidRPr="00B4120A" w:rsidRDefault="0033576F" w:rsidP="0033576F">
      <w:pPr>
        <w:pStyle w:val="a8"/>
        <w:numPr>
          <w:ilvl w:val="0"/>
          <w:numId w:val="32"/>
        </w:numPr>
        <w:jc w:val="both"/>
        <w:rPr>
          <w:b/>
          <w:sz w:val="28"/>
          <w:szCs w:val="28"/>
        </w:rPr>
      </w:pPr>
      <w:r w:rsidRPr="00B4120A">
        <w:rPr>
          <w:sz w:val="28"/>
          <w:szCs w:val="28"/>
        </w:rPr>
        <w:t>Физика. Дидактические материалы. 9 класс. А.Е. Марон; А.Е. Марон</w:t>
      </w:r>
    </w:p>
    <w:p w:rsidR="0033576F" w:rsidRPr="00B4120A" w:rsidRDefault="0033576F" w:rsidP="0033576F">
      <w:pPr>
        <w:pStyle w:val="a8"/>
        <w:numPr>
          <w:ilvl w:val="0"/>
          <w:numId w:val="32"/>
        </w:numPr>
        <w:jc w:val="both"/>
        <w:rPr>
          <w:b/>
          <w:sz w:val="28"/>
          <w:szCs w:val="28"/>
        </w:rPr>
      </w:pPr>
      <w:r w:rsidRPr="00B4120A">
        <w:rPr>
          <w:sz w:val="28"/>
          <w:szCs w:val="28"/>
        </w:rPr>
        <w:t>Физика. Сборник вопросов и задач. 7-9 класс. А.Е. Марон; С.В. Позойский; Е.А. Марон</w:t>
      </w:r>
    </w:p>
    <w:p w:rsidR="0033576F" w:rsidRPr="00B4120A" w:rsidRDefault="0033576F" w:rsidP="0033576F">
      <w:pPr>
        <w:pStyle w:val="a8"/>
        <w:numPr>
          <w:ilvl w:val="0"/>
          <w:numId w:val="32"/>
        </w:numPr>
        <w:jc w:val="both"/>
        <w:rPr>
          <w:b/>
          <w:sz w:val="28"/>
          <w:szCs w:val="28"/>
        </w:rPr>
      </w:pPr>
      <w:r w:rsidRPr="00B4120A">
        <w:rPr>
          <w:sz w:val="28"/>
          <w:szCs w:val="28"/>
        </w:rPr>
        <w:t>Электронное приложение к учебнику.</w:t>
      </w:r>
    </w:p>
    <w:p w:rsidR="0033576F" w:rsidRPr="00B4120A" w:rsidRDefault="0033576F" w:rsidP="0033576F">
      <w:pPr>
        <w:ind w:firstLine="720"/>
        <w:jc w:val="center"/>
        <w:rPr>
          <w:b/>
          <w:sz w:val="28"/>
          <w:szCs w:val="28"/>
        </w:rPr>
      </w:pPr>
    </w:p>
    <w:p w:rsidR="0033576F" w:rsidRDefault="0033576F" w:rsidP="0033576F">
      <w:pPr>
        <w:jc w:val="center"/>
        <w:rPr>
          <w:b/>
          <w:i/>
          <w:sz w:val="28"/>
          <w:szCs w:val="28"/>
          <w:u w:val="single"/>
        </w:rPr>
      </w:pPr>
      <w:r>
        <w:rPr>
          <w:b/>
          <w:i/>
          <w:sz w:val="28"/>
          <w:szCs w:val="28"/>
          <w:u w:val="single"/>
        </w:rPr>
        <w:t>Литература для учителя</w:t>
      </w:r>
    </w:p>
    <w:p w:rsidR="00B4120A" w:rsidRDefault="00B4120A" w:rsidP="00B4120A">
      <w:pPr>
        <w:rPr>
          <w:b/>
          <w:i/>
          <w:sz w:val="28"/>
          <w:szCs w:val="28"/>
          <w:u w:val="single"/>
        </w:rPr>
      </w:pPr>
      <w:r w:rsidRPr="00B4120A">
        <w:rPr>
          <w:b/>
          <w:i/>
          <w:sz w:val="28"/>
          <w:szCs w:val="28"/>
          <w:u w:val="single"/>
        </w:rPr>
        <w:t>Основная литература</w:t>
      </w:r>
    </w:p>
    <w:p w:rsidR="00B4120A" w:rsidRPr="00B4120A" w:rsidRDefault="00B4120A" w:rsidP="00B4120A">
      <w:pPr>
        <w:rPr>
          <w:b/>
          <w:i/>
          <w:sz w:val="28"/>
          <w:szCs w:val="28"/>
          <w:u w:val="single"/>
        </w:rPr>
      </w:pPr>
    </w:p>
    <w:p w:rsidR="008F5B85" w:rsidRPr="008F5B85" w:rsidRDefault="008F5B85" w:rsidP="007B3331">
      <w:pPr>
        <w:pStyle w:val="a8"/>
        <w:numPr>
          <w:ilvl w:val="0"/>
          <w:numId w:val="29"/>
        </w:numPr>
        <w:rPr>
          <w:i/>
          <w:sz w:val="28"/>
          <w:szCs w:val="28"/>
          <w:u w:val="single"/>
        </w:rPr>
      </w:pPr>
      <w:r>
        <w:rPr>
          <w:sz w:val="28"/>
          <w:szCs w:val="28"/>
        </w:rPr>
        <w:t>Физика. 7-9 классы: рабочие программы по учебникам А.В. Перышкина,Е.М. Гутник / авт.-сост. Г.Г. Телюкова. – Волгоград: Учитель, 2014. – 82</w:t>
      </w:r>
      <w:r w:rsidR="00B4120A" w:rsidRPr="00B4120A">
        <w:rPr>
          <w:sz w:val="28"/>
          <w:szCs w:val="28"/>
        </w:rPr>
        <w:t xml:space="preserve"> с.</w:t>
      </w:r>
    </w:p>
    <w:p w:rsidR="00B4120A" w:rsidRPr="00B4120A" w:rsidRDefault="008F5B85" w:rsidP="007B3331">
      <w:pPr>
        <w:pStyle w:val="a8"/>
        <w:numPr>
          <w:ilvl w:val="0"/>
          <w:numId w:val="29"/>
        </w:numPr>
        <w:rPr>
          <w:i/>
          <w:sz w:val="28"/>
          <w:szCs w:val="28"/>
          <w:u w:val="single"/>
        </w:rPr>
      </w:pPr>
      <w:r>
        <w:rPr>
          <w:sz w:val="28"/>
          <w:szCs w:val="28"/>
        </w:rPr>
        <w:t>Рабочая программа по физике. 7 класс / Сост. Т.Н. Сергиенко. – М.: ВАКО, 2014. – 48 с. – (Рабочие программы).</w:t>
      </w:r>
    </w:p>
    <w:p w:rsidR="00B4120A" w:rsidRPr="00B4120A" w:rsidRDefault="008F5B85" w:rsidP="007B3331">
      <w:pPr>
        <w:pStyle w:val="a8"/>
        <w:numPr>
          <w:ilvl w:val="0"/>
          <w:numId w:val="29"/>
        </w:numPr>
        <w:jc w:val="both"/>
        <w:rPr>
          <w:sz w:val="28"/>
          <w:szCs w:val="28"/>
        </w:rPr>
      </w:pPr>
      <w:r>
        <w:rPr>
          <w:sz w:val="28"/>
          <w:szCs w:val="28"/>
        </w:rPr>
        <w:t>Сборник задач по физике для 7-9 классов общеобразовательных учреждений. В.И. Лукашик, В.М. Мейлер, Е.В. Иванова – Просвещение, 2015.</w:t>
      </w:r>
      <w:r w:rsidR="00B4120A" w:rsidRPr="00B4120A">
        <w:rPr>
          <w:sz w:val="28"/>
          <w:szCs w:val="28"/>
        </w:rPr>
        <w:t xml:space="preserve"> – 224 с.</w:t>
      </w:r>
    </w:p>
    <w:p w:rsidR="00B4120A" w:rsidRPr="00B4120A" w:rsidRDefault="00B4120A" w:rsidP="007B3331">
      <w:pPr>
        <w:pStyle w:val="a8"/>
        <w:numPr>
          <w:ilvl w:val="0"/>
          <w:numId w:val="29"/>
        </w:numPr>
        <w:tabs>
          <w:tab w:val="num" w:pos="644"/>
        </w:tabs>
        <w:jc w:val="both"/>
        <w:rPr>
          <w:b/>
          <w:sz w:val="28"/>
          <w:szCs w:val="28"/>
        </w:rPr>
      </w:pPr>
      <w:r w:rsidRPr="00B4120A">
        <w:rPr>
          <w:sz w:val="28"/>
          <w:szCs w:val="28"/>
        </w:rPr>
        <w:t>Е.А. Марон Опорные конспекты и разноуровневые задания / Е.А. Марон – Санкт-Петербург,-2007. – 88с.</w:t>
      </w:r>
    </w:p>
    <w:p w:rsidR="00B4120A" w:rsidRPr="008F5B85" w:rsidRDefault="008F5B85" w:rsidP="007B3331">
      <w:pPr>
        <w:pStyle w:val="a8"/>
        <w:numPr>
          <w:ilvl w:val="0"/>
          <w:numId w:val="29"/>
        </w:numPr>
        <w:tabs>
          <w:tab w:val="num" w:pos="709"/>
        </w:tabs>
        <w:jc w:val="both"/>
        <w:rPr>
          <w:b/>
          <w:sz w:val="28"/>
          <w:szCs w:val="28"/>
        </w:rPr>
      </w:pPr>
      <w:r>
        <w:rPr>
          <w:sz w:val="28"/>
          <w:szCs w:val="28"/>
        </w:rPr>
        <w:t>Годова И.В. Физика 7 класс. Контрольные работы в НОВОМ формате. – М.: «Интеллект-Центр», 2012. – 88 стр.</w:t>
      </w:r>
    </w:p>
    <w:p w:rsidR="008F5B85" w:rsidRPr="008F5B85" w:rsidRDefault="008F5B85" w:rsidP="007B3331">
      <w:pPr>
        <w:pStyle w:val="a8"/>
        <w:numPr>
          <w:ilvl w:val="0"/>
          <w:numId w:val="29"/>
        </w:numPr>
        <w:tabs>
          <w:tab w:val="num" w:pos="709"/>
        </w:tabs>
        <w:jc w:val="both"/>
        <w:rPr>
          <w:b/>
          <w:sz w:val="28"/>
          <w:szCs w:val="28"/>
        </w:rPr>
      </w:pPr>
      <w:r>
        <w:rPr>
          <w:sz w:val="28"/>
          <w:szCs w:val="28"/>
        </w:rPr>
        <w:t>Марон А.Е. Контрольные работы по физике: 7, 8, 9 кл.: кн. для учителя / А.Е. Марон, Е.А. Марон. – 7-е изд. – М.: Просвещение, 2007. – 79 с.</w:t>
      </w:r>
    </w:p>
    <w:p w:rsidR="008F5B85" w:rsidRPr="008F5B85" w:rsidRDefault="008F5B85" w:rsidP="007B3331">
      <w:pPr>
        <w:pStyle w:val="a8"/>
        <w:numPr>
          <w:ilvl w:val="0"/>
          <w:numId w:val="29"/>
        </w:numPr>
        <w:tabs>
          <w:tab w:val="num" w:pos="709"/>
        </w:tabs>
        <w:jc w:val="both"/>
        <w:rPr>
          <w:b/>
          <w:sz w:val="28"/>
          <w:szCs w:val="28"/>
        </w:rPr>
      </w:pPr>
      <w:r>
        <w:rPr>
          <w:sz w:val="28"/>
          <w:szCs w:val="28"/>
        </w:rPr>
        <w:t>Физика 7 класс. Методическое пособие к учебнику Перышкина А.В. ФГОС, 2015.</w:t>
      </w:r>
    </w:p>
    <w:p w:rsidR="008F5B85" w:rsidRPr="00B4120A" w:rsidRDefault="008F5B85" w:rsidP="007B3331">
      <w:pPr>
        <w:pStyle w:val="a8"/>
        <w:numPr>
          <w:ilvl w:val="0"/>
          <w:numId w:val="29"/>
        </w:numPr>
        <w:tabs>
          <w:tab w:val="num" w:pos="709"/>
        </w:tabs>
        <w:jc w:val="both"/>
        <w:rPr>
          <w:b/>
          <w:sz w:val="28"/>
          <w:szCs w:val="28"/>
        </w:rPr>
      </w:pPr>
      <w:r>
        <w:rPr>
          <w:sz w:val="28"/>
          <w:szCs w:val="28"/>
        </w:rPr>
        <w:t xml:space="preserve">Промежуточная аттестация. Физика 7 – 9 класс. ФГОС.О.И. Лебедева, И.Е. Гурецкая. </w:t>
      </w:r>
      <w:r w:rsidR="00251BF3">
        <w:rPr>
          <w:sz w:val="28"/>
          <w:szCs w:val="28"/>
        </w:rPr>
        <w:t xml:space="preserve">–М.: </w:t>
      </w:r>
      <w:r>
        <w:rPr>
          <w:sz w:val="28"/>
          <w:szCs w:val="28"/>
        </w:rPr>
        <w:t>ВАКО</w:t>
      </w:r>
      <w:r w:rsidR="00251BF3">
        <w:rPr>
          <w:sz w:val="28"/>
          <w:szCs w:val="28"/>
        </w:rPr>
        <w:t>,</w:t>
      </w:r>
      <w:r>
        <w:rPr>
          <w:sz w:val="28"/>
          <w:szCs w:val="28"/>
        </w:rPr>
        <w:t xml:space="preserve"> 2013.</w:t>
      </w:r>
    </w:p>
    <w:p w:rsidR="00B4120A" w:rsidRDefault="00B4120A" w:rsidP="00B4120A">
      <w:pPr>
        <w:rPr>
          <w:sz w:val="28"/>
          <w:szCs w:val="28"/>
        </w:rPr>
      </w:pPr>
    </w:p>
    <w:p w:rsidR="00B4120A" w:rsidRPr="00B4120A" w:rsidRDefault="00B4120A" w:rsidP="00B4120A">
      <w:pPr>
        <w:rPr>
          <w:b/>
          <w:i/>
          <w:sz w:val="28"/>
          <w:szCs w:val="28"/>
          <w:u w:val="single"/>
        </w:rPr>
      </w:pPr>
      <w:r w:rsidRPr="00B4120A">
        <w:rPr>
          <w:b/>
          <w:i/>
          <w:sz w:val="28"/>
          <w:szCs w:val="28"/>
          <w:u w:val="single"/>
        </w:rPr>
        <w:t>Дополнительная литература</w:t>
      </w:r>
    </w:p>
    <w:p w:rsidR="00B4120A" w:rsidRPr="00B4120A" w:rsidRDefault="00B4120A" w:rsidP="007B3331">
      <w:pPr>
        <w:pStyle w:val="a8"/>
        <w:numPr>
          <w:ilvl w:val="0"/>
          <w:numId w:val="33"/>
        </w:numPr>
        <w:jc w:val="both"/>
        <w:rPr>
          <w:rFonts w:eastAsia="Calibri"/>
          <w:sz w:val="28"/>
          <w:szCs w:val="28"/>
          <w:lang w:eastAsia="en-US"/>
        </w:rPr>
      </w:pPr>
      <w:r w:rsidRPr="00B4120A">
        <w:rPr>
          <w:sz w:val="28"/>
          <w:szCs w:val="28"/>
        </w:rPr>
        <w:lastRenderedPageBreak/>
        <w:t>Примерная основная программа образовательно</w:t>
      </w:r>
      <w:r w:rsidR="0033576F">
        <w:rPr>
          <w:sz w:val="28"/>
          <w:szCs w:val="28"/>
        </w:rPr>
        <w:t>го учреждения. Основная школа/Сост./Е.С.Савинов</w:t>
      </w:r>
      <w:r w:rsidRPr="00B4120A">
        <w:rPr>
          <w:sz w:val="28"/>
          <w:szCs w:val="28"/>
        </w:rPr>
        <w:t>. - М.: Просвещение, 2011 - 474 с.- (Стандарты второго поколения)</w:t>
      </w:r>
    </w:p>
    <w:p w:rsidR="00B4120A" w:rsidRPr="00B4120A" w:rsidRDefault="00B4120A" w:rsidP="007B3331">
      <w:pPr>
        <w:pStyle w:val="a8"/>
        <w:numPr>
          <w:ilvl w:val="0"/>
          <w:numId w:val="33"/>
        </w:numPr>
        <w:tabs>
          <w:tab w:val="num" w:pos="720"/>
        </w:tabs>
        <w:jc w:val="both"/>
        <w:rPr>
          <w:sz w:val="28"/>
          <w:szCs w:val="28"/>
        </w:rPr>
      </w:pPr>
      <w:r w:rsidRPr="00B4120A">
        <w:rPr>
          <w:sz w:val="28"/>
          <w:szCs w:val="28"/>
        </w:rPr>
        <w:t>Данилова Г.П., Демидова М.Ю., Мирошниченко И.П., Рохлов В.С. Региональные образовательные программы: содержание, структура, экспертиза, условия реализации. - М.: МИОО, 2010.- 96 с.</w:t>
      </w:r>
    </w:p>
    <w:p w:rsidR="00B4120A" w:rsidRDefault="00B4120A" w:rsidP="007B3331">
      <w:pPr>
        <w:pStyle w:val="a8"/>
        <w:numPr>
          <w:ilvl w:val="0"/>
          <w:numId w:val="33"/>
        </w:numPr>
        <w:tabs>
          <w:tab w:val="num" w:pos="720"/>
        </w:tabs>
        <w:jc w:val="both"/>
        <w:rPr>
          <w:sz w:val="28"/>
          <w:szCs w:val="28"/>
        </w:rPr>
      </w:pPr>
      <w:r w:rsidRPr="00B4120A">
        <w:rPr>
          <w:sz w:val="28"/>
          <w:szCs w:val="28"/>
        </w:rPr>
        <w:t>Поташник М.М. Требования к современному уроку. Методическое пособие.- М.: Центр педагогического образования, 2008.- С.41</w:t>
      </w:r>
    </w:p>
    <w:p w:rsidR="00251BF3" w:rsidRDefault="00251BF3" w:rsidP="007B3331">
      <w:pPr>
        <w:pStyle w:val="a8"/>
        <w:numPr>
          <w:ilvl w:val="0"/>
          <w:numId w:val="33"/>
        </w:numPr>
        <w:tabs>
          <w:tab w:val="num" w:pos="720"/>
        </w:tabs>
        <w:jc w:val="both"/>
        <w:rPr>
          <w:sz w:val="28"/>
          <w:szCs w:val="28"/>
        </w:rPr>
      </w:pPr>
      <w:r>
        <w:rPr>
          <w:sz w:val="28"/>
          <w:szCs w:val="28"/>
        </w:rPr>
        <w:t>Физика 7 – 9 класс</w:t>
      </w:r>
      <w:r w:rsidR="00D800CF">
        <w:rPr>
          <w:sz w:val="28"/>
          <w:szCs w:val="28"/>
        </w:rPr>
        <w:t>ы</w:t>
      </w:r>
      <w:r>
        <w:rPr>
          <w:sz w:val="28"/>
          <w:szCs w:val="28"/>
        </w:rPr>
        <w:t>. Технологическая карта</w:t>
      </w:r>
      <w:r w:rsidR="00D800CF">
        <w:rPr>
          <w:sz w:val="28"/>
          <w:szCs w:val="28"/>
        </w:rPr>
        <w:t xml:space="preserve"> и с</w:t>
      </w:r>
      <w:r>
        <w:rPr>
          <w:sz w:val="28"/>
          <w:szCs w:val="28"/>
        </w:rPr>
        <w:t>ценарии уроков развивающего обучения</w:t>
      </w:r>
      <w:r w:rsidR="00D800CF">
        <w:rPr>
          <w:sz w:val="28"/>
          <w:szCs w:val="28"/>
        </w:rPr>
        <w:t>, и</w:t>
      </w:r>
      <w:r>
        <w:rPr>
          <w:sz w:val="28"/>
          <w:szCs w:val="28"/>
        </w:rPr>
        <w:t>нтегрированные уроки</w:t>
      </w:r>
      <w:r w:rsidR="00D800CF">
        <w:rPr>
          <w:sz w:val="28"/>
          <w:szCs w:val="28"/>
        </w:rPr>
        <w:t xml:space="preserve"> / авт.-сост. Т.И. Долгая, В.А. Попова, В.Н. Сафронов, Э.В. Хачатрян. – Волгоград: Учитель,</w:t>
      </w:r>
      <w:r>
        <w:rPr>
          <w:sz w:val="28"/>
          <w:szCs w:val="28"/>
        </w:rPr>
        <w:t xml:space="preserve"> 2015.</w:t>
      </w:r>
      <w:r w:rsidR="00D800CF">
        <w:rPr>
          <w:sz w:val="28"/>
          <w:szCs w:val="28"/>
        </w:rPr>
        <w:t xml:space="preserve"> – 125 с.</w:t>
      </w:r>
    </w:p>
    <w:p w:rsidR="00251BF3" w:rsidRDefault="00251BF3" w:rsidP="007B3331">
      <w:pPr>
        <w:pStyle w:val="a8"/>
        <w:numPr>
          <w:ilvl w:val="0"/>
          <w:numId w:val="33"/>
        </w:numPr>
        <w:tabs>
          <w:tab w:val="num" w:pos="720"/>
        </w:tabs>
        <w:jc w:val="both"/>
        <w:rPr>
          <w:sz w:val="28"/>
          <w:szCs w:val="28"/>
        </w:rPr>
      </w:pPr>
      <w:r>
        <w:rPr>
          <w:sz w:val="28"/>
          <w:szCs w:val="28"/>
        </w:rPr>
        <w:t>Физика. Подробные ответы на задания ГИА и решение типовых задач. 7 – 9 класс. Касаткина И.Л. Феникс, 2013.</w:t>
      </w:r>
    </w:p>
    <w:p w:rsidR="00251BF3" w:rsidRDefault="00251BF3" w:rsidP="007B3331">
      <w:pPr>
        <w:pStyle w:val="a8"/>
        <w:numPr>
          <w:ilvl w:val="0"/>
          <w:numId w:val="33"/>
        </w:numPr>
        <w:tabs>
          <w:tab w:val="num" w:pos="720"/>
        </w:tabs>
        <w:jc w:val="both"/>
        <w:rPr>
          <w:sz w:val="28"/>
          <w:szCs w:val="28"/>
        </w:rPr>
      </w:pPr>
      <w:r>
        <w:rPr>
          <w:sz w:val="28"/>
          <w:szCs w:val="28"/>
        </w:rPr>
        <w:t>Задачи по физике с примерами решения задач. 7 – 9 класс. Генденштейн Л.Э., Кирик Л.А., Гельфгат И.М. Илекса, 2013.</w:t>
      </w:r>
    </w:p>
    <w:p w:rsidR="00251BF3" w:rsidRDefault="00251BF3" w:rsidP="007B3331">
      <w:pPr>
        <w:pStyle w:val="a8"/>
        <w:numPr>
          <w:ilvl w:val="0"/>
          <w:numId w:val="33"/>
        </w:numPr>
        <w:tabs>
          <w:tab w:val="num" w:pos="720"/>
        </w:tabs>
        <w:jc w:val="both"/>
        <w:rPr>
          <w:sz w:val="28"/>
          <w:szCs w:val="28"/>
        </w:rPr>
      </w:pPr>
      <w:r>
        <w:rPr>
          <w:sz w:val="28"/>
          <w:szCs w:val="28"/>
        </w:rPr>
        <w:t>Предметная неделя физики в школе. Кузнецова Л.Н., Новолоков Н.П., Ненашев И.Ю. Феникс, 2007.</w:t>
      </w:r>
    </w:p>
    <w:p w:rsidR="0030010D" w:rsidRDefault="0030010D" w:rsidP="007B3331">
      <w:pPr>
        <w:pStyle w:val="a8"/>
        <w:numPr>
          <w:ilvl w:val="0"/>
          <w:numId w:val="33"/>
        </w:numPr>
        <w:tabs>
          <w:tab w:val="num" w:pos="720"/>
        </w:tabs>
        <w:jc w:val="both"/>
        <w:rPr>
          <w:sz w:val="28"/>
          <w:szCs w:val="28"/>
        </w:rPr>
      </w:pPr>
      <w:r>
        <w:rPr>
          <w:sz w:val="28"/>
          <w:szCs w:val="28"/>
        </w:rPr>
        <w:t xml:space="preserve">Физика. Планируемые результаты. Система заданий. 7 – 9 классы: пособие для учителей общеобразоват. организаций / </w:t>
      </w:r>
      <w:r w:rsidRPr="0030010D">
        <w:rPr>
          <w:sz w:val="28"/>
          <w:szCs w:val="28"/>
        </w:rPr>
        <w:t>[</w:t>
      </w:r>
      <w:r>
        <w:rPr>
          <w:sz w:val="28"/>
          <w:szCs w:val="28"/>
        </w:rPr>
        <w:t>А.А. Фадеева, Г.Г. Никифоров, М.Ю. Демодова, В.А. Орлов</w:t>
      </w:r>
      <w:r w:rsidRPr="0030010D">
        <w:rPr>
          <w:sz w:val="28"/>
          <w:szCs w:val="28"/>
        </w:rPr>
        <w:t>]</w:t>
      </w:r>
      <w:r>
        <w:rPr>
          <w:sz w:val="28"/>
          <w:szCs w:val="28"/>
        </w:rPr>
        <w:t>; под ред. Г.С. Ковалёвой, О.Б. Логиновой. – М.: Просвещение, 2014. – 160 с.</w:t>
      </w:r>
    </w:p>
    <w:p w:rsidR="0030010D" w:rsidRDefault="0030010D" w:rsidP="007B3331">
      <w:pPr>
        <w:pStyle w:val="a8"/>
        <w:numPr>
          <w:ilvl w:val="0"/>
          <w:numId w:val="33"/>
        </w:numPr>
        <w:tabs>
          <w:tab w:val="num" w:pos="720"/>
        </w:tabs>
        <w:jc w:val="both"/>
        <w:rPr>
          <w:sz w:val="28"/>
          <w:szCs w:val="28"/>
        </w:rPr>
      </w:pPr>
      <w:r>
        <w:rPr>
          <w:sz w:val="28"/>
          <w:szCs w:val="28"/>
        </w:rPr>
        <w:t>Методическое портфолио учителя физики / авт.-сост. И.Ю. Фоминичева. – Волгоград: Учитель, 2013. – 193 с.</w:t>
      </w:r>
    </w:p>
    <w:p w:rsidR="00D800CF" w:rsidRDefault="00D800CF" w:rsidP="007B3331">
      <w:pPr>
        <w:pStyle w:val="a8"/>
        <w:numPr>
          <w:ilvl w:val="0"/>
          <w:numId w:val="33"/>
        </w:numPr>
        <w:tabs>
          <w:tab w:val="num" w:pos="720"/>
        </w:tabs>
        <w:jc w:val="both"/>
        <w:rPr>
          <w:sz w:val="28"/>
          <w:szCs w:val="28"/>
        </w:rPr>
      </w:pPr>
      <w:r>
        <w:rPr>
          <w:sz w:val="28"/>
          <w:szCs w:val="28"/>
        </w:rPr>
        <w:t xml:space="preserve"> Предметные олимпиады. 7 – 11 классы. Физика. / авт.-сост. Н.И. Баранова </w:t>
      </w:r>
      <w:r w:rsidRPr="00D800CF">
        <w:rPr>
          <w:sz w:val="28"/>
          <w:szCs w:val="28"/>
        </w:rPr>
        <w:t>[</w:t>
      </w:r>
      <w:r>
        <w:rPr>
          <w:sz w:val="28"/>
          <w:szCs w:val="28"/>
        </w:rPr>
        <w:t>и др.</w:t>
      </w:r>
      <w:r w:rsidRPr="00D800CF">
        <w:rPr>
          <w:sz w:val="28"/>
          <w:szCs w:val="28"/>
        </w:rPr>
        <w:t>]</w:t>
      </w:r>
      <w:r>
        <w:rPr>
          <w:sz w:val="28"/>
          <w:szCs w:val="28"/>
        </w:rPr>
        <w:t xml:space="preserve">. – Волгоград: Учитель, </w:t>
      </w:r>
      <w:r w:rsidRPr="00485380">
        <w:rPr>
          <w:sz w:val="28"/>
          <w:szCs w:val="28"/>
        </w:rPr>
        <w:t>201</w:t>
      </w:r>
      <w:r w:rsidR="00485380">
        <w:rPr>
          <w:sz w:val="28"/>
          <w:szCs w:val="28"/>
        </w:rPr>
        <w:t>5</w:t>
      </w:r>
      <w:r w:rsidRPr="00CB2A13">
        <w:rPr>
          <w:color w:val="FF0000"/>
          <w:sz w:val="28"/>
          <w:szCs w:val="28"/>
        </w:rPr>
        <w:t>.</w:t>
      </w:r>
      <w:r>
        <w:rPr>
          <w:sz w:val="28"/>
          <w:szCs w:val="28"/>
        </w:rPr>
        <w:t xml:space="preserve"> – 152 с.</w:t>
      </w:r>
    </w:p>
    <w:p w:rsidR="0033576F" w:rsidRDefault="0033576F" w:rsidP="0033576F">
      <w:pPr>
        <w:pStyle w:val="a8"/>
        <w:jc w:val="both"/>
        <w:rPr>
          <w:sz w:val="28"/>
          <w:szCs w:val="28"/>
        </w:rPr>
      </w:pPr>
    </w:p>
    <w:p w:rsidR="0033576F" w:rsidRDefault="0033576F" w:rsidP="00485380">
      <w:pPr>
        <w:spacing w:line="360" w:lineRule="auto"/>
        <w:jc w:val="center"/>
        <w:rPr>
          <w:b/>
          <w:i/>
          <w:sz w:val="28"/>
          <w:szCs w:val="28"/>
          <w:u w:val="single"/>
        </w:rPr>
      </w:pPr>
      <w:r>
        <w:rPr>
          <w:b/>
          <w:i/>
          <w:sz w:val="28"/>
          <w:szCs w:val="28"/>
          <w:u w:val="single"/>
        </w:rPr>
        <w:t>Литература для учащихся</w:t>
      </w:r>
    </w:p>
    <w:p w:rsidR="00485380" w:rsidRPr="00485380" w:rsidRDefault="00485380" w:rsidP="00485380">
      <w:pPr>
        <w:spacing w:line="360" w:lineRule="auto"/>
        <w:rPr>
          <w:i/>
          <w:sz w:val="28"/>
          <w:szCs w:val="28"/>
          <w:u w:val="single"/>
        </w:rPr>
      </w:pPr>
      <w:r>
        <w:rPr>
          <w:i/>
          <w:sz w:val="28"/>
          <w:szCs w:val="28"/>
          <w:u w:val="single"/>
        </w:rPr>
        <w:t>Литература для 7 класса</w:t>
      </w:r>
    </w:p>
    <w:p w:rsidR="00485380" w:rsidRPr="00485380" w:rsidRDefault="00485380" w:rsidP="00485380">
      <w:pPr>
        <w:pStyle w:val="a8"/>
        <w:numPr>
          <w:ilvl w:val="0"/>
          <w:numId w:val="47"/>
        </w:numPr>
        <w:jc w:val="both"/>
        <w:rPr>
          <w:color w:val="FF0000"/>
          <w:sz w:val="28"/>
          <w:szCs w:val="28"/>
        </w:rPr>
      </w:pPr>
      <w:r w:rsidRPr="00485380">
        <w:rPr>
          <w:sz w:val="28"/>
          <w:szCs w:val="28"/>
        </w:rPr>
        <w:t>Физика. 7 класс. А.В. Перышкин – М.: Дрофа, 2015.</w:t>
      </w:r>
    </w:p>
    <w:p w:rsidR="00485380" w:rsidRPr="00485380" w:rsidRDefault="00485380" w:rsidP="00485380">
      <w:pPr>
        <w:pStyle w:val="a8"/>
        <w:numPr>
          <w:ilvl w:val="0"/>
          <w:numId w:val="47"/>
        </w:numPr>
        <w:jc w:val="both"/>
        <w:rPr>
          <w:color w:val="FF0000"/>
          <w:sz w:val="28"/>
          <w:szCs w:val="28"/>
        </w:rPr>
      </w:pPr>
      <w:r>
        <w:rPr>
          <w:sz w:val="28"/>
          <w:szCs w:val="28"/>
        </w:rPr>
        <w:t>Сборник задач по физике для 7-9 классов общеобразовательных учреждений. В.И. Лукашик, В.М. Мейлер, Е.В. Иванова – Просвещение, 2015.</w:t>
      </w:r>
    </w:p>
    <w:p w:rsidR="00485380" w:rsidRPr="00B4120A" w:rsidRDefault="00485380" w:rsidP="00485380">
      <w:pPr>
        <w:pStyle w:val="a8"/>
        <w:numPr>
          <w:ilvl w:val="0"/>
          <w:numId w:val="47"/>
        </w:numPr>
        <w:jc w:val="both"/>
        <w:rPr>
          <w:b/>
          <w:sz w:val="28"/>
          <w:szCs w:val="28"/>
        </w:rPr>
      </w:pPr>
      <w:r w:rsidRPr="00B4120A">
        <w:rPr>
          <w:sz w:val="28"/>
          <w:szCs w:val="28"/>
        </w:rPr>
        <w:t>Е.А. Марон Опорные конспекты и разноуровневые задания / Е.А. Марон – Санкт-Петербург,-2007. – 88с.</w:t>
      </w:r>
    </w:p>
    <w:p w:rsidR="00485380" w:rsidRPr="00485380" w:rsidRDefault="00485380" w:rsidP="00485380">
      <w:pPr>
        <w:pStyle w:val="a8"/>
        <w:numPr>
          <w:ilvl w:val="0"/>
          <w:numId w:val="47"/>
        </w:numPr>
        <w:jc w:val="both"/>
        <w:rPr>
          <w:color w:val="FF0000"/>
          <w:sz w:val="28"/>
          <w:szCs w:val="28"/>
        </w:rPr>
      </w:pPr>
      <w:r w:rsidRPr="00B4120A">
        <w:rPr>
          <w:sz w:val="28"/>
          <w:szCs w:val="28"/>
        </w:rPr>
        <w:t>Электронное приложение к учебнику</w:t>
      </w:r>
    </w:p>
    <w:p w:rsidR="00485380" w:rsidRPr="00407D17" w:rsidRDefault="00485380" w:rsidP="00485380">
      <w:pPr>
        <w:pStyle w:val="a8"/>
        <w:jc w:val="both"/>
        <w:rPr>
          <w:color w:val="FF0000"/>
          <w:sz w:val="28"/>
          <w:szCs w:val="28"/>
        </w:rPr>
      </w:pPr>
    </w:p>
    <w:p w:rsidR="00B4120A" w:rsidRDefault="00485380" w:rsidP="00485380">
      <w:pPr>
        <w:spacing w:line="360" w:lineRule="auto"/>
        <w:jc w:val="both"/>
        <w:rPr>
          <w:i/>
          <w:sz w:val="28"/>
          <w:szCs w:val="28"/>
          <w:u w:val="single"/>
        </w:rPr>
      </w:pPr>
      <w:r w:rsidRPr="00485380">
        <w:rPr>
          <w:i/>
          <w:sz w:val="28"/>
          <w:szCs w:val="28"/>
          <w:u w:val="single"/>
        </w:rPr>
        <w:t>Литература для 8 класса</w:t>
      </w:r>
    </w:p>
    <w:p w:rsidR="00485380" w:rsidRPr="00485380" w:rsidRDefault="00485380" w:rsidP="00485380">
      <w:pPr>
        <w:pStyle w:val="a8"/>
        <w:numPr>
          <w:ilvl w:val="0"/>
          <w:numId w:val="49"/>
        </w:numPr>
        <w:jc w:val="both"/>
        <w:rPr>
          <w:color w:val="FF0000"/>
          <w:sz w:val="28"/>
          <w:szCs w:val="28"/>
        </w:rPr>
      </w:pPr>
      <w:r w:rsidRPr="00485380">
        <w:rPr>
          <w:sz w:val="28"/>
          <w:szCs w:val="28"/>
        </w:rPr>
        <w:t xml:space="preserve">Физика. </w:t>
      </w:r>
      <w:r>
        <w:rPr>
          <w:sz w:val="28"/>
          <w:szCs w:val="28"/>
        </w:rPr>
        <w:t>8</w:t>
      </w:r>
      <w:r w:rsidRPr="00485380">
        <w:rPr>
          <w:sz w:val="28"/>
          <w:szCs w:val="28"/>
        </w:rPr>
        <w:t xml:space="preserve"> класс. А.В. Перышкин – М.: Дрофа, 2015.</w:t>
      </w:r>
    </w:p>
    <w:p w:rsidR="00485380" w:rsidRPr="00485380" w:rsidRDefault="00485380" w:rsidP="00485380">
      <w:pPr>
        <w:pStyle w:val="a8"/>
        <w:numPr>
          <w:ilvl w:val="0"/>
          <w:numId w:val="49"/>
        </w:numPr>
        <w:jc w:val="both"/>
        <w:rPr>
          <w:color w:val="FF0000"/>
          <w:sz w:val="28"/>
          <w:szCs w:val="28"/>
        </w:rPr>
      </w:pPr>
      <w:r>
        <w:rPr>
          <w:sz w:val="28"/>
          <w:szCs w:val="28"/>
        </w:rPr>
        <w:lastRenderedPageBreak/>
        <w:t>Сборник задач по физике для 7-9 классов общеобразовательных учреждений. В.И. Лукашик, В.М. Мейлер, Е.В. Иванова – Просвещение, 2015.</w:t>
      </w:r>
    </w:p>
    <w:p w:rsidR="00485380" w:rsidRPr="00B4120A" w:rsidRDefault="00485380" w:rsidP="00485380">
      <w:pPr>
        <w:pStyle w:val="a8"/>
        <w:numPr>
          <w:ilvl w:val="0"/>
          <w:numId w:val="49"/>
        </w:numPr>
        <w:jc w:val="both"/>
        <w:rPr>
          <w:b/>
          <w:sz w:val="28"/>
          <w:szCs w:val="28"/>
        </w:rPr>
      </w:pPr>
      <w:r w:rsidRPr="00B4120A">
        <w:rPr>
          <w:sz w:val="28"/>
          <w:szCs w:val="28"/>
        </w:rPr>
        <w:t>Е.А. Марон Опорные конспекты и разноуровневые задания / Е.А. Марон – Санкт-Петербург,-2007. – 88с.</w:t>
      </w:r>
    </w:p>
    <w:p w:rsidR="00485380" w:rsidRPr="00485380" w:rsidRDefault="00485380" w:rsidP="00485380">
      <w:pPr>
        <w:pStyle w:val="a8"/>
        <w:numPr>
          <w:ilvl w:val="0"/>
          <w:numId w:val="49"/>
        </w:numPr>
        <w:jc w:val="both"/>
        <w:rPr>
          <w:color w:val="FF0000"/>
          <w:sz w:val="28"/>
          <w:szCs w:val="28"/>
        </w:rPr>
      </w:pPr>
      <w:r w:rsidRPr="00B4120A">
        <w:rPr>
          <w:sz w:val="28"/>
          <w:szCs w:val="28"/>
        </w:rPr>
        <w:t>Электронное приложение к учебнику</w:t>
      </w:r>
    </w:p>
    <w:p w:rsidR="00485380" w:rsidRPr="00407D17" w:rsidRDefault="00485380" w:rsidP="00485380">
      <w:pPr>
        <w:pStyle w:val="a8"/>
        <w:jc w:val="both"/>
        <w:rPr>
          <w:color w:val="FF0000"/>
          <w:sz w:val="28"/>
          <w:szCs w:val="28"/>
        </w:rPr>
      </w:pPr>
    </w:p>
    <w:p w:rsidR="00485380" w:rsidRPr="00485380" w:rsidRDefault="00485380" w:rsidP="00485380">
      <w:pPr>
        <w:spacing w:line="360" w:lineRule="auto"/>
        <w:jc w:val="both"/>
        <w:rPr>
          <w:b/>
          <w:i/>
          <w:sz w:val="28"/>
          <w:szCs w:val="28"/>
          <w:u w:val="single"/>
        </w:rPr>
      </w:pPr>
      <w:r>
        <w:rPr>
          <w:i/>
          <w:sz w:val="28"/>
          <w:szCs w:val="28"/>
          <w:u w:val="single"/>
        </w:rPr>
        <w:t>Литература для 9 класса</w:t>
      </w:r>
    </w:p>
    <w:p w:rsidR="00485380" w:rsidRDefault="00485380" w:rsidP="00485380">
      <w:pPr>
        <w:pStyle w:val="a8"/>
        <w:numPr>
          <w:ilvl w:val="0"/>
          <w:numId w:val="48"/>
        </w:numPr>
        <w:jc w:val="both"/>
        <w:rPr>
          <w:sz w:val="28"/>
          <w:szCs w:val="28"/>
        </w:rPr>
      </w:pPr>
      <w:r w:rsidRPr="00B4120A">
        <w:rPr>
          <w:sz w:val="28"/>
          <w:szCs w:val="28"/>
        </w:rPr>
        <w:t>Физика. 9 класс. А.В. Перышкин; Е.М. Гутник</w:t>
      </w:r>
      <w:r>
        <w:rPr>
          <w:sz w:val="28"/>
          <w:szCs w:val="28"/>
        </w:rPr>
        <w:t xml:space="preserve"> – М.: Дрофа, 2015.</w:t>
      </w:r>
    </w:p>
    <w:p w:rsidR="00485380" w:rsidRPr="00485380" w:rsidRDefault="00485380" w:rsidP="00485380">
      <w:pPr>
        <w:pStyle w:val="a8"/>
        <w:numPr>
          <w:ilvl w:val="0"/>
          <w:numId w:val="48"/>
        </w:numPr>
        <w:jc w:val="both"/>
        <w:rPr>
          <w:color w:val="FF0000"/>
          <w:sz w:val="28"/>
          <w:szCs w:val="28"/>
        </w:rPr>
      </w:pPr>
      <w:r>
        <w:rPr>
          <w:sz w:val="28"/>
          <w:szCs w:val="28"/>
        </w:rPr>
        <w:t>Сборник задач по физике для 7-9 классов общеобразовательных учреждений. В.И. Лукашик, В.М. Мейлер, Е.В. Иванова – Просвещение, 2015.</w:t>
      </w:r>
    </w:p>
    <w:p w:rsidR="00485380" w:rsidRPr="00B4120A" w:rsidRDefault="00485380" w:rsidP="00485380">
      <w:pPr>
        <w:pStyle w:val="a8"/>
        <w:numPr>
          <w:ilvl w:val="0"/>
          <w:numId w:val="48"/>
        </w:numPr>
        <w:jc w:val="both"/>
        <w:rPr>
          <w:b/>
          <w:sz w:val="28"/>
          <w:szCs w:val="28"/>
        </w:rPr>
      </w:pPr>
      <w:r w:rsidRPr="00B4120A">
        <w:rPr>
          <w:sz w:val="28"/>
          <w:szCs w:val="28"/>
        </w:rPr>
        <w:t>Е.А. Марон Опорные конспекты и разноуровневые задания / Е.А. Марон – Санкт-Петербург,-2007. – 88с.</w:t>
      </w:r>
    </w:p>
    <w:p w:rsidR="00485380" w:rsidRPr="00407D17" w:rsidRDefault="00485380" w:rsidP="00485380">
      <w:pPr>
        <w:pStyle w:val="a8"/>
        <w:numPr>
          <w:ilvl w:val="0"/>
          <w:numId w:val="48"/>
        </w:numPr>
        <w:jc w:val="both"/>
        <w:rPr>
          <w:color w:val="FF0000"/>
          <w:sz w:val="28"/>
          <w:szCs w:val="28"/>
        </w:rPr>
      </w:pPr>
      <w:r w:rsidRPr="00B4120A">
        <w:rPr>
          <w:sz w:val="28"/>
          <w:szCs w:val="28"/>
        </w:rPr>
        <w:t>Электронное приложение к учебнику</w:t>
      </w:r>
    </w:p>
    <w:p w:rsidR="00B91D26" w:rsidRDefault="00B91D26" w:rsidP="00B4120A">
      <w:pPr>
        <w:rPr>
          <w:b/>
          <w:i/>
          <w:sz w:val="28"/>
          <w:szCs w:val="28"/>
          <w:u w:val="single"/>
        </w:rPr>
      </w:pPr>
    </w:p>
    <w:p w:rsidR="00B4120A" w:rsidRPr="00B4120A" w:rsidRDefault="00B4120A" w:rsidP="00B4120A">
      <w:pPr>
        <w:rPr>
          <w:b/>
          <w:i/>
          <w:sz w:val="28"/>
          <w:szCs w:val="28"/>
          <w:u w:val="single"/>
        </w:rPr>
      </w:pPr>
      <w:r w:rsidRPr="00B4120A">
        <w:rPr>
          <w:b/>
          <w:i/>
          <w:sz w:val="28"/>
          <w:szCs w:val="28"/>
          <w:u w:val="single"/>
        </w:rPr>
        <w:t>Интернет-ресурсы</w:t>
      </w:r>
    </w:p>
    <w:p w:rsidR="00B4120A" w:rsidRPr="00B4120A" w:rsidRDefault="00B4120A" w:rsidP="00B4120A">
      <w:pPr>
        <w:ind w:firstLine="720"/>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4"/>
        <w:gridCol w:w="2208"/>
        <w:gridCol w:w="4750"/>
      </w:tblGrid>
      <w:tr w:rsidR="00B4120A" w:rsidRPr="00B4120A" w:rsidTr="00D800CF">
        <w:tc>
          <w:tcPr>
            <w:tcW w:w="2106" w:type="dxa"/>
            <w:vAlign w:val="center"/>
          </w:tcPr>
          <w:p w:rsidR="00B4120A" w:rsidRPr="00B4120A" w:rsidRDefault="00B4120A" w:rsidP="00B4120A">
            <w:pPr>
              <w:suppressLineNumbers/>
              <w:spacing w:after="120"/>
              <w:jc w:val="center"/>
              <w:rPr>
                <w:sz w:val="28"/>
                <w:szCs w:val="28"/>
              </w:rPr>
            </w:pPr>
            <w:r w:rsidRPr="00B4120A">
              <w:rPr>
                <w:sz w:val="28"/>
                <w:szCs w:val="28"/>
              </w:rPr>
              <w:t>Название сайта или статьи</w:t>
            </w:r>
          </w:p>
        </w:tc>
        <w:tc>
          <w:tcPr>
            <w:tcW w:w="2813" w:type="dxa"/>
            <w:vAlign w:val="center"/>
          </w:tcPr>
          <w:p w:rsidR="00B4120A" w:rsidRPr="00B4120A" w:rsidRDefault="00B4120A" w:rsidP="00B4120A">
            <w:pPr>
              <w:suppressLineNumbers/>
              <w:spacing w:after="120"/>
              <w:jc w:val="center"/>
              <w:rPr>
                <w:sz w:val="28"/>
                <w:szCs w:val="28"/>
              </w:rPr>
            </w:pPr>
            <w:r w:rsidRPr="00B4120A">
              <w:rPr>
                <w:sz w:val="28"/>
                <w:szCs w:val="28"/>
              </w:rPr>
              <w:t>Содержание</w:t>
            </w:r>
          </w:p>
        </w:tc>
        <w:tc>
          <w:tcPr>
            <w:tcW w:w="4935" w:type="dxa"/>
            <w:vAlign w:val="center"/>
          </w:tcPr>
          <w:p w:rsidR="00B4120A" w:rsidRPr="00B4120A" w:rsidRDefault="00B4120A" w:rsidP="00B4120A">
            <w:pPr>
              <w:suppressLineNumbers/>
              <w:spacing w:after="120"/>
              <w:jc w:val="center"/>
              <w:rPr>
                <w:sz w:val="28"/>
                <w:szCs w:val="28"/>
              </w:rPr>
            </w:pPr>
            <w:r w:rsidRPr="00B4120A">
              <w:rPr>
                <w:sz w:val="28"/>
                <w:szCs w:val="28"/>
              </w:rPr>
              <w:t>Адрес</w:t>
            </w:r>
          </w:p>
        </w:tc>
      </w:tr>
      <w:tr w:rsidR="00B4120A" w:rsidRPr="00B4120A" w:rsidTr="00D800CF">
        <w:tc>
          <w:tcPr>
            <w:tcW w:w="2106" w:type="dxa"/>
          </w:tcPr>
          <w:p w:rsidR="00B4120A" w:rsidRPr="00B4120A" w:rsidRDefault="00B4120A" w:rsidP="00B4120A">
            <w:pPr>
              <w:suppressLineNumbers/>
              <w:spacing w:after="120"/>
              <w:jc w:val="both"/>
              <w:rPr>
                <w:sz w:val="28"/>
                <w:szCs w:val="28"/>
              </w:rPr>
            </w:pPr>
            <w:r w:rsidRPr="00B4120A">
              <w:rPr>
                <w:sz w:val="28"/>
                <w:szCs w:val="28"/>
              </w:rPr>
              <w:t>Каталог ссылок на ресурсы о физике</w:t>
            </w:r>
          </w:p>
        </w:tc>
        <w:tc>
          <w:tcPr>
            <w:tcW w:w="2813" w:type="dxa"/>
          </w:tcPr>
          <w:p w:rsidR="00B4120A" w:rsidRPr="00B4120A" w:rsidRDefault="00B4120A" w:rsidP="00B4120A">
            <w:pPr>
              <w:suppressLineNumbers/>
              <w:spacing w:after="120"/>
              <w:jc w:val="both"/>
              <w:rPr>
                <w:sz w:val="28"/>
                <w:szCs w:val="28"/>
              </w:rPr>
            </w:pPr>
            <w:r w:rsidRPr="00B4120A">
              <w:rPr>
                <w:sz w:val="28"/>
                <w:szCs w:val="28"/>
              </w:rPr>
              <w:t>Энциклопедии, библиотеки, СМИ, вузы, научные организации, конференции и др.</w:t>
            </w:r>
          </w:p>
        </w:tc>
        <w:tc>
          <w:tcPr>
            <w:tcW w:w="4935" w:type="dxa"/>
          </w:tcPr>
          <w:p w:rsidR="00B4120A" w:rsidRPr="00B4120A" w:rsidRDefault="00E21B1B" w:rsidP="00B4120A">
            <w:pPr>
              <w:suppressLineNumbers/>
              <w:spacing w:after="120"/>
              <w:jc w:val="both"/>
              <w:rPr>
                <w:sz w:val="28"/>
                <w:szCs w:val="28"/>
              </w:rPr>
            </w:pPr>
            <w:hyperlink r:id="rId11" w:history="1">
              <w:r w:rsidR="00B4120A" w:rsidRPr="00B4120A">
                <w:rPr>
                  <w:color w:val="0000FF"/>
                  <w:sz w:val="28"/>
                  <w:szCs w:val="28"/>
                  <w:u w:val="single"/>
                  <w:lang w:val="en-US"/>
                </w:rPr>
                <w:t>http</w:t>
              </w:r>
              <w:r w:rsidR="00B4120A" w:rsidRPr="00B4120A">
                <w:rPr>
                  <w:color w:val="0000FF"/>
                  <w:sz w:val="28"/>
                  <w:szCs w:val="28"/>
                  <w:u w:val="single"/>
                </w:rPr>
                <w:t>:</w:t>
              </w:r>
              <w:r w:rsidR="00B4120A" w:rsidRPr="00B4120A">
                <w:rPr>
                  <w:color w:val="0000FF"/>
                  <w:sz w:val="28"/>
                  <w:szCs w:val="28"/>
                  <w:u w:val="single"/>
                  <w:lang w:val="en-US"/>
                </w:rPr>
                <w:t>www</w:t>
              </w:r>
              <w:r w:rsidR="00B4120A" w:rsidRPr="00B4120A">
                <w:rPr>
                  <w:color w:val="0000FF"/>
                  <w:sz w:val="28"/>
                  <w:szCs w:val="28"/>
                  <w:u w:val="single"/>
                </w:rPr>
                <w:t>.</w:t>
              </w:r>
              <w:r w:rsidR="00B4120A" w:rsidRPr="00B4120A">
                <w:rPr>
                  <w:color w:val="0000FF"/>
                  <w:sz w:val="28"/>
                  <w:szCs w:val="28"/>
                  <w:u w:val="single"/>
                  <w:lang w:val="en-US"/>
                </w:rPr>
                <w:t>ivanovo</w:t>
              </w:r>
              <w:r w:rsidR="00B4120A" w:rsidRPr="00B4120A">
                <w:rPr>
                  <w:color w:val="0000FF"/>
                  <w:sz w:val="28"/>
                  <w:szCs w:val="28"/>
                  <w:u w:val="single"/>
                </w:rPr>
                <w:t>.</w:t>
              </w:r>
              <w:r w:rsidR="00B4120A" w:rsidRPr="00B4120A">
                <w:rPr>
                  <w:color w:val="0000FF"/>
                  <w:sz w:val="28"/>
                  <w:szCs w:val="28"/>
                  <w:u w:val="single"/>
                  <w:lang w:val="en-US"/>
                </w:rPr>
                <w:t>ac</w:t>
              </w:r>
              <w:r w:rsidR="00B4120A" w:rsidRPr="00B4120A">
                <w:rPr>
                  <w:color w:val="0000FF"/>
                  <w:sz w:val="28"/>
                  <w:szCs w:val="28"/>
                  <w:u w:val="single"/>
                </w:rPr>
                <w:t>.</w:t>
              </w:r>
              <w:r w:rsidR="00B4120A" w:rsidRPr="00B4120A">
                <w:rPr>
                  <w:color w:val="0000FF"/>
                  <w:sz w:val="28"/>
                  <w:szCs w:val="28"/>
                  <w:u w:val="single"/>
                  <w:lang w:val="en-US"/>
                </w:rPr>
                <w:t>ru</w:t>
              </w:r>
              <w:r w:rsidR="00B4120A" w:rsidRPr="00B4120A">
                <w:rPr>
                  <w:color w:val="0000FF"/>
                  <w:sz w:val="28"/>
                  <w:szCs w:val="28"/>
                  <w:u w:val="single"/>
                </w:rPr>
                <w:t>/</w:t>
              </w:r>
              <w:r w:rsidR="00B4120A" w:rsidRPr="00B4120A">
                <w:rPr>
                  <w:color w:val="0000FF"/>
                  <w:sz w:val="28"/>
                  <w:szCs w:val="28"/>
                  <w:u w:val="single"/>
                  <w:lang w:val="en-US"/>
                </w:rPr>
                <w:t>phys</w:t>
              </w:r>
            </w:hyperlink>
          </w:p>
        </w:tc>
      </w:tr>
      <w:tr w:rsidR="00B4120A" w:rsidRPr="00B4120A" w:rsidTr="00D800CF">
        <w:tc>
          <w:tcPr>
            <w:tcW w:w="2106" w:type="dxa"/>
          </w:tcPr>
          <w:p w:rsidR="00B4120A" w:rsidRPr="00B4120A" w:rsidRDefault="00B4120A" w:rsidP="00B4120A">
            <w:pPr>
              <w:suppressLineNumbers/>
              <w:spacing w:after="120"/>
              <w:jc w:val="both"/>
              <w:rPr>
                <w:sz w:val="28"/>
                <w:szCs w:val="28"/>
              </w:rPr>
            </w:pPr>
            <w:r w:rsidRPr="00B4120A">
              <w:rPr>
                <w:sz w:val="28"/>
                <w:szCs w:val="28"/>
              </w:rPr>
              <w:t>Бесплатные обучающие программы по физике</w:t>
            </w:r>
          </w:p>
        </w:tc>
        <w:tc>
          <w:tcPr>
            <w:tcW w:w="2813" w:type="dxa"/>
          </w:tcPr>
          <w:p w:rsidR="00B4120A" w:rsidRPr="00B4120A" w:rsidRDefault="00B4120A" w:rsidP="00B4120A">
            <w:pPr>
              <w:suppressLineNumbers/>
              <w:spacing w:after="120"/>
              <w:jc w:val="both"/>
              <w:rPr>
                <w:sz w:val="28"/>
                <w:szCs w:val="28"/>
              </w:rPr>
            </w:pPr>
            <w:r w:rsidRPr="00B4120A">
              <w:rPr>
                <w:sz w:val="28"/>
                <w:szCs w:val="28"/>
              </w:rPr>
              <w:t>15 обучающих программ по различным разделам физики</w:t>
            </w:r>
          </w:p>
        </w:tc>
        <w:tc>
          <w:tcPr>
            <w:tcW w:w="4935" w:type="dxa"/>
          </w:tcPr>
          <w:p w:rsidR="00B4120A" w:rsidRPr="00B4120A" w:rsidRDefault="00E21B1B" w:rsidP="00B4120A">
            <w:pPr>
              <w:suppressLineNumbers/>
              <w:spacing w:after="120"/>
              <w:jc w:val="both"/>
              <w:rPr>
                <w:sz w:val="28"/>
                <w:szCs w:val="28"/>
              </w:rPr>
            </w:pPr>
            <w:hyperlink r:id="rId12" w:history="1">
              <w:r w:rsidR="00B4120A" w:rsidRPr="00B4120A">
                <w:rPr>
                  <w:color w:val="0000FF"/>
                  <w:sz w:val="28"/>
                  <w:szCs w:val="28"/>
                  <w:u w:val="single"/>
                  <w:lang w:val="en-US"/>
                </w:rPr>
                <w:t>http</w:t>
              </w:r>
              <w:r w:rsidR="00B4120A" w:rsidRPr="00B4120A">
                <w:rPr>
                  <w:color w:val="0000FF"/>
                  <w:sz w:val="28"/>
                  <w:szCs w:val="28"/>
                  <w:u w:val="single"/>
                </w:rPr>
                <w:t>:</w:t>
              </w:r>
              <w:r w:rsidR="00B4120A" w:rsidRPr="00B4120A">
                <w:rPr>
                  <w:color w:val="0000FF"/>
                  <w:sz w:val="28"/>
                  <w:szCs w:val="28"/>
                  <w:u w:val="single"/>
                  <w:lang w:val="en-US"/>
                </w:rPr>
                <w:t>www</w:t>
              </w:r>
              <w:r w:rsidR="00B4120A" w:rsidRPr="00B4120A">
                <w:rPr>
                  <w:color w:val="0000FF"/>
                  <w:sz w:val="28"/>
                  <w:szCs w:val="28"/>
                  <w:u w:val="single"/>
                </w:rPr>
                <w:t>.</w:t>
              </w:r>
              <w:r w:rsidR="00B4120A" w:rsidRPr="00B4120A">
                <w:rPr>
                  <w:color w:val="0000FF"/>
                  <w:sz w:val="28"/>
                  <w:szCs w:val="28"/>
                  <w:u w:val="single"/>
                  <w:lang w:val="en-US"/>
                </w:rPr>
                <w:t>history</w:t>
              </w:r>
              <w:r w:rsidR="00B4120A" w:rsidRPr="00B4120A">
                <w:rPr>
                  <w:color w:val="0000FF"/>
                  <w:sz w:val="28"/>
                  <w:szCs w:val="28"/>
                  <w:u w:val="single"/>
                </w:rPr>
                <w:t>.</w:t>
              </w:r>
              <w:r w:rsidR="00B4120A" w:rsidRPr="00B4120A">
                <w:rPr>
                  <w:color w:val="0000FF"/>
                  <w:sz w:val="28"/>
                  <w:szCs w:val="28"/>
                  <w:u w:val="single"/>
                  <w:lang w:val="en-US"/>
                </w:rPr>
                <w:t>ru</w:t>
              </w:r>
              <w:r w:rsidR="00B4120A" w:rsidRPr="00B4120A">
                <w:rPr>
                  <w:color w:val="0000FF"/>
                  <w:sz w:val="28"/>
                  <w:szCs w:val="28"/>
                  <w:u w:val="single"/>
                </w:rPr>
                <w:t>/</w:t>
              </w:r>
              <w:r w:rsidR="00B4120A" w:rsidRPr="00B4120A">
                <w:rPr>
                  <w:color w:val="0000FF"/>
                  <w:sz w:val="28"/>
                  <w:szCs w:val="28"/>
                  <w:u w:val="single"/>
                  <w:lang w:val="en-US"/>
                </w:rPr>
                <w:t>freeph</w:t>
              </w:r>
              <w:r w:rsidR="00B4120A" w:rsidRPr="00B4120A">
                <w:rPr>
                  <w:color w:val="0000FF"/>
                  <w:sz w:val="28"/>
                  <w:szCs w:val="28"/>
                  <w:u w:val="single"/>
                </w:rPr>
                <w:t>.</w:t>
              </w:r>
              <w:r w:rsidR="00B4120A" w:rsidRPr="00B4120A">
                <w:rPr>
                  <w:color w:val="0000FF"/>
                  <w:sz w:val="28"/>
                  <w:szCs w:val="28"/>
                  <w:u w:val="single"/>
                  <w:lang w:val="en-US"/>
                </w:rPr>
                <w:t>htm</w:t>
              </w:r>
            </w:hyperlink>
          </w:p>
        </w:tc>
      </w:tr>
      <w:tr w:rsidR="00B4120A" w:rsidRPr="00B4120A" w:rsidTr="00D800CF">
        <w:tc>
          <w:tcPr>
            <w:tcW w:w="2106" w:type="dxa"/>
          </w:tcPr>
          <w:p w:rsidR="00B4120A" w:rsidRPr="00B4120A" w:rsidRDefault="00B4120A" w:rsidP="00B4120A">
            <w:pPr>
              <w:suppressLineNumbers/>
              <w:spacing w:after="120"/>
              <w:jc w:val="both"/>
              <w:rPr>
                <w:sz w:val="28"/>
                <w:szCs w:val="28"/>
              </w:rPr>
            </w:pPr>
            <w:r w:rsidRPr="00B4120A">
              <w:rPr>
                <w:sz w:val="28"/>
                <w:szCs w:val="28"/>
              </w:rPr>
              <w:t>Лабораторные работы по физике</w:t>
            </w:r>
          </w:p>
        </w:tc>
        <w:tc>
          <w:tcPr>
            <w:tcW w:w="2813" w:type="dxa"/>
          </w:tcPr>
          <w:p w:rsidR="00B4120A" w:rsidRPr="00B4120A" w:rsidRDefault="00B4120A" w:rsidP="00B4120A">
            <w:pPr>
              <w:suppressLineNumbers/>
              <w:spacing w:after="120"/>
              <w:jc w:val="both"/>
              <w:rPr>
                <w:sz w:val="28"/>
                <w:szCs w:val="28"/>
              </w:rPr>
            </w:pPr>
            <w:r w:rsidRPr="00B4120A">
              <w:rPr>
                <w:sz w:val="28"/>
                <w:szCs w:val="28"/>
              </w:rPr>
              <w:t>Виртуальные лабораторные работы. Виртуальные демонстрации экспериментов.</w:t>
            </w:r>
          </w:p>
        </w:tc>
        <w:tc>
          <w:tcPr>
            <w:tcW w:w="4935" w:type="dxa"/>
          </w:tcPr>
          <w:p w:rsidR="00B4120A" w:rsidRPr="00B4120A" w:rsidRDefault="00E21B1B" w:rsidP="00B4120A">
            <w:pPr>
              <w:suppressLineNumbers/>
              <w:spacing w:after="120"/>
              <w:jc w:val="both"/>
              <w:rPr>
                <w:sz w:val="28"/>
                <w:szCs w:val="28"/>
                <w:lang w:val="en-US"/>
              </w:rPr>
            </w:pPr>
            <w:hyperlink r:id="rId13" w:history="1">
              <w:r w:rsidR="00B4120A" w:rsidRPr="00B4120A">
                <w:rPr>
                  <w:color w:val="0000FF"/>
                  <w:sz w:val="28"/>
                  <w:szCs w:val="28"/>
                  <w:u w:val="single"/>
                  <w:lang w:val="en-US"/>
                </w:rPr>
                <w:t>http</w:t>
              </w:r>
              <w:r w:rsidR="00B4120A" w:rsidRPr="00B4120A">
                <w:rPr>
                  <w:color w:val="0000FF"/>
                  <w:sz w:val="28"/>
                  <w:szCs w:val="28"/>
                  <w:u w:val="single"/>
                </w:rPr>
                <w:t>:</w:t>
              </w:r>
              <w:r w:rsidR="00B4120A" w:rsidRPr="00B4120A">
                <w:rPr>
                  <w:color w:val="0000FF"/>
                  <w:sz w:val="28"/>
                  <w:szCs w:val="28"/>
                  <w:u w:val="single"/>
                  <w:lang w:val="en-US"/>
                </w:rPr>
                <w:t>phdep.ifmo.ru</w:t>
              </w:r>
            </w:hyperlink>
          </w:p>
        </w:tc>
      </w:tr>
      <w:tr w:rsidR="00B4120A" w:rsidRPr="00B4120A" w:rsidTr="00D800CF">
        <w:tc>
          <w:tcPr>
            <w:tcW w:w="2106" w:type="dxa"/>
          </w:tcPr>
          <w:p w:rsidR="00B4120A" w:rsidRPr="00B4120A" w:rsidRDefault="00B4120A" w:rsidP="00B4120A">
            <w:pPr>
              <w:suppressLineNumbers/>
              <w:spacing w:after="120"/>
              <w:jc w:val="both"/>
              <w:rPr>
                <w:sz w:val="28"/>
                <w:szCs w:val="28"/>
              </w:rPr>
            </w:pPr>
            <w:r w:rsidRPr="00B4120A">
              <w:rPr>
                <w:sz w:val="28"/>
                <w:szCs w:val="28"/>
              </w:rPr>
              <w:t xml:space="preserve">Анимация физических </w:t>
            </w:r>
            <w:r w:rsidRPr="00B4120A">
              <w:rPr>
                <w:sz w:val="28"/>
                <w:szCs w:val="28"/>
              </w:rPr>
              <w:lastRenderedPageBreak/>
              <w:t>процессов</w:t>
            </w:r>
          </w:p>
        </w:tc>
        <w:tc>
          <w:tcPr>
            <w:tcW w:w="2813" w:type="dxa"/>
          </w:tcPr>
          <w:p w:rsidR="00B4120A" w:rsidRPr="00B4120A" w:rsidRDefault="00B4120A" w:rsidP="00B4120A">
            <w:pPr>
              <w:suppressLineNumbers/>
              <w:spacing w:after="120"/>
              <w:jc w:val="both"/>
              <w:rPr>
                <w:sz w:val="28"/>
                <w:szCs w:val="28"/>
              </w:rPr>
            </w:pPr>
            <w:r w:rsidRPr="00B4120A">
              <w:rPr>
                <w:sz w:val="28"/>
                <w:szCs w:val="28"/>
              </w:rPr>
              <w:lastRenderedPageBreak/>
              <w:t xml:space="preserve">Трехмерные анимации и </w:t>
            </w:r>
            <w:r w:rsidRPr="00B4120A">
              <w:rPr>
                <w:sz w:val="28"/>
                <w:szCs w:val="28"/>
              </w:rPr>
              <w:lastRenderedPageBreak/>
              <w:t>визуализация по физике, сопровождаются теоретическими объяснениями.</w:t>
            </w:r>
          </w:p>
        </w:tc>
        <w:tc>
          <w:tcPr>
            <w:tcW w:w="4935" w:type="dxa"/>
          </w:tcPr>
          <w:p w:rsidR="00B4120A" w:rsidRPr="00B4120A" w:rsidRDefault="00E21B1B" w:rsidP="00B4120A">
            <w:pPr>
              <w:suppressLineNumbers/>
              <w:spacing w:after="120"/>
              <w:jc w:val="both"/>
              <w:rPr>
                <w:sz w:val="28"/>
                <w:szCs w:val="28"/>
                <w:lang w:val="en-GB"/>
              </w:rPr>
            </w:pPr>
            <w:hyperlink r:id="rId14" w:history="1">
              <w:r w:rsidR="00B4120A" w:rsidRPr="00B4120A">
                <w:rPr>
                  <w:color w:val="0000FF"/>
                  <w:sz w:val="28"/>
                  <w:szCs w:val="28"/>
                  <w:u w:val="single"/>
                  <w:lang w:val="en-US"/>
                </w:rPr>
                <w:t>http</w:t>
              </w:r>
              <w:r w:rsidR="00B4120A" w:rsidRPr="00B4120A">
                <w:rPr>
                  <w:color w:val="0000FF"/>
                  <w:sz w:val="28"/>
                  <w:szCs w:val="28"/>
                  <w:u w:val="single"/>
                </w:rPr>
                <w:t>:</w:t>
              </w:r>
              <w:r w:rsidR="00B4120A" w:rsidRPr="00B4120A">
                <w:rPr>
                  <w:color w:val="0000FF"/>
                  <w:sz w:val="28"/>
                  <w:szCs w:val="28"/>
                  <w:u w:val="single"/>
                  <w:lang w:val="en-GB"/>
                </w:rPr>
                <w:t>physics.nad.ru</w:t>
              </w:r>
            </w:hyperlink>
          </w:p>
        </w:tc>
      </w:tr>
      <w:tr w:rsidR="00B4120A" w:rsidRPr="00B4120A" w:rsidTr="00D800CF">
        <w:tc>
          <w:tcPr>
            <w:tcW w:w="2106" w:type="dxa"/>
          </w:tcPr>
          <w:p w:rsidR="00B4120A" w:rsidRPr="00B4120A" w:rsidRDefault="00B4120A" w:rsidP="00B4120A">
            <w:pPr>
              <w:suppressLineNumbers/>
              <w:spacing w:after="120"/>
              <w:jc w:val="both"/>
              <w:rPr>
                <w:sz w:val="28"/>
                <w:szCs w:val="28"/>
              </w:rPr>
            </w:pPr>
            <w:r w:rsidRPr="00B4120A">
              <w:rPr>
                <w:sz w:val="28"/>
                <w:szCs w:val="28"/>
              </w:rPr>
              <w:lastRenderedPageBreak/>
              <w:t>Физическая энциклопедия</w:t>
            </w:r>
          </w:p>
        </w:tc>
        <w:tc>
          <w:tcPr>
            <w:tcW w:w="2813" w:type="dxa"/>
          </w:tcPr>
          <w:p w:rsidR="00B4120A" w:rsidRPr="00B4120A" w:rsidRDefault="00B4120A" w:rsidP="00B4120A">
            <w:pPr>
              <w:suppressLineNumbers/>
              <w:spacing w:after="120"/>
              <w:jc w:val="both"/>
              <w:rPr>
                <w:sz w:val="28"/>
                <w:szCs w:val="28"/>
              </w:rPr>
            </w:pPr>
            <w:r w:rsidRPr="00B4120A">
              <w:rPr>
                <w:sz w:val="28"/>
                <w:szCs w:val="28"/>
              </w:rPr>
              <w:t>Справочное издание, содержащее сведения по всем областям современной физики.</w:t>
            </w:r>
          </w:p>
        </w:tc>
        <w:tc>
          <w:tcPr>
            <w:tcW w:w="4935" w:type="dxa"/>
          </w:tcPr>
          <w:p w:rsidR="00B4120A" w:rsidRPr="00B4120A" w:rsidRDefault="00E21B1B" w:rsidP="00B4120A">
            <w:pPr>
              <w:suppressLineNumbers/>
              <w:spacing w:after="120"/>
              <w:jc w:val="both"/>
              <w:rPr>
                <w:sz w:val="28"/>
                <w:szCs w:val="28"/>
              </w:rPr>
            </w:pPr>
            <w:hyperlink r:id="rId15" w:history="1">
              <w:r w:rsidR="00B4120A" w:rsidRPr="00B4120A">
                <w:rPr>
                  <w:color w:val="0000FF"/>
                  <w:sz w:val="28"/>
                  <w:szCs w:val="28"/>
                  <w:u w:val="single"/>
                  <w:lang w:val="en-US"/>
                </w:rPr>
                <w:t>http</w:t>
              </w:r>
              <w:r w:rsidR="00B4120A" w:rsidRPr="00B4120A">
                <w:rPr>
                  <w:color w:val="0000FF"/>
                  <w:sz w:val="28"/>
                  <w:szCs w:val="28"/>
                  <w:u w:val="single"/>
                </w:rPr>
                <w:t>://</w:t>
              </w:r>
              <w:r w:rsidR="00B4120A" w:rsidRPr="00B4120A">
                <w:rPr>
                  <w:color w:val="0000FF"/>
                  <w:sz w:val="28"/>
                  <w:szCs w:val="28"/>
                  <w:u w:val="single"/>
                  <w:lang w:val="en-US"/>
                </w:rPr>
                <w:t>www</w:t>
              </w:r>
              <w:r w:rsidR="00B4120A" w:rsidRPr="00B4120A">
                <w:rPr>
                  <w:color w:val="0000FF"/>
                  <w:sz w:val="28"/>
                  <w:szCs w:val="28"/>
                  <w:u w:val="single"/>
                </w:rPr>
                <w:t>.</w:t>
              </w:r>
              <w:r w:rsidR="00B4120A" w:rsidRPr="00B4120A">
                <w:rPr>
                  <w:color w:val="0000FF"/>
                  <w:sz w:val="28"/>
                  <w:szCs w:val="28"/>
                  <w:u w:val="single"/>
                  <w:lang w:val="en-US"/>
                </w:rPr>
                <w:t>elmagn</w:t>
              </w:r>
              <w:r w:rsidR="00B4120A" w:rsidRPr="00B4120A">
                <w:rPr>
                  <w:color w:val="0000FF"/>
                  <w:sz w:val="28"/>
                  <w:szCs w:val="28"/>
                  <w:u w:val="single"/>
                </w:rPr>
                <w:t>.</w:t>
              </w:r>
              <w:r w:rsidR="00B4120A" w:rsidRPr="00B4120A">
                <w:rPr>
                  <w:color w:val="0000FF"/>
                  <w:sz w:val="28"/>
                  <w:szCs w:val="28"/>
                  <w:u w:val="single"/>
                  <w:lang w:val="en-US"/>
                </w:rPr>
                <w:t>chalmers</w:t>
              </w:r>
              <w:r w:rsidR="00B4120A" w:rsidRPr="00B4120A">
                <w:rPr>
                  <w:color w:val="0000FF"/>
                  <w:sz w:val="28"/>
                  <w:szCs w:val="28"/>
                  <w:u w:val="single"/>
                </w:rPr>
                <w:t>.</w:t>
              </w:r>
              <w:r w:rsidR="00B4120A" w:rsidRPr="00B4120A">
                <w:rPr>
                  <w:color w:val="0000FF"/>
                  <w:sz w:val="28"/>
                  <w:szCs w:val="28"/>
                  <w:u w:val="single"/>
                  <w:lang w:val="en-US"/>
                </w:rPr>
                <w:t>se</w:t>
              </w:r>
              <w:r w:rsidR="00B4120A" w:rsidRPr="00B4120A">
                <w:rPr>
                  <w:color w:val="0000FF"/>
                  <w:sz w:val="28"/>
                  <w:szCs w:val="28"/>
                  <w:u w:val="single"/>
                </w:rPr>
                <w:t>/%7</w:t>
              </w:r>
              <w:r w:rsidR="00B4120A" w:rsidRPr="00B4120A">
                <w:rPr>
                  <w:color w:val="0000FF"/>
                  <w:sz w:val="28"/>
                  <w:szCs w:val="28"/>
                  <w:u w:val="single"/>
                  <w:lang w:val="en-US"/>
                </w:rPr>
                <w:t>eigor</w:t>
              </w:r>
            </w:hyperlink>
          </w:p>
        </w:tc>
      </w:tr>
    </w:tbl>
    <w:p w:rsidR="00D800CF" w:rsidRDefault="00D800CF" w:rsidP="00AF1D14">
      <w:pPr>
        <w:pStyle w:val="1"/>
        <w:jc w:val="right"/>
      </w:pPr>
      <w:bookmarkStart w:id="17" w:name="_Toc422858466"/>
    </w:p>
    <w:p w:rsidR="00D800CF" w:rsidRDefault="00D800CF">
      <w:pPr>
        <w:spacing w:after="200" w:line="276" w:lineRule="auto"/>
        <w:rPr>
          <w:rFonts w:asciiTheme="majorHAnsi" w:eastAsiaTheme="majorEastAsia" w:hAnsiTheme="majorHAnsi" w:cstheme="majorBidi"/>
          <w:b/>
          <w:bCs/>
          <w:color w:val="365F91" w:themeColor="accent1" w:themeShade="BF"/>
          <w:sz w:val="28"/>
          <w:szCs w:val="28"/>
        </w:rPr>
      </w:pPr>
      <w:r>
        <w:br w:type="page"/>
      </w:r>
    </w:p>
    <w:p w:rsidR="00EF3E82" w:rsidRPr="00AF1D14" w:rsidRDefault="00E21B1B" w:rsidP="00AF1D14">
      <w:pPr>
        <w:pStyle w:val="1"/>
        <w:jc w:val="right"/>
        <w:rPr>
          <w:rFonts w:ascii="Times New Roman" w:hAnsi="Times New Roman" w:cs="Times New Roman"/>
          <w:i/>
        </w:rPr>
      </w:pPr>
      <w:r w:rsidRPr="00E21B1B">
        <w:rPr>
          <w:noProof/>
        </w:rPr>
        <w:lastRenderedPageBreak/>
        <w:pict>
          <v:rect id="Прямоугольник 1" o:spid="_x0000_s1029" style="position:absolute;left:0;text-align:left;margin-left:-18pt;margin-top:0;width:180pt;height:10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" stroked="f">
            <v:textbox>
              <w:txbxContent>
                <w:p w:rsidR="00954577" w:rsidRDefault="00954577" w:rsidP="00EF3E82">
                  <w:pPr>
                    <w:spacing w:line="360" w:lineRule="auto"/>
                    <w:jc w:val="both"/>
                  </w:pPr>
                  <w:r>
                    <w:t>Согласовано</w:t>
                  </w:r>
                </w:p>
                <w:p w:rsidR="00954577" w:rsidRDefault="00954577" w:rsidP="00EF3E82">
                  <w:pPr>
                    <w:jc w:val="both"/>
                  </w:pPr>
                  <w:r>
                    <w:t>Заместитель директора МБОУ лицей №22 по УВР</w:t>
                  </w:r>
                </w:p>
                <w:p w:rsidR="00954577" w:rsidRDefault="00954577" w:rsidP="00EF3E82">
                  <w:pPr>
                    <w:jc w:val="both"/>
                  </w:pPr>
                </w:p>
                <w:p w:rsidR="00954577" w:rsidRDefault="00954577" w:rsidP="00EF3E82">
                  <w:pPr>
                    <w:jc w:val="both"/>
                  </w:pPr>
                  <w:r>
                    <w:t>_________ /Майорова Т.А.</w:t>
                  </w:r>
                </w:p>
                <w:p w:rsidR="00954577" w:rsidRDefault="00954577" w:rsidP="00EF3E82">
                  <w:pPr>
                    <w:jc w:val="both"/>
                  </w:pPr>
                  <w:r>
                    <w:t>подпись      расшифровка</w:t>
                  </w:r>
                </w:p>
              </w:txbxContent>
            </v:textbox>
          </v:rect>
        </w:pict>
      </w:r>
      <w:r w:rsidR="00EF3E82" w:rsidRPr="00AF1D14">
        <w:rPr>
          <w:rFonts w:ascii="Times New Roman" w:hAnsi="Times New Roman" w:cs="Times New Roman"/>
          <w:i/>
          <w:color w:val="auto"/>
        </w:rPr>
        <w:t>Приложение 1</w:t>
      </w:r>
      <w:bookmarkEnd w:id="17"/>
    </w:p>
    <w:p w:rsidR="00EF3E82" w:rsidRPr="00EF3E82" w:rsidRDefault="00EF3E82" w:rsidP="00EF3E82">
      <w:pPr>
        <w:shd w:val="clear" w:color="auto" w:fill="FFFFFF"/>
        <w:spacing w:line="317" w:lineRule="exact"/>
        <w:ind w:left="29" w:firstLine="713"/>
        <w:jc w:val="both"/>
        <w:rPr>
          <w:b/>
          <w:i/>
          <w:color w:val="000000"/>
          <w:sz w:val="28"/>
          <w:szCs w:val="28"/>
        </w:rPr>
      </w:pPr>
    </w:p>
    <w:p w:rsidR="00EF3E82" w:rsidRPr="00EF3E82" w:rsidRDefault="00EF3E82" w:rsidP="00EF3E82">
      <w:pPr>
        <w:shd w:val="clear" w:color="auto" w:fill="FFFFFF"/>
        <w:rPr>
          <w:b/>
          <w:bCs/>
          <w:color w:val="000000"/>
          <w:sz w:val="34"/>
          <w:szCs w:val="34"/>
        </w:rPr>
      </w:pPr>
    </w:p>
    <w:p w:rsidR="00EF3E82" w:rsidRPr="00EF3E82" w:rsidRDefault="00EF3E82" w:rsidP="00EF3E82">
      <w:pPr>
        <w:shd w:val="clear" w:color="auto" w:fill="FFFFFF"/>
        <w:jc w:val="center"/>
        <w:rPr>
          <w:b/>
          <w:bCs/>
          <w:color w:val="000000"/>
          <w:sz w:val="40"/>
          <w:szCs w:val="34"/>
        </w:rPr>
      </w:pPr>
    </w:p>
    <w:p w:rsidR="00EF3E82" w:rsidRPr="00EF3E82" w:rsidRDefault="00EF3E82" w:rsidP="00EF3E82">
      <w:pPr>
        <w:shd w:val="clear" w:color="auto" w:fill="FFFFFF"/>
        <w:jc w:val="center"/>
        <w:rPr>
          <w:b/>
          <w:bCs/>
          <w:color w:val="000000"/>
          <w:sz w:val="40"/>
          <w:szCs w:val="34"/>
        </w:rPr>
      </w:pPr>
    </w:p>
    <w:p w:rsidR="00EF3E82" w:rsidRPr="00EF3E82" w:rsidRDefault="00EF3E82" w:rsidP="00EF3E82">
      <w:pPr>
        <w:shd w:val="clear" w:color="auto" w:fill="FFFFFF"/>
        <w:jc w:val="center"/>
        <w:rPr>
          <w:b/>
          <w:bCs/>
          <w:color w:val="000000"/>
          <w:sz w:val="40"/>
          <w:szCs w:val="34"/>
        </w:rPr>
      </w:pPr>
    </w:p>
    <w:p w:rsidR="00EF3E82" w:rsidRPr="00EF3E82" w:rsidRDefault="00EF3E82" w:rsidP="00EF3E82">
      <w:pPr>
        <w:shd w:val="clear" w:color="auto" w:fill="FFFFFF"/>
        <w:jc w:val="center"/>
        <w:rPr>
          <w:b/>
          <w:bCs/>
          <w:color w:val="000000"/>
          <w:sz w:val="40"/>
          <w:szCs w:val="34"/>
        </w:rPr>
      </w:pPr>
    </w:p>
    <w:p w:rsidR="00EF3E82" w:rsidRPr="00EF3E82" w:rsidRDefault="00EF3E82" w:rsidP="00EF3E82">
      <w:pPr>
        <w:shd w:val="clear" w:color="auto" w:fill="FFFFFF"/>
        <w:jc w:val="center"/>
        <w:rPr>
          <w:b/>
          <w:bCs/>
          <w:color w:val="000000"/>
          <w:sz w:val="40"/>
          <w:szCs w:val="34"/>
        </w:rPr>
      </w:pPr>
    </w:p>
    <w:p w:rsidR="00EF3E82" w:rsidRPr="00EF3E82" w:rsidRDefault="00EF3E82" w:rsidP="00EF3E82">
      <w:pPr>
        <w:shd w:val="clear" w:color="auto" w:fill="FFFFFF"/>
        <w:jc w:val="center"/>
        <w:rPr>
          <w:b/>
          <w:bCs/>
          <w:color w:val="000000"/>
          <w:sz w:val="40"/>
          <w:szCs w:val="34"/>
        </w:rPr>
      </w:pPr>
    </w:p>
    <w:p w:rsidR="00EF3E82" w:rsidRPr="00EF3E82" w:rsidRDefault="00EF3E82" w:rsidP="00EF3E82">
      <w:pPr>
        <w:shd w:val="clear" w:color="auto" w:fill="FFFFFF"/>
        <w:jc w:val="center"/>
        <w:rPr>
          <w:b/>
          <w:bCs/>
          <w:color w:val="000000"/>
          <w:sz w:val="40"/>
          <w:szCs w:val="34"/>
        </w:rPr>
      </w:pPr>
      <w:r w:rsidRPr="00EF3E82">
        <w:rPr>
          <w:b/>
          <w:bCs/>
          <w:color w:val="000000"/>
          <w:sz w:val="40"/>
          <w:szCs w:val="34"/>
        </w:rPr>
        <w:t>КАЛЕНДАРНО-ТЕМАТИЧЕСКОЕ</w:t>
      </w:r>
    </w:p>
    <w:p w:rsidR="00EF3E82" w:rsidRPr="00EF3E82" w:rsidRDefault="00EF3E82" w:rsidP="00EF3E82">
      <w:pPr>
        <w:shd w:val="clear" w:color="auto" w:fill="FFFFFF"/>
        <w:jc w:val="center"/>
        <w:rPr>
          <w:sz w:val="40"/>
        </w:rPr>
      </w:pPr>
      <w:r w:rsidRPr="00EF3E82">
        <w:rPr>
          <w:b/>
          <w:bCs/>
          <w:color w:val="000000"/>
          <w:sz w:val="40"/>
          <w:szCs w:val="34"/>
        </w:rPr>
        <w:t>ПЛАНИРОВАНИЕ</w:t>
      </w:r>
    </w:p>
    <w:p w:rsidR="00EF3E82" w:rsidRPr="00EF3E82" w:rsidRDefault="00EF3E82" w:rsidP="00EF3E82">
      <w:pPr>
        <w:shd w:val="clear" w:color="auto" w:fill="FFFFFF"/>
        <w:rPr>
          <w:color w:val="000000"/>
        </w:rPr>
      </w:pPr>
    </w:p>
    <w:p w:rsidR="00EF3E82" w:rsidRPr="004D634E" w:rsidRDefault="00EF3E82" w:rsidP="004D634E">
      <w:pPr>
        <w:shd w:val="clear" w:color="auto" w:fill="FFFFFF"/>
        <w:jc w:val="center"/>
        <w:rPr>
          <w:sz w:val="32"/>
        </w:rPr>
      </w:pPr>
      <w:r w:rsidRPr="004D634E">
        <w:rPr>
          <w:color w:val="000000"/>
          <w:sz w:val="32"/>
        </w:rPr>
        <w:t xml:space="preserve">по </w:t>
      </w:r>
      <w:r w:rsidR="004D634E" w:rsidRPr="004D634E">
        <w:rPr>
          <w:color w:val="000000"/>
          <w:sz w:val="32"/>
        </w:rPr>
        <w:t>физике</w:t>
      </w:r>
    </w:p>
    <w:p w:rsidR="00EF3E82" w:rsidRPr="004D634E" w:rsidRDefault="00EF3E82" w:rsidP="00EF3E82">
      <w:pPr>
        <w:spacing w:before="240" w:after="60"/>
        <w:outlineLvl w:val="5"/>
        <w:rPr>
          <w:bCs/>
          <w:sz w:val="28"/>
          <w:szCs w:val="22"/>
        </w:rPr>
      </w:pPr>
      <w:r w:rsidRPr="004D634E">
        <w:rPr>
          <w:bCs/>
          <w:sz w:val="28"/>
          <w:szCs w:val="22"/>
        </w:rPr>
        <w:t xml:space="preserve">Класс    </w:t>
      </w:r>
      <w:r w:rsidR="00474192">
        <w:rPr>
          <w:bCs/>
          <w:sz w:val="28"/>
          <w:szCs w:val="22"/>
        </w:rPr>
        <w:t>7</w:t>
      </w:r>
    </w:p>
    <w:p w:rsidR="00EF3E82" w:rsidRPr="00EF3E82" w:rsidRDefault="00EF3E82" w:rsidP="00EF3E82">
      <w:pPr>
        <w:shd w:val="clear" w:color="auto" w:fill="FFFFFF"/>
        <w:rPr>
          <w:color w:val="000000"/>
        </w:rPr>
      </w:pPr>
    </w:p>
    <w:p w:rsidR="00EF3E82" w:rsidRPr="00540BCF" w:rsidRDefault="00EF3E82" w:rsidP="00EF3E82">
      <w:pPr>
        <w:shd w:val="clear" w:color="auto" w:fill="FFFFFF"/>
        <w:rPr>
          <w:sz w:val="28"/>
        </w:rPr>
      </w:pPr>
      <w:r w:rsidRPr="00540BCF">
        <w:rPr>
          <w:color w:val="000000"/>
          <w:sz w:val="28"/>
        </w:rPr>
        <w:t xml:space="preserve">Учитель </w:t>
      </w:r>
      <w:r w:rsidR="004D634E" w:rsidRPr="00540BCF">
        <w:rPr>
          <w:color w:val="000000"/>
          <w:sz w:val="28"/>
        </w:rPr>
        <w:t>Н.Г. Горшкова</w:t>
      </w:r>
    </w:p>
    <w:p w:rsidR="00EF3E82" w:rsidRPr="00540BCF" w:rsidRDefault="00EF3E82" w:rsidP="00EF3E82">
      <w:pPr>
        <w:shd w:val="clear" w:color="auto" w:fill="FFFFFF"/>
        <w:rPr>
          <w:color w:val="000000"/>
          <w:sz w:val="28"/>
        </w:rPr>
      </w:pPr>
    </w:p>
    <w:p w:rsidR="00EF3E82" w:rsidRPr="00540BCF" w:rsidRDefault="00EF3E82" w:rsidP="00EF3E82">
      <w:pPr>
        <w:shd w:val="clear" w:color="auto" w:fill="FFFFFF"/>
        <w:rPr>
          <w:sz w:val="28"/>
        </w:rPr>
      </w:pPr>
      <w:r w:rsidRPr="00540BCF">
        <w:rPr>
          <w:color w:val="000000"/>
          <w:sz w:val="28"/>
        </w:rPr>
        <w:t xml:space="preserve">Количество часов:  всего </w:t>
      </w:r>
      <w:r w:rsidR="00474192">
        <w:rPr>
          <w:color w:val="000000"/>
          <w:sz w:val="28"/>
        </w:rPr>
        <w:t>68часов</w:t>
      </w:r>
      <w:bookmarkStart w:id="18" w:name="_GoBack"/>
      <w:bookmarkEnd w:id="18"/>
      <w:r w:rsidRPr="00540BCF">
        <w:rPr>
          <w:color w:val="000000"/>
          <w:sz w:val="28"/>
        </w:rPr>
        <w:t xml:space="preserve">;                           в неделю </w:t>
      </w:r>
      <w:r w:rsidR="00474192">
        <w:rPr>
          <w:color w:val="000000"/>
          <w:sz w:val="28"/>
        </w:rPr>
        <w:t>2 часа</w:t>
      </w:r>
      <w:r w:rsidRPr="00540BCF">
        <w:rPr>
          <w:color w:val="000000"/>
          <w:sz w:val="28"/>
        </w:rPr>
        <w:t>;</w:t>
      </w:r>
    </w:p>
    <w:p w:rsidR="00EF3E82" w:rsidRPr="00540BCF" w:rsidRDefault="00EF3E82" w:rsidP="00540BCF">
      <w:pPr>
        <w:keepNext/>
        <w:pBdr>
          <w:bottom w:val="single" w:sz="12" w:space="31" w:color="auto"/>
        </w:pBdr>
        <w:spacing w:before="240" w:after="60"/>
        <w:outlineLvl w:val="1"/>
        <w:rPr>
          <w:color w:val="000000"/>
          <w:sz w:val="28"/>
          <w:szCs w:val="22"/>
        </w:rPr>
      </w:pPr>
      <w:bookmarkStart w:id="19" w:name="_Toc422858231"/>
      <w:bookmarkStart w:id="20" w:name="_Toc422858467"/>
      <w:r w:rsidRPr="00540BCF">
        <w:rPr>
          <w:bCs/>
          <w:iCs/>
          <w:sz w:val="28"/>
        </w:rPr>
        <w:t>Планирование составлено на основе рабочей программы</w:t>
      </w:r>
      <w:r w:rsidR="00540BCF" w:rsidRPr="00540BCF">
        <w:rPr>
          <w:color w:val="000000"/>
          <w:sz w:val="28"/>
          <w:szCs w:val="22"/>
        </w:rPr>
        <w:t>Н.Г. Горшковой</w:t>
      </w:r>
      <w:r w:rsidR="00EA232B">
        <w:rPr>
          <w:color w:val="000000"/>
          <w:sz w:val="28"/>
          <w:szCs w:val="22"/>
        </w:rPr>
        <w:t>, рассмотрено  и утверждено</w:t>
      </w:r>
      <w:r w:rsidR="00540BCF">
        <w:rPr>
          <w:color w:val="000000"/>
          <w:sz w:val="28"/>
          <w:szCs w:val="22"/>
        </w:rPr>
        <w:t xml:space="preserve"> на заседании МО физики 27 августа 2015 г.</w:t>
      </w:r>
      <w:bookmarkEnd w:id="19"/>
      <w:bookmarkEnd w:id="20"/>
    </w:p>
    <w:p w:rsidR="00EF3E82" w:rsidRPr="00540BCF" w:rsidRDefault="00EF3E82" w:rsidP="00EF3E82">
      <w:pPr>
        <w:shd w:val="clear" w:color="auto" w:fill="FFFFFF"/>
        <w:jc w:val="center"/>
        <w:rPr>
          <w:color w:val="000000"/>
          <w:sz w:val="28"/>
          <w:szCs w:val="22"/>
        </w:rPr>
      </w:pPr>
    </w:p>
    <w:p w:rsidR="00EF3E82" w:rsidRPr="00540BCF" w:rsidRDefault="00EF3E82" w:rsidP="00EF3E82">
      <w:pPr>
        <w:shd w:val="clear" w:color="auto" w:fill="FFFFFF"/>
        <w:jc w:val="center"/>
        <w:rPr>
          <w:color w:val="000000"/>
          <w:sz w:val="28"/>
          <w:szCs w:val="22"/>
        </w:rPr>
      </w:pPr>
    </w:p>
    <w:p w:rsidR="00EF3E82" w:rsidRPr="00540BCF" w:rsidRDefault="00EF3E82" w:rsidP="00EF3E82">
      <w:pPr>
        <w:shd w:val="clear" w:color="auto" w:fill="FFFFFF"/>
        <w:jc w:val="center"/>
        <w:rPr>
          <w:color w:val="000000"/>
          <w:sz w:val="28"/>
          <w:szCs w:val="22"/>
        </w:rPr>
      </w:pPr>
    </w:p>
    <w:p w:rsidR="00EF3E82" w:rsidRPr="00540BCF" w:rsidRDefault="00EF3E82" w:rsidP="00EF3E82">
      <w:pPr>
        <w:shd w:val="clear" w:color="auto" w:fill="FFFFFF"/>
        <w:jc w:val="center"/>
        <w:rPr>
          <w:color w:val="000000"/>
          <w:sz w:val="28"/>
          <w:szCs w:val="22"/>
        </w:rPr>
      </w:pPr>
    </w:p>
    <w:p w:rsidR="00EF3E82" w:rsidRPr="00540BCF" w:rsidRDefault="00EF3E82" w:rsidP="00EF3E82">
      <w:pPr>
        <w:shd w:val="clear" w:color="auto" w:fill="FFFFFF"/>
        <w:jc w:val="center"/>
        <w:rPr>
          <w:color w:val="000000"/>
          <w:sz w:val="28"/>
          <w:szCs w:val="22"/>
        </w:rPr>
      </w:pPr>
    </w:p>
    <w:p w:rsidR="00EF3E82" w:rsidRPr="00540BCF" w:rsidRDefault="00EF3E82" w:rsidP="00EF3E82">
      <w:pPr>
        <w:shd w:val="clear" w:color="auto" w:fill="FFFFFF"/>
        <w:jc w:val="center"/>
        <w:rPr>
          <w:color w:val="000000"/>
          <w:sz w:val="28"/>
          <w:szCs w:val="22"/>
        </w:rPr>
      </w:pPr>
    </w:p>
    <w:p w:rsidR="00EF3E82" w:rsidRPr="00540BCF" w:rsidRDefault="00EF3E82" w:rsidP="00EF3E82">
      <w:pPr>
        <w:shd w:val="clear" w:color="auto" w:fill="FFFFFF"/>
        <w:jc w:val="center"/>
        <w:rPr>
          <w:color w:val="000000"/>
          <w:sz w:val="28"/>
          <w:szCs w:val="22"/>
        </w:rPr>
      </w:pPr>
    </w:p>
    <w:p w:rsidR="00EF3E82" w:rsidRPr="00540BCF" w:rsidRDefault="00EF3E82" w:rsidP="00EF3E82">
      <w:pPr>
        <w:shd w:val="clear" w:color="auto" w:fill="FFFFFF"/>
        <w:jc w:val="center"/>
        <w:rPr>
          <w:color w:val="000000"/>
          <w:sz w:val="28"/>
          <w:szCs w:val="22"/>
        </w:rPr>
      </w:pPr>
    </w:p>
    <w:p w:rsidR="00EF3E82" w:rsidRPr="00540BCF" w:rsidRDefault="00EF3E82" w:rsidP="00EF3E82">
      <w:pPr>
        <w:shd w:val="clear" w:color="auto" w:fill="FFFFFF"/>
        <w:jc w:val="center"/>
        <w:rPr>
          <w:color w:val="000000"/>
          <w:sz w:val="28"/>
          <w:szCs w:val="22"/>
        </w:rPr>
      </w:pPr>
    </w:p>
    <w:p w:rsidR="00EF3E82" w:rsidRPr="00540BCF" w:rsidRDefault="00EF3E82" w:rsidP="00EF3E82">
      <w:pPr>
        <w:shd w:val="clear" w:color="auto" w:fill="FFFFFF"/>
        <w:jc w:val="center"/>
        <w:rPr>
          <w:color w:val="000000"/>
          <w:sz w:val="28"/>
          <w:szCs w:val="22"/>
        </w:rPr>
      </w:pPr>
    </w:p>
    <w:p w:rsidR="00EF3E82" w:rsidRPr="00540BCF" w:rsidRDefault="00EF3E82" w:rsidP="00EF3E82">
      <w:pPr>
        <w:shd w:val="clear" w:color="auto" w:fill="FFFFFF"/>
        <w:jc w:val="center"/>
        <w:rPr>
          <w:color w:val="000000"/>
          <w:sz w:val="28"/>
          <w:szCs w:val="22"/>
        </w:rPr>
      </w:pPr>
    </w:p>
    <w:p w:rsidR="00EF3E82" w:rsidRPr="00540BCF" w:rsidRDefault="00EF3E82" w:rsidP="00EF3E82">
      <w:pPr>
        <w:ind w:right="424"/>
        <w:rPr>
          <w:sz w:val="32"/>
        </w:rPr>
      </w:pPr>
    </w:p>
    <w:p w:rsidR="00EF3E82" w:rsidRPr="00540BCF" w:rsidRDefault="00EF3E82" w:rsidP="00B4120A">
      <w:pPr>
        <w:jc w:val="both"/>
        <w:rPr>
          <w:sz w:val="36"/>
          <w:szCs w:val="28"/>
        </w:rPr>
      </w:pPr>
    </w:p>
    <w:p w:rsidR="00D800CF" w:rsidRDefault="00D800CF" w:rsidP="00B4120A">
      <w:pPr>
        <w:jc w:val="both"/>
        <w:rPr>
          <w:b/>
          <w:sz w:val="28"/>
          <w:szCs w:val="28"/>
        </w:rPr>
        <w:sectPr w:rsidR="00D800CF" w:rsidSect="00B91D26">
          <w:footerReference w:type="default" r:id="rId16"/>
          <w:pgSz w:w="11906" w:h="16838"/>
          <w:pgMar w:top="1276" w:right="1440" w:bottom="1440" w:left="1800" w:header="709" w:footer="709" w:gutter="0"/>
          <w:cols w:space="708"/>
          <w:docGrid w:linePitch="360"/>
        </w:sectPr>
      </w:pPr>
    </w:p>
    <w:p w:rsidR="00C21C46" w:rsidRPr="00DE371D" w:rsidRDefault="00C21C46" w:rsidP="00C21C46">
      <w:pPr>
        <w:spacing w:after="200" w:line="276" w:lineRule="auto"/>
        <w:jc w:val="center"/>
        <w:rPr>
          <w:rFonts w:eastAsiaTheme="minorHAnsi" w:cstheme="minorBidi"/>
          <w:b/>
          <w:color w:val="FF0000"/>
          <w:sz w:val="28"/>
          <w:szCs w:val="28"/>
          <w:lang w:eastAsia="en-US"/>
        </w:rPr>
      </w:pPr>
      <w:r w:rsidRPr="00C21C46">
        <w:rPr>
          <w:rFonts w:eastAsiaTheme="minorHAnsi" w:cstheme="minorBidi"/>
          <w:b/>
          <w:sz w:val="28"/>
          <w:szCs w:val="28"/>
          <w:lang w:eastAsia="en-US"/>
        </w:rPr>
        <w:lastRenderedPageBreak/>
        <w:t>Календарно - тематиче</w:t>
      </w:r>
      <w:r w:rsidR="00D800CF">
        <w:rPr>
          <w:rFonts w:eastAsiaTheme="minorHAnsi" w:cstheme="minorBidi"/>
          <w:b/>
          <w:sz w:val="28"/>
          <w:szCs w:val="28"/>
          <w:lang w:eastAsia="en-US"/>
        </w:rPr>
        <w:t>ское планирование уроков физики</w:t>
      </w:r>
    </w:p>
    <w:p w:rsidR="00C21C46" w:rsidRPr="00C21C46" w:rsidRDefault="00C21C46" w:rsidP="00C21C46">
      <w:pPr>
        <w:spacing w:after="200" w:line="276" w:lineRule="auto"/>
        <w:ind w:right="849"/>
        <w:jc w:val="center"/>
        <w:rPr>
          <w:rFonts w:eastAsiaTheme="minorHAnsi" w:cstheme="minorBidi"/>
          <w:b/>
          <w:sz w:val="28"/>
          <w:szCs w:val="28"/>
          <w:lang w:eastAsia="en-US"/>
        </w:rPr>
      </w:pPr>
      <w:r w:rsidRPr="00C21C46">
        <w:rPr>
          <w:rFonts w:eastAsiaTheme="minorHAnsi" w:cstheme="minorBidi"/>
          <w:b/>
          <w:sz w:val="28"/>
          <w:szCs w:val="28"/>
          <w:lang w:eastAsia="en-US"/>
        </w:rPr>
        <w:t>в 7 классе  (68 часов в год  – 2 часа  в неделю)</w:t>
      </w:r>
    </w:p>
    <w:tbl>
      <w:tblPr>
        <w:tblW w:w="23002" w:type="dxa"/>
        <w:tblInd w:w="-983" w:type="dxa"/>
        <w:tblLayout w:type="fixed"/>
        <w:tblCellMar>
          <w:left w:w="0" w:type="dxa"/>
          <w:right w:w="0" w:type="dxa"/>
        </w:tblCellMar>
        <w:tblLook w:val="04A0"/>
      </w:tblPr>
      <w:tblGrid>
        <w:gridCol w:w="792"/>
        <w:gridCol w:w="53"/>
        <w:gridCol w:w="780"/>
        <w:gridCol w:w="836"/>
        <w:gridCol w:w="2639"/>
        <w:gridCol w:w="1418"/>
        <w:gridCol w:w="58"/>
        <w:gridCol w:w="2611"/>
        <w:gridCol w:w="24"/>
        <w:gridCol w:w="2803"/>
        <w:gridCol w:w="32"/>
        <w:gridCol w:w="2512"/>
        <w:gridCol w:w="39"/>
        <w:gridCol w:w="2396"/>
        <w:gridCol w:w="14"/>
        <w:gridCol w:w="1989"/>
        <w:gridCol w:w="2003"/>
        <w:gridCol w:w="2003"/>
      </w:tblGrid>
      <w:tr w:rsidR="00C30921" w:rsidRPr="00C21C46" w:rsidTr="00954577">
        <w:trPr>
          <w:trHeight w:val="416"/>
        </w:trPr>
        <w:tc>
          <w:tcPr>
            <w:tcW w:w="792" w:type="dxa"/>
            <w:vMerge w:val="restart"/>
            <w:tcBorders>
              <w:top w:val="single" w:sz="8" w:space="0" w:color="000000"/>
              <w:left w:val="single" w:sz="8" w:space="0" w:color="000000"/>
              <w:right w:val="nil"/>
            </w:tcBorders>
            <w:hideMark/>
          </w:tcPr>
          <w:p w:rsidR="00C30921" w:rsidRPr="00C21C46" w:rsidRDefault="00C30921" w:rsidP="00C21C46">
            <w:pPr>
              <w:suppressAutoHyphens/>
              <w:snapToGrid w:val="0"/>
              <w:spacing w:after="200" w:line="276" w:lineRule="auto"/>
              <w:rPr>
                <w:rFonts w:eastAsia="Calibri" w:cstheme="minorBidi"/>
                <w:lang w:eastAsia="ar-SA"/>
              </w:rPr>
            </w:pPr>
            <w:r w:rsidRPr="00C21C46">
              <w:rPr>
                <w:rFonts w:eastAsiaTheme="minorHAnsi" w:cstheme="minorBidi"/>
                <w:b/>
                <w:bCs/>
                <w:lang w:eastAsia="en-US"/>
              </w:rPr>
              <w:t>№ п/п</w:t>
            </w:r>
          </w:p>
        </w:tc>
        <w:tc>
          <w:tcPr>
            <w:tcW w:w="833" w:type="dxa"/>
            <w:gridSpan w:val="2"/>
            <w:vMerge w:val="restart"/>
            <w:tcBorders>
              <w:top w:val="single" w:sz="8" w:space="0" w:color="000000"/>
              <w:left w:val="single" w:sz="8" w:space="0" w:color="000000"/>
              <w:right w:val="single" w:sz="8" w:space="0" w:color="000000"/>
            </w:tcBorders>
          </w:tcPr>
          <w:p w:rsidR="00C30921" w:rsidRPr="00C21C46" w:rsidRDefault="00C30921" w:rsidP="00C21C46">
            <w:pPr>
              <w:overflowPunct w:val="0"/>
              <w:autoSpaceDE w:val="0"/>
              <w:autoSpaceDN w:val="0"/>
              <w:adjustRightInd w:val="0"/>
              <w:snapToGrid w:val="0"/>
              <w:jc w:val="center"/>
            </w:pPr>
            <w:r>
              <w:t>Дата по плану</w:t>
            </w:r>
          </w:p>
        </w:tc>
        <w:tc>
          <w:tcPr>
            <w:tcW w:w="836" w:type="dxa"/>
            <w:vMerge w:val="restart"/>
            <w:tcBorders>
              <w:top w:val="single" w:sz="8" w:space="0" w:color="000000"/>
              <w:left w:val="single" w:sz="8" w:space="0" w:color="000000"/>
              <w:right w:val="single" w:sz="8" w:space="0" w:color="000000"/>
            </w:tcBorders>
          </w:tcPr>
          <w:p w:rsidR="00C30921" w:rsidRPr="00C21C46" w:rsidRDefault="00C30921" w:rsidP="00C21C46">
            <w:pPr>
              <w:overflowPunct w:val="0"/>
              <w:autoSpaceDE w:val="0"/>
              <w:autoSpaceDN w:val="0"/>
              <w:adjustRightInd w:val="0"/>
              <w:snapToGrid w:val="0"/>
              <w:jc w:val="center"/>
            </w:pPr>
            <w:r>
              <w:t>Дата по факту</w:t>
            </w:r>
          </w:p>
        </w:tc>
        <w:tc>
          <w:tcPr>
            <w:tcW w:w="2639" w:type="dxa"/>
            <w:vMerge w:val="restart"/>
            <w:tcBorders>
              <w:top w:val="single" w:sz="8" w:space="0" w:color="000000"/>
              <w:left w:val="single" w:sz="8" w:space="0" w:color="000000"/>
              <w:bottom w:val="single" w:sz="8" w:space="0" w:color="000000"/>
              <w:right w:val="nil"/>
            </w:tcBorders>
          </w:tcPr>
          <w:p w:rsidR="00C30921" w:rsidRPr="00C21C46" w:rsidRDefault="00C30921" w:rsidP="00C21C46">
            <w:pPr>
              <w:overflowPunct w:val="0"/>
              <w:autoSpaceDE w:val="0"/>
              <w:autoSpaceDN w:val="0"/>
              <w:adjustRightInd w:val="0"/>
              <w:snapToGrid w:val="0"/>
              <w:jc w:val="center"/>
              <w:rPr>
                <w:rFonts w:eastAsia="Calibri"/>
                <w:lang w:eastAsia="ar-SA"/>
              </w:rPr>
            </w:pPr>
            <w:r w:rsidRPr="00C21C46">
              <w:t>Тема урока.</w:t>
            </w:r>
          </w:p>
          <w:p w:rsidR="00C30921" w:rsidRPr="00C21C46" w:rsidRDefault="00C30921" w:rsidP="00C21C46">
            <w:pPr>
              <w:overflowPunct w:val="0"/>
              <w:autoSpaceDE w:val="0"/>
              <w:autoSpaceDN w:val="0"/>
              <w:adjustRightInd w:val="0"/>
              <w:jc w:val="center"/>
              <w:rPr>
                <w:lang w:eastAsia="ar-SA"/>
              </w:rPr>
            </w:pPr>
          </w:p>
        </w:tc>
        <w:tc>
          <w:tcPr>
            <w:tcW w:w="1476" w:type="dxa"/>
            <w:gridSpan w:val="2"/>
            <w:vMerge w:val="restart"/>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jc w:val="center"/>
              <w:rPr>
                <w:lang w:eastAsia="ar-SA"/>
              </w:rPr>
            </w:pPr>
            <w:r w:rsidRPr="00C21C46">
              <w:t>Тип урока</w:t>
            </w:r>
          </w:p>
        </w:tc>
        <w:tc>
          <w:tcPr>
            <w:tcW w:w="2611" w:type="dxa"/>
            <w:vMerge w:val="restart"/>
            <w:tcBorders>
              <w:top w:val="single" w:sz="8" w:space="0" w:color="000000"/>
              <w:left w:val="single" w:sz="8" w:space="0" w:color="000000"/>
              <w:right w:val="single" w:sz="8" w:space="0" w:color="000000"/>
            </w:tcBorders>
          </w:tcPr>
          <w:p w:rsidR="00C30921" w:rsidRPr="00C21C46" w:rsidRDefault="00C30921" w:rsidP="00C21C46">
            <w:pPr>
              <w:overflowPunct w:val="0"/>
              <w:autoSpaceDE w:val="0"/>
              <w:autoSpaceDN w:val="0"/>
              <w:adjustRightInd w:val="0"/>
              <w:snapToGrid w:val="0"/>
              <w:jc w:val="center"/>
            </w:pPr>
            <w:r>
              <w:t>Виды деятельности учащихся на уроках</w:t>
            </w:r>
          </w:p>
        </w:tc>
        <w:tc>
          <w:tcPr>
            <w:tcW w:w="9809" w:type="dxa"/>
            <w:gridSpan w:val="8"/>
            <w:tcBorders>
              <w:top w:val="single" w:sz="8" w:space="0" w:color="000000"/>
              <w:left w:val="single" w:sz="8" w:space="0" w:color="000000"/>
              <w:bottom w:val="single" w:sz="8" w:space="0" w:color="000000"/>
              <w:right w:val="single" w:sz="8" w:space="0" w:color="000000"/>
            </w:tcBorders>
            <w:hideMark/>
          </w:tcPr>
          <w:p w:rsidR="00C30921" w:rsidRPr="00C21C46" w:rsidRDefault="00C30921" w:rsidP="00C21C46">
            <w:pPr>
              <w:overflowPunct w:val="0"/>
              <w:autoSpaceDE w:val="0"/>
              <w:autoSpaceDN w:val="0"/>
              <w:adjustRightInd w:val="0"/>
              <w:snapToGrid w:val="0"/>
              <w:jc w:val="center"/>
              <w:rPr>
                <w:rFonts w:eastAsia="Calibri"/>
                <w:lang w:eastAsia="ar-SA"/>
              </w:rPr>
            </w:pPr>
            <w:r w:rsidRPr="00C21C46">
              <w:t>Планируемые результаты</w:t>
            </w:r>
          </w:p>
          <w:p w:rsidR="00C30921" w:rsidRPr="00C21C46" w:rsidRDefault="00C30921" w:rsidP="00C21C46">
            <w:pPr>
              <w:overflowPunct w:val="0"/>
              <w:autoSpaceDE w:val="0"/>
              <w:autoSpaceDN w:val="0"/>
              <w:adjustRightInd w:val="0"/>
              <w:jc w:val="center"/>
              <w:rPr>
                <w:lang w:eastAsia="ar-SA"/>
              </w:rPr>
            </w:pPr>
            <w:r w:rsidRPr="00C21C46">
              <w:t>(в соответствии с ФГОС)</w:t>
            </w:r>
          </w:p>
        </w:tc>
        <w:tc>
          <w:tcPr>
            <w:tcW w:w="2003" w:type="dxa"/>
            <w:vMerge w:val="restart"/>
            <w:tcBorders>
              <w:top w:val="single" w:sz="8" w:space="0" w:color="000000"/>
              <w:left w:val="single" w:sz="8" w:space="0" w:color="000000"/>
              <w:right w:val="single" w:sz="8" w:space="0" w:color="000000"/>
            </w:tcBorders>
          </w:tcPr>
          <w:p w:rsidR="00C30921" w:rsidRPr="00C21C46" w:rsidRDefault="00C30921" w:rsidP="00C21C46">
            <w:pPr>
              <w:overflowPunct w:val="0"/>
              <w:autoSpaceDE w:val="0"/>
              <w:autoSpaceDN w:val="0"/>
              <w:adjustRightInd w:val="0"/>
              <w:snapToGrid w:val="0"/>
              <w:jc w:val="center"/>
            </w:pPr>
            <w:r>
              <w:t>Средства диагностики планируемых результатов формы контроля</w:t>
            </w:r>
          </w:p>
        </w:tc>
        <w:tc>
          <w:tcPr>
            <w:tcW w:w="2003" w:type="dxa"/>
            <w:vMerge w:val="restart"/>
            <w:tcBorders>
              <w:top w:val="single" w:sz="8" w:space="0" w:color="000000"/>
              <w:left w:val="single" w:sz="8" w:space="0" w:color="000000"/>
              <w:right w:val="single" w:sz="8" w:space="0" w:color="000000"/>
            </w:tcBorders>
          </w:tcPr>
          <w:p w:rsidR="00C30921" w:rsidRPr="00C21C46" w:rsidRDefault="00C30921" w:rsidP="00C21C46">
            <w:pPr>
              <w:overflowPunct w:val="0"/>
              <w:autoSpaceDE w:val="0"/>
              <w:autoSpaceDN w:val="0"/>
              <w:adjustRightInd w:val="0"/>
              <w:snapToGrid w:val="0"/>
              <w:jc w:val="center"/>
            </w:pPr>
            <w:r>
              <w:t xml:space="preserve">Сведения о </w:t>
            </w:r>
            <w:r w:rsidR="00C90352">
              <w:t>корректировке</w:t>
            </w:r>
          </w:p>
        </w:tc>
      </w:tr>
      <w:tr w:rsidR="00C30921" w:rsidRPr="00C21C46" w:rsidTr="00954577">
        <w:trPr>
          <w:trHeight w:val="253"/>
        </w:trPr>
        <w:tc>
          <w:tcPr>
            <w:tcW w:w="792" w:type="dxa"/>
            <w:vMerge/>
            <w:tcBorders>
              <w:left w:val="single" w:sz="8" w:space="0" w:color="000000"/>
              <w:bottom w:val="single" w:sz="8" w:space="0" w:color="000000"/>
              <w:right w:val="nil"/>
            </w:tcBorders>
          </w:tcPr>
          <w:p w:rsidR="00C30921" w:rsidRPr="00C21C46" w:rsidRDefault="00C30921" w:rsidP="00C21C46">
            <w:pPr>
              <w:suppressAutoHyphens/>
              <w:snapToGrid w:val="0"/>
              <w:spacing w:after="200" w:line="276" w:lineRule="auto"/>
              <w:rPr>
                <w:rFonts w:eastAsia="Calibri" w:cstheme="minorBidi"/>
                <w:lang w:eastAsia="ar-SA"/>
              </w:rPr>
            </w:pPr>
          </w:p>
        </w:tc>
        <w:tc>
          <w:tcPr>
            <w:tcW w:w="833" w:type="dxa"/>
            <w:gridSpan w:val="2"/>
            <w:vMerge/>
            <w:tcBorders>
              <w:left w:val="single" w:sz="8" w:space="0" w:color="000000"/>
              <w:bottom w:val="single" w:sz="8" w:space="0" w:color="000000"/>
              <w:right w:val="single" w:sz="8" w:space="0" w:color="000000"/>
            </w:tcBorders>
          </w:tcPr>
          <w:p w:rsidR="00C30921" w:rsidRPr="00C21C46" w:rsidRDefault="00C30921" w:rsidP="00C21C46">
            <w:pPr>
              <w:rPr>
                <w:rFonts w:eastAsia="Calibri" w:cstheme="minorBidi"/>
                <w:lang w:eastAsia="ar-SA"/>
              </w:rPr>
            </w:pPr>
          </w:p>
        </w:tc>
        <w:tc>
          <w:tcPr>
            <w:tcW w:w="836" w:type="dxa"/>
            <w:vMerge/>
            <w:tcBorders>
              <w:left w:val="single" w:sz="8" w:space="0" w:color="000000"/>
              <w:bottom w:val="single" w:sz="8" w:space="0" w:color="000000"/>
              <w:right w:val="single" w:sz="8" w:space="0" w:color="000000"/>
            </w:tcBorders>
          </w:tcPr>
          <w:p w:rsidR="00C30921" w:rsidRPr="00C21C46" w:rsidRDefault="00C30921" w:rsidP="00C21C46">
            <w:pPr>
              <w:rPr>
                <w:rFonts w:eastAsia="Calibri" w:cstheme="minorBidi"/>
                <w:lang w:eastAsia="ar-SA"/>
              </w:rPr>
            </w:pPr>
          </w:p>
        </w:tc>
        <w:tc>
          <w:tcPr>
            <w:tcW w:w="2639" w:type="dxa"/>
            <w:vMerge/>
            <w:tcBorders>
              <w:top w:val="single" w:sz="8" w:space="0" w:color="000000"/>
              <w:left w:val="single" w:sz="8" w:space="0" w:color="000000"/>
              <w:bottom w:val="single" w:sz="8" w:space="0" w:color="000000"/>
              <w:right w:val="nil"/>
            </w:tcBorders>
            <w:vAlign w:val="center"/>
            <w:hideMark/>
          </w:tcPr>
          <w:p w:rsidR="00C30921" w:rsidRPr="00C21C46" w:rsidRDefault="00C30921" w:rsidP="00C21C46">
            <w:pPr>
              <w:rPr>
                <w:rFonts w:eastAsia="Calibri" w:cstheme="minorBidi"/>
                <w:lang w:eastAsia="ar-SA"/>
              </w:rPr>
            </w:pPr>
          </w:p>
        </w:tc>
        <w:tc>
          <w:tcPr>
            <w:tcW w:w="1476" w:type="dxa"/>
            <w:gridSpan w:val="2"/>
            <w:vMerge/>
            <w:tcBorders>
              <w:top w:val="single" w:sz="8" w:space="0" w:color="000000"/>
              <w:left w:val="single" w:sz="8" w:space="0" w:color="000000"/>
              <w:bottom w:val="single" w:sz="8" w:space="0" w:color="000000"/>
              <w:right w:val="nil"/>
            </w:tcBorders>
            <w:vAlign w:val="center"/>
            <w:hideMark/>
          </w:tcPr>
          <w:p w:rsidR="00C30921" w:rsidRPr="00C21C46" w:rsidRDefault="00C30921" w:rsidP="00C21C46">
            <w:pPr>
              <w:rPr>
                <w:rFonts w:eastAsia="Calibri" w:cstheme="minorBidi"/>
                <w:lang w:eastAsia="ar-SA"/>
              </w:rPr>
            </w:pPr>
          </w:p>
        </w:tc>
        <w:tc>
          <w:tcPr>
            <w:tcW w:w="2611" w:type="dxa"/>
            <w:vMerge/>
            <w:tcBorders>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jc w:val="center"/>
            </w:pPr>
          </w:p>
        </w:tc>
        <w:tc>
          <w:tcPr>
            <w:tcW w:w="2827"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jc w:val="center"/>
              <w:rPr>
                <w:lang w:eastAsia="ar-SA"/>
              </w:rPr>
            </w:pPr>
            <w:r w:rsidRPr="00C21C46">
              <w:t>Понятия</w:t>
            </w:r>
          </w:p>
        </w:tc>
        <w:tc>
          <w:tcPr>
            <w:tcW w:w="2544"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jc w:val="center"/>
              <w:rPr>
                <w:rFonts w:eastAsia="Calibri"/>
                <w:lang w:eastAsia="ar-SA"/>
              </w:rPr>
            </w:pPr>
            <w:r w:rsidRPr="00C21C46">
              <w:t>Предметные</w:t>
            </w:r>
          </w:p>
          <w:p w:rsidR="00C30921" w:rsidRPr="00C21C46" w:rsidRDefault="00C30921" w:rsidP="00C21C46">
            <w:pPr>
              <w:overflowPunct w:val="0"/>
              <w:autoSpaceDE w:val="0"/>
              <w:autoSpaceDN w:val="0"/>
              <w:adjustRightInd w:val="0"/>
              <w:jc w:val="center"/>
              <w:rPr>
                <w:lang w:eastAsia="ar-SA"/>
              </w:rPr>
            </w:pPr>
            <w:r w:rsidRPr="00C21C46">
              <w:t>результаты</w:t>
            </w:r>
          </w:p>
        </w:tc>
        <w:tc>
          <w:tcPr>
            <w:tcW w:w="2435"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jc w:val="center"/>
              <w:rPr>
                <w:lang w:eastAsia="ar-SA"/>
              </w:rPr>
            </w:pPr>
            <w:r w:rsidRPr="00C21C46">
              <w:t>УУД</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30921" w:rsidRPr="00C21C46" w:rsidRDefault="00C30921" w:rsidP="00C21C46">
            <w:pPr>
              <w:suppressAutoHyphens/>
              <w:snapToGrid w:val="0"/>
              <w:spacing w:after="200" w:line="276" w:lineRule="auto"/>
              <w:jc w:val="center"/>
              <w:rPr>
                <w:rFonts w:eastAsia="Calibri" w:cstheme="minorBidi"/>
                <w:lang w:eastAsia="ar-SA"/>
              </w:rPr>
            </w:pPr>
            <w:r w:rsidRPr="00C21C46">
              <w:rPr>
                <w:rFonts w:eastAsiaTheme="minorHAnsi" w:cstheme="minorBidi"/>
                <w:bCs/>
                <w:lang w:eastAsia="en-US"/>
              </w:rPr>
              <w:t>Личностные результаты</w:t>
            </w:r>
          </w:p>
        </w:tc>
        <w:tc>
          <w:tcPr>
            <w:tcW w:w="2003" w:type="dxa"/>
            <w:vMerge/>
            <w:tcBorders>
              <w:left w:val="single" w:sz="8" w:space="0" w:color="000000"/>
              <w:bottom w:val="single" w:sz="8" w:space="0" w:color="000000"/>
              <w:right w:val="single" w:sz="8" w:space="0" w:color="000000"/>
            </w:tcBorders>
          </w:tcPr>
          <w:p w:rsidR="00C30921" w:rsidRPr="00C21C46" w:rsidRDefault="00C30921" w:rsidP="00C21C46">
            <w:pPr>
              <w:suppressAutoHyphens/>
              <w:snapToGrid w:val="0"/>
              <w:spacing w:after="200" w:line="276" w:lineRule="auto"/>
              <w:jc w:val="center"/>
              <w:rPr>
                <w:rFonts w:eastAsiaTheme="minorHAnsi" w:cstheme="minorBidi"/>
                <w:bCs/>
                <w:lang w:eastAsia="en-US"/>
              </w:rPr>
            </w:pPr>
          </w:p>
        </w:tc>
        <w:tc>
          <w:tcPr>
            <w:tcW w:w="2003" w:type="dxa"/>
            <w:vMerge/>
            <w:tcBorders>
              <w:left w:val="single" w:sz="8" w:space="0" w:color="000000"/>
              <w:bottom w:val="single" w:sz="8" w:space="0" w:color="000000"/>
              <w:right w:val="single" w:sz="8" w:space="0" w:color="000000"/>
            </w:tcBorders>
          </w:tcPr>
          <w:p w:rsidR="00C30921" w:rsidRPr="00C21C46" w:rsidRDefault="00C30921" w:rsidP="00C21C46">
            <w:pPr>
              <w:suppressAutoHyphens/>
              <w:snapToGrid w:val="0"/>
              <w:spacing w:after="200" w:line="276" w:lineRule="auto"/>
              <w:jc w:val="center"/>
              <w:rPr>
                <w:rFonts w:eastAsiaTheme="minorHAnsi" w:cstheme="minorBidi"/>
                <w:bCs/>
                <w:lang w:eastAsia="en-US"/>
              </w:rPr>
            </w:pPr>
          </w:p>
        </w:tc>
      </w:tr>
      <w:tr w:rsidR="00C30921" w:rsidRPr="00C21C46" w:rsidTr="00954577">
        <w:trPr>
          <w:trHeight w:val="184"/>
        </w:trPr>
        <w:tc>
          <w:tcPr>
            <w:tcW w:w="792" w:type="dxa"/>
            <w:tcBorders>
              <w:top w:val="single" w:sz="8" w:space="0" w:color="000000"/>
              <w:left w:val="single" w:sz="8" w:space="0" w:color="000000"/>
              <w:bottom w:val="single" w:sz="8" w:space="0" w:color="000000"/>
              <w:right w:val="nil"/>
            </w:tcBorders>
            <w:hideMark/>
          </w:tcPr>
          <w:p w:rsidR="00C30921" w:rsidRPr="00C21C46" w:rsidRDefault="00C30921" w:rsidP="00C21C46">
            <w:pPr>
              <w:suppressAutoHyphens/>
              <w:snapToGrid w:val="0"/>
              <w:spacing w:after="200" w:line="276" w:lineRule="auto"/>
              <w:jc w:val="center"/>
              <w:rPr>
                <w:rFonts w:eastAsia="Calibri" w:cstheme="minorBidi"/>
                <w:b/>
                <w:bCs/>
                <w:i/>
                <w:lang w:eastAsia="ar-SA"/>
              </w:rPr>
            </w:pPr>
            <w:r w:rsidRPr="00C21C46">
              <w:rPr>
                <w:rFonts w:eastAsiaTheme="minorHAnsi" w:cstheme="minorBidi"/>
                <w:b/>
                <w:bCs/>
                <w:i/>
                <w:lang w:eastAsia="en-US"/>
              </w:rPr>
              <w:t>1</w:t>
            </w:r>
          </w:p>
        </w:tc>
        <w:tc>
          <w:tcPr>
            <w:tcW w:w="833" w:type="dxa"/>
            <w:gridSpan w:val="2"/>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suppressAutoHyphens/>
              <w:snapToGrid w:val="0"/>
              <w:spacing w:after="200" w:line="276" w:lineRule="auto"/>
              <w:jc w:val="center"/>
              <w:rPr>
                <w:rFonts w:eastAsiaTheme="minorHAnsi" w:cstheme="minorBidi"/>
                <w:b/>
                <w:bCs/>
                <w:i/>
                <w:lang w:eastAsia="en-US"/>
              </w:rPr>
            </w:pPr>
            <w:r>
              <w:rPr>
                <w:rFonts w:eastAsiaTheme="minorHAnsi" w:cstheme="minorBidi"/>
                <w:b/>
                <w:bCs/>
                <w:i/>
                <w:lang w:eastAsia="en-US"/>
              </w:rPr>
              <w:t>2</w:t>
            </w:r>
          </w:p>
        </w:tc>
        <w:tc>
          <w:tcPr>
            <w:tcW w:w="836"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suppressAutoHyphens/>
              <w:snapToGrid w:val="0"/>
              <w:spacing w:after="200" w:line="276" w:lineRule="auto"/>
              <w:jc w:val="center"/>
              <w:rPr>
                <w:rFonts w:eastAsiaTheme="minorHAnsi" w:cstheme="minorBidi"/>
                <w:b/>
                <w:bCs/>
                <w:i/>
                <w:lang w:eastAsia="en-US"/>
              </w:rPr>
            </w:pPr>
            <w:r>
              <w:rPr>
                <w:rFonts w:eastAsiaTheme="minorHAnsi" w:cstheme="minorBidi"/>
                <w:b/>
                <w:bCs/>
                <w:i/>
                <w:lang w:eastAsia="en-US"/>
              </w:rPr>
              <w:t>3</w:t>
            </w:r>
          </w:p>
        </w:tc>
        <w:tc>
          <w:tcPr>
            <w:tcW w:w="2639" w:type="dxa"/>
            <w:tcBorders>
              <w:top w:val="single" w:sz="8" w:space="0" w:color="000000"/>
              <w:left w:val="single" w:sz="8" w:space="0" w:color="000000"/>
              <w:bottom w:val="single" w:sz="8" w:space="0" w:color="000000"/>
              <w:right w:val="single" w:sz="4" w:space="0" w:color="auto"/>
            </w:tcBorders>
            <w:hideMark/>
          </w:tcPr>
          <w:p w:rsidR="00C30921" w:rsidRPr="00C21C46" w:rsidRDefault="00C30921" w:rsidP="00C21C46">
            <w:pPr>
              <w:suppressAutoHyphens/>
              <w:snapToGrid w:val="0"/>
              <w:spacing w:after="200" w:line="276" w:lineRule="auto"/>
              <w:jc w:val="center"/>
              <w:rPr>
                <w:rFonts w:eastAsia="Calibri" w:cstheme="minorBidi"/>
                <w:b/>
                <w:bCs/>
                <w:i/>
                <w:lang w:eastAsia="ar-SA"/>
              </w:rPr>
            </w:pPr>
            <w:r>
              <w:rPr>
                <w:rFonts w:eastAsiaTheme="minorHAnsi" w:cstheme="minorBidi"/>
                <w:b/>
                <w:bCs/>
                <w:i/>
                <w:lang w:eastAsia="en-US"/>
              </w:rPr>
              <w:t>4</w:t>
            </w:r>
          </w:p>
        </w:tc>
        <w:tc>
          <w:tcPr>
            <w:tcW w:w="1476" w:type="dxa"/>
            <w:gridSpan w:val="2"/>
            <w:tcBorders>
              <w:top w:val="single" w:sz="8" w:space="0" w:color="000000"/>
              <w:left w:val="single" w:sz="4" w:space="0" w:color="auto"/>
              <w:bottom w:val="single" w:sz="8" w:space="0" w:color="000000"/>
              <w:right w:val="single" w:sz="4" w:space="0" w:color="auto"/>
            </w:tcBorders>
            <w:hideMark/>
          </w:tcPr>
          <w:p w:rsidR="00C30921" w:rsidRPr="00C21C46" w:rsidRDefault="00C30921" w:rsidP="00C21C46">
            <w:pPr>
              <w:suppressAutoHyphens/>
              <w:snapToGrid w:val="0"/>
              <w:spacing w:after="200" w:line="276" w:lineRule="auto"/>
              <w:jc w:val="center"/>
              <w:rPr>
                <w:rFonts w:eastAsia="Calibri" w:cstheme="minorBidi"/>
                <w:b/>
                <w:bCs/>
                <w:i/>
                <w:lang w:eastAsia="ar-SA"/>
              </w:rPr>
            </w:pPr>
            <w:r>
              <w:rPr>
                <w:rFonts w:eastAsiaTheme="minorHAnsi" w:cstheme="minorBidi"/>
                <w:b/>
                <w:bCs/>
                <w:i/>
                <w:lang w:eastAsia="en-US"/>
              </w:rPr>
              <w:t>5</w:t>
            </w:r>
          </w:p>
        </w:tc>
        <w:tc>
          <w:tcPr>
            <w:tcW w:w="2611" w:type="dxa"/>
            <w:tcBorders>
              <w:top w:val="single" w:sz="8" w:space="0" w:color="000000"/>
              <w:left w:val="single" w:sz="4" w:space="0" w:color="auto"/>
              <w:bottom w:val="single" w:sz="8" w:space="0" w:color="000000"/>
              <w:right w:val="single" w:sz="4" w:space="0" w:color="auto"/>
            </w:tcBorders>
          </w:tcPr>
          <w:p w:rsidR="00C30921" w:rsidRPr="00C21C46" w:rsidRDefault="00C30921" w:rsidP="00C21C46">
            <w:pPr>
              <w:suppressAutoHyphens/>
              <w:snapToGrid w:val="0"/>
              <w:spacing w:after="200" w:line="276" w:lineRule="auto"/>
              <w:jc w:val="center"/>
              <w:rPr>
                <w:rFonts w:eastAsiaTheme="minorHAnsi" w:cstheme="minorBidi"/>
                <w:b/>
                <w:bCs/>
                <w:i/>
                <w:lang w:eastAsia="en-US"/>
              </w:rPr>
            </w:pPr>
            <w:r>
              <w:rPr>
                <w:rFonts w:eastAsiaTheme="minorHAnsi" w:cstheme="minorBidi"/>
                <w:b/>
                <w:bCs/>
                <w:i/>
                <w:lang w:eastAsia="en-US"/>
              </w:rPr>
              <w:t>6</w:t>
            </w:r>
          </w:p>
        </w:tc>
        <w:tc>
          <w:tcPr>
            <w:tcW w:w="2827" w:type="dxa"/>
            <w:gridSpan w:val="2"/>
            <w:tcBorders>
              <w:top w:val="single" w:sz="8" w:space="0" w:color="000000"/>
              <w:left w:val="single" w:sz="4" w:space="0" w:color="auto"/>
              <w:bottom w:val="single" w:sz="8" w:space="0" w:color="000000"/>
              <w:right w:val="nil"/>
            </w:tcBorders>
            <w:hideMark/>
          </w:tcPr>
          <w:p w:rsidR="00C30921" w:rsidRPr="00C21C46" w:rsidRDefault="00C30921" w:rsidP="00C21C46">
            <w:pPr>
              <w:suppressAutoHyphens/>
              <w:snapToGrid w:val="0"/>
              <w:spacing w:after="200" w:line="276" w:lineRule="auto"/>
              <w:jc w:val="center"/>
              <w:rPr>
                <w:rFonts w:eastAsia="Calibri" w:cstheme="minorBidi"/>
                <w:b/>
                <w:bCs/>
                <w:i/>
                <w:lang w:eastAsia="ar-SA"/>
              </w:rPr>
            </w:pPr>
            <w:r>
              <w:rPr>
                <w:rFonts w:eastAsiaTheme="minorHAnsi" w:cstheme="minorBidi"/>
                <w:b/>
                <w:bCs/>
                <w:i/>
                <w:lang w:eastAsia="en-US"/>
              </w:rPr>
              <w:t>7</w:t>
            </w:r>
          </w:p>
        </w:tc>
        <w:tc>
          <w:tcPr>
            <w:tcW w:w="2544"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suppressAutoHyphens/>
              <w:snapToGrid w:val="0"/>
              <w:spacing w:after="200" w:line="276" w:lineRule="auto"/>
              <w:jc w:val="center"/>
              <w:rPr>
                <w:rFonts w:eastAsia="Calibri" w:cstheme="minorBidi"/>
                <w:b/>
                <w:bCs/>
                <w:i/>
                <w:lang w:eastAsia="ar-SA"/>
              </w:rPr>
            </w:pPr>
            <w:r>
              <w:rPr>
                <w:rFonts w:eastAsiaTheme="minorHAnsi" w:cstheme="minorBidi"/>
                <w:b/>
                <w:bCs/>
                <w:i/>
                <w:lang w:eastAsia="en-US"/>
              </w:rPr>
              <w:t>8</w:t>
            </w:r>
          </w:p>
        </w:tc>
        <w:tc>
          <w:tcPr>
            <w:tcW w:w="2435"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suppressAutoHyphens/>
              <w:snapToGrid w:val="0"/>
              <w:spacing w:after="200" w:line="276" w:lineRule="auto"/>
              <w:jc w:val="center"/>
              <w:rPr>
                <w:rFonts w:eastAsia="Calibri" w:cstheme="minorBidi"/>
                <w:b/>
                <w:bCs/>
                <w:i/>
                <w:lang w:eastAsia="ar-SA"/>
              </w:rPr>
            </w:pPr>
            <w:r>
              <w:rPr>
                <w:rFonts w:eastAsiaTheme="minorHAnsi" w:cstheme="minorBidi"/>
                <w:b/>
                <w:bCs/>
                <w:i/>
                <w:lang w:eastAsia="en-US"/>
              </w:rPr>
              <w:t>9</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30921" w:rsidRPr="00C21C46" w:rsidRDefault="00C30921" w:rsidP="00C21C46">
            <w:pPr>
              <w:suppressAutoHyphens/>
              <w:snapToGrid w:val="0"/>
              <w:spacing w:after="200" w:line="276" w:lineRule="auto"/>
              <w:jc w:val="center"/>
              <w:rPr>
                <w:rFonts w:eastAsia="Calibri" w:cstheme="minorBidi"/>
                <w:b/>
                <w:bCs/>
                <w:i/>
                <w:lang w:eastAsia="ar-SA"/>
              </w:rPr>
            </w:pPr>
            <w:r>
              <w:rPr>
                <w:rFonts w:eastAsiaTheme="minorHAnsi" w:cstheme="minorBidi"/>
                <w:b/>
                <w:bCs/>
                <w:i/>
                <w:lang w:eastAsia="en-US"/>
              </w:rPr>
              <w:t>10</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suppressAutoHyphens/>
              <w:snapToGrid w:val="0"/>
              <w:spacing w:after="200" w:line="276" w:lineRule="auto"/>
              <w:jc w:val="center"/>
              <w:rPr>
                <w:rFonts w:eastAsiaTheme="minorHAnsi" w:cstheme="minorBidi"/>
                <w:b/>
                <w:bCs/>
                <w:i/>
                <w:lang w:eastAsia="en-US"/>
              </w:rPr>
            </w:pPr>
            <w:r>
              <w:rPr>
                <w:rFonts w:eastAsiaTheme="minorHAnsi" w:cstheme="minorBidi"/>
                <w:b/>
                <w:bCs/>
                <w:i/>
                <w:lang w:eastAsia="en-US"/>
              </w:rPr>
              <w:t>11</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suppressAutoHyphens/>
              <w:snapToGrid w:val="0"/>
              <w:spacing w:after="200" w:line="276" w:lineRule="auto"/>
              <w:jc w:val="center"/>
              <w:rPr>
                <w:rFonts w:eastAsiaTheme="minorHAnsi" w:cstheme="minorBidi"/>
                <w:b/>
                <w:bCs/>
                <w:i/>
                <w:lang w:eastAsia="en-US"/>
              </w:rPr>
            </w:pPr>
            <w:r>
              <w:rPr>
                <w:rFonts w:eastAsiaTheme="minorHAnsi" w:cstheme="minorBidi"/>
                <w:b/>
                <w:bCs/>
                <w:i/>
                <w:lang w:eastAsia="en-US"/>
              </w:rPr>
              <w:t>12</w:t>
            </w:r>
          </w:p>
        </w:tc>
      </w:tr>
      <w:tr w:rsidR="00624D3A" w:rsidRPr="00C21C46" w:rsidTr="00954577">
        <w:trPr>
          <w:trHeight w:val="279"/>
        </w:trPr>
        <w:tc>
          <w:tcPr>
            <w:tcW w:w="23002" w:type="dxa"/>
            <w:gridSpan w:val="18"/>
            <w:tcBorders>
              <w:top w:val="single" w:sz="8" w:space="0" w:color="000000"/>
              <w:left w:val="single" w:sz="8" w:space="0" w:color="000000"/>
              <w:bottom w:val="single" w:sz="8" w:space="0" w:color="000000"/>
              <w:right w:val="single" w:sz="8" w:space="0" w:color="000000"/>
            </w:tcBorders>
          </w:tcPr>
          <w:p w:rsidR="00624D3A" w:rsidRPr="00C21C46" w:rsidRDefault="00624D3A" w:rsidP="00624D3A">
            <w:pPr>
              <w:suppressAutoHyphens/>
              <w:snapToGrid w:val="0"/>
              <w:jc w:val="center"/>
              <w:rPr>
                <w:rFonts w:eastAsiaTheme="minorHAnsi" w:cstheme="minorBidi"/>
                <w:b/>
                <w:lang w:eastAsia="en-US"/>
              </w:rPr>
            </w:pPr>
            <w:r w:rsidRPr="00C21C46">
              <w:rPr>
                <w:rFonts w:eastAsiaTheme="minorHAnsi" w:cstheme="minorBidi"/>
                <w:b/>
                <w:lang w:eastAsia="en-US"/>
              </w:rPr>
              <w:t>Введение (4часа)</w:t>
            </w:r>
          </w:p>
        </w:tc>
      </w:tr>
      <w:tr w:rsidR="00C30921"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30921" w:rsidRPr="00C21C46" w:rsidRDefault="00C30921" w:rsidP="00C21C46">
            <w:pPr>
              <w:suppressAutoHyphens/>
              <w:snapToGrid w:val="0"/>
              <w:spacing w:after="200" w:line="276" w:lineRule="auto"/>
              <w:jc w:val="center"/>
              <w:rPr>
                <w:rFonts w:eastAsia="Calibri" w:cstheme="minorBidi"/>
                <w:lang w:eastAsia="ar-SA"/>
              </w:rPr>
            </w:pPr>
            <w:r w:rsidRPr="00C21C46">
              <w:rPr>
                <w:rFonts w:eastAsiaTheme="minorHAnsi" w:cstheme="minorBidi"/>
                <w:lang w:eastAsia="en-US"/>
              </w:rPr>
              <w:t>1/1</w:t>
            </w:r>
          </w:p>
        </w:tc>
        <w:tc>
          <w:tcPr>
            <w:tcW w:w="833" w:type="dxa"/>
            <w:gridSpan w:val="2"/>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snapToGrid w:val="0"/>
              <w:spacing w:after="200" w:line="276" w:lineRule="auto"/>
              <w:rPr>
                <w:rFonts w:eastAsiaTheme="minorHAnsi" w:cstheme="minorBidi"/>
                <w:lang w:eastAsia="en-US"/>
              </w:rPr>
            </w:pPr>
          </w:p>
        </w:tc>
        <w:tc>
          <w:tcPr>
            <w:tcW w:w="836"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snapToGrid w:val="0"/>
              <w:spacing w:after="200" w:line="276" w:lineRule="auto"/>
              <w:rPr>
                <w:rFonts w:eastAsiaTheme="minorHAnsi" w:cstheme="minorBidi"/>
                <w:lang w:eastAsia="en-US"/>
              </w:rPr>
            </w:pPr>
          </w:p>
        </w:tc>
        <w:tc>
          <w:tcPr>
            <w:tcW w:w="2639" w:type="dxa"/>
            <w:tcBorders>
              <w:top w:val="single" w:sz="8" w:space="0" w:color="000000"/>
              <w:left w:val="single" w:sz="8" w:space="0" w:color="000000"/>
              <w:bottom w:val="single" w:sz="8" w:space="0" w:color="000000"/>
              <w:right w:val="single" w:sz="4" w:space="0" w:color="auto"/>
            </w:tcBorders>
            <w:hideMark/>
          </w:tcPr>
          <w:p w:rsidR="00C30921" w:rsidRPr="00C21C46" w:rsidRDefault="00C30921" w:rsidP="00C21C46">
            <w:pPr>
              <w:snapToGrid w:val="0"/>
              <w:spacing w:after="200" w:line="276" w:lineRule="auto"/>
              <w:rPr>
                <w:rFonts w:eastAsia="Calibri" w:cstheme="minorBidi"/>
                <w:lang w:eastAsia="ar-SA"/>
              </w:rPr>
            </w:pPr>
            <w:r w:rsidRPr="00C21C46">
              <w:rPr>
                <w:rFonts w:eastAsiaTheme="minorHAnsi" w:cstheme="minorBidi"/>
                <w:lang w:eastAsia="en-US"/>
              </w:rPr>
              <w:t>Первичный инструктаж по ТБ.</w:t>
            </w:r>
          </w:p>
          <w:p w:rsidR="00C30921" w:rsidRPr="00C21C46" w:rsidRDefault="00C30921" w:rsidP="00C21C46">
            <w:pPr>
              <w:suppressAutoHyphens/>
              <w:spacing w:after="200" w:line="276" w:lineRule="auto"/>
              <w:rPr>
                <w:rFonts w:eastAsia="Calibri" w:cstheme="minorBidi"/>
                <w:lang w:eastAsia="ar-SA"/>
              </w:rPr>
            </w:pPr>
            <w:r w:rsidRPr="00C21C46">
              <w:rPr>
                <w:rFonts w:eastAsiaTheme="minorHAnsi" w:cstheme="minorBidi"/>
                <w:lang w:eastAsia="en-US"/>
              </w:rPr>
              <w:t>Что изучает физика. Наблюдения и опыты.</w:t>
            </w:r>
          </w:p>
        </w:tc>
        <w:tc>
          <w:tcPr>
            <w:tcW w:w="1476" w:type="dxa"/>
            <w:gridSpan w:val="2"/>
            <w:tcBorders>
              <w:top w:val="single" w:sz="8" w:space="0" w:color="000000"/>
              <w:left w:val="single" w:sz="4" w:space="0" w:color="auto"/>
              <w:bottom w:val="single" w:sz="8" w:space="0" w:color="000000"/>
              <w:right w:val="single" w:sz="4" w:space="0" w:color="auto"/>
            </w:tcBorders>
            <w:hideMark/>
          </w:tcPr>
          <w:p w:rsidR="00C30921" w:rsidRPr="00C21C46" w:rsidRDefault="00F02DB2" w:rsidP="00C21C46">
            <w:pPr>
              <w:overflowPunct w:val="0"/>
              <w:autoSpaceDE w:val="0"/>
              <w:autoSpaceDN w:val="0"/>
              <w:adjustRightInd w:val="0"/>
              <w:snapToGrid w:val="0"/>
              <w:rPr>
                <w:lang w:eastAsia="ar-SA"/>
              </w:rPr>
            </w:pPr>
            <w:r w:rsidRPr="00F02DB2">
              <w:t>урок общеметодической направленности</w:t>
            </w:r>
          </w:p>
        </w:tc>
        <w:tc>
          <w:tcPr>
            <w:tcW w:w="2611" w:type="dxa"/>
            <w:tcBorders>
              <w:top w:val="single" w:sz="8" w:space="0" w:color="000000"/>
              <w:left w:val="single" w:sz="4" w:space="0" w:color="auto"/>
              <w:bottom w:val="single" w:sz="8" w:space="0" w:color="000000"/>
              <w:right w:val="single" w:sz="4" w:space="0" w:color="auto"/>
            </w:tcBorders>
          </w:tcPr>
          <w:p w:rsidR="00C30921" w:rsidRPr="00C21C46" w:rsidRDefault="00F02DB2" w:rsidP="00C21C46">
            <w:pPr>
              <w:overflowPunct w:val="0"/>
              <w:autoSpaceDE w:val="0"/>
              <w:autoSpaceDN w:val="0"/>
              <w:adjustRightInd w:val="0"/>
              <w:snapToGrid w:val="0"/>
            </w:pPr>
            <w:r w:rsidRPr="00F02DB2">
              <w:t>Формирование у уч-ся деятельностных способностей и способностей к структуриро</w:t>
            </w:r>
            <w:r>
              <w:t>ванию и систематизации изучаемо</w:t>
            </w:r>
            <w:r w:rsidRPr="00F02DB2">
              <w:t>го предметного содержания</w:t>
            </w:r>
          </w:p>
        </w:tc>
        <w:tc>
          <w:tcPr>
            <w:tcW w:w="2827" w:type="dxa"/>
            <w:gridSpan w:val="2"/>
            <w:tcBorders>
              <w:top w:val="single" w:sz="8" w:space="0" w:color="000000"/>
              <w:left w:val="single" w:sz="4" w:space="0" w:color="auto"/>
              <w:bottom w:val="single" w:sz="8" w:space="0" w:color="000000"/>
              <w:right w:val="nil"/>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t>предмет физика</w:t>
            </w:r>
          </w:p>
          <w:p w:rsidR="00C30921" w:rsidRPr="00C21C46" w:rsidRDefault="00C30921" w:rsidP="00C21C46">
            <w:pPr>
              <w:overflowPunct w:val="0"/>
              <w:autoSpaceDE w:val="0"/>
              <w:autoSpaceDN w:val="0"/>
              <w:adjustRightInd w:val="0"/>
            </w:pPr>
            <w:r w:rsidRPr="00C21C46">
              <w:t>физические явления</w:t>
            </w:r>
          </w:p>
          <w:p w:rsidR="00C30921" w:rsidRPr="00C21C46" w:rsidRDefault="00C30921" w:rsidP="00C21C46">
            <w:pPr>
              <w:overflowPunct w:val="0"/>
              <w:autoSpaceDE w:val="0"/>
              <w:autoSpaceDN w:val="0"/>
              <w:adjustRightInd w:val="0"/>
            </w:pPr>
            <w:r w:rsidRPr="00C21C46">
              <w:t>физические тела</w:t>
            </w:r>
          </w:p>
          <w:p w:rsidR="00C30921" w:rsidRPr="00C21C46" w:rsidRDefault="00C30921" w:rsidP="00C21C46">
            <w:pPr>
              <w:overflowPunct w:val="0"/>
              <w:autoSpaceDE w:val="0"/>
              <w:autoSpaceDN w:val="0"/>
              <w:adjustRightInd w:val="0"/>
              <w:rPr>
                <w:lang w:eastAsia="ar-SA"/>
              </w:rPr>
            </w:pPr>
            <w:r w:rsidRPr="00C21C46">
              <w:t>материя, вещество, поле</w:t>
            </w:r>
          </w:p>
        </w:tc>
        <w:tc>
          <w:tcPr>
            <w:tcW w:w="2544"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lang w:eastAsia="ar-SA"/>
              </w:rPr>
            </w:pPr>
            <w:r w:rsidRPr="00C21C46">
              <w:t>овладение научной терминологией наблюдать и описывать физические явления</w:t>
            </w:r>
          </w:p>
        </w:tc>
        <w:tc>
          <w:tcPr>
            <w:tcW w:w="2435"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lang w:eastAsia="ar-SA"/>
              </w:rPr>
            </w:pPr>
            <w:r w:rsidRPr="00C21C46">
              <w:t>формирование учебно-познавательного интереса к новому материалу, способам решения новой задачи</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t>осознание важности изучения физики, проведение наблюдения,</w:t>
            </w:r>
          </w:p>
          <w:p w:rsidR="00C30921" w:rsidRPr="00C21C46" w:rsidRDefault="00C30921" w:rsidP="00C21C46">
            <w:pPr>
              <w:overflowPunct w:val="0"/>
              <w:autoSpaceDE w:val="0"/>
              <w:autoSpaceDN w:val="0"/>
              <w:adjustRightInd w:val="0"/>
              <w:rPr>
                <w:lang w:eastAsia="ar-SA"/>
              </w:rPr>
            </w:pPr>
            <w:r w:rsidRPr="00C21C46">
              <w:t xml:space="preserve">формирование познавательных интересов </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F02DB2" w:rsidP="00C21C46">
            <w:pPr>
              <w:overflowPunct w:val="0"/>
              <w:autoSpaceDE w:val="0"/>
              <w:autoSpaceDN w:val="0"/>
              <w:adjustRightInd w:val="0"/>
              <w:snapToGrid w:val="0"/>
            </w:pPr>
            <w:r>
              <w:t>Проектирование способов выполнения домашнего задания, комментирование выставленных оценок</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r>
      <w:tr w:rsidR="00C30921"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30921" w:rsidRPr="00C21C46" w:rsidRDefault="00C30921" w:rsidP="00C21C46">
            <w:pPr>
              <w:suppressAutoHyphens/>
              <w:snapToGrid w:val="0"/>
              <w:spacing w:after="200" w:line="276" w:lineRule="auto"/>
              <w:jc w:val="center"/>
              <w:rPr>
                <w:rFonts w:eastAsia="Calibri" w:cstheme="minorBidi"/>
                <w:lang w:eastAsia="ar-SA"/>
              </w:rPr>
            </w:pPr>
            <w:r w:rsidRPr="00C21C46">
              <w:rPr>
                <w:rFonts w:eastAsiaTheme="minorHAnsi" w:cstheme="minorBidi"/>
                <w:lang w:eastAsia="en-US"/>
              </w:rPr>
              <w:t>2/2</w:t>
            </w:r>
          </w:p>
        </w:tc>
        <w:tc>
          <w:tcPr>
            <w:tcW w:w="833" w:type="dxa"/>
            <w:gridSpan w:val="2"/>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suppressAutoHyphens/>
              <w:snapToGrid w:val="0"/>
              <w:spacing w:after="200" w:line="276" w:lineRule="auto"/>
              <w:rPr>
                <w:rFonts w:eastAsiaTheme="minorHAnsi" w:cstheme="minorBidi"/>
                <w:lang w:eastAsia="en-US"/>
              </w:rPr>
            </w:pPr>
          </w:p>
        </w:tc>
        <w:tc>
          <w:tcPr>
            <w:tcW w:w="836"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suppressAutoHyphens/>
              <w:snapToGrid w:val="0"/>
              <w:spacing w:after="200" w:line="276" w:lineRule="auto"/>
              <w:rPr>
                <w:rFonts w:eastAsiaTheme="minorHAnsi" w:cstheme="minorBidi"/>
                <w:lang w:eastAsia="en-US"/>
              </w:rPr>
            </w:pPr>
          </w:p>
        </w:tc>
        <w:tc>
          <w:tcPr>
            <w:tcW w:w="2639" w:type="dxa"/>
            <w:tcBorders>
              <w:top w:val="single" w:sz="8" w:space="0" w:color="000000"/>
              <w:left w:val="single" w:sz="8" w:space="0" w:color="000000"/>
              <w:bottom w:val="single" w:sz="8" w:space="0" w:color="000000"/>
              <w:right w:val="nil"/>
            </w:tcBorders>
            <w:hideMark/>
          </w:tcPr>
          <w:p w:rsidR="00C30921" w:rsidRPr="00C21C46" w:rsidRDefault="00C30921" w:rsidP="00C21C46">
            <w:pPr>
              <w:suppressAutoHyphens/>
              <w:snapToGrid w:val="0"/>
              <w:spacing w:after="200" w:line="276" w:lineRule="auto"/>
              <w:rPr>
                <w:rFonts w:eastAsia="Calibri" w:cstheme="minorBidi"/>
                <w:lang w:eastAsia="ar-SA"/>
              </w:rPr>
            </w:pPr>
            <w:r w:rsidRPr="00C21C46">
              <w:rPr>
                <w:rFonts w:eastAsiaTheme="minorHAnsi" w:cstheme="minorBidi"/>
                <w:lang w:eastAsia="en-US"/>
              </w:rPr>
              <w:t>Физические величины. Погрешность измерений.</w:t>
            </w:r>
          </w:p>
        </w:tc>
        <w:tc>
          <w:tcPr>
            <w:tcW w:w="1476" w:type="dxa"/>
            <w:gridSpan w:val="2"/>
            <w:tcBorders>
              <w:top w:val="single" w:sz="8" w:space="0" w:color="000000"/>
              <w:left w:val="single" w:sz="8" w:space="0" w:color="000000"/>
              <w:bottom w:val="single" w:sz="8" w:space="0" w:color="000000"/>
              <w:right w:val="nil"/>
            </w:tcBorders>
            <w:hideMark/>
          </w:tcPr>
          <w:p w:rsidR="00C30921" w:rsidRPr="00C21C46" w:rsidRDefault="00F02DB2" w:rsidP="00C21C46">
            <w:pPr>
              <w:overflowPunct w:val="0"/>
              <w:autoSpaceDE w:val="0"/>
              <w:autoSpaceDN w:val="0"/>
              <w:adjustRightInd w:val="0"/>
              <w:snapToGrid w:val="0"/>
              <w:rPr>
                <w:lang w:eastAsia="ar-SA"/>
              </w:rPr>
            </w:pPr>
            <w:r>
              <w:t>урок открытия нового знания</w:t>
            </w:r>
          </w:p>
        </w:tc>
        <w:tc>
          <w:tcPr>
            <w:tcW w:w="2611" w:type="dxa"/>
            <w:tcBorders>
              <w:top w:val="single" w:sz="8" w:space="0" w:color="000000"/>
              <w:left w:val="single" w:sz="8" w:space="0" w:color="000000"/>
              <w:bottom w:val="single" w:sz="8" w:space="0" w:color="000000"/>
              <w:right w:val="single" w:sz="8" w:space="0" w:color="000000"/>
            </w:tcBorders>
          </w:tcPr>
          <w:p w:rsidR="00C30921" w:rsidRPr="00C21C46" w:rsidRDefault="00F02DB2" w:rsidP="007F1131">
            <w:pPr>
              <w:overflowPunct w:val="0"/>
              <w:autoSpaceDE w:val="0"/>
              <w:autoSpaceDN w:val="0"/>
              <w:adjustRightInd w:val="0"/>
              <w:snapToGrid w:val="0"/>
            </w:pPr>
            <w:r w:rsidRPr="00F02DB2">
              <w:t>Формирование у учащихся умений построения и реализации новых знаний (понятий, способов действия)</w:t>
            </w:r>
          </w:p>
        </w:tc>
        <w:tc>
          <w:tcPr>
            <w:tcW w:w="2827"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t>физическая величина</w:t>
            </w:r>
          </w:p>
          <w:p w:rsidR="00C30921" w:rsidRPr="00C21C46" w:rsidRDefault="00C30921" w:rsidP="00C21C46">
            <w:pPr>
              <w:overflowPunct w:val="0"/>
              <w:autoSpaceDE w:val="0"/>
              <w:autoSpaceDN w:val="0"/>
              <w:adjustRightInd w:val="0"/>
            </w:pPr>
            <w:r w:rsidRPr="00C21C46">
              <w:t>цена деления шкалы</w:t>
            </w:r>
          </w:p>
          <w:p w:rsidR="00C30921" w:rsidRPr="00C21C46" w:rsidRDefault="00C30921" w:rsidP="00C21C46">
            <w:pPr>
              <w:overflowPunct w:val="0"/>
              <w:autoSpaceDE w:val="0"/>
              <w:autoSpaceDN w:val="0"/>
              <w:adjustRightInd w:val="0"/>
              <w:rPr>
                <w:lang w:eastAsia="ar-SA"/>
              </w:rPr>
            </w:pPr>
            <w:r w:rsidRPr="00C21C46">
              <w:t>погрешность измерения</w:t>
            </w:r>
          </w:p>
        </w:tc>
        <w:tc>
          <w:tcPr>
            <w:tcW w:w="2544"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lang w:eastAsia="ar-SA"/>
              </w:rPr>
            </w:pPr>
            <w:r w:rsidRPr="00C21C46">
              <w:t>формирование научного типа мышления</w:t>
            </w:r>
          </w:p>
        </w:tc>
        <w:tc>
          <w:tcPr>
            <w:tcW w:w="2435"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lang w:eastAsia="ar-SA"/>
              </w:rPr>
            </w:pPr>
            <w:r w:rsidRPr="00C21C46">
              <w:t>формирование умений работы с физическими величинами</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30921" w:rsidRPr="00C21C46" w:rsidRDefault="00C30921" w:rsidP="00C21C46">
            <w:pPr>
              <w:overflowPunct w:val="0"/>
              <w:autoSpaceDE w:val="0"/>
              <w:autoSpaceDN w:val="0"/>
              <w:adjustRightInd w:val="0"/>
              <w:snapToGrid w:val="0"/>
              <w:rPr>
                <w:lang w:eastAsia="ar-SA"/>
              </w:rPr>
            </w:pPr>
            <w:r w:rsidRPr="00C21C46">
              <w:t>убежденность в возможности познания природы</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F02DB2" w:rsidP="00C21C46">
            <w:pPr>
              <w:overflowPunct w:val="0"/>
              <w:autoSpaceDE w:val="0"/>
              <w:autoSpaceDN w:val="0"/>
              <w:adjustRightInd w:val="0"/>
              <w:snapToGrid w:val="0"/>
            </w:pPr>
            <w:r>
              <w:t>Проектирование способов выполнения домашнего задания, комментирование выставленных оценок</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r>
      <w:tr w:rsidR="00C30921"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30921" w:rsidRPr="00C21C46" w:rsidRDefault="00C30921" w:rsidP="00C21C46">
            <w:pPr>
              <w:suppressAutoHyphens/>
              <w:snapToGrid w:val="0"/>
              <w:spacing w:after="200" w:line="276" w:lineRule="auto"/>
              <w:jc w:val="center"/>
              <w:rPr>
                <w:rFonts w:eastAsia="Calibri" w:cstheme="minorBidi"/>
                <w:lang w:eastAsia="ar-SA"/>
              </w:rPr>
            </w:pPr>
            <w:r w:rsidRPr="00C21C46">
              <w:rPr>
                <w:rFonts w:eastAsiaTheme="minorHAnsi" w:cstheme="minorBidi"/>
                <w:lang w:eastAsia="en-US"/>
              </w:rPr>
              <w:t>3/3</w:t>
            </w:r>
          </w:p>
        </w:tc>
        <w:tc>
          <w:tcPr>
            <w:tcW w:w="833" w:type="dxa"/>
            <w:gridSpan w:val="2"/>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snapToGrid w:val="0"/>
              <w:spacing w:line="276" w:lineRule="auto"/>
              <w:rPr>
                <w:rFonts w:eastAsiaTheme="minorHAnsi" w:cstheme="minorBidi"/>
                <w:b/>
                <w:i/>
                <w:lang w:eastAsia="en-US"/>
              </w:rPr>
            </w:pPr>
          </w:p>
        </w:tc>
        <w:tc>
          <w:tcPr>
            <w:tcW w:w="836"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snapToGrid w:val="0"/>
              <w:spacing w:line="276" w:lineRule="auto"/>
              <w:rPr>
                <w:rFonts w:eastAsiaTheme="minorHAnsi" w:cstheme="minorBidi"/>
                <w:b/>
                <w:i/>
                <w:lang w:eastAsia="en-US"/>
              </w:rPr>
            </w:pPr>
          </w:p>
        </w:tc>
        <w:tc>
          <w:tcPr>
            <w:tcW w:w="2639" w:type="dxa"/>
            <w:tcBorders>
              <w:top w:val="single" w:sz="8" w:space="0" w:color="000000"/>
              <w:left w:val="single" w:sz="8" w:space="0" w:color="000000"/>
              <w:bottom w:val="single" w:sz="8" w:space="0" w:color="000000"/>
              <w:right w:val="nil"/>
            </w:tcBorders>
            <w:hideMark/>
          </w:tcPr>
          <w:p w:rsidR="00C30921" w:rsidRPr="00C21C46" w:rsidRDefault="00C30921" w:rsidP="00C21C46">
            <w:pPr>
              <w:snapToGrid w:val="0"/>
              <w:spacing w:line="276" w:lineRule="auto"/>
              <w:rPr>
                <w:rFonts w:eastAsiaTheme="minorHAnsi" w:cstheme="minorBidi"/>
                <w:b/>
                <w:i/>
                <w:lang w:eastAsia="en-US"/>
              </w:rPr>
            </w:pPr>
            <w:r w:rsidRPr="00C21C46">
              <w:rPr>
                <w:rFonts w:eastAsiaTheme="minorHAnsi" w:cstheme="minorBidi"/>
                <w:b/>
                <w:i/>
                <w:lang w:eastAsia="en-US"/>
              </w:rPr>
              <w:t>Лабораторная работа</w:t>
            </w:r>
          </w:p>
          <w:p w:rsidR="00C30921" w:rsidRPr="00C21C46" w:rsidRDefault="00C30921" w:rsidP="00C21C46">
            <w:pPr>
              <w:snapToGrid w:val="0"/>
              <w:spacing w:line="276" w:lineRule="auto"/>
              <w:rPr>
                <w:rFonts w:eastAsia="Calibri" w:cstheme="minorBidi"/>
                <w:b/>
                <w:i/>
                <w:lang w:eastAsia="ar-SA"/>
              </w:rPr>
            </w:pPr>
            <w:r w:rsidRPr="00C21C46">
              <w:rPr>
                <w:rFonts w:eastAsiaTheme="minorHAnsi" w:cstheme="minorBidi"/>
                <w:b/>
                <w:i/>
                <w:lang w:eastAsia="en-US"/>
              </w:rPr>
              <w:t>№ 1</w:t>
            </w:r>
          </w:p>
          <w:p w:rsidR="00C30921" w:rsidRPr="00C21C46" w:rsidRDefault="00C30921" w:rsidP="00C21C46">
            <w:pPr>
              <w:suppressAutoHyphens/>
              <w:spacing w:after="200" w:line="276" w:lineRule="auto"/>
              <w:rPr>
                <w:rFonts w:eastAsia="Calibri" w:cstheme="minorBidi"/>
                <w:lang w:eastAsia="ar-SA"/>
              </w:rPr>
            </w:pPr>
            <w:r w:rsidRPr="00C21C46">
              <w:rPr>
                <w:rFonts w:eastAsiaTheme="minorHAnsi" w:cstheme="minorBidi"/>
                <w:lang w:eastAsia="en-US"/>
              </w:rPr>
              <w:t>,,Определение цены деления измерительного прибора».</w:t>
            </w:r>
          </w:p>
        </w:tc>
        <w:tc>
          <w:tcPr>
            <w:tcW w:w="1476" w:type="dxa"/>
            <w:gridSpan w:val="2"/>
            <w:tcBorders>
              <w:top w:val="single" w:sz="8" w:space="0" w:color="000000"/>
              <w:left w:val="single" w:sz="8" w:space="0" w:color="000000"/>
              <w:bottom w:val="single" w:sz="8" w:space="0" w:color="000000"/>
              <w:right w:val="nil"/>
            </w:tcBorders>
            <w:hideMark/>
          </w:tcPr>
          <w:p w:rsidR="00C30921" w:rsidRPr="00C21C46" w:rsidRDefault="00F02DB2" w:rsidP="00C21C46">
            <w:pPr>
              <w:overflowPunct w:val="0"/>
              <w:autoSpaceDE w:val="0"/>
              <w:autoSpaceDN w:val="0"/>
              <w:adjustRightInd w:val="0"/>
              <w:snapToGrid w:val="0"/>
              <w:rPr>
                <w:lang w:eastAsia="ar-SA"/>
              </w:rPr>
            </w:pPr>
            <w:r w:rsidRPr="00F02DB2">
              <w:t>урок развивающего контроля</w:t>
            </w:r>
          </w:p>
        </w:tc>
        <w:tc>
          <w:tcPr>
            <w:tcW w:w="2611" w:type="dxa"/>
            <w:tcBorders>
              <w:top w:val="single" w:sz="8" w:space="0" w:color="000000"/>
              <w:left w:val="single" w:sz="8" w:space="0" w:color="000000"/>
              <w:bottom w:val="single" w:sz="8" w:space="0" w:color="000000"/>
              <w:right w:val="single" w:sz="8" w:space="0" w:color="000000"/>
            </w:tcBorders>
          </w:tcPr>
          <w:p w:rsidR="00C30921" w:rsidRPr="00C21C46" w:rsidRDefault="00F02DB2" w:rsidP="00C21C46">
            <w:pPr>
              <w:overflowPunct w:val="0"/>
              <w:autoSpaceDE w:val="0"/>
              <w:autoSpaceDN w:val="0"/>
              <w:adjustRightInd w:val="0"/>
              <w:snapToGrid w:val="0"/>
            </w:pPr>
            <w:r w:rsidRPr="00F02DB2">
              <w:t>Формирование у уч-ся способностей к рефлексии коррекционно-контрольного типа</w:t>
            </w:r>
            <w:r w:rsidR="007F1131">
              <w:t xml:space="preserve"> и реализации коррекционной нор</w:t>
            </w:r>
            <w:r w:rsidRPr="00F02DB2">
              <w:t>мы (фиксирования собственных затруднений в деятельности)</w:t>
            </w:r>
          </w:p>
        </w:tc>
        <w:tc>
          <w:tcPr>
            <w:tcW w:w="2827"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t>физическая величина</w:t>
            </w:r>
          </w:p>
          <w:p w:rsidR="00C30921" w:rsidRPr="00C21C46" w:rsidRDefault="00C30921" w:rsidP="00C21C46">
            <w:pPr>
              <w:overflowPunct w:val="0"/>
              <w:autoSpaceDE w:val="0"/>
              <w:autoSpaceDN w:val="0"/>
              <w:adjustRightInd w:val="0"/>
            </w:pPr>
            <w:r w:rsidRPr="00C21C46">
              <w:t>цена деления шкалы</w:t>
            </w:r>
          </w:p>
          <w:p w:rsidR="00C30921" w:rsidRPr="00C21C46" w:rsidRDefault="00C30921" w:rsidP="00C21C46">
            <w:pPr>
              <w:overflowPunct w:val="0"/>
              <w:autoSpaceDE w:val="0"/>
              <w:autoSpaceDN w:val="0"/>
              <w:adjustRightInd w:val="0"/>
              <w:rPr>
                <w:lang w:eastAsia="ar-SA"/>
              </w:rPr>
            </w:pPr>
            <w:r w:rsidRPr="00C21C46">
              <w:t>погрешность измерения</w:t>
            </w:r>
          </w:p>
        </w:tc>
        <w:tc>
          <w:tcPr>
            <w:tcW w:w="2544"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t>овладение практическими умениями определять цену деления прибора</w:t>
            </w:r>
          </w:p>
          <w:p w:rsidR="00C30921" w:rsidRPr="00C21C46" w:rsidRDefault="00C30921" w:rsidP="00C21C46">
            <w:pPr>
              <w:overflowPunct w:val="0"/>
              <w:autoSpaceDE w:val="0"/>
              <w:autoSpaceDN w:val="0"/>
              <w:adjustRightInd w:val="0"/>
              <w:rPr>
                <w:lang w:eastAsia="ar-SA"/>
              </w:rPr>
            </w:pPr>
            <w:r w:rsidRPr="00C21C46">
              <w:t>оценивать границы погрешностей результатов</w:t>
            </w:r>
          </w:p>
        </w:tc>
        <w:tc>
          <w:tcPr>
            <w:tcW w:w="2435"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t>целеполагание, планирование пути достижения цели,</w:t>
            </w:r>
          </w:p>
          <w:p w:rsidR="00C30921" w:rsidRPr="00C21C46" w:rsidRDefault="00C30921" w:rsidP="00C21C46">
            <w:pPr>
              <w:overflowPunct w:val="0"/>
              <w:autoSpaceDE w:val="0"/>
              <w:autoSpaceDN w:val="0"/>
              <w:adjustRightInd w:val="0"/>
              <w:rPr>
                <w:lang w:eastAsia="ar-SA"/>
              </w:rPr>
            </w:pPr>
            <w:r w:rsidRPr="00C21C46">
              <w:t>формирование умений работы с физическими приборами, формулировать выводы по данной л.р.</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t>осуществлять взаимный контроль, устанавливать разные точки зрения, принимать решения, работать в группе</w:t>
            </w:r>
          </w:p>
          <w:p w:rsidR="00C30921" w:rsidRPr="00C21C46" w:rsidRDefault="00C30921" w:rsidP="00C21C46">
            <w:pPr>
              <w:overflowPunct w:val="0"/>
              <w:autoSpaceDE w:val="0"/>
              <w:autoSpaceDN w:val="0"/>
              <w:adjustRightInd w:val="0"/>
              <w:rPr>
                <w:lang w:eastAsia="ar-SA"/>
              </w:rPr>
            </w:pPr>
            <w:r w:rsidRPr="00C21C46">
              <w:t>развитие внимательности аккуратности</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F02DB2" w:rsidP="00F02DB2">
            <w:pPr>
              <w:overflowPunct w:val="0"/>
              <w:autoSpaceDE w:val="0"/>
              <w:autoSpaceDN w:val="0"/>
              <w:adjustRightInd w:val="0"/>
              <w:snapToGrid w:val="0"/>
            </w:pPr>
            <w:r>
              <w:t>Проектирование способов выполнения домашнего задания</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r>
      <w:tr w:rsidR="00C30921"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30921" w:rsidRPr="00C21C46" w:rsidRDefault="00C30921" w:rsidP="00C21C46">
            <w:pPr>
              <w:suppressAutoHyphens/>
              <w:snapToGrid w:val="0"/>
              <w:spacing w:after="200" w:line="276" w:lineRule="auto"/>
              <w:rPr>
                <w:rFonts w:eastAsia="Calibri" w:cstheme="minorBidi"/>
                <w:lang w:eastAsia="ar-SA"/>
              </w:rPr>
            </w:pPr>
            <w:r w:rsidRPr="00C21C46">
              <w:rPr>
                <w:rFonts w:eastAsiaTheme="minorHAnsi" w:cstheme="minorBidi"/>
                <w:lang w:eastAsia="en-US"/>
              </w:rPr>
              <w:t>4/4</w:t>
            </w:r>
          </w:p>
        </w:tc>
        <w:tc>
          <w:tcPr>
            <w:tcW w:w="833" w:type="dxa"/>
            <w:gridSpan w:val="2"/>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suppressAutoHyphens/>
              <w:snapToGrid w:val="0"/>
              <w:spacing w:after="200" w:line="276" w:lineRule="auto"/>
              <w:rPr>
                <w:rFonts w:eastAsiaTheme="minorHAnsi" w:cstheme="minorBidi"/>
                <w:lang w:eastAsia="en-US"/>
              </w:rPr>
            </w:pPr>
          </w:p>
        </w:tc>
        <w:tc>
          <w:tcPr>
            <w:tcW w:w="836"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suppressAutoHyphens/>
              <w:snapToGrid w:val="0"/>
              <w:spacing w:after="200" w:line="276" w:lineRule="auto"/>
              <w:rPr>
                <w:rFonts w:eastAsiaTheme="minorHAnsi" w:cstheme="minorBidi"/>
                <w:lang w:eastAsia="en-US"/>
              </w:rPr>
            </w:pPr>
          </w:p>
        </w:tc>
        <w:tc>
          <w:tcPr>
            <w:tcW w:w="2639" w:type="dxa"/>
            <w:tcBorders>
              <w:top w:val="single" w:sz="8" w:space="0" w:color="000000"/>
              <w:left w:val="single" w:sz="8" w:space="0" w:color="000000"/>
              <w:bottom w:val="single" w:sz="8" w:space="0" w:color="000000"/>
              <w:right w:val="nil"/>
            </w:tcBorders>
            <w:hideMark/>
          </w:tcPr>
          <w:p w:rsidR="00C30921" w:rsidRPr="00C21C46" w:rsidRDefault="00C30921" w:rsidP="00C21C46">
            <w:pPr>
              <w:suppressAutoHyphens/>
              <w:snapToGrid w:val="0"/>
              <w:spacing w:after="200" w:line="276" w:lineRule="auto"/>
              <w:rPr>
                <w:rFonts w:eastAsia="Calibri" w:cstheme="minorBidi"/>
                <w:lang w:eastAsia="ar-SA"/>
              </w:rPr>
            </w:pPr>
            <w:r w:rsidRPr="00C21C46">
              <w:rPr>
                <w:rFonts w:eastAsiaTheme="minorHAnsi" w:cstheme="minorBidi"/>
                <w:lang w:eastAsia="en-US"/>
              </w:rPr>
              <w:t>Физика и техника.</w:t>
            </w:r>
          </w:p>
        </w:tc>
        <w:tc>
          <w:tcPr>
            <w:tcW w:w="1476" w:type="dxa"/>
            <w:gridSpan w:val="2"/>
            <w:tcBorders>
              <w:top w:val="single" w:sz="8" w:space="0" w:color="000000"/>
              <w:left w:val="single" w:sz="8" w:space="0" w:color="000000"/>
              <w:bottom w:val="single" w:sz="8" w:space="0" w:color="000000"/>
              <w:right w:val="nil"/>
            </w:tcBorders>
            <w:hideMark/>
          </w:tcPr>
          <w:p w:rsidR="00C30921" w:rsidRPr="00C21C46" w:rsidRDefault="00CB76FB" w:rsidP="00C21C46">
            <w:pPr>
              <w:overflowPunct w:val="0"/>
              <w:autoSpaceDE w:val="0"/>
              <w:autoSpaceDN w:val="0"/>
              <w:adjustRightInd w:val="0"/>
              <w:snapToGrid w:val="0"/>
              <w:rPr>
                <w:lang w:eastAsia="ar-SA"/>
              </w:rPr>
            </w:pPr>
            <w:r>
              <w:t>урок рефлексии</w:t>
            </w:r>
          </w:p>
        </w:tc>
        <w:tc>
          <w:tcPr>
            <w:tcW w:w="2611" w:type="dxa"/>
            <w:tcBorders>
              <w:top w:val="single" w:sz="8" w:space="0" w:color="000000"/>
              <w:left w:val="single" w:sz="8" w:space="0" w:color="000000"/>
              <w:bottom w:val="single" w:sz="8" w:space="0" w:color="000000"/>
              <w:right w:val="single" w:sz="8" w:space="0" w:color="000000"/>
            </w:tcBorders>
          </w:tcPr>
          <w:p w:rsidR="00C30921" w:rsidRPr="00C21C46" w:rsidRDefault="00CB76FB" w:rsidP="00C21C46">
            <w:pPr>
              <w:overflowPunct w:val="0"/>
              <w:autoSpaceDE w:val="0"/>
              <w:autoSpaceDN w:val="0"/>
              <w:adjustRightInd w:val="0"/>
              <w:snapToGrid w:val="0"/>
            </w:pPr>
            <w:r w:rsidRPr="00CB76FB">
              <w:t>Формирование у уч-ся способностей к рефлексии коррекционно-контрольного типа и реализации коррекционной нор-мы</w:t>
            </w:r>
          </w:p>
        </w:tc>
        <w:tc>
          <w:tcPr>
            <w:tcW w:w="2827"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t>И. Ньютон</w:t>
            </w:r>
          </w:p>
          <w:p w:rsidR="00C30921" w:rsidRPr="00C21C46" w:rsidRDefault="00C30921" w:rsidP="00C21C46">
            <w:pPr>
              <w:overflowPunct w:val="0"/>
              <w:autoSpaceDE w:val="0"/>
              <w:autoSpaceDN w:val="0"/>
              <w:adjustRightInd w:val="0"/>
            </w:pPr>
            <w:r w:rsidRPr="00C21C46">
              <w:t>Дж. Максвелл</w:t>
            </w:r>
          </w:p>
          <w:p w:rsidR="00C30921" w:rsidRPr="00C21C46" w:rsidRDefault="00C30921" w:rsidP="00C21C46">
            <w:pPr>
              <w:overflowPunct w:val="0"/>
              <w:autoSpaceDE w:val="0"/>
              <w:autoSpaceDN w:val="0"/>
              <w:adjustRightInd w:val="0"/>
            </w:pPr>
            <w:r w:rsidRPr="00C21C46">
              <w:t>С.П. Королев</w:t>
            </w:r>
          </w:p>
          <w:p w:rsidR="00C30921" w:rsidRPr="00C21C46" w:rsidRDefault="00C30921" w:rsidP="00C21C46">
            <w:pPr>
              <w:overflowPunct w:val="0"/>
              <w:autoSpaceDE w:val="0"/>
              <w:autoSpaceDN w:val="0"/>
              <w:adjustRightInd w:val="0"/>
              <w:rPr>
                <w:lang w:eastAsia="ar-SA"/>
              </w:rPr>
            </w:pPr>
            <w:r w:rsidRPr="00C21C46">
              <w:t>Ю.А. Гагарин и др</w:t>
            </w:r>
            <w:r>
              <w:t>.</w:t>
            </w:r>
          </w:p>
        </w:tc>
        <w:tc>
          <w:tcPr>
            <w:tcW w:w="2544"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t>формирование убеждения в высокой ценности науки в развитии материальной и духовной культуры людей</w:t>
            </w:r>
          </w:p>
          <w:p w:rsidR="00C30921" w:rsidRPr="00C21C46" w:rsidRDefault="00C30921" w:rsidP="00C21C46">
            <w:pPr>
              <w:overflowPunct w:val="0"/>
              <w:autoSpaceDE w:val="0"/>
              <w:autoSpaceDN w:val="0"/>
              <w:adjustRightInd w:val="0"/>
              <w:rPr>
                <w:lang w:eastAsia="ar-SA"/>
              </w:rPr>
            </w:pPr>
            <w:r w:rsidRPr="00C21C46">
              <w:t xml:space="preserve">коммуникативные умения докладывать о результатах своего </w:t>
            </w:r>
            <w:r w:rsidRPr="00C21C46">
              <w:lastRenderedPageBreak/>
              <w:t>исследования</w:t>
            </w:r>
          </w:p>
        </w:tc>
        <w:tc>
          <w:tcPr>
            <w:tcW w:w="2435"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lang w:eastAsia="ar-SA"/>
              </w:rPr>
            </w:pPr>
            <w:r w:rsidRPr="00C21C46">
              <w:lastRenderedPageBreak/>
              <w:t>основы прогнозирования, аргументировать свою точку зрения</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t>оценивать ответы одноклассников, осуществлять расширенный поиск информации</w:t>
            </w:r>
          </w:p>
          <w:p w:rsidR="00C30921" w:rsidRPr="00C21C46" w:rsidRDefault="00C30921" w:rsidP="00C21C46">
            <w:pPr>
              <w:overflowPunct w:val="0"/>
              <w:autoSpaceDE w:val="0"/>
              <w:autoSpaceDN w:val="0"/>
              <w:adjustRightInd w:val="0"/>
              <w:rPr>
                <w:lang w:eastAsia="ar-SA"/>
              </w:rPr>
            </w:pPr>
            <w:r w:rsidRPr="00C21C46">
              <w:t xml:space="preserve">формирование ценностных отношений друг к другу, учителю, </w:t>
            </w:r>
            <w:r w:rsidRPr="00C21C46">
              <w:lastRenderedPageBreak/>
              <w:t>авторам открытий и изобретений</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r>
      <w:tr w:rsidR="00624D3A" w:rsidRPr="00C21C46" w:rsidTr="00954577">
        <w:trPr>
          <w:trHeight w:val="213"/>
        </w:trPr>
        <w:tc>
          <w:tcPr>
            <w:tcW w:w="23002" w:type="dxa"/>
            <w:gridSpan w:val="18"/>
            <w:tcBorders>
              <w:top w:val="single" w:sz="8" w:space="0" w:color="000000"/>
              <w:left w:val="single" w:sz="8" w:space="0" w:color="000000"/>
              <w:bottom w:val="single" w:sz="8" w:space="0" w:color="000000"/>
              <w:right w:val="single" w:sz="8" w:space="0" w:color="000000"/>
            </w:tcBorders>
          </w:tcPr>
          <w:p w:rsidR="00624D3A" w:rsidRPr="00C21C46" w:rsidRDefault="00624D3A" w:rsidP="00C21C46">
            <w:pPr>
              <w:overflowPunct w:val="0"/>
              <w:autoSpaceDE w:val="0"/>
              <w:autoSpaceDN w:val="0"/>
              <w:adjustRightInd w:val="0"/>
              <w:snapToGrid w:val="0"/>
              <w:jc w:val="center"/>
              <w:rPr>
                <w:b/>
                <w:color w:val="000000"/>
                <w:spacing w:val="-3"/>
              </w:rPr>
            </w:pPr>
            <w:r w:rsidRPr="00C21C46">
              <w:rPr>
                <w:b/>
                <w:color w:val="000000"/>
                <w:spacing w:val="-3"/>
              </w:rPr>
              <w:lastRenderedPageBreak/>
              <w:t xml:space="preserve">Первоначальные сведения </w:t>
            </w:r>
            <w:r w:rsidRPr="00C21C46">
              <w:rPr>
                <w:b/>
                <w:color w:val="000000"/>
                <w:spacing w:val="-2"/>
              </w:rPr>
              <w:t>о строении вещества (6 часов)</w:t>
            </w:r>
          </w:p>
        </w:tc>
      </w:tr>
      <w:tr w:rsidR="00C30921"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30921" w:rsidRPr="00C21C46" w:rsidRDefault="00C30921" w:rsidP="00C21C46">
            <w:pPr>
              <w:suppressAutoHyphens/>
              <w:snapToGrid w:val="0"/>
              <w:spacing w:after="200" w:line="276" w:lineRule="auto"/>
              <w:jc w:val="center"/>
              <w:rPr>
                <w:rFonts w:eastAsia="Calibri" w:cstheme="minorBidi"/>
                <w:lang w:eastAsia="ar-SA"/>
              </w:rPr>
            </w:pPr>
            <w:r w:rsidRPr="00C21C46">
              <w:rPr>
                <w:rFonts w:eastAsiaTheme="minorHAnsi" w:cstheme="minorBidi"/>
                <w:lang w:eastAsia="en-US"/>
              </w:rPr>
              <w:t>5/1</w:t>
            </w:r>
          </w:p>
        </w:tc>
        <w:tc>
          <w:tcPr>
            <w:tcW w:w="833" w:type="dxa"/>
            <w:gridSpan w:val="2"/>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suppressAutoHyphens/>
              <w:snapToGrid w:val="0"/>
              <w:spacing w:after="200" w:line="276" w:lineRule="auto"/>
              <w:rPr>
                <w:rFonts w:eastAsiaTheme="minorHAnsi" w:cstheme="minorBidi"/>
                <w:lang w:eastAsia="en-US"/>
              </w:rPr>
            </w:pPr>
          </w:p>
        </w:tc>
        <w:tc>
          <w:tcPr>
            <w:tcW w:w="836"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suppressAutoHyphens/>
              <w:snapToGrid w:val="0"/>
              <w:spacing w:after="200" w:line="276" w:lineRule="auto"/>
              <w:rPr>
                <w:rFonts w:eastAsiaTheme="minorHAnsi" w:cstheme="minorBidi"/>
                <w:lang w:eastAsia="en-US"/>
              </w:rPr>
            </w:pPr>
          </w:p>
        </w:tc>
        <w:tc>
          <w:tcPr>
            <w:tcW w:w="2639" w:type="dxa"/>
            <w:tcBorders>
              <w:top w:val="single" w:sz="8" w:space="0" w:color="000000"/>
              <w:left w:val="single" w:sz="8" w:space="0" w:color="000000"/>
              <w:bottom w:val="single" w:sz="8" w:space="0" w:color="000000"/>
              <w:right w:val="nil"/>
            </w:tcBorders>
            <w:hideMark/>
          </w:tcPr>
          <w:p w:rsidR="00C30921" w:rsidRPr="00C21C46" w:rsidRDefault="00C30921" w:rsidP="00C21C46">
            <w:pPr>
              <w:suppressAutoHyphens/>
              <w:snapToGrid w:val="0"/>
              <w:spacing w:after="200" w:line="276" w:lineRule="auto"/>
              <w:rPr>
                <w:rFonts w:eastAsia="Calibri" w:cstheme="minorBidi"/>
                <w:lang w:eastAsia="ar-SA"/>
              </w:rPr>
            </w:pPr>
            <w:r w:rsidRPr="00C21C46">
              <w:rPr>
                <w:rFonts w:eastAsiaTheme="minorHAnsi" w:cstheme="minorBidi"/>
                <w:lang w:eastAsia="en-US"/>
              </w:rPr>
              <w:t>Строение вещества. Молекулы.</w:t>
            </w:r>
          </w:p>
        </w:tc>
        <w:tc>
          <w:tcPr>
            <w:tcW w:w="1476" w:type="dxa"/>
            <w:gridSpan w:val="2"/>
            <w:tcBorders>
              <w:top w:val="single" w:sz="8" w:space="0" w:color="000000"/>
              <w:left w:val="single" w:sz="8" w:space="0" w:color="000000"/>
              <w:bottom w:val="single" w:sz="8" w:space="0" w:color="000000"/>
              <w:right w:val="nil"/>
            </w:tcBorders>
            <w:hideMark/>
          </w:tcPr>
          <w:p w:rsidR="00C30921" w:rsidRPr="00C21C46" w:rsidRDefault="00F02DB2" w:rsidP="00C21C46">
            <w:pPr>
              <w:overflowPunct w:val="0"/>
              <w:autoSpaceDE w:val="0"/>
              <w:autoSpaceDN w:val="0"/>
              <w:adjustRightInd w:val="0"/>
              <w:snapToGrid w:val="0"/>
              <w:rPr>
                <w:lang w:eastAsia="ar-SA"/>
              </w:rPr>
            </w:pPr>
            <w:r>
              <w:t>урок открытия нового знания</w:t>
            </w:r>
          </w:p>
        </w:tc>
        <w:tc>
          <w:tcPr>
            <w:tcW w:w="2611" w:type="dxa"/>
            <w:tcBorders>
              <w:top w:val="single" w:sz="8" w:space="0" w:color="000000"/>
              <w:left w:val="single" w:sz="8" w:space="0" w:color="000000"/>
              <w:bottom w:val="single" w:sz="8" w:space="0" w:color="000000"/>
              <w:right w:val="single" w:sz="8" w:space="0" w:color="000000"/>
            </w:tcBorders>
          </w:tcPr>
          <w:p w:rsidR="00C30921" w:rsidRPr="00C21C46" w:rsidRDefault="00F02DB2" w:rsidP="007F1131">
            <w:pPr>
              <w:overflowPunct w:val="0"/>
              <w:autoSpaceDE w:val="0"/>
              <w:autoSpaceDN w:val="0"/>
              <w:adjustRightInd w:val="0"/>
              <w:snapToGrid w:val="0"/>
            </w:pPr>
            <w:r w:rsidRPr="00F02DB2">
              <w:t>Формирование у учащихся умений построения и реализации новых знаний (понятий, способов действия)</w:t>
            </w:r>
          </w:p>
        </w:tc>
        <w:tc>
          <w:tcPr>
            <w:tcW w:w="2827"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t>материальность объектов и предметов</w:t>
            </w:r>
          </w:p>
          <w:p w:rsidR="00C30921" w:rsidRPr="00C21C46" w:rsidRDefault="00C30921" w:rsidP="00C21C46">
            <w:pPr>
              <w:overflowPunct w:val="0"/>
              <w:autoSpaceDE w:val="0"/>
              <w:autoSpaceDN w:val="0"/>
              <w:adjustRightInd w:val="0"/>
            </w:pPr>
            <w:r w:rsidRPr="00C21C46">
              <w:t>молекула</w:t>
            </w:r>
          </w:p>
          <w:p w:rsidR="00C30921" w:rsidRPr="00C21C46" w:rsidRDefault="00C30921" w:rsidP="00C21C46">
            <w:pPr>
              <w:overflowPunct w:val="0"/>
              <w:autoSpaceDE w:val="0"/>
              <w:autoSpaceDN w:val="0"/>
              <w:adjustRightInd w:val="0"/>
              <w:rPr>
                <w:lang w:eastAsia="ar-SA"/>
              </w:rPr>
            </w:pPr>
            <w:r w:rsidRPr="00C21C46">
              <w:t>атомы</w:t>
            </w:r>
          </w:p>
        </w:tc>
        <w:tc>
          <w:tcPr>
            <w:tcW w:w="2544"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lang w:eastAsia="ar-SA"/>
              </w:rPr>
            </w:pPr>
            <w:r w:rsidRPr="00C21C46">
              <w:t>участвовать в дискуссии, кратко и точно отвечать на вопросы, использовать справочную литературу и другие источники информации.</w:t>
            </w:r>
          </w:p>
        </w:tc>
        <w:tc>
          <w:tcPr>
            <w:tcW w:w="2435"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lang w:eastAsia="ar-SA"/>
              </w:rPr>
            </w:pPr>
            <w:r w:rsidRPr="00C21C46">
              <w:t xml:space="preserve">понимание различий между исходными фактами и гипотезами для их объяснения, овладение универсальными учебными действиями на примерах гипотез для объяснения известных фактов </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30921" w:rsidRPr="00C21C46" w:rsidRDefault="00C30921" w:rsidP="00C21C46">
            <w:pPr>
              <w:overflowPunct w:val="0"/>
              <w:autoSpaceDE w:val="0"/>
              <w:autoSpaceDN w:val="0"/>
              <w:adjustRightInd w:val="0"/>
              <w:snapToGrid w:val="0"/>
              <w:rPr>
                <w:lang w:eastAsia="ar-SA"/>
              </w:rPr>
            </w:pPr>
            <w:r w:rsidRPr="00C21C46">
              <w:t>устанавливать причинно-следственные связи, строить логическое рассуждение</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F02DB2" w:rsidP="00C21C46">
            <w:pPr>
              <w:overflowPunct w:val="0"/>
              <w:autoSpaceDE w:val="0"/>
              <w:autoSpaceDN w:val="0"/>
              <w:adjustRightInd w:val="0"/>
              <w:snapToGrid w:val="0"/>
            </w:pPr>
            <w:r>
              <w:t>Проектирование способов выполнения домашнего задания, комментирование выставленных оценок</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r>
      <w:tr w:rsidR="00C30921"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30921" w:rsidRPr="00C21C46" w:rsidRDefault="00C30921" w:rsidP="00C21C46">
            <w:pPr>
              <w:suppressAutoHyphens/>
              <w:snapToGrid w:val="0"/>
              <w:spacing w:after="200" w:line="276" w:lineRule="auto"/>
              <w:jc w:val="center"/>
              <w:rPr>
                <w:rFonts w:eastAsia="Calibri" w:cstheme="minorBidi"/>
                <w:lang w:eastAsia="ar-SA"/>
              </w:rPr>
            </w:pPr>
            <w:r w:rsidRPr="00C21C46">
              <w:rPr>
                <w:rFonts w:eastAsiaTheme="minorHAnsi" w:cstheme="minorBidi"/>
                <w:lang w:eastAsia="en-US"/>
              </w:rPr>
              <w:t>6/2</w:t>
            </w:r>
          </w:p>
        </w:tc>
        <w:tc>
          <w:tcPr>
            <w:tcW w:w="833" w:type="dxa"/>
            <w:gridSpan w:val="2"/>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snapToGrid w:val="0"/>
              <w:spacing w:after="200" w:line="276" w:lineRule="auto"/>
              <w:rPr>
                <w:rFonts w:eastAsiaTheme="minorHAnsi" w:cstheme="minorBidi"/>
                <w:b/>
                <w:i/>
                <w:lang w:eastAsia="en-US"/>
              </w:rPr>
            </w:pPr>
          </w:p>
        </w:tc>
        <w:tc>
          <w:tcPr>
            <w:tcW w:w="836"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snapToGrid w:val="0"/>
              <w:spacing w:after="200" w:line="276" w:lineRule="auto"/>
              <w:rPr>
                <w:rFonts w:eastAsiaTheme="minorHAnsi" w:cstheme="minorBidi"/>
                <w:b/>
                <w:i/>
                <w:lang w:eastAsia="en-US"/>
              </w:rPr>
            </w:pPr>
          </w:p>
        </w:tc>
        <w:tc>
          <w:tcPr>
            <w:tcW w:w="2639" w:type="dxa"/>
            <w:tcBorders>
              <w:top w:val="single" w:sz="8" w:space="0" w:color="000000"/>
              <w:left w:val="single" w:sz="8" w:space="0" w:color="000000"/>
              <w:bottom w:val="single" w:sz="8" w:space="0" w:color="000000"/>
              <w:right w:val="nil"/>
            </w:tcBorders>
            <w:hideMark/>
          </w:tcPr>
          <w:p w:rsidR="00C30921" w:rsidRPr="00C21C46" w:rsidRDefault="00C30921" w:rsidP="00C21C46">
            <w:pPr>
              <w:snapToGrid w:val="0"/>
              <w:spacing w:after="200" w:line="276" w:lineRule="auto"/>
              <w:rPr>
                <w:rFonts w:eastAsia="Calibri" w:cstheme="minorBidi"/>
                <w:b/>
                <w:i/>
                <w:lang w:eastAsia="ar-SA"/>
              </w:rPr>
            </w:pPr>
            <w:r w:rsidRPr="00C21C46">
              <w:rPr>
                <w:rFonts w:eastAsiaTheme="minorHAnsi" w:cstheme="minorBidi"/>
                <w:b/>
                <w:i/>
                <w:lang w:eastAsia="en-US"/>
              </w:rPr>
              <w:t>Лабораторная работа№ 2</w:t>
            </w:r>
          </w:p>
          <w:p w:rsidR="00C30921" w:rsidRPr="00C21C46" w:rsidRDefault="00C30921" w:rsidP="00C21C46">
            <w:pPr>
              <w:suppressAutoHyphens/>
              <w:spacing w:after="200" w:line="276" w:lineRule="auto"/>
              <w:rPr>
                <w:rFonts w:eastAsia="Calibri" w:cstheme="minorBidi"/>
                <w:lang w:eastAsia="ar-SA"/>
              </w:rPr>
            </w:pPr>
            <w:r w:rsidRPr="00C21C46">
              <w:rPr>
                <w:rFonts w:eastAsiaTheme="minorHAnsi" w:cstheme="minorBidi"/>
                <w:lang w:eastAsia="en-US"/>
              </w:rPr>
              <w:t>,, Измерение размеров малых тел,,</w:t>
            </w:r>
          </w:p>
        </w:tc>
        <w:tc>
          <w:tcPr>
            <w:tcW w:w="1476" w:type="dxa"/>
            <w:gridSpan w:val="2"/>
            <w:tcBorders>
              <w:top w:val="single" w:sz="8" w:space="0" w:color="000000"/>
              <w:left w:val="single" w:sz="8" w:space="0" w:color="000000"/>
              <w:bottom w:val="single" w:sz="8" w:space="0" w:color="000000"/>
              <w:right w:val="nil"/>
            </w:tcBorders>
            <w:hideMark/>
          </w:tcPr>
          <w:p w:rsidR="00C30921" w:rsidRPr="00C21C46" w:rsidRDefault="00F02DB2" w:rsidP="00C21C46">
            <w:pPr>
              <w:overflowPunct w:val="0"/>
              <w:autoSpaceDE w:val="0"/>
              <w:autoSpaceDN w:val="0"/>
              <w:adjustRightInd w:val="0"/>
              <w:snapToGrid w:val="0"/>
              <w:rPr>
                <w:lang w:eastAsia="ar-SA"/>
              </w:rPr>
            </w:pPr>
            <w:r>
              <w:t>урок общеметодической направленности</w:t>
            </w:r>
          </w:p>
        </w:tc>
        <w:tc>
          <w:tcPr>
            <w:tcW w:w="2611" w:type="dxa"/>
            <w:tcBorders>
              <w:top w:val="single" w:sz="8" w:space="0" w:color="000000"/>
              <w:left w:val="single" w:sz="8" w:space="0" w:color="000000"/>
              <w:bottom w:val="single" w:sz="8" w:space="0" w:color="000000"/>
              <w:right w:val="single" w:sz="8" w:space="0" w:color="000000"/>
            </w:tcBorders>
          </w:tcPr>
          <w:p w:rsidR="00C30921" w:rsidRPr="00C21C46" w:rsidRDefault="00F02DB2" w:rsidP="00C21C46">
            <w:pPr>
              <w:overflowPunct w:val="0"/>
              <w:autoSpaceDE w:val="0"/>
              <w:autoSpaceDN w:val="0"/>
              <w:adjustRightInd w:val="0"/>
              <w:snapToGrid w:val="0"/>
            </w:pPr>
            <w:r w:rsidRPr="00F02DB2">
              <w:t>Формирование у уч-ся деятельностных способностей и способностей к структуриро</w:t>
            </w:r>
            <w:r>
              <w:t>ванию и систематизации изучаемо</w:t>
            </w:r>
            <w:r w:rsidRPr="00F02DB2">
              <w:t>го предметного содержания</w:t>
            </w:r>
          </w:p>
        </w:tc>
        <w:tc>
          <w:tcPr>
            <w:tcW w:w="2827"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lang w:eastAsia="ar-SA"/>
              </w:rPr>
            </w:pPr>
            <w:r w:rsidRPr="00C21C46">
              <w:t>метод рядов</w:t>
            </w:r>
          </w:p>
        </w:tc>
        <w:tc>
          <w:tcPr>
            <w:tcW w:w="2544"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t>овладение умением пользования методом рядов при измерении размеров малых тел</w:t>
            </w:r>
          </w:p>
          <w:p w:rsidR="00C30921" w:rsidRPr="00C21C46" w:rsidRDefault="00C30921" w:rsidP="00C21C46">
            <w:pPr>
              <w:overflowPunct w:val="0"/>
              <w:autoSpaceDE w:val="0"/>
              <w:autoSpaceDN w:val="0"/>
              <w:adjustRightInd w:val="0"/>
              <w:jc w:val="both"/>
            </w:pPr>
            <w:r w:rsidRPr="00C21C46">
              <w:t>самостоятельность в приобретении новых знаний и практических умений;</w:t>
            </w:r>
          </w:p>
          <w:p w:rsidR="00C30921" w:rsidRPr="00C21C46" w:rsidRDefault="00C30921" w:rsidP="00C21C46">
            <w:pPr>
              <w:overflowPunct w:val="0"/>
              <w:autoSpaceDE w:val="0"/>
              <w:autoSpaceDN w:val="0"/>
              <w:adjustRightInd w:val="0"/>
              <w:rPr>
                <w:lang w:eastAsia="ar-SA"/>
              </w:rPr>
            </w:pPr>
            <w:r w:rsidRPr="00C21C46">
              <w:t>получение представления о размерах молекул</w:t>
            </w:r>
          </w:p>
        </w:tc>
        <w:tc>
          <w:tcPr>
            <w:tcW w:w="2435"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lang w:eastAsia="ar-SA"/>
              </w:rPr>
            </w:pPr>
            <w:r w:rsidRPr="00C21C46">
              <w:t>самостоятельно контролировать свое время, адекватно оценивать правильность своих действий, вносить коррективы</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t>соблюдать технику безопасности, ставить проблему, выдвигать гипотезу,  самостоятельно проводить измерения, делать умозаключения</w:t>
            </w:r>
          </w:p>
          <w:p w:rsidR="00C30921" w:rsidRPr="00C21C46" w:rsidRDefault="00C30921" w:rsidP="00C21C46">
            <w:pPr>
              <w:overflowPunct w:val="0"/>
              <w:autoSpaceDE w:val="0"/>
              <w:autoSpaceDN w:val="0"/>
              <w:adjustRightInd w:val="0"/>
              <w:rPr>
                <w:lang w:eastAsia="ar-SA"/>
              </w:rPr>
            </w:pPr>
            <w:r w:rsidRPr="00C21C46">
              <w:t>развитие внимательности собранности и аккуратности</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r>
      <w:tr w:rsidR="00C30921"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30921" w:rsidRPr="00C21C46" w:rsidRDefault="00C30921" w:rsidP="00C21C46">
            <w:pPr>
              <w:suppressAutoHyphens/>
              <w:snapToGrid w:val="0"/>
              <w:spacing w:after="200" w:line="276" w:lineRule="auto"/>
              <w:jc w:val="center"/>
              <w:rPr>
                <w:rFonts w:eastAsia="Calibri" w:cstheme="minorBidi"/>
                <w:lang w:eastAsia="ar-SA"/>
              </w:rPr>
            </w:pPr>
            <w:r w:rsidRPr="00C21C46">
              <w:rPr>
                <w:rFonts w:eastAsiaTheme="minorHAnsi" w:cstheme="minorBidi"/>
                <w:lang w:eastAsia="en-US"/>
              </w:rPr>
              <w:t>7/3</w:t>
            </w:r>
          </w:p>
        </w:tc>
        <w:tc>
          <w:tcPr>
            <w:tcW w:w="833" w:type="dxa"/>
            <w:gridSpan w:val="2"/>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suppressAutoHyphens/>
              <w:snapToGrid w:val="0"/>
              <w:spacing w:after="200" w:line="276" w:lineRule="auto"/>
              <w:rPr>
                <w:rFonts w:eastAsiaTheme="minorHAnsi" w:cstheme="minorBidi"/>
                <w:lang w:eastAsia="en-US"/>
              </w:rPr>
            </w:pPr>
          </w:p>
        </w:tc>
        <w:tc>
          <w:tcPr>
            <w:tcW w:w="836"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suppressAutoHyphens/>
              <w:snapToGrid w:val="0"/>
              <w:spacing w:after="200" w:line="276" w:lineRule="auto"/>
              <w:rPr>
                <w:rFonts w:eastAsiaTheme="minorHAnsi" w:cstheme="minorBidi"/>
                <w:lang w:eastAsia="en-US"/>
              </w:rPr>
            </w:pPr>
          </w:p>
        </w:tc>
        <w:tc>
          <w:tcPr>
            <w:tcW w:w="2639" w:type="dxa"/>
            <w:tcBorders>
              <w:top w:val="single" w:sz="8" w:space="0" w:color="000000"/>
              <w:left w:val="single" w:sz="8" w:space="0" w:color="000000"/>
              <w:bottom w:val="single" w:sz="8" w:space="0" w:color="000000"/>
              <w:right w:val="nil"/>
            </w:tcBorders>
            <w:hideMark/>
          </w:tcPr>
          <w:p w:rsidR="00C30921" w:rsidRPr="00C21C46" w:rsidRDefault="00C30921" w:rsidP="00C21C46">
            <w:pPr>
              <w:suppressAutoHyphens/>
              <w:snapToGrid w:val="0"/>
              <w:spacing w:after="200" w:line="276" w:lineRule="auto"/>
              <w:rPr>
                <w:rFonts w:eastAsia="Calibri" w:cstheme="minorBidi"/>
                <w:lang w:eastAsia="ar-SA"/>
              </w:rPr>
            </w:pPr>
            <w:r w:rsidRPr="00C21C46">
              <w:rPr>
                <w:rFonts w:eastAsiaTheme="minorHAnsi" w:cstheme="minorBidi"/>
                <w:lang w:eastAsia="en-US"/>
              </w:rPr>
              <w:t>Диффузия  в газах, жидкостях и твердых телах</w:t>
            </w:r>
          </w:p>
        </w:tc>
        <w:tc>
          <w:tcPr>
            <w:tcW w:w="1476" w:type="dxa"/>
            <w:gridSpan w:val="2"/>
            <w:tcBorders>
              <w:top w:val="single" w:sz="8" w:space="0" w:color="000000"/>
              <w:left w:val="single" w:sz="8" w:space="0" w:color="000000"/>
              <w:bottom w:val="single" w:sz="8" w:space="0" w:color="000000"/>
              <w:right w:val="nil"/>
            </w:tcBorders>
            <w:hideMark/>
          </w:tcPr>
          <w:p w:rsidR="00C30921" w:rsidRPr="00C21C46" w:rsidRDefault="00F02DB2" w:rsidP="00C21C46">
            <w:pPr>
              <w:overflowPunct w:val="0"/>
              <w:autoSpaceDE w:val="0"/>
              <w:autoSpaceDN w:val="0"/>
              <w:adjustRightInd w:val="0"/>
              <w:snapToGrid w:val="0"/>
              <w:rPr>
                <w:lang w:eastAsia="ar-SA"/>
              </w:rPr>
            </w:pPr>
            <w:r>
              <w:t>урок открытия нового знания</w:t>
            </w:r>
          </w:p>
        </w:tc>
        <w:tc>
          <w:tcPr>
            <w:tcW w:w="2611" w:type="dxa"/>
            <w:tcBorders>
              <w:top w:val="single" w:sz="8" w:space="0" w:color="000000"/>
              <w:left w:val="single" w:sz="8" w:space="0" w:color="000000"/>
              <w:bottom w:val="single" w:sz="8" w:space="0" w:color="000000"/>
              <w:right w:val="single" w:sz="8" w:space="0" w:color="000000"/>
            </w:tcBorders>
          </w:tcPr>
          <w:p w:rsidR="00C30921" w:rsidRPr="00C21C46" w:rsidRDefault="00F02DB2" w:rsidP="00C21C46">
            <w:pPr>
              <w:overflowPunct w:val="0"/>
              <w:autoSpaceDE w:val="0"/>
              <w:autoSpaceDN w:val="0"/>
              <w:adjustRightInd w:val="0"/>
              <w:snapToGrid w:val="0"/>
            </w:pPr>
            <w:r w:rsidRPr="00F02DB2">
              <w:t>Формирование у учащихся умений пост-роения и реализации новых знаний (понятий, способов действия)</w:t>
            </w:r>
          </w:p>
        </w:tc>
        <w:tc>
          <w:tcPr>
            <w:tcW w:w="2827"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t>диффузия</w:t>
            </w:r>
          </w:p>
          <w:p w:rsidR="00C30921" w:rsidRPr="00C21C46" w:rsidRDefault="00C30921" w:rsidP="00C21C46">
            <w:pPr>
              <w:overflowPunct w:val="0"/>
              <w:autoSpaceDE w:val="0"/>
              <w:autoSpaceDN w:val="0"/>
              <w:adjustRightInd w:val="0"/>
              <w:rPr>
                <w:lang w:eastAsia="ar-SA"/>
              </w:rPr>
            </w:pPr>
            <w:r w:rsidRPr="00C21C46">
              <w:t>хаотичное движение</w:t>
            </w:r>
          </w:p>
        </w:tc>
        <w:tc>
          <w:tcPr>
            <w:tcW w:w="2544"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lang w:eastAsia="ar-SA"/>
              </w:rPr>
            </w:pPr>
            <w:r w:rsidRPr="00C21C46">
              <w:t>выдвигать постулаты о причинах движения молекул, описывать поведение молекул в конкретной ситуации</w:t>
            </w:r>
          </w:p>
        </w:tc>
        <w:tc>
          <w:tcPr>
            <w:tcW w:w="2435"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lang w:eastAsia="ar-SA"/>
              </w:rPr>
            </w:pPr>
            <w:r w:rsidRPr="00C21C46">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t>объяснять явления, процессы происходящие в твердых телах, жидкостях и газах</w:t>
            </w:r>
          </w:p>
          <w:p w:rsidR="00C30921" w:rsidRPr="00C21C46" w:rsidRDefault="00C30921" w:rsidP="00C21C46">
            <w:pPr>
              <w:overflowPunct w:val="0"/>
              <w:autoSpaceDE w:val="0"/>
              <w:autoSpaceDN w:val="0"/>
              <w:adjustRightInd w:val="0"/>
              <w:rPr>
                <w:lang w:eastAsia="ar-SA"/>
              </w:rPr>
            </w:pPr>
            <w:r w:rsidRPr="00C21C46">
              <w:t>убедиться в возможности познания природы</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r>
      <w:tr w:rsidR="00C30921"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30921" w:rsidRPr="00C21C46" w:rsidRDefault="00C30921" w:rsidP="00C21C46">
            <w:pPr>
              <w:suppressAutoHyphens/>
              <w:snapToGrid w:val="0"/>
              <w:spacing w:after="200" w:line="276" w:lineRule="auto"/>
              <w:jc w:val="center"/>
              <w:rPr>
                <w:rFonts w:eastAsia="Calibri" w:cstheme="minorBidi"/>
                <w:lang w:eastAsia="ar-SA"/>
              </w:rPr>
            </w:pPr>
            <w:r w:rsidRPr="00C21C46">
              <w:rPr>
                <w:rFonts w:eastAsiaTheme="minorHAnsi" w:cstheme="minorBidi"/>
                <w:lang w:eastAsia="en-US"/>
              </w:rPr>
              <w:t>8/4</w:t>
            </w:r>
          </w:p>
        </w:tc>
        <w:tc>
          <w:tcPr>
            <w:tcW w:w="833" w:type="dxa"/>
            <w:gridSpan w:val="2"/>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suppressAutoHyphens/>
              <w:snapToGrid w:val="0"/>
              <w:spacing w:after="200" w:line="276" w:lineRule="auto"/>
              <w:rPr>
                <w:rFonts w:eastAsiaTheme="minorHAnsi" w:cstheme="minorBidi"/>
                <w:lang w:eastAsia="en-US"/>
              </w:rPr>
            </w:pPr>
          </w:p>
        </w:tc>
        <w:tc>
          <w:tcPr>
            <w:tcW w:w="836"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suppressAutoHyphens/>
              <w:snapToGrid w:val="0"/>
              <w:spacing w:after="200" w:line="276" w:lineRule="auto"/>
              <w:rPr>
                <w:rFonts w:eastAsiaTheme="minorHAnsi" w:cstheme="minorBidi"/>
                <w:lang w:eastAsia="en-US"/>
              </w:rPr>
            </w:pPr>
          </w:p>
        </w:tc>
        <w:tc>
          <w:tcPr>
            <w:tcW w:w="2639" w:type="dxa"/>
            <w:tcBorders>
              <w:top w:val="single" w:sz="8" w:space="0" w:color="000000"/>
              <w:left w:val="single" w:sz="8" w:space="0" w:color="000000"/>
              <w:bottom w:val="single" w:sz="8" w:space="0" w:color="000000"/>
              <w:right w:val="nil"/>
            </w:tcBorders>
            <w:hideMark/>
          </w:tcPr>
          <w:p w:rsidR="00C30921" w:rsidRPr="00C21C46" w:rsidRDefault="00C30921" w:rsidP="00C21C46">
            <w:pPr>
              <w:suppressAutoHyphens/>
              <w:snapToGrid w:val="0"/>
              <w:spacing w:after="200" w:line="276" w:lineRule="auto"/>
              <w:rPr>
                <w:rFonts w:eastAsia="Calibri" w:cstheme="minorBidi"/>
                <w:lang w:eastAsia="ar-SA"/>
              </w:rPr>
            </w:pPr>
            <w:r w:rsidRPr="00C21C46">
              <w:rPr>
                <w:rFonts w:eastAsiaTheme="minorHAnsi" w:cstheme="minorBidi"/>
                <w:lang w:eastAsia="en-US"/>
              </w:rPr>
              <w:t>Взаимное притяжение и отталкивание молекул</w:t>
            </w:r>
          </w:p>
        </w:tc>
        <w:tc>
          <w:tcPr>
            <w:tcW w:w="1476" w:type="dxa"/>
            <w:gridSpan w:val="2"/>
            <w:tcBorders>
              <w:top w:val="single" w:sz="8" w:space="0" w:color="000000"/>
              <w:left w:val="single" w:sz="8" w:space="0" w:color="000000"/>
              <w:bottom w:val="single" w:sz="8" w:space="0" w:color="000000"/>
              <w:right w:val="nil"/>
            </w:tcBorders>
            <w:hideMark/>
          </w:tcPr>
          <w:p w:rsidR="00C30921" w:rsidRPr="00C21C46" w:rsidRDefault="00CB76FB" w:rsidP="00C21C46">
            <w:pPr>
              <w:overflowPunct w:val="0"/>
              <w:autoSpaceDE w:val="0"/>
              <w:autoSpaceDN w:val="0"/>
              <w:adjustRightInd w:val="0"/>
              <w:snapToGrid w:val="0"/>
              <w:rPr>
                <w:lang w:eastAsia="ar-SA"/>
              </w:rPr>
            </w:pPr>
            <w:r>
              <w:t>урок открытия нового знания</w:t>
            </w:r>
          </w:p>
        </w:tc>
        <w:tc>
          <w:tcPr>
            <w:tcW w:w="2611" w:type="dxa"/>
            <w:tcBorders>
              <w:top w:val="single" w:sz="8" w:space="0" w:color="000000"/>
              <w:left w:val="single" w:sz="8" w:space="0" w:color="000000"/>
              <w:bottom w:val="single" w:sz="8" w:space="0" w:color="000000"/>
              <w:right w:val="single" w:sz="8" w:space="0" w:color="000000"/>
            </w:tcBorders>
          </w:tcPr>
          <w:p w:rsidR="00C30921" w:rsidRPr="00C21C46" w:rsidRDefault="00CB76FB" w:rsidP="00C21C46">
            <w:pPr>
              <w:overflowPunct w:val="0"/>
              <w:autoSpaceDE w:val="0"/>
              <w:autoSpaceDN w:val="0"/>
              <w:adjustRightInd w:val="0"/>
              <w:snapToGrid w:val="0"/>
            </w:pPr>
            <w:r w:rsidRPr="00F02DB2">
              <w:t>Формирование у учащихся умений построения и реализации новых знаний (понятий, способов действия)</w:t>
            </w:r>
          </w:p>
        </w:tc>
        <w:tc>
          <w:tcPr>
            <w:tcW w:w="2827"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t>взаимное притяжение,</w:t>
            </w:r>
          </w:p>
          <w:p w:rsidR="00C30921" w:rsidRPr="00C21C46" w:rsidRDefault="00C30921" w:rsidP="00C21C46">
            <w:pPr>
              <w:overflowPunct w:val="0"/>
              <w:autoSpaceDE w:val="0"/>
              <w:autoSpaceDN w:val="0"/>
              <w:adjustRightInd w:val="0"/>
            </w:pPr>
            <w:r w:rsidRPr="00C21C46">
              <w:t>отталкивание</w:t>
            </w:r>
          </w:p>
          <w:p w:rsidR="00C30921" w:rsidRPr="00C21C46" w:rsidRDefault="00C30921" w:rsidP="00C21C46">
            <w:pPr>
              <w:overflowPunct w:val="0"/>
              <w:autoSpaceDE w:val="0"/>
              <w:autoSpaceDN w:val="0"/>
              <w:adjustRightInd w:val="0"/>
            </w:pPr>
            <w:r w:rsidRPr="00C21C46">
              <w:t>капиллярность</w:t>
            </w:r>
          </w:p>
          <w:p w:rsidR="00C30921" w:rsidRPr="00C21C46" w:rsidRDefault="00C30921" w:rsidP="00C21C46">
            <w:pPr>
              <w:overflowPunct w:val="0"/>
              <w:autoSpaceDE w:val="0"/>
              <w:autoSpaceDN w:val="0"/>
              <w:adjustRightInd w:val="0"/>
            </w:pPr>
            <w:r w:rsidRPr="00C21C46">
              <w:t>смачивание</w:t>
            </w:r>
          </w:p>
          <w:p w:rsidR="00C30921" w:rsidRPr="00C21C46" w:rsidRDefault="00C30921" w:rsidP="00C21C46">
            <w:pPr>
              <w:overflowPunct w:val="0"/>
              <w:autoSpaceDE w:val="0"/>
              <w:autoSpaceDN w:val="0"/>
              <w:adjustRightInd w:val="0"/>
              <w:rPr>
                <w:lang w:eastAsia="ar-SA"/>
              </w:rPr>
            </w:pPr>
            <w:r w:rsidRPr="00C21C46">
              <w:t>не смачивание</w:t>
            </w:r>
          </w:p>
        </w:tc>
        <w:tc>
          <w:tcPr>
            <w:tcW w:w="2544"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t>овладение знаниями о взаимодействии молекул</w:t>
            </w:r>
          </w:p>
          <w:p w:rsidR="00C30921" w:rsidRPr="00C21C46" w:rsidRDefault="00C30921" w:rsidP="00C21C46">
            <w:pPr>
              <w:overflowPunct w:val="0"/>
              <w:autoSpaceDE w:val="0"/>
              <w:autoSpaceDN w:val="0"/>
              <w:adjustRightInd w:val="0"/>
              <w:rPr>
                <w:lang w:eastAsia="ar-SA"/>
              </w:rPr>
            </w:pPr>
            <w:r w:rsidRPr="00C21C46">
              <w:t>установление указанных фактов, объяснение конкретных ситуаций</w:t>
            </w:r>
          </w:p>
        </w:tc>
        <w:tc>
          <w:tcPr>
            <w:tcW w:w="2435"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lang w:eastAsia="ar-SA"/>
              </w:rPr>
            </w:pPr>
            <w:r w:rsidRPr="00C21C46">
              <w:t xml:space="preserve">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w:t>
            </w:r>
            <w:r w:rsidRPr="00C21C46">
              <w:lastRenderedPageBreak/>
              <w:t>вопросы и излагать его;</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lastRenderedPageBreak/>
              <w:t>наблюдать, выдвигать гипотезы, делать умозаключения</w:t>
            </w:r>
          </w:p>
          <w:p w:rsidR="00C30921" w:rsidRPr="00C21C46" w:rsidRDefault="00C30921" w:rsidP="00C21C46">
            <w:pPr>
              <w:overflowPunct w:val="0"/>
              <w:autoSpaceDE w:val="0"/>
              <w:autoSpaceDN w:val="0"/>
              <w:adjustRightInd w:val="0"/>
              <w:rPr>
                <w:lang w:eastAsia="ar-SA"/>
              </w:rPr>
            </w:pPr>
            <w:r w:rsidRPr="00C21C46">
              <w:t>самостоятельность в приобретении новых знаний и практических умений;</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r>
      <w:tr w:rsidR="00C30921"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30921" w:rsidRPr="00C21C46" w:rsidRDefault="00C30921" w:rsidP="00C21C46">
            <w:pPr>
              <w:suppressAutoHyphens/>
              <w:snapToGrid w:val="0"/>
              <w:spacing w:after="200" w:line="276" w:lineRule="auto"/>
              <w:jc w:val="center"/>
              <w:rPr>
                <w:rFonts w:eastAsia="Calibri" w:cstheme="minorBidi"/>
                <w:lang w:eastAsia="ar-SA"/>
              </w:rPr>
            </w:pPr>
            <w:r w:rsidRPr="00C21C46">
              <w:rPr>
                <w:rFonts w:eastAsiaTheme="minorHAnsi" w:cstheme="minorBidi"/>
                <w:lang w:eastAsia="en-US"/>
              </w:rPr>
              <w:lastRenderedPageBreak/>
              <w:t>9/5</w:t>
            </w:r>
          </w:p>
        </w:tc>
        <w:tc>
          <w:tcPr>
            <w:tcW w:w="833" w:type="dxa"/>
            <w:gridSpan w:val="2"/>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suppressAutoHyphens/>
              <w:snapToGrid w:val="0"/>
              <w:spacing w:after="200" w:line="276" w:lineRule="auto"/>
              <w:rPr>
                <w:rFonts w:eastAsiaTheme="minorHAnsi" w:cstheme="minorBidi"/>
                <w:lang w:eastAsia="en-US"/>
              </w:rPr>
            </w:pPr>
          </w:p>
        </w:tc>
        <w:tc>
          <w:tcPr>
            <w:tcW w:w="836"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suppressAutoHyphens/>
              <w:snapToGrid w:val="0"/>
              <w:spacing w:after="200" w:line="276" w:lineRule="auto"/>
              <w:rPr>
                <w:rFonts w:eastAsiaTheme="minorHAnsi" w:cstheme="minorBidi"/>
                <w:lang w:eastAsia="en-US"/>
              </w:rPr>
            </w:pPr>
          </w:p>
        </w:tc>
        <w:tc>
          <w:tcPr>
            <w:tcW w:w="2639" w:type="dxa"/>
            <w:tcBorders>
              <w:top w:val="single" w:sz="8" w:space="0" w:color="000000"/>
              <w:left w:val="single" w:sz="8" w:space="0" w:color="000000"/>
              <w:bottom w:val="single" w:sz="8" w:space="0" w:color="000000"/>
              <w:right w:val="nil"/>
            </w:tcBorders>
            <w:hideMark/>
          </w:tcPr>
          <w:p w:rsidR="00F02DB2" w:rsidRPr="00F02DB2" w:rsidRDefault="00C30921" w:rsidP="00C21C46">
            <w:pPr>
              <w:suppressAutoHyphens/>
              <w:snapToGrid w:val="0"/>
              <w:spacing w:after="200" w:line="276" w:lineRule="auto"/>
              <w:rPr>
                <w:rFonts w:eastAsiaTheme="minorHAnsi" w:cstheme="minorBidi"/>
                <w:lang w:eastAsia="en-US"/>
              </w:rPr>
            </w:pPr>
            <w:r w:rsidRPr="00C21C46">
              <w:rPr>
                <w:rFonts w:eastAsiaTheme="minorHAnsi" w:cstheme="minorBidi"/>
                <w:lang w:eastAsia="en-US"/>
              </w:rPr>
              <w:t>Агрегатные состояния вещества. Различия в строении веществ.</w:t>
            </w:r>
          </w:p>
        </w:tc>
        <w:tc>
          <w:tcPr>
            <w:tcW w:w="1476" w:type="dxa"/>
            <w:gridSpan w:val="2"/>
            <w:tcBorders>
              <w:top w:val="single" w:sz="8" w:space="0" w:color="000000"/>
              <w:left w:val="single" w:sz="8" w:space="0" w:color="000000"/>
              <w:bottom w:val="single" w:sz="8" w:space="0" w:color="000000"/>
              <w:right w:val="nil"/>
            </w:tcBorders>
            <w:hideMark/>
          </w:tcPr>
          <w:p w:rsidR="00C30921" w:rsidRPr="00C21C46" w:rsidRDefault="00F02DB2" w:rsidP="00C21C46">
            <w:pPr>
              <w:overflowPunct w:val="0"/>
              <w:autoSpaceDE w:val="0"/>
              <w:autoSpaceDN w:val="0"/>
              <w:adjustRightInd w:val="0"/>
              <w:snapToGrid w:val="0"/>
              <w:rPr>
                <w:lang w:eastAsia="ar-SA"/>
              </w:rPr>
            </w:pPr>
            <w:r w:rsidRPr="00F02DB2">
              <w:rPr>
                <w:lang w:eastAsia="ar-SA"/>
              </w:rPr>
              <w:t>урок общеметодической направленности</w:t>
            </w:r>
          </w:p>
        </w:tc>
        <w:tc>
          <w:tcPr>
            <w:tcW w:w="2611" w:type="dxa"/>
            <w:tcBorders>
              <w:top w:val="single" w:sz="8" w:space="0" w:color="000000"/>
              <w:left w:val="single" w:sz="8" w:space="0" w:color="000000"/>
              <w:bottom w:val="single" w:sz="8" w:space="0" w:color="000000"/>
              <w:right w:val="single" w:sz="8" w:space="0" w:color="000000"/>
            </w:tcBorders>
          </w:tcPr>
          <w:p w:rsidR="00C30921" w:rsidRPr="00C21C46" w:rsidRDefault="00F02DB2" w:rsidP="00C21C46">
            <w:pPr>
              <w:overflowPunct w:val="0"/>
              <w:autoSpaceDE w:val="0"/>
              <w:autoSpaceDN w:val="0"/>
              <w:adjustRightInd w:val="0"/>
              <w:snapToGrid w:val="0"/>
            </w:pPr>
            <w:r w:rsidRPr="00F02DB2">
              <w:t>Формирование у уч-ся деятельностных способностей и способностей к структуриро</w:t>
            </w:r>
            <w:r>
              <w:t>ванию и систематизации изучаемо</w:t>
            </w:r>
            <w:r w:rsidRPr="00F02DB2">
              <w:t>го предметного содержания</w:t>
            </w:r>
          </w:p>
        </w:tc>
        <w:tc>
          <w:tcPr>
            <w:tcW w:w="2827"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t>объем, форма тела</w:t>
            </w:r>
          </w:p>
          <w:p w:rsidR="00C30921" w:rsidRPr="00C21C46" w:rsidRDefault="00C30921" w:rsidP="00C21C46">
            <w:pPr>
              <w:overflowPunct w:val="0"/>
              <w:autoSpaceDE w:val="0"/>
              <w:autoSpaceDN w:val="0"/>
              <w:adjustRightInd w:val="0"/>
              <w:rPr>
                <w:lang w:eastAsia="ar-SA"/>
              </w:rPr>
            </w:pPr>
            <w:r w:rsidRPr="00C21C46">
              <w:t>кристаллы</w:t>
            </w:r>
          </w:p>
        </w:tc>
        <w:tc>
          <w:tcPr>
            <w:tcW w:w="2544"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lang w:eastAsia="ar-SA"/>
              </w:rPr>
            </w:pPr>
            <w:r w:rsidRPr="00C21C46">
              <w:t>создание модели строения твердых тел, жидкостей, газов</w:t>
            </w:r>
          </w:p>
        </w:tc>
        <w:tc>
          <w:tcPr>
            <w:tcW w:w="2435"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lang w:eastAsia="ar-SA"/>
              </w:rPr>
            </w:pPr>
            <w:r w:rsidRPr="00C21C46">
              <w:t>анализировать свойства тел</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30921" w:rsidRPr="00C21C46" w:rsidRDefault="00C30921" w:rsidP="00C21C46">
            <w:pPr>
              <w:overflowPunct w:val="0"/>
              <w:autoSpaceDE w:val="0"/>
              <w:autoSpaceDN w:val="0"/>
              <w:adjustRightInd w:val="0"/>
              <w:snapToGrid w:val="0"/>
              <w:rPr>
                <w:lang w:eastAsia="ar-SA"/>
              </w:rPr>
            </w:pPr>
            <w:r w:rsidRPr="00C21C46">
              <w:t>описывать строение конкретных тел</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F02DB2" w:rsidP="00C21C46">
            <w:pPr>
              <w:overflowPunct w:val="0"/>
              <w:autoSpaceDE w:val="0"/>
              <w:autoSpaceDN w:val="0"/>
              <w:adjustRightInd w:val="0"/>
              <w:snapToGrid w:val="0"/>
            </w:pPr>
            <w:r>
              <w:t>Проектирование способов выполнения домашнего задания, комментирование выставленных оценок</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r>
      <w:tr w:rsidR="00C30921"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30921" w:rsidRPr="00C21C46" w:rsidRDefault="00C30921" w:rsidP="00C21C46">
            <w:pPr>
              <w:suppressAutoHyphens/>
              <w:snapToGrid w:val="0"/>
              <w:spacing w:after="200" w:line="276" w:lineRule="auto"/>
              <w:jc w:val="center"/>
              <w:rPr>
                <w:rFonts w:eastAsia="Calibri" w:cstheme="minorBidi"/>
                <w:lang w:eastAsia="ar-SA"/>
              </w:rPr>
            </w:pPr>
            <w:r w:rsidRPr="00C21C46">
              <w:rPr>
                <w:rFonts w:eastAsiaTheme="minorHAnsi" w:cstheme="minorBidi"/>
                <w:lang w:eastAsia="en-US"/>
              </w:rPr>
              <w:t>10/6</w:t>
            </w:r>
          </w:p>
        </w:tc>
        <w:tc>
          <w:tcPr>
            <w:tcW w:w="833" w:type="dxa"/>
            <w:gridSpan w:val="2"/>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suppressAutoHyphens/>
              <w:snapToGrid w:val="0"/>
              <w:spacing w:after="200" w:line="276" w:lineRule="auto"/>
              <w:rPr>
                <w:rFonts w:eastAsiaTheme="minorHAnsi" w:cstheme="minorBidi"/>
                <w:lang w:eastAsia="en-US"/>
              </w:rPr>
            </w:pPr>
          </w:p>
        </w:tc>
        <w:tc>
          <w:tcPr>
            <w:tcW w:w="836"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suppressAutoHyphens/>
              <w:snapToGrid w:val="0"/>
              <w:spacing w:after="200" w:line="276" w:lineRule="auto"/>
              <w:rPr>
                <w:rFonts w:eastAsiaTheme="minorHAnsi" w:cstheme="minorBidi"/>
                <w:lang w:eastAsia="en-US"/>
              </w:rPr>
            </w:pPr>
          </w:p>
        </w:tc>
        <w:tc>
          <w:tcPr>
            <w:tcW w:w="2639" w:type="dxa"/>
            <w:tcBorders>
              <w:top w:val="single" w:sz="8" w:space="0" w:color="000000"/>
              <w:left w:val="single" w:sz="8" w:space="0" w:color="000000"/>
              <w:bottom w:val="single" w:sz="8" w:space="0" w:color="000000"/>
              <w:right w:val="nil"/>
            </w:tcBorders>
            <w:hideMark/>
          </w:tcPr>
          <w:p w:rsidR="00C30921" w:rsidRPr="00C21C46" w:rsidRDefault="00C30921" w:rsidP="00C21C46">
            <w:pPr>
              <w:suppressAutoHyphens/>
              <w:snapToGrid w:val="0"/>
              <w:spacing w:after="200" w:line="276" w:lineRule="auto"/>
              <w:rPr>
                <w:rFonts w:eastAsia="Calibri" w:cstheme="minorBidi"/>
                <w:lang w:eastAsia="ar-SA"/>
              </w:rPr>
            </w:pPr>
            <w:r w:rsidRPr="00C21C46">
              <w:rPr>
                <w:rFonts w:eastAsiaTheme="minorHAnsi" w:cstheme="minorBidi"/>
                <w:lang w:eastAsia="en-US"/>
              </w:rPr>
              <w:t>«Сведения о веществе» повторительно-обобщающий урок</w:t>
            </w:r>
          </w:p>
        </w:tc>
        <w:tc>
          <w:tcPr>
            <w:tcW w:w="1476" w:type="dxa"/>
            <w:gridSpan w:val="2"/>
            <w:tcBorders>
              <w:top w:val="single" w:sz="8" w:space="0" w:color="000000"/>
              <w:left w:val="single" w:sz="8" w:space="0" w:color="000000"/>
              <w:bottom w:val="single" w:sz="8" w:space="0" w:color="000000"/>
              <w:right w:val="nil"/>
            </w:tcBorders>
            <w:hideMark/>
          </w:tcPr>
          <w:p w:rsidR="00C30921" w:rsidRPr="00C21C46" w:rsidRDefault="00F02DB2" w:rsidP="00C21C46">
            <w:pPr>
              <w:overflowPunct w:val="0"/>
              <w:autoSpaceDE w:val="0"/>
              <w:autoSpaceDN w:val="0"/>
              <w:adjustRightInd w:val="0"/>
              <w:snapToGrid w:val="0"/>
              <w:rPr>
                <w:lang w:eastAsia="ar-SA"/>
              </w:rPr>
            </w:pPr>
            <w:r>
              <w:t xml:space="preserve">урок рефлексии и </w:t>
            </w:r>
            <w:r w:rsidRPr="00F02DB2">
              <w:t>развивающего контроля</w:t>
            </w:r>
          </w:p>
        </w:tc>
        <w:tc>
          <w:tcPr>
            <w:tcW w:w="2611" w:type="dxa"/>
            <w:tcBorders>
              <w:top w:val="single" w:sz="8" w:space="0" w:color="000000"/>
              <w:left w:val="single" w:sz="8" w:space="0" w:color="000000"/>
              <w:bottom w:val="single" w:sz="8" w:space="0" w:color="000000"/>
              <w:right w:val="single" w:sz="8" w:space="0" w:color="000000"/>
            </w:tcBorders>
          </w:tcPr>
          <w:p w:rsidR="00C30921" w:rsidRPr="00C21C46" w:rsidRDefault="00F02DB2" w:rsidP="00AC7CBC">
            <w:pPr>
              <w:overflowPunct w:val="0"/>
              <w:autoSpaceDE w:val="0"/>
              <w:autoSpaceDN w:val="0"/>
              <w:adjustRightInd w:val="0"/>
              <w:snapToGrid w:val="0"/>
              <w:rPr>
                <w:lang w:eastAsia="ar-SA"/>
              </w:rPr>
            </w:pPr>
            <w:r w:rsidRPr="00F02DB2">
              <w:t>Формирование у уч-ся способностей к рефлексии коррекционно-контрольного типа и реализации коррекционной нормы (фиксирования собственных затруднений в деятельности)</w:t>
            </w:r>
          </w:p>
        </w:tc>
        <w:tc>
          <w:tcPr>
            <w:tcW w:w="2827" w:type="dxa"/>
            <w:gridSpan w:val="2"/>
            <w:tcBorders>
              <w:top w:val="single" w:sz="8" w:space="0" w:color="000000"/>
              <w:left w:val="single" w:sz="8" w:space="0" w:color="000000"/>
              <w:bottom w:val="single" w:sz="8" w:space="0" w:color="000000"/>
              <w:right w:val="nil"/>
            </w:tcBorders>
          </w:tcPr>
          <w:p w:rsidR="00C30921" w:rsidRPr="00C21C46" w:rsidRDefault="00C30921" w:rsidP="00C21C46">
            <w:pPr>
              <w:overflowPunct w:val="0"/>
              <w:autoSpaceDE w:val="0"/>
              <w:autoSpaceDN w:val="0"/>
              <w:adjustRightInd w:val="0"/>
              <w:snapToGrid w:val="0"/>
              <w:rPr>
                <w:lang w:eastAsia="ar-SA"/>
              </w:rPr>
            </w:pPr>
          </w:p>
        </w:tc>
        <w:tc>
          <w:tcPr>
            <w:tcW w:w="2544"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lang w:eastAsia="ar-SA"/>
              </w:rPr>
            </w:pPr>
            <w:r w:rsidRPr="00C21C46">
              <w:t>участвовать в дискуссии, кратко и точно отвечать на вопросы, использовать справочную литературу и другие источники информации.</w:t>
            </w:r>
          </w:p>
        </w:tc>
        <w:tc>
          <w:tcPr>
            <w:tcW w:w="2435"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lang w:eastAsia="ar-SA"/>
              </w:rPr>
            </w:pPr>
            <w:r w:rsidRPr="00C21C46">
              <w:t>освоение приемов действий в нестандартных ситуациях, овладение эвристическими методами решения проблем;</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30921" w:rsidRPr="00C21C46" w:rsidRDefault="00C30921" w:rsidP="00C21C46">
            <w:pPr>
              <w:overflowPunct w:val="0"/>
              <w:autoSpaceDE w:val="0"/>
              <w:autoSpaceDN w:val="0"/>
              <w:adjustRightInd w:val="0"/>
              <w:snapToGrid w:val="0"/>
              <w:rPr>
                <w:lang w:eastAsia="ar-SA"/>
              </w:rPr>
            </w:pPr>
            <w:r w:rsidRPr="00C21C46">
              <w:t>мотивация образовательной деятельности</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F02DB2" w:rsidP="00C21C46">
            <w:pPr>
              <w:overflowPunct w:val="0"/>
              <w:autoSpaceDE w:val="0"/>
              <w:autoSpaceDN w:val="0"/>
              <w:adjustRightInd w:val="0"/>
              <w:snapToGrid w:val="0"/>
            </w:pPr>
            <w:r>
              <w:t>Проектирование способов выполнения домашнего задания, комментирование выставленных оценок</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r>
      <w:tr w:rsidR="00624D3A" w:rsidRPr="00C21C46" w:rsidTr="00954577">
        <w:trPr>
          <w:trHeight w:val="213"/>
        </w:trPr>
        <w:tc>
          <w:tcPr>
            <w:tcW w:w="23002" w:type="dxa"/>
            <w:gridSpan w:val="18"/>
            <w:tcBorders>
              <w:top w:val="single" w:sz="8" w:space="0" w:color="000000"/>
              <w:left w:val="single" w:sz="8" w:space="0" w:color="000000"/>
              <w:bottom w:val="single" w:sz="8" w:space="0" w:color="000000"/>
              <w:right w:val="single" w:sz="8" w:space="0" w:color="000000"/>
            </w:tcBorders>
          </w:tcPr>
          <w:p w:rsidR="00624D3A" w:rsidRPr="00C21C46" w:rsidRDefault="00624D3A" w:rsidP="00C21C46">
            <w:pPr>
              <w:overflowPunct w:val="0"/>
              <w:autoSpaceDE w:val="0"/>
              <w:autoSpaceDN w:val="0"/>
              <w:adjustRightInd w:val="0"/>
              <w:snapToGrid w:val="0"/>
              <w:jc w:val="center"/>
              <w:rPr>
                <w:b/>
                <w:color w:val="000000"/>
                <w:spacing w:val="-3"/>
              </w:rPr>
            </w:pPr>
            <w:r w:rsidRPr="00C21C46">
              <w:rPr>
                <w:b/>
                <w:color w:val="000000"/>
                <w:spacing w:val="-3"/>
              </w:rPr>
              <w:t>Взаимодействие тел (21 час)</w:t>
            </w:r>
          </w:p>
        </w:tc>
      </w:tr>
      <w:tr w:rsidR="00C30921"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30921" w:rsidRPr="00C21C46" w:rsidRDefault="00C30921" w:rsidP="00C21C46">
            <w:pPr>
              <w:suppressAutoHyphens/>
              <w:snapToGrid w:val="0"/>
              <w:spacing w:after="200" w:line="276" w:lineRule="auto"/>
              <w:jc w:val="center"/>
              <w:rPr>
                <w:rFonts w:eastAsia="Calibri" w:cstheme="minorBidi"/>
                <w:lang w:eastAsia="ar-SA"/>
              </w:rPr>
            </w:pPr>
            <w:r w:rsidRPr="00C21C46">
              <w:rPr>
                <w:rFonts w:eastAsiaTheme="minorHAnsi" w:cstheme="minorBidi"/>
                <w:lang w:eastAsia="en-US"/>
              </w:rPr>
              <w:t>11/1</w:t>
            </w:r>
          </w:p>
        </w:tc>
        <w:tc>
          <w:tcPr>
            <w:tcW w:w="833" w:type="dxa"/>
            <w:gridSpan w:val="2"/>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keepNext/>
              <w:suppressAutoHyphens/>
              <w:snapToGrid w:val="0"/>
              <w:outlineLvl w:val="2"/>
              <w:rPr>
                <w:bCs/>
              </w:rPr>
            </w:pPr>
          </w:p>
        </w:tc>
        <w:tc>
          <w:tcPr>
            <w:tcW w:w="836"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keepNext/>
              <w:suppressAutoHyphens/>
              <w:snapToGrid w:val="0"/>
              <w:outlineLvl w:val="2"/>
              <w:rPr>
                <w:bCs/>
              </w:rPr>
            </w:pPr>
          </w:p>
        </w:tc>
        <w:tc>
          <w:tcPr>
            <w:tcW w:w="2639" w:type="dxa"/>
            <w:tcBorders>
              <w:top w:val="single" w:sz="8" w:space="0" w:color="000000"/>
              <w:left w:val="single" w:sz="8" w:space="0" w:color="000000"/>
              <w:bottom w:val="single" w:sz="8" w:space="0" w:color="000000"/>
              <w:right w:val="nil"/>
            </w:tcBorders>
            <w:hideMark/>
          </w:tcPr>
          <w:p w:rsidR="00C30921" w:rsidRPr="00C21C46" w:rsidRDefault="00C30921" w:rsidP="00C21C46">
            <w:pPr>
              <w:keepNext/>
              <w:suppressAutoHyphens/>
              <w:snapToGrid w:val="0"/>
              <w:outlineLvl w:val="2"/>
              <w:rPr>
                <w:lang w:eastAsia="ar-SA"/>
              </w:rPr>
            </w:pPr>
            <w:bookmarkStart w:id="21" w:name="_Toc422858232"/>
            <w:bookmarkStart w:id="22" w:name="_Toc422858468"/>
            <w:r w:rsidRPr="00C21C46">
              <w:rPr>
                <w:bCs/>
              </w:rPr>
              <w:t>Механическое движение.</w:t>
            </w:r>
            <w:bookmarkEnd w:id="21"/>
            <w:bookmarkEnd w:id="22"/>
          </w:p>
          <w:p w:rsidR="00C30921" w:rsidRPr="00C21C46" w:rsidRDefault="00C30921" w:rsidP="00C21C46">
            <w:pPr>
              <w:keepNext/>
              <w:suppressAutoHyphens/>
              <w:autoSpaceDE w:val="0"/>
              <w:outlineLvl w:val="0"/>
              <w:rPr>
                <w:rFonts w:ascii="Cambria" w:hAnsi="Cambria"/>
                <w:color w:val="008080"/>
                <w:sz w:val="28"/>
                <w:szCs w:val="20"/>
                <w:lang w:eastAsia="ar-SA"/>
              </w:rPr>
            </w:pPr>
            <w:bookmarkStart w:id="23" w:name="_Toc422858233"/>
            <w:bookmarkStart w:id="24" w:name="_Toc422858469"/>
            <w:r w:rsidRPr="00C21C46">
              <w:t>Равномерное и неравномерное движение.</w:t>
            </w:r>
            <w:bookmarkEnd w:id="23"/>
            <w:bookmarkEnd w:id="24"/>
          </w:p>
        </w:tc>
        <w:tc>
          <w:tcPr>
            <w:tcW w:w="1476" w:type="dxa"/>
            <w:gridSpan w:val="2"/>
            <w:tcBorders>
              <w:top w:val="single" w:sz="8" w:space="0" w:color="000000"/>
              <w:left w:val="single" w:sz="8" w:space="0" w:color="000000"/>
              <w:bottom w:val="single" w:sz="8" w:space="0" w:color="000000"/>
              <w:right w:val="nil"/>
            </w:tcBorders>
            <w:hideMark/>
          </w:tcPr>
          <w:p w:rsidR="00C30921" w:rsidRPr="00C21C46" w:rsidRDefault="00F02DB2" w:rsidP="00C21C46">
            <w:pPr>
              <w:overflowPunct w:val="0"/>
              <w:autoSpaceDE w:val="0"/>
              <w:autoSpaceDN w:val="0"/>
              <w:adjustRightInd w:val="0"/>
              <w:snapToGrid w:val="0"/>
              <w:rPr>
                <w:lang w:eastAsia="ar-SA"/>
              </w:rPr>
            </w:pPr>
            <w:r w:rsidRPr="00F02DB2">
              <w:rPr>
                <w:lang w:eastAsia="ar-SA"/>
              </w:rPr>
              <w:t>урок общеметодической направленности</w:t>
            </w:r>
          </w:p>
        </w:tc>
        <w:tc>
          <w:tcPr>
            <w:tcW w:w="2611" w:type="dxa"/>
            <w:tcBorders>
              <w:top w:val="single" w:sz="8" w:space="0" w:color="000000"/>
              <w:left w:val="single" w:sz="8" w:space="0" w:color="000000"/>
              <w:bottom w:val="single" w:sz="8" w:space="0" w:color="000000"/>
              <w:right w:val="single" w:sz="8" w:space="0" w:color="000000"/>
            </w:tcBorders>
          </w:tcPr>
          <w:p w:rsidR="00C30921" w:rsidRPr="00C21C46" w:rsidRDefault="00F02DB2" w:rsidP="00C21C46">
            <w:pPr>
              <w:overflowPunct w:val="0"/>
              <w:autoSpaceDE w:val="0"/>
              <w:autoSpaceDN w:val="0"/>
              <w:adjustRightInd w:val="0"/>
              <w:snapToGrid w:val="0"/>
            </w:pPr>
            <w:r w:rsidRPr="00F02DB2">
              <w:t>Формирование у уч-ся деятельностных способностей и способностей к структуриро</w:t>
            </w:r>
            <w:r>
              <w:t>ванию и систематизации изучаемо</w:t>
            </w:r>
            <w:r w:rsidRPr="00F02DB2">
              <w:t>го предметного содержания</w:t>
            </w:r>
          </w:p>
        </w:tc>
        <w:tc>
          <w:tcPr>
            <w:tcW w:w="2827"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t>относительность</w:t>
            </w:r>
          </w:p>
          <w:p w:rsidR="00C30921" w:rsidRPr="00C21C46" w:rsidRDefault="00C30921" w:rsidP="00C21C46">
            <w:pPr>
              <w:overflowPunct w:val="0"/>
              <w:autoSpaceDE w:val="0"/>
              <w:autoSpaceDN w:val="0"/>
              <w:adjustRightInd w:val="0"/>
            </w:pPr>
            <w:r w:rsidRPr="00C21C46">
              <w:t>механическое движение</w:t>
            </w:r>
          </w:p>
          <w:p w:rsidR="00C30921" w:rsidRPr="00C21C46" w:rsidRDefault="00C30921" w:rsidP="00C21C46">
            <w:pPr>
              <w:overflowPunct w:val="0"/>
              <w:autoSpaceDE w:val="0"/>
              <w:autoSpaceDN w:val="0"/>
              <w:adjustRightInd w:val="0"/>
            </w:pPr>
            <w:r w:rsidRPr="00C21C46">
              <w:t>состояние покоя</w:t>
            </w:r>
          </w:p>
          <w:p w:rsidR="00C30921" w:rsidRPr="00C21C46" w:rsidRDefault="00C30921" w:rsidP="00C21C46">
            <w:pPr>
              <w:overflowPunct w:val="0"/>
              <w:autoSpaceDE w:val="0"/>
              <w:autoSpaceDN w:val="0"/>
              <w:adjustRightInd w:val="0"/>
            </w:pPr>
            <w:r w:rsidRPr="00C21C46">
              <w:t>тело отсчета</w:t>
            </w:r>
          </w:p>
          <w:p w:rsidR="00C30921" w:rsidRPr="00C21C46" w:rsidRDefault="00C30921" w:rsidP="00C21C46">
            <w:pPr>
              <w:overflowPunct w:val="0"/>
              <w:autoSpaceDE w:val="0"/>
              <w:autoSpaceDN w:val="0"/>
              <w:adjustRightInd w:val="0"/>
            </w:pPr>
            <w:r w:rsidRPr="00C21C46">
              <w:t>материальная точка</w:t>
            </w:r>
          </w:p>
          <w:p w:rsidR="00C30921" w:rsidRPr="00C21C46" w:rsidRDefault="00C30921" w:rsidP="00C21C46">
            <w:pPr>
              <w:overflowPunct w:val="0"/>
              <w:autoSpaceDE w:val="0"/>
              <w:autoSpaceDN w:val="0"/>
              <w:adjustRightInd w:val="0"/>
            </w:pPr>
            <w:r w:rsidRPr="00C21C46">
              <w:t>траектория</w:t>
            </w:r>
          </w:p>
          <w:p w:rsidR="00C30921" w:rsidRPr="00C21C46" w:rsidRDefault="00C30921" w:rsidP="00C21C46">
            <w:pPr>
              <w:overflowPunct w:val="0"/>
              <w:autoSpaceDE w:val="0"/>
              <w:autoSpaceDN w:val="0"/>
              <w:adjustRightInd w:val="0"/>
            </w:pPr>
            <w:r w:rsidRPr="00C21C46">
              <w:t>пройденный путь</w:t>
            </w:r>
          </w:p>
          <w:p w:rsidR="00C30921" w:rsidRPr="00C21C46" w:rsidRDefault="00C30921" w:rsidP="00C21C46">
            <w:pPr>
              <w:overflowPunct w:val="0"/>
              <w:autoSpaceDE w:val="0"/>
              <w:autoSpaceDN w:val="0"/>
              <w:adjustRightInd w:val="0"/>
            </w:pPr>
            <w:r w:rsidRPr="00C21C46">
              <w:t>равномерное</w:t>
            </w:r>
          </w:p>
          <w:p w:rsidR="00C30921" w:rsidRPr="00C21C46" w:rsidRDefault="00C30921" w:rsidP="00C21C46">
            <w:pPr>
              <w:overflowPunct w:val="0"/>
              <w:autoSpaceDE w:val="0"/>
              <w:autoSpaceDN w:val="0"/>
              <w:adjustRightInd w:val="0"/>
              <w:rPr>
                <w:lang w:eastAsia="ar-SA"/>
              </w:rPr>
            </w:pPr>
            <w:r w:rsidRPr="00C21C46">
              <w:t>неравномерное</w:t>
            </w:r>
          </w:p>
        </w:tc>
        <w:tc>
          <w:tcPr>
            <w:tcW w:w="2544"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lang w:eastAsia="ar-SA"/>
              </w:rPr>
            </w:pPr>
            <w:r w:rsidRPr="00C21C46">
              <w:t>формирование представлений о механическом движении тел и его относительности</w:t>
            </w:r>
          </w:p>
        </w:tc>
        <w:tc>
          <w:tcPr>
            <w:tcW w:w="2435"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lang w:eastAsia="ar-SA"/>
              </w:rPr>
            </w:pPr>
            <w:r w:rsidRPr="00C21C46">
              <w:t>приобретение опыта анализа и отбора информации с использованием различных источников и новых информационных технологий для решения познавательных задач;</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t>овладение средствами описания  движения, провести классификацию движений по траектории и пути</w:t>
            </w:r>
          </w:p>
          <w:p w:rsidR="00C30921" w:rsidRPr="00C21C46" w:rsidRDefault="00C30921" w:rsidP="00C21C46">
            <w:pPr>
              <w:overflowPunct w:val="0"/>
              <w:autoSpaceDE w:val="0"/>
              <w:autoSpaceDN w:val="0"/>
              <w:adjustRightInd w:val="0"/>
              <w:rPr>
                <w:lang w:eastAsia="ar-SA"/>
              </w:rPr>
            </w:pPr>
            <w:r w:rsidRPr="00C21C46">
              <w:t>формировать умения выполнять рисунки, аккуратно и грамотно делать записи в тетрадях</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AC7CBC" w:rsidP="00C21C46">
            <w:pPr>
              <w:overflowPunct w:val="0"/>
              <w:autoSpaceDE w:val="0"/>
              <w:autoSpaceDN w:val="0"/>
              <w:adjustRightInd w:val="0"/>
              <w:snapToGrid w:val="0"/>
            </w:pPr>
            <w:r>
              <w:t>Проектирование способов выполнения домашнего задания, комментирование выставленных оценок</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r>
      <w:tr w:rsidR="00C30921"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30921" w:rsidRPr="00C21C46" w:rsidRDefault="00C30921" w:rsidP="00C21C46">
            <w:pPr>
              <w:suppressAutoHyphens/>
              <w:snapToGrid w:val="0"/>
              <w:spacing w:after="200" w:line="276" w:lineRule="auto"/>
              <w:jc w:val="center"/>
              <w:rPr>
                <w:rFonts w:eastAsia="Calibri" w:cstheme="minorBidi"/>
                <w:lang w:eastAsia="ar-SA"/>
              </w:rPr>
            </w:pPr>
            <w:r w:rsidRPr="00C21C46">
              <w:rPr>
                <w:rFonts w:eastAsiaTheme="minorHAnsi" w:cstheme="minorBidi"/>
                <w:lang w:eastAsia="en-US"/>
              </w:rPr>
              <w:t>12/2</w:t>
            </w:r>
          </w:p>
        </w:tc>
        <w:tc>
          <w:tcPr>
            <w:tcW w:w="833" w:type="dxa"/>
            <w:gridSpan w:val="2"/>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keepNext/>
              <w:keepLines/>
              <w:tabs>
                <w:tab w:val="left" w:pos="708"/>
              </w:tabs>
              <w:overflowPunct w:val="0"/>
              <w:autoSpaceDE w:val="0"/>
              <w:autoSpaceDN w:val="0"/>
              <w:adjustRightInd w:val="0"/>
              <w:snapToGrid w:val="0"/>
              <w:outlineLvl w:val="2"/>
              <w:rPr>
                <w:bCs/>
              </w:rPr>
            </w:pPr>
          </w:p>
        </w:tc>
        <w:tc>
          <w:tcPr>
            <w:tcW w:w="836"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keepNext/>
              <w:keepLines/>
              <w:tabs>
                <w:tab w:val="left" w:pos="708"/>
              </w:tabs>
              <w:overflowPunct w:val="0"/>
              <w:autoSpaceDE w:val="0"/>
              <w:autoSpaceDN w:val="0"/>
              <w:adjustRightInd w:val="0"/>
              <w:snapToGrid w:val="0"/>
              <w:outlineLvl w:val="2"/>
              <w:rPr>
                <w:bCs/>
              </w:rPr>
            </w:pPr>
          </w:p>
        </w:tc>
        <w:tc>
          <w:tcPr>
            <w:tcW w:w="2639" w:type="dxa"/>
            <w:tcBorders>
              <w:top w:val="single" w:sz="8" w:space="0" w:color="000000"/>
              <w:left w:val="single" w:sz="8" w:space="0" w:color="000000"/>
              <w:bottom w:val="single" w:sz="8" w:space="0" w:color="000000"/>
              <w:right w:val="nil"/>
            </w:tcBorders>
          </w:tcPr>
          <w:p w:rsidR="00C30921" w:rsidRPr="00C21C46" w:rsidRDefault="00C30921" w:rsidP="00C21C46">
            <w:pPr>
              <w:keepNext/>
              <w:keepLines/>
              <w:tabs>
                <w:tab w:val="left" w:pos="708"/>
              </w:tabs>
              <w:overflowPunct w:val="0"/>
              <w:autoSpaceDE w:val="0"/>
              <w:autoSpaceDN w:val="0"/>
              <w:adjustRightInd w:val="0"/>
              <w:snapToGrid w:val="0"/>
              <w:outlineLvl w:val="2"/>
              <w:rPr>
                <w:color w:val="808080"/>
                <w:lang w:eastAsia="ar-SA"/>
              </w:rPr>
            </w:pPr>
            <w:bookmarkStart w:id="25" w:name="_Toc422858234"/>
            <w:bookmarkStart w:id="26" w:name="_Toc422858470"/>
            <w:r w:rsidRPr="00C21C46">
              <w:rPr>
                <w:bCs/>
              </w:rPr>
              <w:t>Скорость. Единицы скорости</w:t>
            </w:r>
            <w:r w:rsidRPr="00C21C46">
              <w:rPr>
                <w:bCs/>
                <w:color w:val="808080"/>
              </w:rPr>
              <w:t>.</w:t>
            </w:r>
            <w:bookmarkEnd w:id="25"/>
            <w:bookmarkEnd w:id="26"/>
          </w:p>
          <w:p w:rsidR="00C30921" w:rsidRPr="00C21C46" w:rsidRDefault="00C30921" w:rsidP="00C21C46">
            <w:pPr>
              <w:keepNext/>
              <w:keepLines/>
              <w:tabs>
                <w:tab w:val="left" w:pos="708"/>
              </w:tabs>
              <w:overflowPunct w:val="0"/>
              <w:autoSpaceDE w:val="0"/>
              <w:autoSpaceDN w:val="0"/>
              <w:adjustRightInd w:val="0"/>
              <w:outlineLvl w:val="2"/>
              <w:rPr>
                <w:color w:val="808080"/>
                <w:lang w:eastAsia="ar-SA"/>
              </w:rPr>
            </w:pPr>
          </w:p>
        </w:tc>
        <w:tc>
          <w:tcPr>
            <w:tcW w:w="1476" w:type="dxa"/>
            <w:gridSpan w:val="2"/>
            <w:tcBorders>
              <w:top w:val="single" w:sz="8" w:space="0" w:color="000000"/>
              <w:left w:val="single" w:sz="8" w:space="0" w:color="000000"/>
              <w:bottom w:val="single" w:sz="8" w:space="0" w:color="000000"/>
              <w:right w:val="nil"/>
            </w:tcBorders>
            <w:hideMark/>
          </w:tcPr>
          <w:p w:rsidR="00C30921" w:rsidRPr="00C21C46" w:rsidRDefault="00AC7CBC" w:rsidP="00C21C46">
            <w:pPr>
              <w:overflowPunct w:val="0"/>
              <w:autoSpaceDE w:val="0"/>
              <w:autoSpaceDN w:val="0"/>
              <w:adjustRightInd w:val="0"/>
              <w:snapToGrid w:val="0"/>
              <w:rPr>
                <w:lang w:eastAsia="ar-SA"/>
              </w:rPr>
            </w:pPr>
            <w:r w:rsidRPr="00AC7CBC">
              <w:rPr>
                <w:lang w:eastAsia="ar-SA"/>
              </w:rPr>
              <w:t>урок открытия нового знания</w:t>
            </w:r>
          </w:p>
        </w:tc>
        <w:tc>
          <w:tcPr>
            <w:tcW w:w="2611" w:type="dxa"/>
            <w:tcBorders>
              <w:top w:val="single" w:sz="8" w:space="0" w:color="000000"/>
              <w:left w:val="single" w:sz="8" w:space="0" w:color="000000"/>
              <w:bottom w:val="single" w:sz="8" w:space="0" w:color="000000"/>
              <w:right w:val="single" w:sz="8" w:space="0" w:color="000000"/>
            </w:tcBorders>
          </w:tcPr>
          <w:p w:rsidR="00C30921" w:rsidRPr="00C21C46" w:rsidRDefault="00AC7CBC" w:rsidP="00C21C46">
            <w:pPr>
              <w:overflowPunct w:val="0"/>
              <w:autoSpaceDE w:val="0"/>
              <w:autoSpaceDN w:val="0"/>
              <w:adjustRightInd w:val="0"/>
              <w:snapToGrid w:val="0"/>
            </w:pPr>
            <w:r w:rsidRPr="00F02DB2">
              <w:t>Формирование у учащихся умений пост-роения и реализации новых знаний (понятий, способов действия)</w:t>
            </w:r>
          </w:p>
        </w:tc>
        <w:tc>
          <w:tcPr>
            <w:tcW w:w="2827" w:type="dxa"/>
            <w:gridSpan w:val="2"/>
            <w:tcBorders>
              <w:top w:val="single" w:sz="8" w:space="0" w:color="000000"/>
              <w:left w:val="single" w:sz="8" w:space="0" w:color="000000"/>
              <w:bottom w:val="single" w:sz="8" w:space="0" w:color="000000"/>
              <w:right w:val="nil"/>
            </w:tcBorders>
          </w:tcPr>
          <w:p w:rsidR="00C30921" w:rsidRPr="00C21C46" w:rsidRDefault="00C30921" w:rsidP="00C21C46">
            <w:pPr>
              <w:overflowPunct w:val="0"/>
              <w:autoSpaceDE w:val="0"/>
              <w:autoSpaceDN w:val="0"/>
              <w:adjustRightInd w:val="0"/>
              <w:snapToGrid w:val="0"/>
              <w:rPr>
                <w:rFonts w:eastAsia="Calibri"/>
                <w:lang w:eastAsia="ar-SA"/>
              </w:rPr>
            </w:pPr>
            <w:r w:rsidRPr="00C21C46">
              <w:t>скорость</w:t>
            </w:r>
          </w:p>
          <w:p w:rsidR="00C30921" w:rsidRPr="00C21C46" w:rsidRDefault="00C30921" w:rsidP="00C21C46">
            <w:pPr>
              <w:overflowPunct w:val="0"/>
              <w:autoSpaceDE w:val="0"/>
              <w:autoSpaceDN w:val="0"/>
              <w:adjustRightInd w:val="0"/>
            </w:pPr>
            <w:r w:rsidRPr="00C21C46">
              <w:t>путь</w:t>
            </w:r>
          </w:p>
          <w:p w:rsidR="00C30921" w:rsidRPr="00C21C46" w:rsidRDefault="00C30921" w:rsidP="00C21C46">
            <w:pPr>
              <w:overflowPunct w:val="0"/>
              <w:autoSpaceDE w:val="0"/>
              <w:autoSpaceDN w:val="0"/>
              <w:adjustRightInd w:val="0"/>
            </w:pPr>
            <w:r w:rsidRPr="00C21C46">
              <w:t>время</w:t>
            </w:r>
          </w:p>
          <w:p w:rsidR="00C30921" w:rsidRPr="00C21C46" w:rsidRDefault="00C30921" w:rsidP="00C21C46">
            <w:pPr>
              <w:overflowPunct w:val="0"/>
              <w:autoSpaceDE w:val="0"/>
              <w:autoSpaceDN w:val="0"/>
              <w:adjustRightInd w:val="0"/>
            </w:pPr>
            <w:r w:rsidRPr="00C21C46">
              <w:t>скалярная величина</w:t>
            </w:r>
          </w:p>
          <w:p w:rsidR="00C30921" w:rsidRPr="00C21C46" w:rsidRDefault="00C30921" w:rsidP="00C21C46">
            <w:pPr>
              <w:overflowPunct w:val="0"/>
              <w:autoSpaceDE w:val="0"/>
              <w:autoSpaceDN w:val="0"/>
              <w:adjustRightInd w:val="0"/>
            </w:pPr>
            <w:r w:rsidRPr="00C21C46">
              <w:t>векторная величина</w:t>
            </w:r>
          </w:p>
          <w:p w:rsidR="00C30921" w:rsidRPr="00C21C46" w:rsidRDefault="00C30921" w:rsidP="00C21C46">
            <w:pPr>
              <w:overflowPunct w:val="0"/>
              <w:autoSpaceDE w:val="0"/>
              <w:autoSpaceDN w:val="0"/>
              <w:adjustRightInd w:val="0"/>
            </w:pPr>
            <w:r w:rsidRPr="00C21C46">
              <w:t>средняя скорость</w:t>
            </w:r>
          </w:p>
          <w:p w:rsidR="00C30921" w:rsidRPr="00C21C46" w:rsidRDefault="00C30921" w:rsidP="00C21C46">
            <w:pPr>
              <w:overflowPunct w:val="0"/>
              <w:autoSpaceDE w:val="0"/>
              <w:autoSpaceDN w:val="0"/>
              <w:adjustRightInd w:val="0"/>
              <w:rPr>
                <w:lang w:eastAsia="ar-SA"/>
              </w:rPr>
            </w:pPr>
          </w:p>
        </w:tc>
        <w:tc>
          <w:tcPr>
            <w:tcW w:w="2544" w:type="dxa"/>
            <w:gridSpan w:val="2"/>
            <w:tcBorders>
              <w:top w:val="single" w:sz="8" w:space="0" w:color="000000"/>
              <w:left w:val="single" w:sz="8" w:space="0" w:color="000000"/>
              <w:bottom w:val="single" w:sz="8" w:space="0" w:color="000000"/>
              <w:right w:val="nil"/>
            </w:tcBorders>
          </w:tcPr>
          <w:p w:rsidR="00C30921" w:rsidRPr="00C21C46" w:rsidRDefault="00C30921" w:rsidP="00C21C46">
            <w:pPr>
              <w:overflowPunct w:val="0"/>
              <w:autoSpaceDE w:val="0"/>
              <w:autoSpaceDN w:val="0"/>
              <w:adjustRightInd w:val="0"/>
              <w:snapToGrid w:val="0"/>
              <w:rPr>
                <w:rFonts w:eastAsia="Calibri"/>
                <w:lang w:eastAsia="ar-SA"/>
              </w:rPr>
            </w:pPr>
            <w:r w:rsidRPr="00C21C46">
              <w:t>представить результаты измерения в виде таблиц, графиков</w:t>
            </w:r>
          </w:p>
          <w:p w:rsidR="00C30921" w:rsidRPr="00C21C46" w:rsidRDefault="00C30921" w:rsidP="00C21C46">
            <w:pPr>
              <w:overflowPunct w:val="0"/>
              <w:autoSpaceDE w:val="0"/>
              <w:autoSpaceDN w:val="0"/>
              <w:adjustRightInd w:val="0"/>
              <w:jc w:val="both"/>
            </w:pPr>
            <w:r w:rsidRPr="00C21C46">
              <w:t>самостоятельность в приобретении новых знаний и практических умений;</w:t>
            </w:r>
          </w:p>
          <w:p w:rsidR="00C30921" w:rsidRPr="00C21C46" w:rsidRDefault="00C30921" w:rsidP="00C21C46">
            <w:pPr>
              <w:overflowPunct w:val="0"/>
              <w:autoSpaceDE w:val="0"/>
              <w:autoSpaceDN w:val="0"/>
              <w:adjustRightInd w:val="0"/>
              <w:jc w:val="both"/>
            </w:pPr>
          </w:p>
          <w:p w:rsidR="00C30921" w:rsidRPr="00C21C46" w:rsidRDefault="00C30921" w:rsidP="00C21C46">
            <w:pPr>
              <w:overflowPunct w:val="0"/>
              <w:autoSpaceDE w:val="0"/>
              <w:autoSpaceDN w:val="0"/>
              <w:adjustRightInd w:val="0"/>
              <w:rPr>
                <w:lang w:eastAsia="ar-SA"/>
              </w:rPr>
            </w:pPr>
            <w:r w:rsidRPr="00C21C46">
              <w:t>обеспечения безопасности своей жизни</w:t>
            </w:r>
          </w:p>
        </w:tc>
        <w:tc>
          <w:tcPr>
            <w:tcW w:w="2435"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lang w:eastAsia="ar-SA"/>
              </w:rPr>
            </w:pPr>
            <w:r w:rsidRPr="00C21C46">
              <w:t>адекватно реагировать на нужды других, планировать исследовательские действия, оформлять результаты измерений, расчетов.</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t>соблюдение техники безопасности, ставить проблему, выдвигать гипотезу,  самостоятельно проводить измерения, делать умозаключения;</w:t>
            </w:r>
          </w:p>
          <w:p w:rsidR="00C30921" w:rsidRPr="00C21C46" w:rsidRDefault="00C30921" w:rsidP="00C21C46">
            <w:pPr>
              <w:overflowPunct w:val="0"/>
              <w:autoSpaceDE w:val="0"/>
              <w:autoSpaceDN w:val="0"/>
              <w:adjustRightInd w:val="0"/>
              <w:rPr>
                <w:lang w:eastAsia="ar-SA"/>
              </w:rPr>
            </w:pPr>
            <w:r w:rsidRPr="00C21C46">
              <w:t xml:space="preserve">развитие внимательности </w:t>
            </w:r>
            <w:r w:rsidRPr="00C21C46">
              <w:lastRenderedPageBreak/>
              <w:t>собранности и аккуратности</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r>
      <w:tr w:rsidR="00C30921"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30921" w:rsidRPr="00C21C46" w:rsidRDefault="00C30921" w:rsidP="00C21C46">
            <w:pPr>
              <w:suppressAutoHyphens/>
              <w:snapToGrid w:val="0"/>
              <w:spacing w:after="200" w:line="276" w:lineRule="auto"/>
              <w:jc w:val="center"/>
              <w:rPr>
                <w:rFonts w:eastAsia="Calibri" w:cstheme="minorBidi"/>
                <w:lang w:eastAsia="ar-SA"/>
              </w:rPr>
            </w:pPr>
            <w:r w:rsidRPr="00C21C46">
              <w:rPr>
                <w:rFonts w:eastAsiaTheme="minorHAnsi" w:cstheme="minorBidi"/>
                <w:lang w:eastAsia="en-US"/>
              </w:rPr>
              <w:lastRenderedPageBreak/>
              <w:t>13/3</w:t>
            </w:r>
          </w:p>
        </w:tc>
        <w:tc>
          <w:tcPr>
            <w:tcW w:w="833" w:type="dxa"/>
            <w:gridSpan w:val="2"/>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keepNext/>
              <w:keepLines/>
              <w:tabs>
                <w:tab w:val="left" w:pos="708"/>
              </w:tabs>
              <w:overflowPunct w:val="0"/>
              <w:autoSpaceDE w:val="0"/>
              <w:autoSpaceDN w:val="0"/>
              <w:adjustRightInd w:val="0"/>
              <w:snapToGrid w:val="0"/>
              <w:outlineLvl w:val="2"/>
              <w:rPr>
                <w:bCs/>
              </w:rPr>
            </w:pPr>
          </w:p>
        </w:tc>
        <w:tc>
          <w:tcPr>
            <w:tcW w:w="836"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keepNext/>
              <w:keepLines/>
              <w:tabs>
                <w:tab w:val="left" w:pos="708"/>
              </w:tabs>
              <w:overflowPunct w:val="0"/>
              <w:autoSpaceDE w:val="0"/>
              <w:autoSpaceDN w:val="0"/>
              <w:adjustRightInd w:val="0"/>
              <w:snapToGrid w:val="0"/>
              <w:outlineLvl w:val="2"/>
              <w:rPr>
                <w:bCs/>
              </w:rPr>
            </w:pPr>
          </w:p>
        </w:tc>
        <w:tc>
          <w:tcPr>
            <w:tcW w:w="2639" w:type="dxa"/>
            <w:tcBorders>
              <w:top w:val="single" w:sz="8" w:space="0" w:color="000000"/>
              <w:left w:val="single" w:sz="8" w:space="0" w:color="000000"/>
              <w:bottom w:val="single" w:sz="8" w:space="0" w:color="000000"/>
              <w:right w:val="nil"/>
            </w:tcBorders>
            <w:hideMark/>
          </w:tcPr>
          <w:p w:rsidR="00C30921" w:rsidRPr="00C21C46" w:rsidRDefault="00C30921" w:rsidP="00C21C46">
            <w:pPr>
              <w:keepNext/>
              <w:keepLines/>
              <w:tabs>
                <w:tab w:val="left" w:pos="708"/>
              </w:tabs>
              <w:overflowPunct w:val="0"/>
              <w:autoSpaceDE w:val="0"/>
              <w:autoSpaceDN w:val="0"/>
              <w:adjustRightInd w:val="0"/>
              <w:snapToGrid w:val="0"/>
              <w:outlineLvl w:val="2"/>
              <w:rPr>
                <w:color w:val="808080"/>
                <w:lang w:eastAsia="ar-SA"/>
              </w:rPr>
            </w:pPr>
            <w:bookmarkStart w:id="27" w:name="_Toc422858235"/>
            <w:bookmarkStart w:id="28" w:name="_Toc422858471"/>
            <w:r w:rsidRPr="00CB76FB">
              <w:rPr>
                <w:bCs/>
              </w:rPr>
              <w:t>Расчет пути и времени движения. Решение задач.</w:t>
            </w:r>
            <w:bookmarkEnd w:id="27"/>
            <w:bookmarkEnd w:id="28"/>
          </w:p>
        </w:tc>
        <w:tc>
          <w:tcPr>
            <w:tcW w:w="1476" w:type="dxa"/>
            <w:gridSpan w:val="2"/>
            <w:tcBorders>
              <w:top w:val="single" w:sz="8" w:space="0" w:color="000000"/>
              <w:left w:val="single" w:sz="8" w:space="0" w:color="000000"/>
              <w:bottom w:val="single" w:sz="8" w:space="0" w:color="000000"/>
              <w:right w:val="nil"/>
            </w:tcBorders>
            <w:hideMark/>
          </w:tcPr>
          <w:p w:rsidR="00C30921" w:rsidRPr="00C21C46" w:rsidRDefault="00AC7CBC" w:rsidP="00C21C46">
            <w:pPr>
              <w:overflowPunct w:val="0"/>
              <w:autoSpaceDE w:val="0"/>
              <w:autoSpaceDN w:val="0"/>
              <w:adjustRightInd w:val="0"/>
              <w:rPr>
                <w:lang w:eastAsia="ar-SA"/>
              </w:rPr>
            </w:pPr>
            <w:r w:rsidRPr="00F02DB2">
              <w:rPr>
                <w:lang w:eastAsia="ar-SA"/>
              </w:rPr>
              <w:t>урок общеметодической направленности</w:t>
            </w:r>
          </w:p>
        </w:tc>
        <w:tc>
          <w:tcPr>
            <w:tcW w:w="2611" w:type="dxa"/>
            <w:tcBorders>
              <w:top w:val="single" w:sz="8" w:space="0" w:color="000000"/>
              <w:left w:val="single" w:sz="8" w:space="0" w:color="000000"/>
              <w:bottom w:val="single" w:sz="8" w:space="0" w:color="000000"/>
              <w:right w:val="single" w:sz="8" w:space="0" w:color="000000"/>
            </w:tcBorders>
          </w:tcPr>
          <w:p w:rsidR="00C30921" w:rsidRPr="00C21C46" w:rsidRDefault="00AC7CBC" w:rsidP="00C21C46">
            <w:pPr>
              <w:overflowPunct w:val="0"/>
              <w:autoSpaceDE w:val="0"/>
              <w:autoSpaceDN w:val="0"/>
              <w:adjustRightInd w:val="0"/>
              <w:snapToGrid w:val="0"/>
            </w:pPr>
            <w:r w:rsidRPr="00F02DB2">
              <w:t>Формирование у уч-ся деятельностных способностей и способностей к структуриро</w:t>
            </w:r>
            <w:r>
              <w:t>ванию и систематизации изучаемо</w:t>
            </w:r>
            <w:r w:rsidRPr="00F02DB2">
              <w:t>го предметного содержания</w:t>
            </w:r>
          </w:p>
        </w:tc>
        <w:tc>
          <w:tcPr>
            <w:tcW w:w="2827"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lang w:eastAsia="ar-SA"/>
              </w:rPr>
            </w:pPr>
            <w:r w:rsidRPr="00C21C46">
              <w:t>графики зависимости скорости и пути от времени</w:t>
            </w:r>
          </w:p>
        </w:tc>
        <w:tc>
          <w:tcPr>
            <w:tcW w:w="2544"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t>на основе анализа задач выделять физические величины, формулы, необходимые для решения и проводить расчеты</w:t>
            </w:r>
          </w:p>
          <w:p w:rsidR="00C30921" w:rsidRPr="00C21C46" w:rsidRDefault="00C30921" w:rsidP="00C21C46">
            <w:pPr>
              <w:overflowPunct w:val="0"/>
              <w:autoSpaceDE w:val="0"/>
              <w:autoSpaceDN w:val="0"/>
              <w:adjustRightInd w:val="0"/>
              <w:rPr>
                <w:lang w:eastAsia="ar-SA"/>
              </w:rPr>
            </w:pPr>
            <w:r w:rsidRPr="00C21C46">
              <w:t xml:space="preserve"> применять теоретические знания по физике на практике, решать физические задачи на применение полученных знаний;</w:t>
            </w:r>
          </w:p>
        </w:tc>
        <w:tc>
          <w:tcPr>
            <w:tcW w:w="2435"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lang w:eastAsia="ar-SA"/>
              </w:rPr>
            </w:pPr>
            <w:r w:rsidRPr="00C21C46">
              <w:t xml:space="preserve">формирование эффективных групповых обсуждений, </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t>развитие внимательности собранности и аккуратности</w:t>
            </w:r>
          </w:p>
          <w:p w:rsidR="00C30921" w:rsidRPr="00C21C46" w:rsidRDefault="00C30921" w:rsidP="00C21C46">
            <w:pPr>
              <w:overflowPunct w:val="0"/>
              <w:autoSpaceDE w:val="0"/>
              <w:autoSpaceDN w:val="0"/>
              <w:adjustRightInd w:val="0"/>
            </w:pPr>
            <w:r w:rsidRPr="00C21C46">
              <w:t>развитие межпредметных связей</w:t>
            </w:r>
          </w:p>
          <w:p w:rsidR="00C30921" w:rsidRPr="00C21C46" w:rsidRDefault="00C30921" w:rsidP="00C21C46">
            <w:pPr>
              <w:overflowPunct w:val="0"/>
              <w:autoSpaceDE w:val="0"/>
              <w:autoSpaceDN w:val="0"/>
              <w:adjustRightInd w:val="0"/>
              <w:rPr>
                <w:lang w:eastAsia="ar-SA"/>
              </w:rPr>
            </w:pPr>
            <w:r w:rsidRPr="00C21C46">
              <w:t>формирование умения определения одной характеристики движения через другие</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r>
      <w:tr w:rsidR="00C30921"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30921" w:rsidRPr="00C21C46" w:rsidRDefault="00C30921" w:rsidP="00C21C46">
            <w:pPr>
              <w:suppressAutoHyphens/>
              <w:snapToGrid w:val="0"/>
              <w:spacing w:after="200" w:line="276" w:lineRule="auto"/>
              <w:jc w:val="center"/>
              <w:rPr>
                <w:rFonts w:eastAsia="Calibri" w:cstheme="minorBidi"/>
                <w:lang w:eastAsia="ar-SA"/>
              </w:rPr>
            </w:pPr>
            <w:r w:rsidRPr="00C21C46">
              <w:rPr>
                <w:rFonts w:eastAsiaTheme="minorHAnsi" w:cstheme="minorBidi"/>
                <w:lang w:eastAsia="en-US"/>
              </w:rPr>
              <w:t>14/4</w:t>
            </w:r>
          </w:p>
        </w:tc>
        <w:tc>
          <w:tcPr>
            <w:tcW w:w="833" w:type="dxa"/>
            <w:gridSpan w:val="2"/>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keepNext/>
              <w:keepLines/>
              <w:tabs>
                <w:tab w:val="left" w:pos="708"/>
              </w:tabs>
              <w:overflowPunct w:val="0"/>
              <w:autoSpaceDE w:val="0"/>
              <w:autoSpaceDN w:val="0"/>
              <w:adjustRightInd w:val="0"/>
              <w:snapToGrid w:val="0"/>
              <w:outlineLvl w:val="2"/>
              <w:rPr>
                <w:bCs/>
              </w:rPr>
            </w:pPr>
          </w:p>
        </w:tc>
        <w:tc>
          <w:tcPr>
            <w:tcW w:w="836"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keepNext/>
              <w:keepLines/>
              <w:tabs>
                <w:tab w:val="left" w:pos="708"/>
              </w:tabs>
              <w:overflowPunct w:val="0"/>
              <w:autoSpaceDE w:val="0"/>
              <w:autoSpaceDN w:val="0"/>
              <w:adjustRightInd w:val="0"/>
              <w:snapToGrid w:val="0"/>
              <w:outlineLvl w:val="2"/>
              <w:rPr>
                <w:bCs/>
              </w:rPr>
            </w:pPr>
          </w:p>
        </w:tc>
        <w:tc>
          <w:tcPr>
            <w:tcW w:w="2639" w:type="dxa"/>
            <w:tcBorders>
              <w:top w:val="single" w:sz="8" w:space="0" w:color="000000"/>
              <w:left w:val="single" w:sz="8" w:space="0" w:color="000000"/>
              <w:bottom w:val="single" w:sz="8" w:space="0" w:color="000000"/>
              <w:right w:val="nil"/>
            </w:tcBorders>
            <w:hideMark/>
          </w:tcPr>
          <w:p w:rsidR="00C30921" w:rsidRPr="00C21C46" w:rsidRDefault="00C30921" w:rsidP="00C21C46">
            <w:pPr>
              <w:keepNext/>
              <w:keepLines/>
              <w:tabs>
                <w:tab w:val="left" w:pos="708"/>
              </w:tabs>
              <w:overflowPunct w:val="0"/>
              <w:autoSpaceDE w:val="0"/>
              <w:autoSpaceDN w:val="0"/>
              <w:adjustRightInd w:val="0"/>
              <w:snapToGrid w:val="0"/>
              <w:outlineLvl w:val="2"/>
              <w:rPr>
                <w:color w:val="808080"/>
                <w:lang w:eastAsia="ar-SA"/>
              </w:rPr>
            </w:pPr>
            <w:bookmarkStart w:id="29" w:name="_Toc422858236"/>
            <w:bookmarkStart w:id="30" w:name="_Toc422858472"/>
            <w:r w:rsidRPr="00CB76FB">
              <w:rPr>
                <w:bCs/>
              </w:rPr>
              <w:t>Явление инерции. Решение задач.</w:t>
            </w:r>
            <w:bookmarkEnd w:id="29"/>
            <w:bookmarkEnd w:id="30"/>
          </w:p>
        </w:tc>
        <w:tc>
          <w:tcPr>
            <w:tcW w:w="1476" w:type="dxa"/>
            <w:gridSpan w:val="2"/>
            <w:tcBorders>
              <w:top w:val="single" w:sz="8" w:space="0" w:color="000000"/>
              <w:left w:val="single" w:sz="8" w:space="0" w:color="000000"/>
              <w:bottom w:val="single" w:sz="8" w:space="0" w:color="000000"/>
              <w:right w:val="nil"/>
            </w:tcBorders>
            <w:hideMark/>
          </w:tcPr>
          <w:p w:rsidR="00C30921" w:rsidRPr="00C21C46" w:rsidRDefault="00CB76FB" w:rsidP="00C21C46">
            <w:pPr>
              <w:overflowPunct w:val="0"/>
              <w:autoSpaceDE w:val="0"/>
              <w:autoSpaceDN w:val="0"/>
              <w:adjustRightInd w:val="0"/>
              <w:snapToGrid w:val="0"/>
              <w:rPr>
                <w:lang w:eastAsia="ar-SA"/>
              </w:rPr>
            </w:pPr>
            <w:r w:rsidRPr="00AC7CBC">
              <w:rPr>
                <w:lang w:eastAsia="ar-SA"/>
              </w:rPr>
              <w:t>урок открытия нового знания</w:t>
            </w:r>
            <w:r>
              <w:rPr>
                <w:lang w:eastAsia="ar-SA"/>
              </w:rPr>
              <w:t xml:space="preserve"> и рефлексии</w:t>
            </w:r>
          </w:p>
        </w:tc>
        <w:tc>
          <w:tcPr>
            <w:tcW w:w="2611" w:type="dxa"/>
            <w:tcBorders>
              <w:top w:val="single" w:sz="8" w:space="0" w:color="000000"/>
              <w:left w:val="single" w:sz="8" w:space="0" w:color="000000"/>
              <w:bottom w:val="single" w:sz="8" w:space="0" w:color="000000"/>
              <w:right w:val="single" w:sz="8" w:space="0" w:color="000000"/>
            </w:tcBorders>
          </w:tcPr>
          <w:p w:rsidR="00C30921" w:rsidRPr="00C21C46" w:rsidRDefault="00CB76FB" w:rsidP="00C21C46">
            <w:pPr>
              <w:overflowPunct w:val="0"/>
              <w:autoSpaceDE w:val="0"/>
              <w:autoSpaceDN w:val="0"/>
              <w:adjustRightInd w:val="0"/>
              <w:snapToGrid w:val="0"/>
            </w:pPr>
            <w:r w:rsidRPr="00CB76FB">
              <w:t>Формирование у учащихся умений пост-роения и реализации новых знаний (понятий, способов действия) Формирование у уч-ся способностей к рефлексии коррекционно-контрольного типа и реализации коррекционной нор-мы</w:t>
            </w:r>
          </w:p>
        </w:tc>
        <w:tc>
          <w:tcPr>
            <w:tcW w:w="2827"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t>действие другого тела</w:t>
            </w:r>
          </w:p>
          <w:p w:rsidR="00C30921" w:rsidRPr="00C21C46" w:rsidRDefault="00C30921" w:rsidP="00C21C46">
            <w:pPr>
              <w:overflowPunct w:val="0"/>
              <w:autoSpaceDE w:val="0"/>
              <w:autoSpaceDN w:val="0"/>
              <w:adjustRightInd w:val="0"/>
            </w:pPr>
            <w:r w:rsidRPr="00C21C46">
              <w:t>инерция</w:t>
            </w:r>
          </w:p>
          <w:p w:rsidR="00C30921" w:rsidRPr="00C21C46" w:rsidRDefault="00C30921" w:rsidP="00C21C46">
            <w:pPr>
              <w:overflowPunct w:val="0"/>
              <w:autoSpaceDE w:val="0"/>
              <w:autoSpaceDN w:val="0"/>
              <w:adjustRightInd w:val="0"/>
              <w:rPr>
                <w:lang w:eastAsia="ar-SA"/>
              </w:rPr>
            </w:pPr>
            <w:r w:rsidRPr="00C21C46">
              <w:t>Г. Галилей</w:t>
            </w:r>
          </w:p>
        </w:tc>
        <w:tc>
          <w:tcPr>
            <w:tcW w:w="2544"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t>умения применять теоретические знания по физике на практике, решать физические задачи на применение полученных знаний;</w:t>
            </w:r>
          </w:p>
          <w:p w:rsidR="00C30921" w:rsidRPr="00C21C46" w:rsidRDefault="00C30921" w:rsidP="00C21C46">
            <w:pPr>
              <w:overflowPunct w:val="0"/>
              <w:autoSpaceDE w:val="0"/>
              <w:autoSpaceDN w:val="0"/>
              <w:adjustRightInd w:val="0"/>
              <w:rPr>
                <w:lang w:eastAsia="ar-SA"/>
              </w:rPr>
            </w:pPr>
            <w:r w:rsidRPr="00C21C46">
              <w:t>формирование ценностных отношений друг к другу, учителю, авторам открытий, результатам обучения.</w:t>
            </w:r>
          </w:p>
        </w:tc>
        <w:tc>
          <w:tcPr>
            <w:tcW w:w="2435"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lang w:eastAsia="ar-SA"/>
              </w:rPr>
            </w:pPr>
            <w:r w:rsidRPr="00C21C46">
              <w:t>развитие умения выражать свои мысли и способности выслушивать собеседника, понимать его точку зрения</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30921" w:rsidRPr="00C21C46" w:rsidRDefault="00C30921" w:rsidP="00C21C46">
            <w:pPr>
              <w:overflowPunct w:val="0"/>
              <w:autoSpaceDE w:val="0"/>
              <w:autoSpaceDN w:val="0"/>
              <w:adjustRightInd w:val="0"/>
              <w:snapToGrid w:val="0"/>
              <w:rPr>
                <w:lang w:eastAsia="ar-SA"/>
              </w:rPr>
            </w:pPr>
            <w:r w:rsidRPr="00C21C46">
              <w:t>формировать умение наблюдать и характеризовать физические явления, логически мыслить</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r>
      <w:tr w:rsidR="00C30921"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30921" w:rsidRPr="00C21C46" w:rsidRDefault="00C30921" w:rsidP="00C21C46">
            <w:pPr>
              <w:suppressAutoHyphens/>
              <w:snapToGrid w:val="0"/>
              <w:spacing w:after="200" w:line="276" w:lineRule="auto"/>
              <w:jc w:val="center"/>
              <w:rPr>
                <w:rFonts w:eastAsia="Calibri" w:cstheme="minorBidi"/>
                <w:lang w:eastAsia="ar-SA"/>
              </w:rPr>
            </w:pPr>
            <w:r w:rsidRPr="00C21C46">
              <w:rPr>
                <w:rFonts w:eastAsiaTheme="minorHAnsi" w:cstheme="minorBidi"/>
                <w:lang w:eastAsia="en-US"/>
              </w:rPr>
              <w:t>15/5</w:t>
            </w:r>
          </w:p>
        </w:tc>
        <w:tc>
          <w:tcPr>
            <w:tcW w:w="833" w:type="dxa"/>
            <w:gridSpan w:val="2"/>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keepNext/>
              <w:suppressAutoHyphens/>
              <w:snapToGrid w:val="0"/>
              <w:outlineLvl w:val="2"/>
              <w:rPr>
                <w:bCs/>
              </w:rPr>
            </w:pPr>
          </w:p>
        </w:tc>
        <w:tc>
          <w:tcPr>
            <w:tcW w:w="836"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keepNext/>
              <w:suppressAutoHyphens/>
              <w:snapToGrid w:val="0"/>
              <w:outlineLvl w:val="2"/>
              <w:rPr>
                <w:bCs/>
              </w:rPr>
            </w:pPr>
          </w:p>
        </w:tc>
        <w:tc>
          <w:tcPr>
            <w:tcW w:w="2639" w:type="dxa"/>
            <w:tcBorders>
              <w:top w:val="single" w:sz="8" w:space="0" w:color="000000"/>
              <w:left w:val="single" w:sz="8" w:space="0" w:color="000000"/>
              <w:bottom w:val="single" w:sz="8" w:space="0" w:color="000000"/>
              <w:right w:val="nil"/>
            </w:tcBorders>
            <w:hideMark/>
          </w:tcPr>
          <w:p w:rsidR="00C30921" w:rsidRPr="00C21C46" w:rsidRDefault="00C30921" w:rsidP="00C21C46">
            <w:pPr>
              <w:keepNext/>
              <w:suppressAutoHyphens/>
              <w:snapToGrid w:val="0"/>
              <w:outlineLvl w:val="2"/>
              <w:rPr>
                <w:color w:val="808080"/>
                <w:lang w:eastAsia="ar-SA"/>
              </w:rPr>
            </w:pPr>
            <w:bookmarkStart w:id="31" w:name="_Toc422858237"/>
            <w:bookmarkStart w:id="32" w:name="_Toc422858473"/>
            <w:r w:rsidRPr="00AC7CBC">
              <w:rPr>
                <w:bCs/>
              </w:rPr>
              <w:t>Взаимодействие тел.</w:t>
            </w:r>
            <w:bookmarkEnd w:id="31"/>
            <w:bookmarkEnd w:id="32"/>
          </w:p>
        </w:tc>
        <w:tc>
          <w:tcPr>
            <w:tcW w:w="1476" w:type="dxa"/>
            <w:gridSpan w:val="2"/>
            <w:tcBorders>
              <w:top w:val="single" w:sz="8" w:space="0" w:color="000000"/>
              <w:left w:val="single" w:sz="8" w:space="0" w:color="000000"/>
              <w:bottom w:val="single" w:sz="8" w:space="0" w:color="000000"/>
              <w:right w:val="nil"/>
            </w:tcBorders>
            <w:hideMark/>
          </w:tcPr>
          <w:p w:rsidR="00C30921" w:rsidRPr="00C21C46" w:rsidRDefault="00AC7CBC" w:rsidP="00C21C46">
            <w:pPr>
              <w:overflowPunct w:val="0"/>
              <w:autoSpaceDE w:val="0"/>
              <w:autoSpaceDN w:val="0"/>
              <w:adjustRightInd w:val="0"/>
              <w:snapToGrid w:val="0"/>
              <w:rPr>
                <w:lang w:eastAsia="ar-SA"/>
              </w:rPr>
            </w:pPr>
            <w:r w:rsidRPr="00AC7CBC">
              <w:rPr>
                <w:lang w:eastAsia="ar-SA"/>
              </w:rPr>
              <w:t>урок открытия нового знания</w:t>
            </w:r>
          </w:p>
        </w:tc>
        <w:tc>
          <w:tcPr>
            <w:tcW w:w="2611" w:type="dxa"/>
            <w:tcBorders>
              <w:top w:val="single" w:sz="8" w:space="0" w:color="000000"/>
              <w:left w:val="single" w:sz="8" w:space="0" w:color="000000"/>
              <w:bottom w:val="single" w:sz="8" w:space="0" w:color="000000"/>
              <w:right w:val="single" w:sz="8" w:space="0" w:color="000000"/>
            </w:tcBorders>
          </w:tcPr>
          <w:p w:rsidR="00C30921" w:rsidRPr="00C21C46" w:rsidRDefault="00AC7CBC" w:rsidP="00C21C46">
            <w:pPr>
              <w:overflowPunct w:val="0"/>
              <w:autoSpaceDE w:val="0"/>
              <w:autoSpaceDN w:val="0"/>
              <w:adjustRightInd w:val="0"/>
              <w:snapToGrid w:val="0"/>
            </w:pPr>
            <w:r w:rsidRPr="00F02DB2">
              <w:t>Формирование у учащихся умений пост-роения и реализации новых знаний (понятий, способов действия)</w:t>
            </w:r>
          </w:p>
        </w:tc>
        <w:tc>
          <w:tcPr>
            <w:tcW w:w="2827"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t>взаимодействие</w:t>
            </w:r>
          </w:p>
          <w:p w:rsidR="00C30921" w:rsidRPr="00C21C46" w:rsidRDefault="00C30921" w:rsidP="00C21C46">
            <w:pPr>
              <w:overflowPunct w:val="0"/>
              <w:autoSpaceDE w:val="0"/>
              <w:autoSpaceDN w:val="0"/>
              <w:adjustRightInd w:val="0"/>
              <w:rPr>
                <w:lang w:eastAsia="ar-SA"/>
              </w:rPr>
            </w:pPr>
            <w:r w:rsidRPr="00C21C46">
              <w:t>изменение скорости</w:t>
            </w:r>
          </w:p>
        </w:tc>
        <w:tc>
          <w:tcPr>
            <w:tcW w:w="2544"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t>формирование умения выделять взаимодействие среди механических явлений;</w:t>
            </w:r>
          </w:p>
          <w:p w:rsidR="00C30921" w:rsidRPr="00C21C46" w:rsidRDefault="00C30921" w:rsidP="00C21C46">
            <w:pPr>
              <w:overflowPunct w:val="0"/>
              <w:autoSpaceDE w:val="0"/>
              <w:autoSpaceDN w:val="0"/>
              <w:adjustRightInd w:val="0"/>
              <w:rPr>
                <w:lang w:eastAsia="ar-SA"/>
              </w:rPr>
            </w:pPr>
            <w:r w:rsidRPr="00C21C46">
              <w:t>объяснять явления природы и техники с помощью взаимодействия тел</w:t>
            </w:r>
          </w:p>
        </w:tc>
        <w:tc>
          <w:tcPr>
            <w:tcW w:w="2435"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t>развитие монологической и диалогической речи</w:t>
            </w:r>
          </w:p>
          <w:p w:rsidR="00C30921" w:rsidRPr="00C21C46" w:rsidRDefault="00C30921" w:rsidP="00C21C46">
            <w:pPr>
              <w:overflowPunct w:val="0"/>
              <w:autoSpaceDE w:val="0"/>
              <w:autoSpaceDN w:val="0"/>
              <w:adjustRightInd w:val="0"/>
              <w:rPr>
                <w:lang w:eastAsia="ar-SA"/>
              </w:rPr>
            </w:pPr>
            <w:r w:rsidRPr="00C21C46">
              <w:t>овладение универсальными учебными действиями для объяснения известных фактов</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30921" w:rsidRPr="00C21C46" w:rsidRDefault="00C30921" w:rsidP="00C21C46">
            <w:pPr>
              <w:overflowPunct w:val="0"/>
              <w:autoSpaceDE w:val="0"/>
              <w:autoSpaceDN w:val="0"/>
              <w:adjustRightInd w:val="0"/>
              <w:snapToGrid w:val="0"/>
              <w:rPr>
                <w:lang w:eastAsia="ar-SA"/>
              </w:rPr>
            </w:pPr>
            <w:r w:rsidRPr="00C21C46">
              <w:t>развитие умений и навыков применения полученных знаний для решения практических задач повседневной жизни</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r>
      <w:tr w:rsidR="00C30921"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30921" w:rsidRPr="00C21C46" w:rsidRDefault="00C30921" w:rsidP="00C21C46">
            <w:pPr>
              <w:suppressAutoHyphens/>
              <w:snapToGrid w:val="0"/>
              <w:spacing w:after="200" w:line="276" w:lineRule="auto"/>
              <w:jc w:val="center"/>
              <w:rPr>
                <w:rFonts w:eastAsia="Calibri" w:cstheme="minorBidi"/>
                <w:lang w:eastAsia="ar-SA"/>
              </w:rPr>
            </w:pPr>
            <w:r w:rsidRPr="00C21C46">
              <w:rPr>
                <w:rFonts w:eastAsiaTheme="minorHAnsi" w:cstheme="minorBidi"/>
                <w:lang w:eastAsia="en-US"/>
              </w:rPr>
              <w:t>16/6</w:t>
            </w:r>
          </w:p>
        </w:tc>
        <w:tc>
          <w:tcPr>
            <w:tcW w:w="833" w:type="dxa"/>
            <w:gridSpan w:val="2"/>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keepNext/>
              <w:keepLines/>
              <w:tabs>
                <w:tab w:val="left" w:pos="708"/>
              </w:tabs>
              <w:overflowPunct w:val="0"/>
              <w:autoSpaceDE w:val="0"/>
              <w:autoSpaceDN w:val="0"/>
              <w:adjustRightInd w:val="0"/>
              <w:snapToGrid w:val="0"/>
              <w:outlineLvl w:val="2"/>
              <w:rPr>
                <w:bCs/>
              </w:rPr>
            </w:pPr>
          </w:p>
        </w:tc>
        <w:tc>
          <w:tcPr>
            <w:tcW w:w="836"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keepNext/>
              <w:keepLines/>
              <w:tabs>
                <w:tab w:val="left" w:pos="708"/>
              </w:tabs>
              <w:overflowPunct w:val="0"/>
              <w:autoSpaceDE w:val="0"/>
              <w:autoSpaceDN w:val="0"/>
              <w:adjustRightInd w:val="0"/>
              <w:snapToGrid w:val="0"/>
              <w:outlineLvl w:val="2"/>
              <w:rPr>
                <w:bCs/>
              </w:rPr>
            </w:pPr>
          </w:p>
        </w:tc>
        <w:tc>
          <w:tcPr>
            <w:tcW w:w="2639" w:type="dxa"/>
            <w:tcBorders>
              <w:top w:val="single" w:sz="8" w:space="0" w:color="000000"/>
              <w:left w:val="single" w:sz="8" w:space="0" w:color="000000"/>
              <w:bottom w:val="single" w:sz="8" w:space="0" w:color="000000"/>
              <w:right w:val="nil"/>
            </w:tcBorders>
            <w:hideMark/>
          </w:tcPr>
          <w:p w:rsidR="00C30921" w:rsidRPr="00C21C46" w:rsidRDefault="00C30921" w:rsidP="00C21C46">
            <w:pPr>
              <w:keepNext/>
              <w:keepLines/>
              <w:tabs>
                <w:tab w:val="left" w:pos="708"/>
              </w:tabs>
              <w:overflowPunct w:val="0"/>
              <w:autoSpaceDE w:val="0"/>
              <w:autoSpaceDN w:val="0"/>
              <w:adjustRightInd w:val="0"/>
              <w:snapToGrid w:val="0"/>
              <w:outlineLvl w:val="2"/>
              <w:rPr>
                <w:color w:val="808080"/>
                <w:lang w:eastAsia="ar-SA"/>
              </w:rPr>
            </w:pPr>
            <w:bookmarkStart w:id="33" w:name="_Toc422858238"/>
            <w:bookmarkStart w:id="34" w:name="_Toc422858474"/>
            <w:r w:rsidRPr="00C21C46">
              <w:rPr>
                <w:bCs/>
              </w:rPr>
              <w:t>Масса тела. Единицы массы. Измерение массы.</w:t>
            </w:r>
            <w:bookmarkEnd w:id="33"/>
            <w:bookmarkEnd w:id="34"/>
          </w:p>
        </w:tc>
        <w:tc>
          <w:tcPr>
            <w:tcW w:w="1476" w:type="dxa"/>
            <w:gridSpan w:val="2"/>
            <w:tcBorders>
              <w:top w:val="single" w:sz="8" w:space="0" w:color="000000"/>
              <w:left w:val="single" w:sz="8" w:space="0" w:color="000000"/>
              <w:bottom w:val="single" w:sz="8" w:space="0" w:color="000000"/>
              <w:right w:val="nil"/>
            </w:tcBorders>
            <w:hideMark/>
          </w:tcPr>
          <w:p w:rsidR="00C30921" w:rsidRPr="00C21C46" w:rsidRDefault="00AC7CBC" w:rsidP="00C21C46">
            <w:pPr>
              <w:overflowPunct w:val="0"/>
              <w:autoSpaceDE w:val="0"/>
              <w:autoSpaceDN w:val="0"/>
              <w:adjustRightInd w:val="0"/>
              <w:snapToGrid w:val="0"/>
              <w:rPr>
                <w:lang w:eastAsia="ar-SA"/>
              </w:rPr>
            </w:pPr>
            <w:r w:rsidRPr="00F02DB2">
              <w:rPr>
                <w:lang w:eastAsia="ar-SA"/>
              </w:rPr>
              <w:t>урок общеметодической направленности</w:t>
            </w:r>
          </w:p>
        </w:tc>
        <w:tc>
          <w:tcPr>
            <w:tcW w:w="2611" w:type="dxa"/>
            <w:tcBorders>
              <w:top w:val="single" w:sz="8" w:space="0" w:color="000000"/>
              <w:left w:val="single" w:sz="8" w:space="0" w:color="000000"/>
              <w:bottom w:val="single" w:sz="8" w:space="0" w:color="000000"/>
              <w:right w:val="single" w:sz="8" w:space="0" w:color="000000"/>
            </w:tcBorders>
          </w:tcPr>
          <w:p w:rsidR="00C30921" w:rsidRPr="00C21C46" w:rsidRDefault="00AC7CBC" w:rsidP="00C21C46">
            <w:pPr>
              <w:overflowPunct w:val="0"/>
              <w:autoSpaceDE w:val="0"/>
              <w:autoSpaceDN w:val="0"/>
              <w:adjustRightInd w:val="0"/>
              <w:snapToGrid w:val="0"/>
            </w:pPr>
            <w:r w:rsidRPr="00F02DB2">
              <w:t>Формирование у уч-ся деятельностных способностей и способностей к структуриро</w:t>
            </w:r>
            <w:r>
              <w:t>ванию и систематизации изучаемо</w:t>
            </w:r>
            <w:r w:rsidRPr="00F02DB2">
              <w:t>го предметного содержания</w:t>
            </w:r>
          </w:p>
        </w:tc>
        <w:tc>
          <w:tcPr>
            <w:tcW w:w="2827" w:type="dxa"/>
            <w:gridSpan w:val="2"/>
            <w:tcBorders>
              <w:top w:val="single" w:sz="8" w:space="0" w:color="000000"/>
              <w:left w:val="single" w:sz="8" w:space="0" w:color="000000"/>
              <w:bottom w:val="single" w:sz="8" w:space="0" w:color="000000"/>
              <w:right w:val="nil"/>
            </w:tcBorders>
          </w:tcPr>
          <w:p w:rsidR="00C30921" w:rsidRPr="00C21C46" w:rsidRDefault="00C30921" w:rsidP="00C21C46">
            <w:pPr>
              <w:overflowPunct w:val="0"/>
              <w:autoSpaceDE w:val="0"/>
              <w:autoSpaceDN w:val="0"/>
              <w:adjustRightInd w:val="0"/>
              <w:snapToGrid w:val="0"/>
              <w:rPr>
                <w:rFonts w:eastAsia="Calibri"/>
                <w:lang w:eastAsia="ar-SA"/>
              </w:rPr>
            </w:pPr>
            <w:r w:rsidRPr="00C21C46">
              <w:t>более инертно</w:t>
            </w:r>
          </w:p>
          <w:p w:rsidR="00C30921" w:rsidRPr="00C21C46" w:rsidRDefault="00C30921" w:rsidP="00C21C46">
            <w:pPr>
              <w:overflowPunct w:val="0"/>
              <w:autoSpaceDE w:val="0"/>
              <w:autoSpaceDN w:val="0"/>
              <w:adjustRightInd w:val="0"/>
            </w:pPr>
            <w:r w:rsidRPr="00C21C46">
              <w:t>менее инертно</w:t>
            </w:r>
          </w:p>
          <w:p w:rsidR="00C30921" w:rsidRPr="00C21C46" w:rsidRDefault="00C30921" w:rsidP="00C21C46">
            <w:pPr>
              <w:overflowPunct w:val="0"/>
              <w:autoSpaceDE w:val="0"/>
              <w:autoSpaceDN w:val="0"/>
              <w:adjustRightInd w:val="0"/>
            </w:pPr>
            <w:r w:rsidRPr="00C21C46">
              <w:t>инертность</w:t>
            </w:r>
          </w:p>
          <w:p w:rsidR="00C30921" w:rsidRPr="00C21C46" w:rsidRDefault="00C30921" w:rsidP="00C21C46">
            <w:pPr>
              <w:overflowPunct w:val="0"/>
              <w:autoSpaceDE w:val="0"/>
              <w:autoSpaceDN w:val="0"/>
              <w:adjustRightInd w:val="0"/>
            </w:pPr>
            <w:r w:rsidRPr="00C21C46">
              <w:t>масса тела</w:t>
            </w:r>
          </w:p>
          <w:p w:rsidR="00C30921" w:rsidRPr="00C21C46" w:rsidRDefault="00C30921" w:rsidP="00C21C46">
            <w:pPr>
              <w:overflowPunct w:val="0"/>
              <w:autoSpaceDE w:val="0"/>
              <w:autoSpaceDN w:val="0"/>
              <w:adjustRightInd w:val="0"/>
            </w:pPr>
            <w:r w:rsidRPr="00C21C46">
              <w:t>миллиграмм, грамм, килограмм, тонна</w:t>
            </w:r>
          </w:p>
          <w:p w:rsidR="00C30921" w:rsidRPr="00C21C46" w:rsidRDefault="00C30921" w:rsidP="00C21C46">
            <w:pPr>
              <w:overflowPunct w:val="0"/>
              <w:autoSpaceDE w:val="0"/>
              <w:autoSpaceDN w:val="0"/>
              <w:adjustRightInd w:val="0"/>
              <w:rPr>
                <w:lang w:eastAsia="ar-SA"/>
              </w:rPr>
            </w:pPr>
          </w:p>
        </w:tc>
        <w:tc>
          <w:tcPr>
            <w:tcW w:w="2544"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lang w:eastAsia="ar-SA"/>
              </w:rPr>
            </w:pPr>
            <w:r w:rsidRPr="00C21C46">
              <w:t>продолжить формирование умения характеризовать взаимодействие тел</w:t>
            </w:r>
          </w:p>
        </w:tc>
        <w:tc>
          <w:tcPr>
            <w:tcW w:w="2435"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lang w:eastAsia="ar-SA"/>
              </w:rPr>
            </w:pPr>
            <w:r w:rsidRPr="00C21C46">
              <w:t>освоение приемов действий в нестандартных ситуациях, овладение эвристическими методами решения проблем;</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30921" w:rsidRPr="00C21C46" w:rsidRDefault="00C30921" w:rsidP="00C21C46">
            <w:pPr>
              <w:overflowPunct w:val="0"/>
              <w:autoSpaceDE w:val="0"/>
              <w:autoSpaceDN w:val="0"/>
              <w:adjustRightInd w:val="0"/>
              <w:snapToGrid w:val="0"/>
              <w:rPr>
                <w:lang w:eastAsia="ar-SA"/>
              </w:rPr>
            </w:pPr>
            <w:r w:rsidRPr="00C21C46">
              <w:t>мотивация образовательной деятельности школьников на основе личностно ориентированного подхода;</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AC7CBC" w:rsidP="00C21C46">
            <w:pPr>
              <w:overflowPunct w:val="0"/>
              <w:autoSpaceDE w:val="0"/>
              <w:autoSpaceDN w:val="0"/>
              <w:adjustRightInd w:val="0"/>
              <w:snapToGrid w:val="0"/>
            </w:pPr>
            <w:r>
              <w:t>Проектирование способов выполнения домашнего задания, комментирование выставленных оценок</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r>
      <w:tr w:rsidR="00C30921"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30921" w:rsidRPr="00C21C46" w:rsidRDefault="00C30921" w:rsidP="00C21C46">
            <w:pPr>
              <w:suppressAutoHyphens/>
              <w:snapToGrid w:val="0"/>
              <w:spacing w:after="200" w:line="276" w:lineRule="auto"/>
              <w:jc w:val="center"/>
              <w:rPr>
                <w:rFonts w:eastAsia="Calibri" w:cstheme="minorBidi"/>
                <w:lang w:eastAsia="ar-SA"/>
              </w:rPr>
            </w:pPr>
            <w:r w:rsidRPr="00C21C46">
              <w:rPr>
                <w:rFonts w:eastAsiaTheme="minorHAnsi" w:cstheme="minorBidi"/>
                <w:lang w:eastAsia="en-US"/>
              </w:rPr>
              <w:t>17/7</w:t>
            </w:r>
          </w:p>
        </w:tc>
        <w:tc>
          <w:tcPr>
            <w:tcW w:w="833" w:type="dxa"/>
            <w:gridSpan w:val="2"/>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keepNext/>
              <w:keepLines/>
              <w:tabs>
                <w:tab w:val="left" w:pos="708"/>
              </w:tabs>
              <w:overflowPunct w:val="0"/>
              <w:autoSpaceDE w:val="0"/>
              <w:autoSpaceDN w:val="0"/>
              <w:adjustRightInd w:val="0"/>
              <w:snapToGrid w:val="0"/>
              <w:outlineLvl w:val="2"/>
              <w:rPr>
                <w:b/>
                <w:i/>
              </w:rPr>
            </w:pPr>
          </w:p>
        </w:tc>
        <w:tc>
          <w:tcPr>
            <w:tcW w:w="836"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keepNext/>
              <w:keepLines/>
              <w:tabs>
                <w:tab w:val="left" w:pos="708"/>
              </w:tabs>
              <w:overflowPunct w:val="0"/>
              <w:autoSpaceDE w:val="0"/>
              <w:autoSpaceDN w:val="0"/>
              <w:adjustRightInd w:val="0"/>
              <w:snapToGrid w:val="0"/>
              <w:outlineLvl w:val="2"/>
              <w:rPr>
                <w:b/>
                <w:i/>
              </w:rPr>
            </w:pPr>
          </w:p>
        </w:tc>
        <w:tc>
          <w:tcPr>
            <w:tcW w:w="2639" w:type="dxa"/>
            <w:tcBorders>
              <w:top w:val="single" w:sz="8" w:space="0" w:color="000000"/>
              <w:left w:val="single" w:sz="8" w:space="0" w:color="000000"/>
              <w:bottom w:val="single" w:sz="8" w:space="0" w:color="000000"/>
              <w:right w:val="nil"/>
            </w:tcBorders>
            <w:hideMark/>
          </w:tcPr>
          <w:p w:rsidR="00C30921" w:rsidRPr="00C21C46" w:rsidRDefault="00C30921" w:rsidP="00C21C46">
            <w:pPr>
              <w:keepNext/>
              <w:keepLines/>
              <w:tabs>
                <w:tab w:val="left" w:pos="708"/>
              </w:tabs>
              <w:overflowPunct w:val="0"/>
              <w:autoSpaceDE w:val="0"/>
              <w:autoSpaceDN w:val="0"/>
              <w:adjustRightInd w:val="0"/>
              <w:snapToGrid w:val="0"/>
              <w:outlineLvl w:val="2"/>
              <w:rPr>
                <w:b/>
                <w:i/>
              </w:rPr>
            </w:pPr>
            <w:bookmarkStart w:id="35" w:name="_Toc422858239"/>
            <w:bookmarkStart w:id="36" w:name="_Toc422858475"/>
            <w:r w:rsidRPr="00C21C46">
              <w:rPr>
                <w:b/>
                <w:i/>
              </w:rPr>
              <w:t>Лабораторная работа</w:t>
            </w:r>
            <w:bookmarkEnd w:id="35"/>
            <w:bookmarkEnd w:id="36"/>
          </w:p>
          <w:p w:rsidR="00C30921" w:rsidRPr="00C21C46" w:rsidRDefault="00C30921" w:rsidP="00C21C46">
            <w:pPr>
              <w:keepNext/>
              <w:keepLines/>
              <w:tabs>
                <w:tab w:val="left" w:pos="708"/>
              </w:tabs>
              <w:overflowPunct w:val="0"/>
              <w:autoSpaceDE w:val="0"/>
              <w:autoSpaceDN w:val="0"/>
              <w:adjustRightInd w:val="0"/>
              <w:snapToGrid w:val="0"/>
              <w:outlineLvl w:val="2"/>
              <w:rPr>
                <w:b/>
                <w:i/>
                <w:lang w:eastAsia="ar-SA"/>
              </w:rPr>
            </w:pPr>
            <w:bookmarkStart w:id="37" w:name="_Toc422858240"/>
            <w:bookmarkStart w:id="38" w:name="_Toc422858476"/>
            <w:r w:rsidRPr="00C21C46">
              <w:rPr>
                <w:b/>
                <w:i/>
              </w:rPr>
              <w:t>№ 3</w:t>
            </w:r>
            <w:bookmarkEnd w:id="37"/>
            <w:bookmarkEnd w:id="38"/>
          </w:p>
          <w:p w:rsidR="00C30921" w:rsidRPr="00C21C46" w:rsidRDefault="00C30921" w:rsidP="00C21C46">
            <w:pPr>
              <w:keepNext/>
              <w:keepLines/>
              <w:tabs>
                <w:tab w:val="left" w:pos="708"/>
              </w:tabs>
              <w:overflowPunct w:val="0"/>
              <w:autoSpaceDE w:val="0"/>
              <w:autoSpaceDN w:val="0"/>
              <w:adjustRightInd w:val="0"/>
              <w:outlineLvl w:val="2"/>
              <w:rPr>
                <w:color w:val="808080"/>
                <w:lang w:eastAsia="ar-SA"/>
              </w:rPr>
            </w:pPr>
            <w:bookmarkStart w:id="39" w:name="_Toc422858241"/>
            <w:bookmarkStart w:id="40" w:name="_Toc422858477"/>
            <w:r w:rsidRPr="00C21C46">
              <w:rPr>
                <w:bCs/>
              </w:rPr>
              <w:t xml:space="preserve">,,Измерение массы тела </w:t>
            </w:r>
            <w:r w:rsidRPr="00C21C46">
              <w:rPr>
                <w:bCs/>
              </w:rPr>
              <w:lastRenderedPageBreak/>
              <w:t>на рычажных весах,,</w:t>
            </w:r>
            <w:bookmarkEnd w:id="39"/>
            <w:bookmarkEnd w:id="40"/>
          </w:p>
        </w:tc>
        <w:tc>
          <w:tcPr>
            <w:tcW w:w="1476" w:type="dxa"/>
            <w:gridSpan w:val="2"/>
            <w:tcBorders>
              <w:top w:val="single" w:sz="8" w:space="0" w:color="000000"/>
              <w:left w:val="single" w:sz="8" w:space="0" w:color="000000"/>
              <w:bottom w:val="single" w:sz="8" w:space="0" w:color="000000"/>
              <w:right w:val="nil"/>
            </w:tcBorders>
            <w:hideMark/>
          </w:tcPr>
          <w:p w:rsidR="00C30921" w:rsidRPr="00C21C46" w:rsidRDefault="00AC7CBC" w:rsidP="00C21C46">
            <w:pPr>
              <w:overflowPunct w:val="0"/>
              <w:autoSpaceDE w:val="0"/>
              <w:autoSpaceDN w:val="0"/>
              <w:adjustRightInd w:val="0"/>
              <w:snapToGrid w:val="0"/>
              <w:rPr>
                <w:lang w:eastAsia="ar-SA"/>
              </w:rPr>
            </w:pPr>
            <w:r>
              <w:lastRenderedPageBreak/>
              <w:t xml:space="preserve">урок рефлексии и </w:t>
            </w:r>
            <w:r w:rsidRPr="00F02DB2">
              <w:t>развивающег</w:t>
            </w:r>
            <w:r w:rsidRPr="00F02DB2">
              <w:lastRenderedPageBreak/>
              <w:t>о контроля</w:t>
            </w:r>
          </w:p>
        </w:tc>
        <w:tc>
          <w:tcPr>
            <w:tcW w:w="2611" w:type="dxa"/>
            <w:tcBorders>
              <w:top w:val="single" w:sz="8" w:space="0" w:color="000000"/>
              <w:left w:val="single" w:sz="8" w:space="0" w:color="000000"/>
              <w:bottom w:val="single" w:sz="8" w:space="0" w:color="000000"/>
              <w:right w:val="single" w:sz="8" w:space="0" w:color="000000"/>
            </w:tcBorders>
          </w:tcPr>
          <w:p w:rsidR="00C30921" w:rsidRPr="00C21C46" w:rsidRDefault="00AC7CBC" w:rsidP="00C21C46">
            <w:pPr>
              <w:overflowPunct w:val="0"/>
              <w:autoSpaceDE w:val="0"/>
              <w:autoSpaceDN w:val="0"/>
              <w:adjustRightInd w:val="0"/>
              <w:snapToGrid w:val="0"/>
            </w:pPr>
            <w:r w:rsidRPr="00F02DB2">
              <w:lastRenderedPageBreak/>
              <w:t xml:space="preserve">Формирование у уч-ся способностей к рефлексии </w:t>
            </w:r>
            <w:r w:rsidRPr="00F02DB2">
              <w:lastRenderedPageBreak/>
              <w:t>коррекционно-контрольного типа и реализации коррекционной нормы</w:t>
            </w:r>
          </w:p>
        </w:tc>
        <w:tc>
          <w:tcPr>
            <w:tcW w:w="2827" w:type="dxa"/>
            <w:gridSpan w:val="2"/>
            <w:tcBorders>
              <w:top w:val="single" w:sz="8" w:space="0" w:color="000000"/>
              <w:left w:val="single" w:sz="8" w:space="0" w:color="000000"/>
              <w:bottom w:val="single" w:sz="8" w:space="0" w:color="000000"/>
              <w:right w:val="nil"/>
            </w:tcBorders>
          </w:tcPr>
          <w:p w:rsidR="00C30921" w:rsidRPr="00C21C46" w:rsidRDefault="00C30921" w:rsidP="00C21C46">
            <w:pPr>
              <w:overflowPunct w:val="0"/>
              <w:autoSpaceDE w:val="0"/>
              <w:autoSpaceDN w:val="0"/>
              <w:adjustRightInd w:val="0"/>
              <w:snapToGrid w:val="0"/>
              <w:rPr>
                <w:rFonts w:eastAsia="Calibri"/>
                <w:lang w:eastAsia="ar-SA"/>
              </w:rPr>
            </w:pPr>
            <w:r w:rsidRPr="00C21C46">
              <w:lastRenderedPageBreak/>
              <w:t>рычажные весы</w:t>
            </w:r>
          </w:p>
          <w:p w:rsidR="00C30921" w:rsidRPr="00C21C46" w:rsidRDefault="00C30921" w:rsidP="00C21C46">
            <w:pPr>
              <w:overflowPunct w:val="0"/>
              <w:autoSpaceDE w:val="0"/>
              <w:autoSpaceDN w:val="0"/>
              <w:adjustRightInd w:val="0"/>
            </w:pPr>
            <w:r w:rsidRPr="00C21C46">
              <w:t>разновесы</w:t>
            </w:r>
          </w:p>
          <w:p w:rsidR="00C30921" w:rsidRPr="00C21C46" w:rsidRDefault="00C30921" w:rsidP="00C21C46">
            <w:pPr>
              <w:overflowPunct w:val="0"/>
              <w:autoSpaceDE w:val="0"/>
              <w:autoSpaceDN w:val="0"/>
              <w:adjustRightInd w:val="0"/>
              <w:rPr>
                <w:lang w:eastAsia="ar-SA"/>
              </w:rPr>
            </w:pPr>
          </w:p>
        </w:tc>
        <w:tc>
          <w:tcPr>
            <w:tcW w:w="2544" w:type="dxa"/>
            <w:gridSpan w:val="2"/>
            <w:tcBorders>
              <w:top w:val="single" w:sz="8" w:space="0" w:color="000000"/>
              <w:left w:val="single" w:sz="8" w:space="0" w:color="000000"/>
              <w:bottom w:val="single" w:sz="8" w:space="0" w:color="000000"/>
              <w:right w:val="nil"/>
            </w:tcBorders>
          </w:tcPr>
          <w:p w:rsidR="00C30921" w:rsidRPr="00C21C46" w:rsidRDefault="00C30921" w:rsidP="00C21C46">
            <w:pPr>
              <w:overflowPunct w:val="0"/>
              <w:autoSpaceDE w:val="0"/>
              <w:autoSpaceDN w:val="0"/>
              <w:adjustRightInd w:val="0"/>
              <w:snapToGrid w:val="0"/>
              <w:rPr>
                <w:rFonts w:eastAsia="Calibri"/>
                <w:lang w:eastAsia="ar-SA"/>
              </w:rPr>
            </w:pPr>
            <w:r w:rsidRPr="00C21C46">
              <w:t>овладение навыками работы с физическим оборудованием</w:t>
            </w:r>
          </w:p>
          <w:p w:rsidR="00C30921" w:rsidRPr="00C21C46" w:rsidRDefault="00C30921" w:rsidP="00C21C46">
            <w:pPr>
              <w:overflowPunct w:val="0"/>
              <w:autoSpaceDE w:val="0"/>
              <w:autoSpaceDN w:val="0"/>
              <w:adjustRightInd w:val="0"/>
              <w:jc w:val="both"/>
            </w:pPr>
            <w:r w:rsidRPr="00C21C46">
              <w:lastRenderedPageBreak/>
              <w:t>развитие самостоятельности в приобретении новых знаний и практических умений;</w:t>
            </w:r>
          </w:p>
          <w:p w:rsidR="00C30921" w:rsidRPr="00C21C46" w:rsidRDefault="00C30921" w:rsidP="00C21C46">
            <w:pPr>
              <w:overflowPunct w:val="0"/>
              <w:autoSpaceDE w:val="0"/>
              <w:autoSpaceDN w:val="0"/>
              <w:adjustRightInd w:val="0"/>
              <w:jc w:val="both"/>
            </w:pPr>
            <w:r w:rsidRPr="00C21C46">
              <w:t>формирование умения сравнивать массы тел</w:t>
            </w:r>
          </w:p>
          <w:p w:rsidR="00C30921" w:rsidRPr="00C21C46" w:rsidRDefault="00C30921" w:rsidP="00C21C46">
            <w:pPr>
              <w:overflowPunct w:val="0"/>
              <w:autoSpaceDE w:val="0"/>
              <w:autoSpaceDN w:val="0"/>
              <w:adjustRightInd w:val="0"/>
              <w:rPr>
                <w:lang w:eastAsia="ar-SA"/>
              </w:rPr>
            </w:pPr>
          </w:p>
        </w:tc>
        <w:tc>
          <w:tcPr>
            <w:tcW w:w="2435" w:type="dxa"/>
            <w:gridSpan w:val="2"/>
            <w:tcBorders>
              <w:top w:val="single" w:sz="8" w:space="0" w:color="000000"/>
              <w:left w:val="single" w:sz="8" w:space="0" w:color="000000"/>
              <w:bottom w:val="single" w:sz="8" w:space="0" w:color="000000"/>
              <w:right w:val="nil"/>
            </w:tcBorders>
          </w:tcPr>
          <w:p w:rsidR="00C30921" w:rsidRPr="00C21C46" w:rsidRDefault="00C30921" w:rsidP="00C21C46">
            <w:pPr>
              <w:overflowPunct w:val="0"/>
              <w:autoSpaceDE w:val="0"/>
              <w:autoSpaceDN w:val="0"/>
              <w:adjustRightInd w:val="0"/>
              <w:snapToGrid w:val="0"/>
              <w:rPr>
                <w:rFonts w:eastAsia="Calibri"/>
                <w:lang w:eastAsia="ar-SA"/>
              </w:rPr>
            </w:pPr>
            <w:r w:rsidRPr="00C21C46">
              <w:lastRenderedPageBreak/>
              <w:t>приобретение опыта  работы в группах, вступать в диалог</w:t>
            </w:r>
          </w:p>
          <w:p w:rsidR="00C30921" w:rsidRPr="00C21C46" w:rsidRDefault="00C30921" w:rsidP="00C21C46">
            <w:pPr>
              <w:overflowPunct w:val="0"/>
              <w:autoSpaceDE w:val="0"/>
              <w:autoSpaceDN w:val="0"/>
              <w:adjustRightInd w:val="0"/>
            </w:pPr>
          </w:p>
          <w:p w:rsidR="00C30921" w:rsidRPr="00C21C46" w:rsidRDefault="00C30921" w:rsidP="00C21C46">
            <w:pPr>
              <w:overflowPunct w:val="0"/>
              <w:autoSpaceDE w:val="0"/>
              <w:autoSpaceDN w:val="0"/>
              <w:adjustRightInd w:val="0"/>
              <w:rPr>
                <w:lang w:eastAsia="ar-SA"/>
              </w:rPr>
            </w:pPr>
            <w:r w:rsidRPr="00C21C46">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lastRenderedPageBreak/>
              <w:t xml:space="preserve">соблюдать технику безопасности, ставить проблему, </w:t>
            </w:r>
            <w:r w:rsidRPr="00C21C46">
              <w:lastRenderedPageBreak/>
              <w:t>выдвигать гипотезу,  самостоятельно проводить измерения, делать умозаключения</w:t>
            </w:r>
          </w:p>
          <w:p w:rsidR="00C30921" w:rsidRPr="00C21C46" w:rsidRDefault="00C30921" w:rsidP="00C21C46">
            <w:pPr>
              <w:overflowPunct w:val="0"/>
              <w:autoSpaceDE w:val="0"/>
              <w:autoSpaceDN w:val="0"/>
              <w:adjustRightInd w:val="0"/>
            </w:pPr>
            <w:r w:rsidRPr="00C21C46">
              <w:t>развитие внимательности собранности и аккуратности;</w:t>
            </w:r>
          </w:p>
          <w:p w:rsidR="00C30921" w:rsidRPr="00C21C46" w:rsidRDefault="00C30921" w:rsidP="00C21C46">
            <w:pPr>
              <w:overflowPunct w:val="0"/>
              <w:autoSpaceDE w:val="0"/>
              <w:autoSpaceDN w:val="0"/>
              <w:adjustRightInd w:val="0"/>
              <w:rPr>
                <w:lang w:eastAsia="ar-SA"/>
              </w:rPr>
            </w:pPr>
            <w:r w:rsidRPr="00C21C46">
              <w:t>выражать свои мысли и описывать действия в устной и письменной речи</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r>
      <w:tr w:rsidR="00C30921"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30921" w:rsidRPr="00C21C46" w:rsidRDefault="00C30921" w:rsidP="00C21C46">
            <w:pPr>
              <w:suppressAutoHyphens/>
              <w:snapToGrid w:val="0"/>
              <w:spacing w:after="200" w:line="276" w:lineRule="auto"/>
              <w:jc w:val="center"/>
              <w:rPr>
                <w:rFonts w:eastAsia="Calibri" w:cstheme="minorBidi"/>
                <w:lang w:eastAsia="ar-SA"/>
              </w:rPr>
            </w:pPr>
            <w:r w:rsidRPr="00C21C46">
              <w:rPr>
                <w:rFonts w:eastAsiaTheme="minorHAnsi" w:cstheme="minorBidi"/>
                <w:lang w:eastAsia="en-US"/>
              </w:rPr>
              <w:lastRenderedPageBreak/>
              <w:t>18/8</w:t>
            </w:r>
          </w:p>
        </w:tc>
        <w:tc>
          <w:tcPr>
            <w:tcW w:w="833" w:type="dxa"/>
            <w:gridSpan w:val="2"/>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keepNext/>
              <w:suppressAutoHyphens/>
              <w:snapToGrid w:val="0"/>
              <w:outlineLvl w:val="2"/>
              <w:rPr>
                <w:b/>
                <w:i/>
              </w:rPr>
            </w:pPr>
          </w:p>
        </w:tc>
        <w:tc>
          <w:tcPr>
            <w:tcW w:w="836"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keepNext/>
              <w:suppressAutoHyphens/>
              <w:snapToGrid w:val="0"/>
              <w:outlineLvl w:val="2"/>
              <w:rPr>
                <w:b/>
                <w:i/>
              </w:rPr>
            </w:pPr>
          </w:p>
        </w:tc>
        <w:tc>
          <w:tcPr>
            <w:tcW w:w="2639" w:type="dxa"/>
            <w:tcBorders>
              <w:top w:val="single" w:sz="8" w:space="0" w:color="000000"/>
              <w:left w:val="single" w:sz="8" w:space="0" w:color="000000"/>
              <w:bottom w:val="single" w:sz="8" w:space="0" w:color="000000"/>
              <w:right w:val="nil"/>
            </w:tcBorders>
            <w:hideMark/>
          </w:tcPr>
          <w:p w:rsidR="00C30921" w:rsidRPr="00C21C46" w:rsidRDefault="00C30921" w:rsidP="00C21C46">
            <w:pPr>
              <w:keepNext/>
              <w:suppressAutoHyphens/>
              <w:snapToGrid w:val="0"/>
              <w:outlineLvl w:val="2"/>
              <w:rPr>
                <w:b/>
                <w:i/>
              </w:rPr>
            </w:pPr>
            <w:bookmarkStart w:id="41" w:name="_Toc422858242"/>
            <w:bookmarkStart w:id="42" w:name="_Toc422858478"/>
            <w:r w:rsidRPr="00C21C46">
              <w:rPr>
                <w:b/>
                <w:i/>
              </w:rPr>
              <w:t>Лабораторная работа</w:t>
            </w:r>
            <w:bookmarkEnd w:id="41"/>
            <w:bookmarkEnd w:id="42"/>
          </w:p>
          <w:p w:rsidR="00C30921" w:rsidRPr="00C21C46" w:rsidRDefault="00C30921" w:rsidP="00C21C46">
            <w:pPr>
              <w:keepNext/>
              <w:suppressAutoHyphens/>
              <w:snapToGrid w:val="0"/>
              <w:outlineLvl w:val="2"/>
              <w:rPr>
                <w:b/>
                <w:i/>
                <w:lang w:eastAsia="ar-SA"/>
              </w:rPr>
            </w:pPr>
            <w:bookmarkStart w:id="43" w:name="_Toc422858243"/>
            <w:bookmarkStart w:id="44" w:name="_Toc422858479"/>
            <w:r w:rsidRPr="00C21C46">
              <w:rPr>
                <w:b/>
                <w:i/>
              </w:rPr>
              <w:t>№ 4</w:t>
            </w:r>
            <w:bookmarkEnd w:id="43"/>
            <w:bookmarkEnd w:id="44"/>
          </w:p>
          <w:p w:rsidR="00C30921" w:rsidRPr="00C21C46" w:rsidRDefault="00C30921" w:rsidP="00C21C46">
            <w:pPr>
              <w:keepNext/>
              <w:suppressAutoHyphens/>
              <w:outlineLvl w:val="2"/>
              <w:rPr>
                <w:color w:val="808080"/>
                <w:lang w:eastAsia="ar-SA"/>
              </w:rPr>
            </w:pPr>
            <w:bookmarkStart w:id="45" w:name="_Toc422858244"/>
            <w:bookmarkStart w:id="46" w:name="_Toc422858480"/>
            <w:r w:rsidRPr="00C21C46">
              <w:rPr>
                <w:bCs/>
              </w:rPr>
              <w:t>«Измерение объема тел»</w:t>
            </w:r>
            <w:bookmarkEnd w:id="45"/>
            <w:bookmarkEnd w:id="46"/>
          </w:p>
        </w:tc>
        <w:tc>
          <w:tcPr>
            <w:tcW w:w="1476" w:type="dxa"/>
            <w:gridSpan w:val="2"/>
            <w:tcBorders>
              <w:top w:val="single" w:sz="8" w:space="0" w:color="000000"/>
              <w:left w:val="single" w:sz="8" w:space="0" w:color="000000"/>
              <w:bottom w:val="single" w:sz="8" w:space="0" w:color="000000"/>
              <w:right w:val="nil"/>
            </w:tcBorders>
            <w:hideMark/>
          </w:tcPr>
          <w:p w:rsidR="00C30921" w:rsidRPr="00C21C46" w:rsidRDefault="00AC7CBC" w:rsidP="00C21C46">
            <w:pPr>
              <w:overflowPunct w:val="0"/>
              <w:autoSpaceDE w:val="0"/>
              <w:autoSpaceDN w:val="0"/>
              <w:adjustRightInd w:val="0"/>
              <w:snapToGrid w:val="0"/>
              <w:rPr>
                <w:lang w:eastAsia="ar-SA"/>
              </w:rPr>
            </w:pPr>
            <w:r w:rsidRPr="00F02DB2">
              <w:rPr>
                <w:lang w:eastAsia="ar-SA"/>
              </w:rPr>
              <w:t>урок общеметодической направленности</w:t>
            </w:r>
          </w:p>
        </w:tc>
        <w:tc>
          <w:tcPr>
            <w:tcW w:w="2611" w:type="dxa"/>
            <w:tcBorders>
              <w:top w:val="single" w:sz="8" w:space="0" w:color="000000"/>
              <w:left w:val="single" w:sz="8" w:space="0" w:color="000000"/>
              <w:bottom w:val="single" w:sz="8" w:space="0" w:color="000000"/>
              <w:right w:val="single" w:sz="8" w:space="0" w:color="000000"/>
            </w:tcBorders>
          </w:tcPr>
          <w:p w:rsidR="00C30921" w:rsidRPr="00C21C46" w:rsidRDefault="00AC7CBC" w:rsidP="00C21C46">
            <w:pPr>
              <w:overflowPunct w:val="0"/>
              <w:autoSpaceDE w:val="0"/>
              <w:autoSpaceDN w:val="0"/>
              <w:adjustRightInd w:val="0"/>
              <w:snapToGrid w:val="0"/>
            </w:pPr>
            <w:r w:rsidRPr="00F02DB2">
              <w:t>Формирование у уч-ся деятельностных способностей и способностей к структуриро</w:t>
            </w:r>
            <w:r>
              <w:t>ванию и систематизации изучаемо</w:t>
            </w:r>
            <w:r w:rsidRPr="00F02DB2">
              <w:t>го предметного содержания</w:t>
            </w:r>
          </w:p>
        </w:tc>
        <w:tc>
          <w:tcPr>
            <w:tcW w:w="2827" w:type="dxa"/>
            <w:gridSpan w:val="2"/>
            <w:tcBorders>
              <w:top w:val="single" w:sz="8" w:space="0" w:color="000000"/>
              <w:left w:val="single" w:sz="8" w:space="0" w:color="000000"/>
              <w:bottom w:val="single" w:sz="8" w:space="0" w:color="000000"/>
              <w:right w:val="nil"/>
            </w:tcBorders>
          </w:tcPr>
          <w:p w:rsidR="00C30921" w:rsidRPr="00C21C46" w:rsidRDefault="00C30921" w:rsidP="00C21C46">
            <w:pPr>
              <w:overflowPunct w:val="0"/>
              <w:autoSpaceDE w:val="0"/>
              <w:autoSpaceDN w:val="0"/>
              <w:adjustRightInd w:val="0"/>
              <w:snapToGrid w:val="0"/>
              <w:rPr>
                <w:rFonts w:eastAsia="Calibri"/>
                <w:lang w:eastAsia="ar-SA"/>
              </w:rPr>
            </w:pPr>
            <w:r w:rsidRPr="00C21C46">
              <w:t>измерительный цилиндр</w:t>
            </w:r>
          </w:p>
          <w:p w:rsidR="00C30921" w:rsidRPr="00C21C46" w:rsidRDefault="00C30921" w:rsidP="00C21C46">
            <w:pPr>
              <w:overflowPunct w:val="0"/>
              <w:autoSpaceDE w:val="0"/>
              <w:autoSpaceDN w:val="0"/>
              <w:adjustRightInd w:val="0"/>
            </w:pPr>
            <w:r w:rsidRPr="00C21C46">
              <w:t>отливной стакан</w:t>
            </w:r>
          </w:p>
          <w:p w:rsidR="00C30921" w:rsidRPr="00C21C46" w:rsidRDefault="00C30921" w:rsidP="00C21C46">
            <w:pPr>
              <w:overflowPunct w:val="0"/>
              <w:autoSpaceDE w:val="0"/>
              <w:autoSpaceDN w:val="0"/>
              <w:adjustRightInd w:val="0"/>
            </w:pPr>
            <w:r w:rsidRPr="00C21C46">
              <w:t>миллилитр</w:t>
            </w:r>
          </w:p>
          <w:p w:rsidR="00C30921" w:rsidRPr="00C21C46" w:rsidRDefault="00C30921" w:rsidP="00C21C46">
            <w:pPr>
              <w:overflowPunct w:val="0"/>
              <w:autoSpaceDE w:val="0"/>
              <w:autoSpaceDN w:val="0"/>
              <w:adjustRightInd w:val="0"/>
            </w:pPr>
            <w:r w:rsidRPr="00C21C46">
              <w:t>см³   м³   дм³</w:t>
            </w:r>
          </w:p>
          <w:p w:rsidR="00C30921" w:rsidRPr="00C21C46" w:rsidRDefault="00C30921" w:rsidP="00C21C46">
            <w:pPr>
              <w:overflowPunct w:val="0"/>
              <w:autoSpaceDE w:val="0"/>
              <w:autoSpaceDN w:val="0"/>
              <w:adjustRightInd w:val="0"/>
              <w:rPr>
                <w:lang w:eastAsia="ar-SA"/>
              </w:rPr>
            </w:pPr>
          </w:p>
        </w:tc>
        <w:tc>
          <w:tcPr>
            <w:tcW w:w="2544" w:type="dxa"/>
            <w:gridSpan w:val="2"/>
            <w:tcBorders>
              <w:top w:val="single" w:sz="8" w:space="0" w:color="000000"/>
              <w:left w:val="single" w:sz="8" w:space="0" w:color="000000"/>
              <w:bottom w:val="single" w:sz="8" w:space="0" w:color="000000"/>
              <w:right w:val="nil"/>
            </w:tcBorders>
          </w:tcPr>
          <w:p w:rsidR="00C30921" w:rsidRPr="00C21C46" w:rsidRDefault="00C30921" w:rsidP="00C21C46">
            <w:pPr>
              <w:overflowPunct w:val="0"/>
              <w:autoSpaceDE w:val="0"/>
              <w:autoSpaceDN w:val="0"/>
              <w:adjustRightInd w:val="0"/>
              <w:snapToGrid w:val="0"/>
              <w:rPr>
                <w:rFonts w:eastAsia="Calibri"/>
                <w:lang w:eastAsia="ar-SA"/>
              </w:rPr>
            </w:pPr>
            <w:r w:rsidRPr="00C21C46">
              <w:t>овладение навыками работы с физическим оборудованием</w:t>
            </w:r>
          </w:p>
          <w:p w:rsidR="00C30921" w:rsidRPr="00C21C46" w:rsidRDefault="00C30921" w:rsidP="00C21C46">
            <w:pPr>
              <w:overflowPunct w:val="0"/>
              <w:autoSpaceDE w:val="0"/>
              <w:autoSpaceDN w:val="0"/>
              <w:adjustRightInd w:val="0"/>
              <w:jc w:val="both"/>
            </w:pPr>
            <w:r w:rsidRPr="00C21C46">
              <w:t>самостоятельность в приобретении новых знаний и практических умений;</w:t>
            </w:r>
          </w:p>
          <w:p w:rsidR="00C30921" w:rsidRPr="00C21C46" w:rsidRDefault="00C30921" w:rsidP="00C21C46">
            <w:pPr>
              <w:overflowPunct w:val="0"/>
              <w:autoSpaceDE w:val="0"/>
              <w:autoSpaceDN w:val="0"/>
              <w:adjustRightInd w:val="0"/>
              <w:rPr>
                <w:lang w:eastAsia="ar-SA"/>
              </w:rPr>
            </w:pPr>
          </w:p>
        </w:tc>
        <w:tc>
          <w:tcPr>
            <w:tcW w:w="2435"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lang w:eastAsia="ar-SA"/>
              </w:rPr>
            </w:pPr>
            <w:r w:rsidRPr="00C21C46">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t>соблюдать технику безопасности, ставить проблему, выдвигать гипотезу,  самостоятельно проводить измерения, делать умозаключения</w:t>
            </w:r>
          </w:p>
          <w:p w:rsidR="00C30921" w:rsidRPr="00C21C46" w:rsidRDefault="00C30921" w:rsidP="00C21C46">
            <w:pPr>
              <w:overflowPunct w:val="0"/>
              <w:autoSpaceDE w:val="0"/>
              <w:autoSpaceDN w:val="0"/>
              <w:adjustRightInd w:val="0"/>
              <w:rPr>
                <w:lang w:eastAsia="ar-SA"/>
              </w:rPr>
            </w:pPr>
            <w:r w:rsidRPr="00C21C46">
              <w:t>выражать свои мысли и описывать действия в устной и письменной речи</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r>
      <w:tr w:rsidR="00C30921"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30921" w:rsidRPr="00C21C46" w:rsidRDefault="00C30921" w:rsidP="00C21C46">
            <w:pPr>
              <w:suppressAutoHyphens/>
              <w:snapToGrid w:val="0"/>
              <w:spacing w:after="200" w:line="276" w:lineRule="auto"/>
              <w:jc w:val="center"/>
              <w:rPr>
                <w:rFonts w:eastAsia="Calibri" w:cstheme="minorBidi"/>
                <w:lang w:eastAsia="ar-SA"/>
              </w:rPr>
            </w:pPr>
            <w:r w:rsidRPr="00C21C46">
              <w:rPr>
                <w:rFonts w:eastAsiaTheme="minorHAnsi" w:cstheme="minorBidi"/>
                <w:lang w:eastAsia="en-US"/>
              </w:rPr>
              <w:t>19/9</w:t>
            </w:r>
          </w:p>
        </w:tc>
        <w:tc>
          <w:tcPr>
            <w:tcW w:w="833" w:type="dxa"/>
            <w:gridSpan w:val="2"/>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keepNext/>
              <w:suppressAutoHyphens/>
              <w:snapToGrid w:val="0"/>
              <w:outlineLvl w:val="2"/>
              <w:rPr>
                <w:bCs/>
              </w:rPr>
            </w:pPr>
          </w:p>
        </w:tc>
        <w:tc>
          <w:tcPr>
            <w:tcW w:w="836"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keepNext/>
              <w:suppressAutoHyphens/>
              <w:snapToGrid w:val="0"/>
              <w:outlineLvl w:val="2"/>
              <w:rPr>
                <w:bCs/>
              </w:rPr>
            </w:pPr>
          </w:p>
        </w:tc>
        <w:tc>
          <w:tcPr>
            <w:tcW w:w="2639" w:type="dxa"/>
            <w:tcBorders>
              <w:top w:val="single" w:sz="8" w:space="0" w:color="000000"/>
              <w:left w:val="single" w:sz="8" w:space="0" w:color="000000"/>
              <w:bottom w:val="single" w:sz="8" w:space="0" w:color="000000"/>
              <w:right w:val="nil"/>
            </w:tcBorders>
            <w:hideMark/>
          </w:tcPr>
          <w:p w:rsidR="00C30921" w:rsidRPr="00C21C46" w:rsidRDefault="00C30921" w:rsidP="00C21C46">
            <w:pPr>
              <w:keepNext/>
              <w:suppressAutoHyphens/>
              <w:snapToGrid w:val="0"/>
              <w:outlineLvl w:val="2"/>
              <w:rPr>
                <w:color w:val="808080"/>
                <w:lang w:eastAsia="ar-SA"/>
              </w:rPr>
            </w:pPr>
            <w:bookmarkStart w:id="47" w:name="_Toc422858245"/>
            <w:bookmarkStart w:id="48" w:name="_Toc422858481"/>
            <w:r w:rsidRPr="00C21C46">
              <w:rPr>
                <w:bCs/>
              </w:rPr>
              <w:t>Плотность вещества.</w:t>
            </w:r>
            <w:bookmarkEnd w:id="47"/>
            <w:bookmarkEnd w:id="48"/>
          </w:p>
        </w:tc>
        <w:tc>
          <w:tcPr>
            <w:tcW w:w="1476" w:type="dxa"/>
            <w:gridSpan w:val="2"/>
            <w:tcBorders>
              <w:top w:val="single" w:sz="8" w:space="0" w:color="000000"/>
              <w:left w:val="single" w:sz="8" w:space="0" w:color="000000"/>
              <w:bottom w:val="single" w:sz="8" w:space="0" w:color="000000"/>
              <w:right w:val="nil"/>
            </w:tcBorders>
            <w:hideMark/>
          </w:tcPr>
          <w:p w:rsidR="00C30921" w:rsidRPr="00C21C46" w:rsidRDefault="00AC7CBC" w:rsidP="00C21C46">
            <w:pPr>
              <w:overflowPunct w:val="0"/>
              <w:autoSpaceDE w:val="0"/>
              <w:autoSpaceDN w:val="0"/>
              <w:adjustRightInd w:val="0"/>
              <w:snapToGrid w:val="0"/>
              <w:rPr>
                <w:lang w:eastAsia="ar-SA"/>
              </w:rPr>
            </w:pPr>
            <w:r w:rsidRPr="00AC7CBC">
              <w:rPr>
                <w:lang w:eastAsia="ar-SA"/>
              </w:rPr>
              <w:t>урок открытия нового знания</w:t>
            </w:r>
          </w:p>
        </w:tc>
        <w:tc>
          <w:tcPr>
            <w:tcW w:w="2611" w:type="dxa"/>
            <w:tcBorders>
              <w:top w:val="single" w:sz="8" w:space="0" w:color="000000"/>
              <w:left w:val="single" w:sz="8" w:space="0" w:color="000000"/>
              <w:bottom w:val="single" w:sz="8" w:space="0" w:color="000000"/>
              <w:right w:val="single" w:sz="8" w:space="0" w:color="000000"/>
            </w:tcBorders>
          </w:tcPr>
          <w:p w:rsidR="00C30921" w:rsidRPr="00C21C46" w:rsidRDefault="00AC7CBC" w:rsidP="00C21C46">
            <w:pPr>
              <w:overflowPunct w:val="0"/>
              <w:autoSpaceDE w:val="0"/>
              <w:autoSpaceDN w:val="0"/>
              <w:adjustRightInd w:val="0"/>
              <w:snapToGrid w:val="0"/>
            </w:pPr>
            <w:r w:rsidRPr="00F02DB2">
              <w:t>Формирование у учащихся умений пост-роения и реализации новых знаний (понятий, способов действия)</w:t>
            </w:r>
          </w:p>
        </w:tc>
        <w:tc>
          <w:tcPr>
            <w:tcW w:w="2827" w:type="dxa"/>
            <w:gridSpan w:val="2"/>
            <w:tcBorders>
              <w:top w:val="single" w:sz="8" w:space="0" w:color="000000"/>
              <w:left w:val="single" w:sz="8" w:space="0" w:color="000000"/>
              <w:bottom w:val="single" w:sz="8" w:space="0" w:color="000000"/>
              <w:right w:val="nil"/>
            </w:tcBorders>
          </w:tcPr>
          <w:p w:rsidR="00C30921" w:rsidRPr="00C21C46" w:rsidRDefault="00C30921" w:rsidP="00C21C46">
            <w:pPr>
              <w:overflowPunct w:val="0"/>
              <w:autoSpaceDE w:val="0"/>
              <w:autoSpaceDN w:val="0"/>
              <w:adjustRightInd w:val="0"/>
              <w:snapToGrid w:val="0"/>
              <w:rPr>
                <w:rFonts w:eastAsia="Calibri"/>
                <w:lang w:eastAsia="ar-SA"/>
              </w:rPr>
            </w:pPr>
            <w:r w:rsidRPr="00C21C46">
              <w:t>плотность</w:t>
            </w:r>
          </w:p>
          <w:p w:rsidR="00C30921" w:rsidRPr="00C21C46" w:rsidRDefault="00C30921" w:rsidP="00C21C46">
            <w:pPr>
              <w:overflowPunct w:val="0"/>
              <w:autoSpaceDE w:val="0"/>
              <w:autoSpaceDN w:val="0"/>
              <w:adjustRightInd w:val="0"/>
            </w:pPr>
            <w:r w:rsidRPr="00C21C46">
              <w:t xml:space="preserve">ρ  </w:t>
            </w:r>
          </w:p>
          <w:p w:rsidR="00C30921" w:rsidRPr="00C21C46" w:rsidRDefault="00C30921" w:rsidP="00C21C46">
            <w:pPr>
              <w:overflowPunct w:val="0"/>
              <w:autoSpaceDE w:val="0"/>
              <w:autoSpaceDN w:val="0"/>
              <w:adjustRightInd w:val="0"/>
              <w:rPr>
                <w:lang w:eastAsia="ar-SA"/>
              </w:rPr>
            </w:pPr>
          </w:p>
        </w:tc>
        <w:tc>
          <w:tcPr>
            <w:tcW w:w="2544"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t>выяснение физического смысла плотности</w:t>
            </w:r>
          </w:p>
          <w:p w:rsidR="00C30921" w:rsidRPr="00C21C46" w:rsidRDefault="00C30921" w:rsidP="00C21C46">
            <w:pPr>
              <w:overflowPunct w:val="0"/>
              <w:autoSpaceDE w:val="0"/>
              <w:autoSpaceDN w:val="0"/>
              <w:adjustRightInd w:val="0"/>
              <w:rPr>
                <w:lang w:eastAsia="ar-SA"/>
              </w:rPr>
            </w:pPr>
            <w:r w:rsidRPr="00C21C46">
              <w:t>формирование убеждения в закономерной связи и познаваемости явлений природы, в объективности научного знания</w:t>
            </w:r>
          </w:p>
        </w:tc>
        <w:tc>
          <w:tcPr>
            <w:tcW w:w="2435"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lang w:eastAsia="ar-SA"/>
              </w:rPr>
            </w:pPr>
            <w:r w:rsidRPr="00C21C46">
              <w:t>формирование умения давать определение понятиям, анализировать свойства тел,</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30921" w:rsidRPr="00C21C46" w:rsidRDefault="00C30921" w:rsidP="00C21C46">
            <w:pPr>
              <w:overflowPunct w:val="0"/>
              <w:autoSpaceDE w:val="0"/>
              <w:autoSpaceDN w:val="0"/>
              <w:adjustRightInd w:val="0"/>
              <w:snapToGrid w:val="0"/>
              <w:rPr>
                <w:lang w:eastAsia="ar-SA"/>
              </w:rPr>
            </w:pPr>
            <w:r w:rsidRPr="00C21C46">
              <w:t>коммуникативные умения докладывать о результатах своего исследования</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AC7CBC" w:rsidP="00C21C46">
            <w:pPr>
              <w:overflowPunct w:val="0"/>
              <w:autoSpaceDE w:val="0"/>
              <w:autoSpaceDN w:val="0"/>
              <w:adjustRightInd w:val="0"/>
              <w:snapToGrid w:val="0"/>
            </w:pPr>
            <w:r>
              <w:t>Проектирование способов выполнения домашнего задания, комментирование выставленных оценок</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r>
      <w:tr w:rsidR="00C30921"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30921" w:rsidRPr="00C21C46" w:rsidRDefault="00C30921" w:rsidP="00C21C46">
            <w:pPr>
              <w:suppressAutoHyphens/>
              <w:snapToGrid w:val="0"/>
              <w:spacing w:after="200" w:line="276" w:lineRule="auto"/>
              <w:jc w:val="center"/>
              <w:rPr>
                <w:rFonts w:eastAsia="Calibri" w:cstheme="minorBidi"/>
                <w:lang w:eastAsia="ar-SA"/>
              </w:rPr>
            </w:pPr>
            <w:r w:rsidRPr="00C21C46">
              <w:rPr>
                <w:rFonts w:eastAsiaTheme="minorHAnsi" w:cstheme="minorBidi"/>
                <w:lang w:eastAsia="en-US"/>
              </w:rPr>
              <w:t>20/10</w:t>
            </w:r>
          </w:p>
        </w:tc>
        <w:tc>
          <w:tcPr>
            <w:tcW w:w="833" w:type="dxa"/>
            <w:gridSpan w:val="2"/>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keepNext/>
              <w:suppressAutoHyphens/>
              <w:snapToGrid w:val="0"/>
              <w:outlineLvl w:val="2"/>
              <w:rPr>
                <w:b/>
                <w:i/>
              </w:rPr>
            </w:pPr>
          </w:p>
        </w:tc>
        <w:tc>
          <w:tcPr>
            <w:tcW w:w="836"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keepNext/>
              <w:suppressAutoHyphens/>
              <w:snapToGrid w:val="0"/>
              <w:outlineLvl w:val="2"/>
              <w:rPr>
                <w:b/>
                <w:i/>
              </w:rPr>
            </w:pPr>
          </w:p>
        </w:tc>
        <w:tc>
          <w:tcPr>
            <w:tcW w:w="2639" w:type="dxa"/>
            <w:tcBorders>
              <w:top w:val="single" w:sz="8" w:space="0" w:color="000000"/>
              <w:left w:val="single" w:sz="8" w:space="0" w:color="000000"/>
              <w:bottom w:val="single" w:sz="8" w:space="0" w:color="000000"/>
              <w:right w:val="nil"/>
            </w:tcBorders>
            <w:hideMark/>
          </w:tcPr>
          <w:p w:rsidR="00C30921" w:rsidRPr="00C21C46" w:rsidRDefault="00C30921" w:rsidP="00C21C46">
            <w:pPr>
              <w:keepNext/>
              <w:suppressAutoHyphens/>
              <w:snapToGrid w:val="0"/>
              <w:outlineLvl w:val="2"/>
              <w:rPr>
                <w:b/>
                <w:i/>
              </w:rPr>
            </w:pPr>
            <w:bookmarkStart w:id="49" w:name="_Toc422858246"/>
            <w:bookmarkStart w:id="50" w:name="_Toc422858482"/>
            <w:r w:rsidRPr="00C21C46">
              <w:rPr>
                <w:b/>
                <w:i/>
              </w:rPr>
              <w:t>Лабораторная работа</w:t>
            </w:r>
            <w:bookmarkEnd w:id="49"/>
            <w:bookmarkEnd w:id="50"/>
          </w:p>
          <w:p w:rsidR="00C30921" w:rsidRPr="00C21C46" w:rsidRDefault="00C30921" w:rsidP="00C21C46">
            <w:pPr>
              <w:keepNext/>
              <w:suppressAutoHyphens/>
              <w:snapToGrid w:val="0"/>
              <w:outlineLvl w:val="2"/>
              <w:rPr>
                <w:b/>
                <w:i/>
                <w:lang w:eastAsia="ar-SA"/>
              </w:rPr>
            </w:pPr>
            <w:bookmarkStart w:id="51" w:name="_Toc422858247"/>
            <w:bookmarkStart w:id="52" w:name="_Toc422858483"/>
            <w:r w:rsidRPr="00C21C46">
              <w:rPr>
                <w:b/>
                <w:i/>
              </w:rPr>
              <w:t xml:space="preserve">№ </w:t>
            </w:r>
            <w:bookmarkEnd w:id="51"/>
            <w:bookmarkEnd w:id="52"/>
            <w:r w:rsidR="00954577">
              <w:rPr>
                <w:b/>
                <w:i/>
              </w:rPr>
              <w:t>5</w:t>
            </w:r>
          </w:p>
          <w:p w:rsidR="00C30921" w:rsidRPr="00C21C46" w:rsidRDefault="00C30921" w:rsidP="00C21C46">
            <w:pPr>
              <w:keepNext/>
              <w:keepLines/>
              <w:tabs>
                <w:tab w:val="left" w:pos="708"/>
              </w:tabs>
              <w:overflowPunct w:val="0"/>
              <w:autoSpaceDE w:val="0"/>
              <w:autoSpaceDN w:val="0"/>
              <w:adjustRightInd w:val="0"/>
              <w:outlineLvl w:val="2"/>
              <w:rPr>
                <w:color w:val="808080"/>
                <w:lang w:eastAsia="ar-SA"/>
              </w:rPr>
            </w:pPr>
            <w:bookmarkStart w:id="53" w:name="_Toc422858248"/>
            <w:bookmarkStart w:id="54" w:name="_Toc422858484"/>
            <w:r w:rsidRPr="00C21C46">
              <w:rPr>
                <w:bCs/>
              </w:rPr>
              <w:t>«Определение плотности твердого тела»</w:t>
            </w:r>
            <w:bookmarkEnd w:id="53"/>
            <w:bookmarkEnd w:id="54"/>
          </w:p>
        </w:tc>
        <w:tc>
          <w:tcPr>
            <w:tcW w:w="1476" w:type="dxa"/>
            <w:gridSpan w:val="2"/>
            <w:tcBorders>
              <w:top w:val="single" w:sz="8" w:space="0" w:color="000000"/>
              <w:left w:val="single" w:sz="8" w:space="0" w:color="000000"/>
              <w:bottom w:val="single" w:sz="8" w:space="0" w:color="000000"/>
              <w:right w:val="nil"/>
            </w:tcBorders>
            <w:hideMark/>
          </w:tcPr>
          <w:p w:rsidR="00C30921" w:rsidRPr="00C21C46" w:rsidRDefault="00AC7CBC" w:rsidP="00C21C46">
            <w:pPr>
              <w:overflowPunct w:val="0"/>
              <w:autoSpaceDE w:val="0"/>
              <w:autoSpaceDN w:val="0"/>
              <w:adjustRightInd w:val="0"/>
              <w:snapToGrid w:val="0"/>
              <w:rPr>
                <w:lang w:eastAsia="ar-SA"/>
              </w:rPr>
            </w:pPr>
            <w:r w:rsidRPr="00F02DB2">
              <w:rPr>
                <w:lang w:eastAsia="ar-SA"/>
              </w:rPr>
              <w:t>урок общеметодической направленности</w:t>
            </w:r>
          </w:p>
        </w:tc>
        <w:tc>
          <w:tcPr>
            <w:tcW w:w="2611" w:type="dxa"/>
            <w:tcBorders>
              <w:top w:val="single" w:sz="8" w:space="0" w:color="000000"/>
              <w:left w:val="single" w:sz="8" w:space="0" w:color="000000"/>
              <w:bottom w:val="single" w:sz="8" w:space="0" w:color="000000"/>
              <w:right w:val="single" w:sz="8" w:space="0" w:color="000000"/>
            </w:tcBorders>
          </w:tcPr>
          <w:p w:rsidR="00C30921" w:rsidRPr="00C21C46" w:rsidRDefault="00AC7CBC" w:rsidP="00C21C46">
            <w:pPr>
              <w:overflowPunct w:val="0"/>
              <w:autoSpaceDE w:val="0"/>
              <w:autoSpaceDN w:val="0"/>
              <w:adjustRightInd w:val="0"/>
              <w:snapToGrid w:val="0"/>
              <w:rPr>
                <w:lang w:eastAsia="ar-SA"/>
              </w:rPr>
            </w:pPr>
            <w:r w:rsidRPr="00F02DB2">
              <w:t>Формирование у уч-ся деятельностных способностей и способностей к структуриро</w:t>
            </w:r>
            <w:r>
              <w:t>ванию и систематизации изучаемо</w:t>
            </w:r>
            <w:r w:rsidRPr="00F02DB2">
              <w:t>го предметного содержания</w:t>
            </w:r>
          </w:p>
        </w:tc>
        <w:tc>
          <w:tcPr>
            <w:tcW w:w="2827" w:type="dxa"/>
            <w:gridSpan w:val="2"/>
            <w:tcBorders>
              <w:top w:val="single" w:sz="8" w:space="0" w:color="000000"/>
              <w:left w:val="single" w:sz="8" w:space="0" w:color="000000"/>
              <w:bottom w:val="single" w:sz="8" w:space="0" w:color="000000"/>
              <w:right w:val="nil"/>
            </w:tcBorders>
          </w:tcPr>
          <w:p w:rsidR="00C30921" w:rsidRPr="00C21C46" w:rsidRDefault="00C30921" w:rsidP="00C21C46">
            <w:pPr>
              <w:overflowPunct w:val="0"/>
              <w:autoSpaceDE w:val="0"/>
              <w:autoSpaceDN w:val="0"/>
              <w:adjustRightInd w:val="0"/>
              <w:snapToGrid w:val="0"/>
              <w:rPr>
                <w:lang w:eastAsia="ar-SA"/>
              </w:rPr>
            </w:pPr>
          </w:p>
        </w:tc>
        <w:tc>
          <w:tcPr>
            <w:tcW w:w="2544" w:type="dxa"/>
            <w:gridSpan w:val="2"/>
            <w:tcBorders>
              <w:top w:val="single" w:sz="8" w:space="0" w:color="000000"/>
              <w:left w:val="single" w:sz="8" w:space="0" w:color="000000"/>
              <w:bottom w:val="single" w:sz="8" w:space="0" w:color="000000"/>
              <w:right w:val="nil"/>
            </w:tcBorders>
          </w:tcPr>
          <w:p w:rsidR="00C30921" w:rsidRPr="00C21C46" w:rsidRDefault="00C30921" w:rsidP="00C21C46">
            <w:pPr>
              <w:overflowPunct w:val="0"/>
              <w:autoSpaceDE w:val="0"/>
              <w:autoSpaceDN w:val="0"/>
              <w:adjustRightInd w:val="0"/>
              <w:snapToGrid w:val="0"/>
              <w:rPr>
                <w:rFonts w:eastAsia="Calibri"/>
                <w:lang w:eastAsia="ar-SA"/>
              </w:rPr>
            </w:pPr>
            <w:r w:rsidRPr="00C21C46">
              <w:t>овладение навыками работы с физическим оборудованием</w:t>
            </w:r>
          </w:p>
          <w:p w:rsidR="00C30921" w:rsidRPr="00C21C46" w:rsidRDefault="00C30921" w:rsidP="00C21C46">
            <w:pPr>
              <w:overflowPunct w:val="0"/>
              <w:autoSpaceDE w:val="0"/>
              <w:autoSpaceDN w:val="0"/>
              <w:adjustRightInd w:val="0"/>
              <w:jc w:val="both"/>
            </w:pPr>
            <w:r w:rsidRPr="00C21C46">
              <w:t>самостоятельность в приобретении новых знаний и практических умений;</w:t>
            </w:r>
          </w:p>
          <w:p w:rsidR="00C30921" w:rsidRPr="00C21C46" w:rsidRDefault="00C30921" w:rsidP="00C21C46">
            <w:pPr>
              <w:overflowPunct w:val="0"/>
              <w:autoSpaceDE w:val="0"/>
              <w:autoSpaceDN w:val="0"/>
              <w:adjustRightInd w:val="0"/>
              <w:rPr>
                <w:lang w:eastAsia="ar-SA"/>
              </w:rPr>
            </w:pPr>
          </w:p>
        </w:tc>
        <w:tc>
          <w:tcPr>
            <w:tcW w:w="2435"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lang w:eastAsia="ar-SA"/>
              </w:rPr>
            </w:pPr>
            <w:r w:rsidRPr="00C21C46">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t>соблюдать технику безопасности, ставить проблему, выдвигать гипотезу,  самостоятельно проводить измерения, делать умозаключения</w:t>
            </w:r>
          </w:p>
          <w:p w:rsidR="00C30921" w:rsidRPr="00C21C46" w:rsidRDefault="00C30921" w:rsidP="00C21C46">
            <w:pPr>
              <w:overflowPunct w:val="0"/>
              <w:autoSpaceDE w:val="0"/>
              <w:autoSpaceDN w:val="0"/>
              <w:adjustRightInd w:val="0"/>
              <w:rPr>
                <w:lang w:eastAsia="ar-SA"/>
              </w:rPr>
            </w:pPr>
            <w:r w:rsidRPr="00C21C46">
              <w:t xml:space="preserve">развитие </w:t>
            </w:r>
            <w:r w:rsidRPr="00C21C46">
              <w:lastRenderedPageBreak/>
              <w:t>внимательности собранности и аккуратности</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r>
      <w:tr w:rsidR="00C30921"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30921" w:rsidRPr="00C21C46" w:rsidRDefault="00C30921" w:rsidP="00C21C46">
            <w:pPr>
              <w:suppressAutoHyphens/>
              <w:snapToGrid w:val="0"/>
              <w:spacing w:after="200" w:line="276" w:lineRule="auto"/>
              <w:jc w:val="center"/>
              <w:rPr>
                <w:rFonts w:eastAsia="Calibri" w:cstheme="minorBidi"/>
                <w:lang w:eastAsia="ar-SA"/>
              </w:rPr>
            </w:pPr>
            <w:r w:rsidRPr="00C21C46">
              <w:rPr>
                <w:rFonts w:eastAsiaTheme="minorHAnsi" w:cstheme="minorBidi"/>
                <w:lang w:eastAsia="en-US"/>
              </w:rPr>
              <w:lastRenderedPageBreak/>
              <w:t>21/11</w:t>
            </w:r>
          </w:p>
        </w:tc>
        <w:tc>
          <w:tcPr>
            <w:tcW w:w="833" w:type="dxa"/>
            <w:gridSpan w:val="2"/>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keepNext/>
              <w:keepLines/>
              <w:tabs>
                <w:tab w:val="left" w:pos="708"/>
              </w:tabs>
              <w:overflowPunct w:val="0"/>
              <w:autoSpaceDE w:val="0"/>
              <w:autoSpaceDN w:val="0"/>
              <w:adjustRightInd w:val="0"/>
              <w:snapToGrid w:val="0"/>
              <w:outlineLvl w:val="2"/>
              <w:rPr>
                <w:bCs/>
              </w:rPr>
            </w:pPr>
          </w:p>
        </w:tc>
        <w:tc>
          <w:tcPr>
            <w:tcW w:w="836"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keepNext/>
              <w:keepLines/>
              <w:tabs>
                <w:tab w:val="left" w:pos="708"/>
              </w:tabs>
              <w:overflowPunct w:val="0"/>
              <w:autoSpaceDE w:val="0"/>
              <w:autoSpaceDN w:val="0"/>
              <w:adjustRightInd w:val="0"/>
              <w:snapToGrid w:val="0"/>
              <w:outlineLvl w:val="2"/>
              <w:rPr>
                <w:bCs/>
              </w:rPr>
            </w:pPr>
          </w:p>
        </w:tc>
        <w:tc>
          <w:tcPr>
            <w:tcW w:w="2639" w:type="dxa"/>
            <w:tcBorders>
              <w:top w:val="single" w:sz="8" w:space="0" w:color="000000"/>
              <w:left w:val="single" w:sz="8" w:space="0" w:color="000000"/>
              <w:bottom w:val="single" w:sz="8" w:space="0" w:color="000000"/>
              <w:right w:val="nil"/>
            </w:tcBorders>
            <w:hideMark/>
          </w:tcPr>
          <w:p w:rsidR="00C30921" w:rsidRPr="00C21C46" w:rsidRDefault="00C30921" w:rsidP="00C21C46">
            <w:pPr>
              <w:keepNext/>
              <w:keepLines/>
              <w:tabs>
                <w:tab w:val="left" w:pos="708"/>
              </w:tabs>
              <w:overflowPunct w:val="0"/>
              <w:autoSpaceDE w:val="0"/>
              <w:autoSpaceDN w:val="0"/>
              <w:adjustRightInd w:val="0"/>
              <w:snapToGrid w:val="0"/>
              <w:outlineLvl w:val="2"/>
              <w:rPr>
                <w:color w:val="808080"/>
                <w:lang w:eastAsia="ar-SA"/>
              </w:rPr>
            </w:pPr>
            <w:bookmarkStart w:id="55" w:name="_Toc422858249"/>
            <w:bookmarkStart w:id="56" w:name="_Toc422858485"/>
            <w:r w:rsidRPr="00C21C46">
              <w:rPr>
                <w:bCs/>
              </w:rPr>
              <w:t>Расчет массы и объема тела по его плотности</w:t>
            </w:r>
            <w:bookmarkEnd w:id="55"/>
            <w:bookmarkEnd w:id="56"/>
          </w:p>
        </w:tc>
        <w:tc>
          <w:tcPr>
            <w:tcW w:w="1476" w:type="dxa"/>
            <w:gridSpan w:val="2"/>
            <w:tcBorders>
              <w:top w:val="single" w:sz="8" w:space="0" w:color="000000"/>
              <w:left w:val="single" w:sz="8" w:space="0" w:color="000000"/>
              <w:bottom w:val="single" w:sz="8" w:space="0" w:color="000000"/>
              <w:right w:val="nil"/>
            </w:tcBorders>
            <w:hideMark/>
          </w:tcPr>
          <w:p w:rsidR="00C30921" w:rsidRPr="00C21C46" w:rsidRDefault="00AC7CBC" w:rsidP="00C21C46">
            <w:pPr>
              <w:overflowPunct w:val="0"/>
              <w:autoSpaceDE w:val="0"/>
              <w:autoSpaceDN w:val="0"/>
              <w:adjustRightInd w:val="0"/>
              <w:snapToGrid w:val="0"/>
              <w:rPr>
                <w:lang w:eastAsia="ar-SA"/>
              </w:rPr>
            </w:pPr>
            <w:r w:rsidRPr="00F02DB2">
              <w:rPr>
                <w:lang w:eastAsia="ar-SA"/>
              </w:rPr>
              <w:t>урок общеметодической направленности</w:t>
            </w:r>
          </w:p>
        </w:tc>
        <w:tc>
          <w:tcPr>
            <w:tcW w:w="2611" w:type="dxa"/>
            <w:tcBorders>
              <w:top w:val="single" w:sz="8" w:space="0" w:color="000000"/>
              <w:left w:val="single" w:sz="8" w:space="0" w:color="000000"/>
              <w:bottom w:val="single" w:sz="8" w:space="0" w:color="000000"/>
              <w:right w:val="single" w:sz="8" w:space="0" w:color="000000"/>
            </w:tcBorders>
          </w:tcPr>
          <w:p w:rsidR="00C30921" w:rsidRPr="00C21C46" w:rsidRDefault="00AC7CBC" w:rsidP="00C21C46">
            <w:pPr>
              <w:overflowPunct w:val="0"/>
              <w:autoSpaceDE w:val="0"/>
              <w:autoSpaceDN w:val="0"/>
              <w:adjustRightInd w:val="0"/>
              <w:snapToGrid w:val="0"/>
            </w:pPr>
            <w:r w:rsidRPr="00F02DB2">
              <w:t>Формирование у уч-ся деятельностных способностей и способностей к структуриро</w:t>
            </w:r>
            <w:r>
              <w:t>ванию и систематизации изучаемо</w:t>
            </w:r>
            <w:r w:rsidRPr="00F02DB2">
              <w:t>го предметного содержания</w:t>
            </w:r>
          </w:p>
        </w:tc>
        <w:tc>
          <w:tcPr>
            <w:tcW w:w="2827" w:type="dxa"/>
            <w:gridSpan w:val="2"/>
            <w:tcBorders>
              <w:top w:val="single" w:sz="8" w:space="0" w:color="000000"/>
              <w:left w:val="single" w:sz="8" w:space="0" w:color="000000"/>
              <w:bottom w:val="single" w:sz="8" w:space="0" w:color="000000"/>
              <w:right w:val="nil"/>
            </w:tcBorders>
          </w:tcPr>
          <w:p w:rsidR="00C30921" w:rsidRPr="00C21C46" w:rsidRDefault="00C30921" w:rsidP="00C21C46">
            <w:pPr>
              <w:overflowPunct w:val="0"/>
              <w:autoSpaceDE w:val="0"/>
              <w:autoSpaceDN w:val="0"/>
              <w:adjustRightInd w:val="0"/>
              <w:snapToGrid w:val="0"/>
              <w:rPr>
                <w:rFonts w:eastAsia="Calibri"/>
                <w:lang w:eastAsia="ar-SA"/>
              </w:rPr>
            </w:pPr>
            <w:r w:rsidRPr="00C21C46">
              <w:t>длина</w:t>
            </w:r>
          </w:p>
          <w:p w:rsidR="00C30921" w:rsidRPr="00C21C46" w:rsidRDefault="00C30921" w:rsidP="00C21C46">
            <w:pPr>
              <w:overflowPunct w:val="0"/>
              <w:autoSpaceDE w:val="0"/>
              <w:autoSpaceDN w:val="0"/>
              <w:adjustRightInd w:val="0"/>
            </w:pPr>
            <w:r w:rsidRPr="00C21C46">
              <w:t>ширина</w:t>
            </w:r>
          </w:p>
          <w:p w:rsidR="00C30921" w:rsidRPr="00C21C46" w:rsidRDefault="00C30921" w:rsidP="00C21C46">
            <w:pPr>
              <w:overflowPunct w:val="0"/>
              <w:autoSpaceDE w:val="0"/>
              <w:autoSpaceDN w:val="0"/>
              <w:adjustRightInd w:val="0"/>
            </w:pPr>
            <w:r w:rsidRPr="00C21C46">
              <w:t>высота</w:t>
            </w:r>
          </w:p>
          <w:p w:rsidR="00C30921" w:rsidRPr="00C21C46" w:rsidRDefault="00C30921" w:rsidP="00C21C46">
            <w:pPr>
              <w:overflowPunct w:val="0"/>
              <w:autoSpaceDE w:val="0"/>
              <w:autoSpaceDN w:val="0"/>
              <w:adjustRightInd w:val="0"/>
              <w:rPr>
                <w:lang w:eastAsia="ar-SA"/>
              </w:rPr>
            </w:pPr>
          </w:p>
        </w:tc>
        <w:tc>
          <w:tcPr>
            <w:tcW w:w="2544"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lang w:eastAsia="ar-SA"/>
              </w:rPr>
            </w:pPr>
            <w:r w:rsidRPr="00C21C46">
              <w:t>умения и навыки применять полученные знания для решения практических задач повседневной жизни</w:t>
            </w:r>
          </w:p>
        </w:tc>
        <w:tc>
          <w:tcPr>
            <w:tcW w:w="2435" w:type="dxa"/>
            <w:gridSpan w:val="2"/>
            <w:tcBorders>
              <w:top w:val="single" w:sz="8" w:space="0" w:color="000000"/>
              <w:left w:val="single" w:sz="8" w:space="0" w:color="000000"/>
              <w:bottom w:val="single" w:sz="8" w:space="0" w:color="000000"/>
              <w:right w:val="nil"/>
            </w:tcBorders>
          </w:tcPr>
          <w:p w:rsidR="00C30921" w:rsidRPr="00C21C46" w:rsidRDefault="00C30921" w:rsidP="00C21C46">
            <w:pPr>
              <w:overflowPunct w:val="0"/>
              <w:autoSpaceDE w:val="0"/>
              <w:autoSpaceDN w:val="0"/>
              <w:adjustRightInd w:val="0"/>
              <w:snapToGrid w:val="0"/>
              <w:rPr>
                <w:rFonts w:eastAsia="Calibri"/>
                <w:lang w:eastAsia="ar-SA"/>
              </w:rPr>
            </w:pPr>
            <w:r w:rsidRPr="00C21C46">
              <w:t>осуществлять взаимный контроль,  оказывать в сотрудничестве необходимую взаимопомощь; формулировать и осуществлять этапы решения задач</w:t>
            </w:r>
          </w:p>
          <w:p w:rsidR="00C30921" w:rsidRPr="00C21C46" w:rsidRDefault="00C30921" w:rsidP="00C21C46">
            <w:pPr>
              <w:overflowPunct w:val="0"/>
              <w:autoSpaceDE w:val="0"/>
              <w:autoSpaceDN w:val="0"/>
              <w:adjustRightInd w:val="0"/>
              <w:rPr>
                <w:lang w:eastAsia="ar-SA"/>
              </w:rPr>
            </w:pP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30921" w:rsidRPr="00C21C46" w:rsidRDefault="00C30921" w:rsidP="00C21C46">
            <w:pPr>
              <w:overflowPunct w:val="0"/>
              <w:autoSpaceDE w:val="0"/>
              <w:autoSpaceDN w:val="0"/>
              <w:adjustRightInd w:val="0"/>
              <w:snapToGrid w:val="0"/>
              <w:rPr>
                <w:lang w:eastAsia="ar-SA"/>
              </w:rPr>
            </w:pPr>
            <w:r w:rsidRPr="00C21C46">
              <w:t>сформированность познавательных интересов и  интеллектуальных способностей учащихся;</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AC7CBC" w:rsidP="00C21C46">
            <w:pPr>
              <w:overflowPunct w:val="0"/>
              <w:autoSpaceDE w:val="0"/>
              <w:autoSpaceDN w:val="0"/>
              <w:adjustRightInd w:val="0"/>
              <w:snapToGrid w:val="0"/>
            </w:pPr>
            <w:r>
              <w:t>Проектирование способов выполнения домашнего задания, комментирование выставленных оценок</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r>
      <w:tr w:rsidR="00C30921"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30921" w:rsidRPr="00C21C46" w:rsidRDefault="00C30921" w:rsidP="00C21C46">
            <w:pPr>
              <w:suppressAutoHyphens/>
              <w:snapToGrid w:val="0"/>
              <w:spacing w:after="200" w:line="276" w:lineRule="auto"/>
              <w:jc w:val="center"/>
              <w:rPr>
                <w:rFonts w:eastAsia="Calibri" w:cstheme="minorBidi"/>
                <w:lang w:eastAsia="ar-SA"/>
              </w:rPr>
            </w:pPr>
            <w:r w:rsidRPr="00C21C46">
              <w:rPr>
                <w:rFonts w:eastAsiaTheme="minorHAnsi" w:cstheme="minorBidi"/>
                <w:lang w:eastAsia="en-US"/>
              </w:rPr>
              <w:t>22/12</w:t>
            </w:r>
          </w:p>
        </w:tc>
        <w:tc>
          <w:tcPr>
            <w:tcW w:w="833" w:type="dxa"/>
            <w:gridSpan w:val="2"/>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keepNext/>
              <w:keepLines/>
              <w:tabs>
                <w:tab w:val="left" w:pos="708"/>
              </w:tabs>
              <w:overflowPunct w:val="0"/>
              <w:autoSpaceDE w:val="0"/>
              <w:autoSpaceDN w:val="0"/>
              <w:adjustRightInd w:val="0"/>
              <w:snapToGrid w:val="0"/>
              <w:outlineLvl w:val="2"/>
              <w:rPr>
                <w:b/>
                <w:bCs/>
              </w:rPr>
            </w:pPr>
          </w:p>
        </w:tc>
        <w:tc>
          <w:tcPr>
            <w:tcW w:w="836"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keepNext/>
              <w:keepLines/>
              <w:tabs>
                <w:tab w:val="left" w:pos="708"/>
              </w:tabs>
              <w:overflowPunct w:val="0"/>
              <w:autoSpaceDE w:val="0"/>
              <w:autoSpaceDN w:val="0"/>
              <w:adjustRightInd w:val="0"/>
              <w:snapToGrid w:val="0"/>
              <w:outlineLvl w:val="2"/>
              <w:rPr>
                <w:b/>
                <w:bCs/>
              </w:rPr>
            </w:pPr>
          </w:p>
        </w:tc>
        <w:tc>
          <w:tcPr>
            <w:tcW w:w="2639" w:type="dxa"/>
            <w:tcBorders>
              <w:top w:val="single" w:sz="8" w:space="0" w:color="000000"/>
              <w:left w:val="single" w:sz="8" w:space="0" w:color="000000"/>
              <w:bottom w:val="single" w:sz="8" w:space="0" w:color="000000"/>
              <w:right w:val="nil"/>
            </w:tcBorders>
            <w:hideMark/>
          </w:tcPr>
          <w:p w:rsidR="00C30921" w:rsidRPr="00C21C46" w:rsidRDefault="00C30921" w:rsidP="00C21C46">
            <w:pPr>
              <w:keepNext/>
              <w:keepLines/>
              <w:tabs>
                <w:tab w:val="left" w:pos="708"/>
              </w:tabs>
              <w:overflowPunct w:val="0"/>
              <w:autoSpaceDE w:val="0"/>
              <w:autoSpaceDN w:val="0"/>
              <w:adjustRightInd w:val="0"/>
              <w:snapToGrid w:val="0"/>
              <w:outlineLvl w:val="2"/>
              <w:rPr>
                <w:b/>
                <w:lang w:eastAsia="ar-SA"/>
              </w:rPr>
            </w:pPr>
            <w:bookmarkStart w:id="57" w:name="_Toc422858250"/>
            <w:bookmarkStart w:id="58" w:name="_Toc422858486"/>
            <w:r w:rsidRPr="00C21C46">
              <w:rPr>
                <w:b/>
                <w:bCs/>
              </w:rPr>
              <w:t>Контрольная работа №1</w:t>
            </w:r>
            <w:bookmarkEnd w:id="57"/>
            <w:bookmarkEnd w:id="58"/>
          </w:p>
          <w:p w:rsidR="00C30921" w:rsidRPr="00C21C46" w:rsidRDefault="00C30921" w:rsidP="00C21C46">
            <w:pPr>
              <w:keepNext/>
              <w:keepLines/>
              <w:tabs>
                <w:tab w:val="left" w:pos="708"/>
              </w:tabs>
              <w:overflowPunct w:val="0"/>
              <w:autoSpaceDE w:val="0"/>
              <w:autoSpaceDN w:val="0"/>
              <w:adjustRightInd w:val="0"/>
              <w:outlineLvl w:val="2"/>
              <w:rPr>
                <w:b/>
                <w:i/>
                <w:color w:val="808080"/>
                <w:lang w:eastAsia="ar-SA"/>
              </w:rPr>
            </w:pPr>
            <w:bookmarkStart w:id="59" w:name="_Toc422858251"/>
            <w:bookmarkStart w:id="60" w:name="_Toc422858487"/>
            <w:r w:rsidRPr="00C21C46">
              <w:rPr>
                <w:b/>
                <w:bCs/>
              </w:rPr>
              <w:t>«Механическое движение. Плотность»</w:t>
            </w:r>
            <w:bookmarkEnd w:id="59"/>
            <w:bookmarkEnd w:id="60"/>
          </w:p>
        </w:tc>
        <w:tc>
          <w:tcPr>
            <w:tcW w:w="1476" w:type="dxa"/>
            <w:gridSpan w:val="2"/>
            <w:tcBorders>
              <w:top w:val="single" w:sz="8" w:space="0" w:color="000000"/>
              <w:left w:val="single" w:sz="8" w:space="0" w:color="000000"/>
              <w:bottom w:val="single" w:sz="8" w:space="0" w:color="000000"/>
              <w:right w:val="nil"/>
            </w:tcBorders>
            <w:hideMark/>
          </w:tcPr>
          <w:p w:rsidR="00C30921" w:rsidRPr="00C21C46" w:rsidRDefault="00AC7CBC" w:rsidP="00C21C46">
            <w:pPr>
              <w:overflowPunct w:val="0"/>
              <w:autoSpaceDE w:val="0"/>
              <w:autoSpaceDN w:val="0"/>
              <w:adjustRightInd w:val="0"/>
              <w:rPr>
                <w:lang w:eastAsia="ar-SA"/>
              </w:rPr>
            </w:pPr>
            <w:r w:rsidRPr="00AC7CBC">
              <w:rPr>
                <w:lang w:eastAsia="ar-SA"/>
              </w:rPr>
              <w:t>урок развивающего контроля</w:t>
            </w:r>
          </w:p>
        </w:tc>
        <w:tc>
          <w:tcPr>
            <w:tcW w:w="2611" w:type="dxa"/>
            <w:tcBorders>
              <w:top w:val="single" w:sz="8" w:space="0" w:color="000000"/>
              <w:left w:val="single" w:sz="8" w:space="0" w:color="000000"/>
              <w:bottom w:val="single" w:sz="8" w:space="0" w:color="000000"/>
              <w:right w:val="single" w:sz="8" w:space="0" w:color="000000"/>
            </w:tcBorders>
          </w:tcPr>
          <w:p w:rsidR="00C30921" w:rsidRPr="00C21C46" w:rsidRDefault="00AC7CBC" w:rsidP="00C21C46">
            <w:pPr>
              <w:overflowPunct w:val="0"/>
              <w:autoSpaceDE w:val="0"/>
              <w:autoSpaceDN w:val="0"/>
              <w:adjustRightInd w:val="0"/>
              <w:snapToGrid w:val="0"/>
              <w:rPr>
                <w:lang w:eastAsia="ar-SA"/>
              </w:rPr>
            </w:pPr>
            <w:r w:rsidRPr="00AC7CBC">
              <w:rPr>
                <w:lang w:eastAsia="ar-SA"/>
              </w:rPr>
              <w:t>Формирование у уч-ся умений к осуществлению контрольной функции, контроль и самоконтроль изученных понятий</w:t>
            </w:r>
          </w:p>
        </w:tc>
        <w:tc>
          <w:tcPr>
            <w:tcW w:w="2827" w:type="dxa"/>
            <w:gridSpan w:val="2"/>
            <w:tcBorders>
              <w:top w:val="single" w:sz="8" w:space="0" w:color="000000"/>
              <w:left w:val="single" w:sz="8" w:space="0" w:color="000000"/>
              <w:bottom w:val="single" w:sz="8" w:space="0" w:color="000000"/>
              <w:right w:val="nil"/>
            </w:tcBorders>
          </w:tcPr>
          <w:p w:rsidR="00C30921" w:rsidRPr="00C21C46" w:rsidRDefault="00C30921" w:rsidP="00C21C46">
            <w:pPr>
              <w:overflowPunct w:val="0"/>
              <w:autoSpaceDE w:val="0"/>
              <w:autoSpaceDN w:val="0"/>
              <w:adjustRightInd w:val="0"/>
              <w:snapToGrid w:val="0"/>
              <w:rPr>
                <w:lang w:eastAsia="ar-SA"/>
              </w:rPr>
            </w:pPr>
          </w:p>
        </w:tc>
        <w:tc>
          <w:tcPr>
            <w:tcW w:w="2544" w:type="dxa"/>
            <w:gridSpan w:val="2"/>
            <w:tcBorders>
              <w:top w:val="single" w:sz="8" w:space="0" w:color="000000"/>
              <w:left w:val="single" w:sz="8" w:space="0" w:color="000000"/>
              <w:bottom w:val="single" w:sz="8" w:space="0" w:color="000000"/>
              <w:right w:val="nil"/>
            </w:tcBorders>
          </w:tcPr>
          <w:p w:rsidR="00C30921" w:rsidRPr="00C21C46" w:rsidRDefault="00C30921" w:rsidP="00C21C46">
            <w:pPr>
              <w:overflowPunct w:val="0"/>
              <w:autoSpaceDE w:val="0"/>
              <w:autoSpaceDN w:val="0"/>
              <w:adjustRightInd w:val="0"/>
              <w:snapToGrid w:val="0"/>
              <w:rPr>
                <w:lang w:eastAsia="ar-SA"/>
              </w:rPr>
            </w:pPr>
          </w:p>
        </w:tc>
        <w:tc>
          <w:tcPr>
            <w:tcW w:w="2435"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lang w:eastAsia="ar-SA"/>
              </w:rPr>
            </w:pPr>
            <w:r w:rsidRPr="00C21C46">
              <w:t>овладение навыками самоконтроля и оценки результатов своей деятельности, умениями предвидеть возможные результаты своих действий;</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30921" w:rsidRPr="00C21C46" w:rsidRDefault="00C30921" w:rsidP="00C21C46">
            <w:pPr>
              <w:overflowPunct w:val="0"/>
              <w:autoSpaceDE w:val="0"/>
              <w:autoSpaceDN w:val="0"/>
              <w:adjustRightInd w:val="0"/>
              <w:snapToGrid w:val="0"/>
              <w:rPr>
                <w:lang w:eastAsia="ar-SA"/>
              </w:rPr>
            </w:pPr>
            <w:r w:rsidRPr="00C21C46">
              <w:t>формирование ценностных отношений к результатам обучения</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r>
      <w:tr w:rsidR="00C30921"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30921" w:rsidRPr="00C21C46" w:rsidRDefault="00C30921" w:rsidP="00C21C46">
            <w:pPr>
              <w:suppressAutoHyphens/>
              <w:snapToGrid w:val="0"/>
              <w:spacing w:after="200" w:line="276" w:lineRule="auto"/>
              <w:jc w:val="center"/>
              <w:rPr>
                <w:rFonts w:eastAsia="Calibri" w:cstheme="minorBidi"/>
                <w:lang w:eastAsia="ar-SA"/>
              </w:rPr>
            </w:pPr>
            <w:r w:rsidRPr="00C21C46">
              <w:rPr>
                <w:rFonts w:eastAsiaTheme="minorHAnsi" w:cstheme="minorBidi"/>
                <w:lang w:eastAsia="en-US"/>
              </w:rPr>
              <w:t>23/13</w:t>
            </w:r>
          </w:p>
        </w:tc>
        <w:tc>
          <w:tcPr>
            <w:tcW w:w="833" w:type="dxa"/>
            <w:gridSpan w:val="2"/>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keepNext/>
              <w:keepLines/>
              <w:tabs>
                <w:tab w:val="left" w:pos="708"/>
              </w:tabs>
              <w:overflowPunct w:val="0"/>
              <w:autoSpaceDE w:val="0"/>
              <w:autoSpaceDN w:val="0"/>
              <w:adjustRightInd w:val="0"/>
              <w:snapToGrid w:val="0"/>
              <w:outlineLvl w:val="2"/>
              <w:rPr>
                <w:bCs/>
              </w:rPr>
            </w:pPr>
          </w:p>
        </w:tc>
        <w:tc>
          <w:tcPr>
            <w:tcW w:w="836"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keepNext/>
              <w:keepLines/>
              <w:tabs>
                <w:tab w:val="left" w:pos="708"/>
              </w:tabs>
              <w:overflowPunct w:val="0"/>
              <w:autoSpaceDE w:val="0"/>
              <w:autoSpaceDN w:val="0"/>
              <w:adjustRightInd w:val="0"/>
              <w:snapToGrid w:val="0"/>
              <w:outlineLvl w:val="2"/>
              <w:rPr>
                <w:bCs/>
              </w:rPr>
            </w:pPr>
          </w:p>
        </w:tc>
        <w:tc>
          <w:tcPr>
            <w:tcW w:w="2639" w:type="dxa"/>
            <w:tcBorders>
              <w:top w:val="single" w:sz="8" w:space="0" w:color="000000"/>
              <w:left w:val="single" w:sz="8" w:space="0" w:color="000000"/>
              <w:bottom w:val="single" w:sz="8" w:space="0" w:color="000000"/>
              <w:right w:val="nil"/>
            </w:tcBorders>
            <w:hideMark/>
          </w:tcPr>
          <w:p w:rsidR="00C30921" w:rsidRPr="00C21C46" w:rsidRDefault="00C30921" w:rsidP="00C21C46">
            <w:pPr>
              <w:keepNext/>
              <w:keepLines/>
              <w:tabs>
                <w:tab w:val="left" w:pos="708"/>
              </w:tabs>
              <w:overflowPunct w:val="0"/>
              <w:autoSpaceDE w:val="0"/>
              <w:autoSpaceDN w:val="0"/>
              <w:adjustRightInd w:val="0"/>
              <w:snapToGrid w:val="0"/>
              <w:outlineLvl w:val="2"/>
              <w:rPr>
                <w:color w:val="808080"/>
                <w:lang w:eastAsia="ar-SA"/>
              </w:rPr>
            </w:pPr>
            <w:bookmarkStart w:id="61" w:name="_Toc422858252"/>
            <w:bookmarkStart w:id="62" w:name="_Toc422858488"/>
            <w:r w:rsidRPr="00C21C46">
              <w:rPr>
                <w:bCs/>
              </w:rPr>
              <w:t>Сила. Явление тяготения. Сила тяжести.</w:t>
            </w:r>
            <w:bookmarkEnd w:id="61"/>
            <w:bookmarkEnd w:id="62"/>
          </w:p>
        </w:tc>
        <w:tc>
          <w:tcPr>
            <w:tcW w:w="1476" w:type="dxa"/>
            <w:gridSpan w:val="2"/>
            <w:tcBorders>
              <w:top w:val="single" w:sz="8" w:space="0" w:color="000000"/>
              <w:left w:val="single" w:sz="8" w:space="0" w:color="000000"/>
              <w:bottom w:val="single" w:sz="8" w:space="0" w:color="000000"/>
              <w:right w:val="nil"/>
            </w:tcBorders>
            <w:hideMark/>
          </w:tcPr>
          <w:p w:rsidR="00C30921" w:rsidRPr="00C21C46" w:rsidRDefault="00CB76FB" w:rsidP="00C21C46">
            <w:pPr>
              <w:overflowPunct w:val="0"/>
              <w:autoSpaceDE w:val="0"/>
              <w:autoSpaceDN w:val="0"/>
              <w:adjustRightInd w:val="0"/>
              <w:snapToGrid w:val="0"/>
              <w:rPr>
                <w:lang w:eastAsia="ar-SA"/>
              </w:rPr>
            </w:pPr>
            <w:r w:rsidRPr="00CB76FB">
              <w:rPr>
                <w:lang w:eastAsia="ar-SA"/>
              </w:rPr>
              <w:t>урок открытия нового знания</w:t>
            </w:r>
          </w:p>
        </w:tc>
        <w:tc>
          <w:tcPr>
            <w:tcW w:w="2611" w:type="dxa"/>
            <w:tcBorders>
              <w:top w:val="single" w:sz="8" w:space="0" w:color="000000"/>
              <w:left w:val="single" w:sz="8" w:space="0" w:color="000000"/>
              <w:bottom w:val="single" w:sz="8" w:space="0" w:color="000000"/>
              <w:right w:val="single" w:sz="8" w:space="0" w:color="000000"/>
            </w:tcBorders>
          </w:tcPr>
          <w:p w:rsidR="00C30921" w:rsidRPr="00C21C46" w:rsidRDefault="00CB76FB" w:rsidP="00C21C46">
            <w:pPr>
              <w:overflowPunct w:val="0"/>
              <w:autoSpaceDE w:val="0"/>
              <w:autoSpaceDN w:val="0"/>
              <w:adjustRightInd w:val="0"/>
              <w:snapToGrid w:val="0"/>
            </w:pPr>
            <w:r w:rsidRPr="00CB76FB">
              <w:t>Формирование у уч-ся деятельностных способностей и способностей к структуриро</w:t>
            </w:r>
            <w:r>
              <w:t>ванию и систематизации изучаемо</w:t>
            </w:r>
            <w:r w:rsidRPr="00CB76FB">
              <w:t>го предметного содержания</w:t>
            </w:r>
          </w:p>
        </w:tc>
        <w:tc>
          <w:tcPr>
            <w:tcW w:w="2827"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t>деформация</w:t>
            </w:r>
          </w:p>
          <w:p w:rsidR="00C30921" w:rsidRPr="00C21C46" w:rsidRDefault="00C30921" w:rsidP="00C21C46">
            <w:pPr>
              <w:overflowPunct w:val="0"/>
              <w:autoSpaceDE w:val="0"/>
              <w:autoSpaceDN w:val="0"/>
              <w:adjustRightInd w:val="0"/>
            </w:pPr>
            <w:r w:rsidRPr="00C21C46">
              <w:t>сила,  модуль, направление, точка приложения</w:t>
            </w:r>
          </w:p>
          <w:p w:rsidR="00C30921" w:rsidRPr="00C21C46" w:rsidRDefault="00C30921" w:rsidP="00C21C46">
            <w:pPr>
              <w:overflowPunct w:val="0"/>
              <w:autoSpaceDE w:val="0"/>
              <w:autoSpaceDN w:val="0"/>
              <w:adjustRightInd w:val="0"/>
            </w:pPr>
            <w:r w:rsidRPr="00C21C46">
              <w:t>ньютон</w:t>
            </w:r>
          </w:p>
          <w:p w:rsidR="00C30921" w:rsidRPr="00C21C46" w:rsidRDefault="00C30921" w:rsidP="00C21C46">
            <w:pPr>
              <w:overflowPunct w:val="0"/>
              <w:autoSpaceDE w:val="0"/>
              <w:autoSpaceDN w:val="0"/>
              <w:adjustRightInd w:val="0"/>
            </w:pPr>
            <w:r w:rsidRPr="00C21C46">
              <w:t>всемирное тяготение</w:t>
            </w:r>
          </w:p>
          <w:p w:rsidR="00C30921" w:rsidRPr="00C21C46" w:rsidRDefault="00C30921" w:rsidP="00C21C46">
            <w:pPr>
              <w:overflowPunct w:val="0"/>
              <w:autoSpaceDE w:val="0"/>
              <w:autoSpaceDN w:val="0"/>
              <w:adjustRightInd w:val="0"/>
              <w:rPr>
                <w:lang w:eastAsia="ar-SA"/>
              </w:rPr>
            </w:pPr>
            <w:r w:rsidRPr="00C21C46">
              <w:t>сила тяжести</w:t>
            </w:r>
          </w:p>
        </w:tc>
        <w:tc>
          <w:tcPr>
            <w:tcW w:w="2544"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lang w:eastAsia="ar-SA"/>
              </w:rPr>
            </w:pPr>
            <w:r w:rsidRPr="00C21C46">
              <w:t>формирование умений наблюдать, делать выводы, выделять главное, планировать и проводить эксперимент</w:t>
            </w:r>
          </w:p>
        </w:tc>
        <w:tc>
          <w:tcPr>
            <w:tcW w:w="2435"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t>приобретение опыта самостоятельного поиска, анализа и отбора информации;</w:t>
            </w:r>
          </w:p>
          <w:p w:rsidR="00C30921" w:rsidRPr="00C21C46" w:rsidRDefault="00C30921" w:rsidP="00C21C46">
            <w:pPr>
              <w:overflowPunct w:val="0"/>
              <w:autoSpaceDE w:val="0"/>
              <w:autoSpaceDN w:val="0"/>
              <w:adjustRightInd w:val="0"/>
              <w:rPr>
                <w:lang w:eastAsia="ar-SA"/>
              </w:rPr>
            </w:pPr>
            <w:r w:rsidRPr="00C21C46">
              <w:t>понимание различий между исходными фактами и гипотезами для их объяснения</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t>понимание смысла физических законов, раскрывающих связь изученных явлений;</w:t>
            </w:r>
          </w:p>
          <w:p w:rsidR="00C30921" w:rsidRPr="00C21C46" w:rsidRDefault="00C30921" w:rsidP="00C21C46">
            <w:pPr>
              <w:overflowPunct w:val="0"/>
              <w:autoSpaceDE w:val="0"/>
              <w:autoSpaceDN w:val="0"/>
              <w:adjustRightInd w:val="0"/>
              <w:rPr>
                <w:lang w:eastAsia="ar-SA"/>
              </w:rPr>
            </w:pPr>
            <w:r w:rsidRPr="00C21C46">
              <w:t>формировать умения выполнять рисунки, аккуратно и грамотно делать записи в тетрадях</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r>
      <w:tr w:rsidR="00C30921"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30921" w:rsidRPr="00C21C46" w:rsidRDefault="00C30921" w:rsidP="00C21C46">
            <w:pPr>
              <w:suppressAutoHyphens/>
              <w:snapToGrid w:val="0"/>
              <w:spacing w:after="200" w:line="276" w:lineRule="auto"/>
              <w:jc w:val="center"/>
              <w:rPr>
                <w:rFonts w:eastAsia="Calibri" w:cstheme="minorBidi"/>
                <w:lang w:eastAsia="ar-SA"/>
              </w:rPr>
            </w:pPr>
            <w:r w:rsidRPr="00C21C46">
              <w:rPr>
                <w:rFonts w:eastAsiaTheme="minorHAnsi" w:cstheme="minorBidi"/>
                <w:lang w:eastAsia="en-US"/>
              </w:rPr>
              <w:t>24/14</w:t>
            </w:r>
          </w:p>
        </w:tc>
        <w:tc>
          <w:tcPr>
            <w:tcW w:w="833" w:type="dxa"/>
            <w:gridSpan w:val="2"/>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keepNext/>
              <w:keepLines/>
              <w:tabs>
                <w:tab w:val="left" w:pos="708"/>
              </w:tabs>
              <w:overflowPunct w:val="0"/>
              <w:autoSpaceDE w:val="0"/>
              <w:autoSpaceDN w:val="0"/>
              <w:adjustRightInd w:val="0"/>
              <w:snapToGrid w:val="0"/>
              <w:outlineLvl w:val="2"/>
              <w:rPr>
                <w:bCs/>
              </w:rPr>
            </w:pPr>
          </w:p>
        </w:tc>
        <w:tc>
          <w:tcPr>
            <w:tcW w:w="836"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keepNext/>
              <w:keepLines/>
              <w:tabs>
                <w:tab w:val="left" w:pos="708"/>
              </w:tabs>
              <w:overflowPunct w:val="0"/>
              <w:autoSpaceDE w:val="0"/>
              <w:autoSpaceDN w:val="0"/>
              <w:adjustRightInd w:val="0"/>
              <w:snapToGrid w:val="0"/>
              <w:outlineLvl w:val="2"/>
              <w:rPr>
                <w:bCs/>
              </w:rPr>
            </w:pPr>
          </w:p>
        </w:tc>
        <w:tc>
          <w:tcPr>
            <w:tcW w:w="2639" w:type="dxa"/>
            <w:tcBorders>
              <w:top w:val="single" w:sz="8" w:space="0" w:color="000000"/>
              <w:left w:val="single" w:sz="8" w:space="0" w:color="000000"/>
              <w:bottom w:val="single" w:sz="8" w:space="0" w:color="000000"/>
              <w:right w:val="nil"/>
            </w:tcBorders>
            <w:hideMark/>
          </w:tcPr>
          <w:p w:rsidR="00C30921" w:rsidRPr="00C21C46" w:rsidRDefault="00C30921" w:rsidP="00C21C46">
            <w:pPr>
              <w:keepNext/>
              <w:keepLines/>
              <w:tabs>
                <w:tab w:val="left" w:pos="708"/>
              </w:tabs>
              <w:overflowPunct w:val="0"/>
              <w:autoSpaceDE w:val="0"/>
              <w:autoSpaceDN w:val="0"/>
              <w:adjustRightInd w:val="0"/>
              <w:snapToGrid w:val="0"/>
              <w:outlineLvl w:val="2"/>
              <w:rPr>
                <w:lang w:eastAsia="ar-SA"/>
              </w:rPr>
            </w:pPr>
            <w:bookmarkStart w:id="63" w:name="_Toc422858253"/>
            <w:bookmarkStart w:id="64" w:name="_Toc422858489"/>
            <w:r w:rsidRPr="00C21C46">
              <w:rPr>
                <w:bCs/>
              </w:rPr>
              <w:t>Сила упругости. Закон Гука.</w:t>
            </w:r>
            <w:bookmarkEnd w:id="63"/>
            <w:bookmarkEnd w:id="64"/>
          </w:p>
        </w:tc>
        <w:tc>
          <w:tcPr>
            <w:tcW w:w="1476" w:type="dxa"/>
            <w:gridSpan w:val="2"/>
            <w:tcBorders>
              <w:top w:val="single" w:sz="8" w:space="0" w:color="000000"/>
              <w:left w:val="single" w:sz="8" w:space="0" w:color="000000"/>
              <w:bottom w:val="single" w:sz="8" w:space="0" w:color="000000"/>
              <w:right w:val="nil"/>
            </w:tcBorders>
            <w:hideMark/>
          </w:tcPr>
          <w:p w:rsidR="00C30921" w:rsidRPr="00C21C46" w:rsidRDefault="00CD3A7C" w:rsidP="00C21C46">
            <w:pPr>
              <w:overflowPunct w:val="0"/>
              <w:autoSpaceDE w:val="0"/>
              <w:autoSpaceDN w:val="0"/>
              <w:adjustRightInd w:val="0"/>
              <w:snapToGrid w:val="0"/>
              <w:rPr>
                <w:lang w:eastAsia="ar-SA"/>
              </w:rPr>
            </w:pPr>
            <w:r w:rsidRPr="00F02DB2">
              <w:rPr>
                <w:lang w:eastAsia="ar-SA"/>
              </w:rPr>
              <w:t>урок общеметодической направленности</w:t>
            </w:r>
          </w:p>
        </w:tc>
        <w:tc>
          <w:tcPr>
            <w:tcW w:w="2611" w:type="dxa"/>
            <w:tcBorders>
              <w:top w:val="single" w:sz="8" w:space="0" w:color="000000"/>
              <w:left w:val="single" w:sz="8" w:space="0" w:color="000000"/>
              <w:bottom w:val="single" w:sz="8" w:space="0" w:color="000000"/>
              <w:right w:val="single" w:sz="8" w:space="0" w:color="000000"/>
            </w:tcBorders>
          </w:tcPr>
          <w:p w:rsidR="00CD3A7C" w:rsidRDefault="00CD3A7C" w:rsidP="00CD3A7C">
            <w:r w:rsidRPr="00F02DB2">
              <w:t>Формирование у уч-ся деятельностных способностей и способностей к структуриро</w:t>
            </w:r>
            <w:r>
              <w:t>ванию и систематизации изучаемо</w:t>
            </w:r>
            <w:r w:rsidRPr="00F02DB2">
              <w:t>го предметного содержания</w:t>
            </w:r>
          </w:p>
          <w:p w:rsidR="00C30921" w:rsidRPr="00C21C46" w:rsidRDefault="00C30921" w:rsidP="00C21C46">
            <w:pPr>
              <w:overflowPunct w:val="0"/>
              <w:autoSpaceDE w:val="0"/>
              <w:autoSpaceDN w:val="0"/>
              <w:adjustRightInd w:val="0"/>
              <w:snapToGrid w:val="0"/>
            </w:pPr>
          </w:p>
        </w:tc>
        <w:tc>
          <w:tcPr>
            <w:tcW w:w="2827"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t>сила упругости</w:t>
            </w:r>
          </w:p>
          <w:p w:rsidR="00C30921" w:rsidRPr="00C21C46" w:rsidRDefault="00C30921" w:rsidP="00C21C46">
            <w:pPr>
              <w:overflowPunct w:val="0"/>
              <w:autoSpaceDE w:val="0"/>
              <w:autoSpaceDN w:val="0"/>
              <w:adjustRightInd w:val="0"/>
            </w:pPr>
            <w:r w:rsidRPr="00C21C46">
              <w:t>Роберт Гук</w:t>
            </w:r>
          </w:p>
          <w:p w:rsidR="00C30921" w:rsidRPr="00C21C46" w:rsidRDefault="00C30921" w:rsidP="00C21C46">
            <w:pPr>
              <w:overflowPunct w:val="0"/>
              <w:autoSpaceDE w:val="0"/>
              <w:autoSpaceDN w:val="0"/>
              <w:adjustRightInd w:val="0"/>
            </w:pPr>
            <w:r w:rsidRPr="00C21C46">
              <w:t>дельта</w:t>
            </w:r>
          </w:p>
          <w:p w:rsidR="00C30921" w:rsidRPr="00C21C46" w:rsidRDefault="00C30921" w:rsidP="00C21C46">
            <w:pPr>
              <w:overflowPunct w:val="0"/>
              <w:autoSpaceDE w:val="0"/>
              <w:autoSpaceDN w:val="0"/>
              <w:adjustRightInd w:val="0"/>
            </w:pPr>
            <w:r w:rsidRPr="00C21C46">
              <w:t>жесткость</w:t>
            </w:r>
          </w:p>
          <w:p w:rsidR="00C30921" w:rsidRPr="00C21C46" w:rsidRDefault="00C30921" w:rsidP="00C21C46">
            <w:pPr>
              <w:overflowPunct w:val="0"/>
              <w:autoSpaceDE w:val="0"/>
              <w:autoSpaceDN w:val="0"/>
              <w:adjustRightInd w:val="0"/>
              <w:rPr>
                <w:lang w:eastAsia="ar-SA"/>
              </w:rPr>
            </w:pPr>
            <w:r w:rsidRPr="00C21C46">
              <w:t>упругая деформация</w:t>
            </w:r>
          </w:p>
        </w:tc>
        <w:tc>
          <w:tcPr>
            <w:tcW w:w="2544"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lang w:eastAsia="ar-SA"/>
              </w:rPr>
            </w:pPr>
            <w:r w:rsidRPr="00C21C46">
              <w:t>выводить из экспериментальных фактов и теоретических моделей физические законы</w:t>
            </w:r>
          </w:p>
        </w:tc>
        <w:tc>
          <w:tcPr>
            <w:tcW w:w="2435"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lang w:eastAsia="ar-SA"/>
              </w:rPr>
            </w:pPr>
            <w:r w:rsidRPr="00C21C46">
              <w:t>освоение приемов действий в нестандартных ситуациях, овладение эвристическими методами решения проблем;</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t>определить силы, возникающие при деформации;</w:t>
            </w:r>
          </w:p>
          <w:p w:rsidR="00C30921" w:rsidRPr="00C21C46" w:rsidRDefault="00C30921" w:rsidP="00C21C46">
            <w:pPr>
              <w:overflowPunct w:val="0"/>
              <w:autoSpaceDE w:val="0"/>
              <w:autoSpaceDN w:val="0"/>
              <w:adjustRightInd w:val="0"/>
              <w:rPr>
                <w:lang w:eastAsia="ar-SA"/>
              </w:rPr>
            </w:pPr>
            <w:r w:rsidRPr="00C21C46">
              <w:t>продолжить формирование умений наблюдать и объяснять физические явления</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D3A7C" w:rsidP="00C21C46">
            <w:pPr>
              <w:overflowPunct w:val="0"/>
              <w:autoSpaceDE w:val="0"/>
              <w:autoSpaceDN w:val="0"/>
              <w:adjustRightInd w:val="0"/>
              <w:snapToGrid w:val="0"/>
            </w:pPr>
            <w:r>
              <w:t>Проектирование способов выполнения домашнего задания, комментирование выставленных оценок</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r>
      <w:tr w:rsidR="00C30921"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30921" w:rsidRPr="00C21C46" w:rsidRDefault="00C30921" w:rsidP="00C21C46">
            <w:pPr>
              <w:suppressAutoHyphens/>
              <w:snapToGrid w:val="0"/>
              <w:spacing w:after="200" w:line="276" w:lineRule="auto"/>
              <w:jc w:val="center"/>
              <w:rPr>
                <w:rFonts w:eastAsia="Calibri" w:cstheme="minorBidi"/>
                <w:lang w:eastAsia="ar-SA"/>
              </w:rPr>
            </w:pPr>
            <w:r w:rsidRPr="00C21C46">
              <w:rPr>
                <w:rFonts w:eastAsiaTheme="minorHAnsi" w:cstheme="minorBidi"/>
                <w:lang w:eastAsia="en-US"/>
              </w:rPr>
              <w:t>25/15</w:t>
            </w:r>
          </w:p>
        </w:tc>
        <w:tc>
          <w:tcPr>
            <w:tcW w:w="833" w:type="dxa"/>
            <w:gridSpan w:val="2"/>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keepNext/>
              <w:keepLines/>
              <w:tabs>
                <w:tab w:val="left" w:pos="708"/>
              </w:tabs>
              <w:overflowPunct w:val="0"/>
              <w:autoSpaceDE w:val="0"/>
              <w:autoSpaceDN w:val="0"/>
              <w:adjustRightInd w:val="0"/>
              <w:snapToGrid w:val="0"/>
              <w:outlineLvl w:val="2"/>
              <w:rPr>
                <w:bCs/>
              </w:rPr>
            </w:pPr>
          </w:p>
        </w:tc>
        <w:tc>
          <w:tcPr>
            <w:tcW w:w="836"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keepNext/>
              <w:keepLines/>
              <w:tabs>
                <w:tab w:val="left" w:pos="708"/>
              </w:tabs>
              <w:overflowPunct w:val="0"/>
              <w:autoSpaceDE w:val="0"/>
              <w:autoSpaceDN w:val="0"/>
              <w:adjustRightInd w:val="0"/>
              <w:snapToGrid w:val="0"/>
              <w:outlineLvl w:val="2"/>
              <w:rPr>
                <w:bCs/>
              </w:rPr>
            </w:pPr>
          </w:p>
        </w:tc>
        <w:tc>
          <w:tcPr>
            <w:tcW w:w="2639" w:type="dxa"/>
            <w:tcBorders>
              <w:top w:val="single" w:sz="8" w:space="0" w:color="000000"/>
              <w:left w:val="single" w:sz="8" w:space="0" w:color="000000"/>
              <w:bottom w:val="single" w:sz="8" w:space="0" w:color="000000"/>
              <w:right w:val="nil"/>
            </w:tcBorders>
            <w:hideMark/>
          </w:tcPr>
          <w:p w:rsidR="00C30921" w:rsidRPr="00C21C46" w:rsidRDefault="00C30921" w:rsidP="00C21C46">
            <w:pPr>
              <w:keepNext/>
              <w:keepLines/>
              <w:tabs>
                <w:tab w:val="left" w:pos="708"/>
              </w:tabs>
              <w:overflowPunct w:val="0"/>
              <w:autoSpaceDE w:val="0"/>
              <w:autoSpaceDN w:val="0"/>
              <w:adjustRightInd w:val="0"/>
              <w:snapToGrid w:val="0"/>
              <w:outlineLvl w:val="2"/>
              <w:rPr>
                <w:lang w:eastAsia="ar-SA"/>
              </w:rPr>
            </w:pPr>
            <w:bookmarkStart w:id="65" w:name="_Toc422858254"/>
            <w:bookmarkStart w:id="66" w:name="_Toc422858490"/>
            <w:r w:rsidRPr="00C21C46">
              <w:rPr>
                <w:bCs/>
              </w:rPr>
              <w:t>Вес тела. Связь между силой тяжести и массой тела.</w:t>
            </w:r>
            <w:bookmarkEnd w:id="65"/>
            <w:bookmarkEnd w:id="66"/>
          </w:p>
        </w:tc>
        <w:tc>
          <w:tcPr>
            <w:tcW w:w="1476" w:type="dxa"/>
            <w:gridSpan w:val="2"/>
            <w:tcBorders>
              <w:top w:val="single" w:sz="8" w:space="0" w:color="000000"/>
              <w:left w:val="single" w:sz="8" w:space="0" w:color="000000"/>
              <w:bottom w:val="single" w:sz="8" w:space="0" w:color="000000"/>
              <w:right w:val="nil"/>
            </w:tcBorders>
            <w:hideMark/>
          </w:tcPr>
          <w:p w:rsidR="00C30921" w:rsidRPr="00C21C46" w:rsidRDefault="00CD3A7C" w:rsidP="00C21C46">
            <w:pPr>
              <w:overflowPunct w:val="0"/>
              <w:autoSpaceDE w:val="0"/>
              <w:autoSpaceDN w:val="0"/>
              <w:adjustRightInd w:val="0"/>
              <w:snapToGrid w:val="0"/>
              <w:rPr>
                <w:lang w:eastAsia="ar-SA"/>
              </w:rPr>
            </w:pPr>
            <w:r w:rsidRPr="00F02DB2">
              <w:rPr>
                <w:lang w:eastAsia="ar-SA"/>
              </w:rPr>
              <w:t>урок общеметодической направленности</w:t>
            </w:r>
          </w:p>
        </w:tc>
        <w:tc>
          <w:tcPr>
            <w:tcW w:w="2611" w:type="dxa"/>
            <w:tcBorders>
              <w:top w:val="single" w:sz="8" w:space="0" w:color="000000"/>
              <w:left w:val="single" w:sz="8" w:space="0" w:color="000000"/>
              <w:bottom w:val="single" w:sz="8" w:space="0" w:color="000000"/>
              <w:right w:val="single" w:sz="8" w:space="0" w:color="000000"/>
            </w:tcBorders>
          </w:tcPr>
          <w:p w:rsidR="00C30921" w:rsidRPr="00C21C46" w:rsidRDefault="00CD3A7C" w:rsidP="00C21C46">
            <w:pPr>
              <w:overflowPunct w:val="0"/>
              <w:autoSpaceDE w:val="0"/>
              <w:autoSpaceDN w:val="0"/>
              <w:adjustRightInd w:val="0"/>
              <w:snapToGrid w:val="0"/>
            </w:pPr>
            <w:r w:rsidRPr="00CD3A7C">
              <w:t>Формирование у уч-ся умений построения и реализации новых знаний (понятий, способов действия)</w:t>
            </w:r>
          </w:p>
        </w:tc>
        <w:tc>
          <w:tcPr>
            <w:tcW w:w="2827"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t>вес тела</w:t>
            </w:r>
          </w:p>
          <w:p w:rsidR="00C30921" w:rsidRPr="00C21C46" w:rsidRDefault="00C30921" w:rsidP="00C21C46">
            <w:pPr>
              <w:overflowPunct w:val="0"/>
              <w:autoSpaceDE w:val="0"/>
              <w:autoSpaceDN w:val="0"/>
              <w:adjustRightInd w:val="0"/>
              <w:rPr>
                <w:lang w:eastAsia="ar-SA"/>
              </w:rPr>
            </w:pPr>
            <w:r w:rsidRPr="00C21C46">
              <w:t>опора, подвес</w:t>
            </w:r>
          </w:p>
        </w:tc>
        <w:tc>
          <w:tcPr>
            <w:tcW w:w="2544"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lang w:eastAsia="ar-SA"/>
              </w:rPr>
            </w:pPr>
            <w:r w:rsidRPr="00C21C46">
              <w:t>понимание смысла физических законов, раскрывающих связь изученных явлений;</w:t>
            </w:r>
          </w:p>
        </w:tc>
        <w:tc>
          <w:tcPr>
            <w:tcW w:w="2435"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lang w:eastAsia="ar-SA"/>
              </w:rPr>
            </w:pPr>
            <w:r w:rsidRPr="00C21C46">
              <w:t>освоение приемов действий в нестандартных ситуациях, овладение эвристическими методами решения проблем;</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30921" w:rsidRPr="00C21C46" w:rsidRDefault="00C30921" w:rsidP="00C21C46">
            <w:pPr>
              <w:overflowPunct w:val="0"/>
              <w:autoSpaceDE w:val="0"/>
              <w:autoSpaceDN w:val="0"/>
              <w:adjustRightInd w:val="0"/>
              <w:snapToGrid w:val="0"/>
              <w:rPr>
                <w:lang w:eastAsia="ar-SA"/>
              </w:rPr>
            </w:pPr>
            <w:r w:rsidRPr="00C21C46">
              <w:t>формировать умения выполнять рисунки, аккуратно и грамотно делать записи в тетрадях</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D3A7C" w:rsidP="00C21C46">
            <w:pPr>
              <w:overflowPunct w:val="0"/>
              <w:autoSpaceDE w:val="0"/>
              <w:autoSpaceDN w:val="0"/>
              <w:adjustRightInd w:val="0"/>
              <w:snapToGrid w:val="0"/>
            </w:pPr>
            <w:r>
              <w:t xml:space="preserve">Проектирование способов выполнения домашнего задания, комментирование выставленных </w:t>
            </w:r>
            <w:r>
              <w:lastRenderedPageBreak/>
              <w:t>оценок</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r>
      <w:tr w:rsidR="00C30921"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30921" w:rsidRPr="00C21C46" w:rsidRDefault="00C30921" w:rsidP="00C21C46">
            <w:pPr>
              <w:suppressAutoHyphens/>
              <w:snapToGrid w:val="0"/>
              <w:spacing w:after="200" w:line="276" w:lineRule="auto"/>
              <w:jc w:val="center"/>
              <w:rPr>
                <w:rFonts w:eastAsia="Calibri" w:cstheme="minorBidi"/>
                <w:lang w:eastAsia="ar-SA"/>
              </w:rPr>
            </w:pPr>
            <w:r w:rsidRPr="00C21C46">
              <w:rPr>
                <w:rFonts w:eastAsiaTheme="minorHAnsi" w:cstheme="minorBidi"/>
                <w:lang w:eastAsia="en-US"/>
              </w:rPr>
              <w:lastRenderedPageBreak/>
              <w:t>26/16</w:t>
            </w:r>
          </w:p>
        </w:tc>
        <w:tc>
          <w:tcPr>
            <w:tcW w:w="833" w:type="dxa"/>
            <w:gridSpan w:val="2"/>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keepNext/>
              <w:keepLines/>
              <w:tabs>
                <w:tab w:val="left" w:pos="708"/>
              </w:tabs>
              <w:overflowPunct w:val="0"/>
              <w:autoSpaceDE w:val="0"/>
              <w:autoSpaceDN w:val="0"/>
              <w:adjustRightInd w:val="0"/>
              <w:snapToGrid w:val="0"/>
              <w:outlineLvl w:val="2"/>
              <w:rPr>
                <w:bCs/>
              </w:rPr>
            </w:pPr>
          </w:p>
        </w:tc>
        <w:tc>
          <w:tcPr>
            <w:tcW w:w="836"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keepNext/>
              <w:keepLines/>
              <w:tabs>
                <w:tab w:val="left" w:pos="708"/>
              </w:tabs>
              <w:overflowPunct w:val="0"/>
              <w:autoSpaceDE w:val="0"/>
              <w:autoSpaceDN w:val="0"/>
              <w:adjustRightInd w:val="0"/>
              <w:snapToGrid w:val="0"/>
              <w:outlineLvl w:val="2"/>
              <w:rPr>
                <w:bCs/>
              </w:rPr>
            </w:pPr>
          </w:p>
        </w:tc>
        <w:tc>
          <w:tcPr>
            <w:tcW w:w="2639" w:type="dxa"/>
            <w:tcBorders>
              <w:top w:val="single" w:sz="8" w:space="0" w:color="000000"/>
              <w:left w:val="single" w:sz="8" w:space="0" w:color="000000"/>
              <w:bottom w:val="single" w:sz="8" w:space="0" w:color="000000"/>
              <w:right w:val="nil"/>
            </w:tcBorders>
            <w:hideMark/>
          </w:tcPr>
          <w:p w:rsidR="00C30921" w:rsidRPr="00C21C46" w:rsidRDefault="00C30921" w:rsidP="00C21C46">
            <w:pPr>
              <w:keepNext/>
              <w:keepLines/>
              <w:tabs>
                <w:tab w:val="left" w:pos="708"/>
              </w:tabs>
              <w:overflowPunct w:val="0"/>
              <w:autoSpaceDE w:val="0"/>
              <w:autoSpaceDN w:val="0"/>
              <w:adjustRightInd w:val="0"/>
              <w:snapToGrid w:val="0"/>
              <w:outlineLvl w:val="2"/>
              <w:rPr>
                <w:lang w:eastAsia="ar-SA"/>
              </w:rPr>
            </w:pPr>
            <w:bookmarkStart w:id="67" w:name="_Toc422858255"/>
            <w:bookmarkStart w:id="68" w:name="_Toc422858491"/>
            <w:r w:rsidRPr="00C21C46">
              <w:rPr>
                <w:bCs/>
              </w:rPr>
              <w:t>Решение задач на различные виды сил</w:t>
            </w:r>
            <w:bookmarkEnd w:id="67"/>
            <w:bookmarkEnd w:id="68"/>
          </w:p>
        </w:tc>
        <w:tc>
          <w:tcPr>
            <w:tcW w:w="1476" w:type="dxa"/>
            <w:gridSpan w:val="2"/>
            <w:tcBorders>
              <w:top w:val="single" w:sz="8" w:space="0" w:color="000000"/>
              <w:left w:val="single" w:sz="8" w:space="0" w:color="000000"/>
              <w:bottom w:val="single" w:sz="8" w:space="0" w:color="000000"/>
              <w:right w:val="nil"/>
            </w:tcBorders>
            <w:hideMark/>
          </w:tcPr>
          <w:p w:rsidR="00C30921" w:rsidRPr="00C21C46" w:rsidRDefault="00CB76FB" w:rsidP="00C21C46">
            <w:pPr>
              <w:overflowPunct w:val="0"/>
              <w:autoSpaceDE w:val="0"/>
              <w:autoSpaceDN w:val="0"/>
              <w:adjustRightInd w:val="0"/>
              <w:rPr>
                <w:lang w:eastAsia="ar-SA"/>
              </w:rPr>
            </w:pPr>
            <w:r w:rsidRPr="00CB76FB">
              <w:t>урок рефлексии</w:t>
            </w:r>
          </w:p>
        </w:tc>
        <w:tc>
          <w:tcPr>
            <w:tcW w:w="2611" w:type="dxa"/>
            <w:tcBorders>
              <w:top w:val="single" w:sz="8" w:space="0" w:color="000000"/>
              <w:left w:val="single" w:sz="8" w:space="0" w:color="000000"/>
              <w:bottom w:val="single" w:sz="8" w:space="0" w:color="000000"/>
              <w:right w:val="single" w:sz="8" w:space="0" w:color="000000"/>
            </w:tcBorders>
          </w:tcPr>
          <w:p w:rsidR="00C30921" w:rsidRPr="00C21C46" w:rsidRDefault="00CB76FB" w:rsidP="00C21C46">
            <w:pPr>
              <w:overflowPunct w:val="0"/>
              <w:autoSpaceDE w:val="0"/>
              <w:autoSpaceDN w:val="0"/>
              <w:adjustRightInd w:val="0"/>
              <w:snapToGrid w:val="0"/>
              <w:rPr>
                <w:lang w:eastAsia="ar-SA"/>
              </w:rPr>
            </w:pPr>
            <w:r w:rsidRPr="00CB76FB">
              <w:rPr>
                <w:lang w:eastAsia="ar-SA"/>
              </w:rPr>
              <w:t>Формирование у уч-ся способностей к рефлексии коррекционно-контрольного типа и реализации коррекционной нор-мы</w:t>
            </w:r>
          </w:p>
        </w:tc>
        <w:tc>
          <w:tcPr>
            <w:tcW w:w="2827" w:type="dxa"/>
            <w:gridSpan w:val="2"/>
            <w:tcBorders>
              <w:top w:val="single" w:sz="8" w:space="0" w:color="000000"/>
              <w:left w:val="single" w:sz="8" w:space="0" w:color="000000"/>
              <w:bottom w:val="single" w:sz="8" w:space="0" w:color="000000"/>
              <w:right w:val="nil"/>
            </w:tcBorders>
          </w:tcPr>
          <w:p w:rsidR="00C30921" w:rsidRPr="00C21C46" w:rsidRDefault="00C30921" w:rsidP="00C21C46">
            <w:pPr>
              <w:overflowPunct w:val="0"/>
              <w:autoSpaceDE w:val="0"/>
              <w:autoSpaceDN w:val="0"/>
              <w:adjustRightInd w:val="0"/>
              <w:snapToGrid w:val="0"/>
              <w:rPr>
                <w:lang w:eastAsia="ar-SA"/>
              </w:rPr>
            </w:pPr>
          </w:p>
        </w:tc>
        <w:tc>
          <w:tcPr>
            <w:tcW w:w="2544" w:type="dxa"/>
            <w:gridSpan w:val="2"/>
            <w:tcBorders>
              <w:top w:val="single" w:sz="8" w:space="0" w:color="000000"/>
              <w:left w:val="single" w:sz="8" w:space="0" w:color="000000"/>
              <w:bottom w:val="single" w:sz="8" w:space="0" w:color="000000"/>
              <w:right w:val="nil"/>
            </w:tcBorders>
          </w:tcPr>
          <w:p w:rsidR="00C30921" w:rsidRPr="00C21C46" w:rsidRDefault="00C30921" w:rsidP="00C21C46">
            <w:pPr>
              <w:overflowPunct w:val="0"/>
              <w:autoSpaceDE w:val="0"/>
              <w:autoSpaceDN w:val="0"/>
              <w:adjustRightInd w:val="0"/>
              <w:snapToGrid w:val="0"/>
              <w:rPr>
                <w:lang w:eastAsia="ar-SA"/>
              </w:rPr>
            </w:pPr>
          </w:p>
        </w:tc>
        <w:tc>
          <w:tcPr>
            <w:tcW w:w="2435"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lang w:eastAsia="ar-SA"/>
              </w:rPr>
            </w:pPr>
            <w:r w:rsidRPr="00C21C46">
              <w:t>овладение навыками самоконтроля и оценки результатов своей деятельности, умениями предвидеть возможные результаты своих действий;</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30921" w:rsidRPr="00C21C46" w:rsidRDefault="00C30921" w:rsidP="00C21C46">
            <w:pPr>
              <w:overflowPunct w:val="0"/>
              <w:autoSpaceDE w:val="0"/>
              <w:autoSpaceDN w:val="0"/>
              <w:adjustRightInd w:val="0"/>
              <w:snapToGrid w:val="0"/>
              <w:rPr>
                <w:lang w:eastAsia="ar-SA"/>
              </w:rPr>
            </w:pPr>
            <w:r w:rsidRPr="00C21C46">
              <w:t>формирование ценностных отношений к результатам обучения</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r>
      <w:tr w:rsidR="00C30921"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30921" w:rsidRPr="00C21C46" w:rsidRDefault="00C30921" w:rsidP="00C21C46">
            <w:pPr>
              <w:suppressAutoHyphens/>
              <w:snapToGrid w:val="0"/>
              <w:spacing w:after="200" w:line="276" w:lineRule="auto"/>
              <w:jc w:val="center"/>
              <w:rPr>
                <w:rFonts w:eastAsia="Calibri" w:cstheme="minorBidi"/>
                <w:lang w:eastAsia="ar-SA"/>
              </w:rPr>
            </w:pPr>
            <w:r w:rsidRPr="00C21C46">
              <w:rPr>
                <w:rFonts w:eastAsiaTheme="minorHAnsi" w:cstheme="minorBidi"/>
                <w:lang w:eastAsia="en-US"/>
              </w:rPr>
              <w:t>27/17</w:t>
            </w:r>
          </w:p>
        </w:tc>
        <w:tc>
          <w:tcPr>
            <w:tcW w:w="833" w:type="dxa"/>
            <w:gridSpan w:val="2"/>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keepNext/>
              <w:keepLines/>
              <w:tabs>
                <w:tab w:val="left" w:pos="708"/>
              </w:tabs>
              <w:overflowPunct w:val="0"/>
              <w:autoSpaceDE w:val="0"/>
              <w:autoSpaceDN w:val="0"/>
              <w:adjustRightInd w:val="0"/>
              <w:snapToGrid w:val="0"/>
              <w:outlineLvl w:val="2"/>
              <w:rPr>
                <w:bCs/>
              </w:rPr>
            </w:pPr>
          </w:p>
        </w:tc>
        <w:tc>
          <w:tcPr>
            <w:tcW w:w="836"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keepNext/>
              <w:keepLines/>
              <w:tabs>
                <w:tab w:val="left" w:pos="708"/>
              </w:tabs>
              <w:overflowPunct w:val="0"/>
              <w:autoSpaceDE w:val="0"/>
              <w:autoSpaceDN w:val="0"/>
              <w:adjustRightInd w:val="0"/>
              <w:snapToGrid w:val="0"/>
              <w:outlineLvl w:val="2"/>
              <w:rPr>
                <w:bCs/>
              </w:rPr>
            </w:pPr>
          </w:p>
        </w:tc>
        <w:tc>
          <w:tcPr>
            <w:tcW w:w="2639" w:type="dxa"/>
            <w:tcBorders>
              <w:top w:val="single" w:sz="8" w:space="0" w:color="000000"/>
              <w:left w:val="single" w:sz="8" w:space="0" w:color="000000"/>
              <w:bottom w:val="single" w:sz="8" w:space="0" w:color="000000"/>
              <w:right w:val="nil"/>
            </w:tcBorders>
            <w:hideMark/>
          </w:tcPr>
          <w:p w:rsidR="00C30921" w:rsidRPr="00C21C46" w:rsidRDefault="00C30921" w:rsidP="00C21C46">
            <w:pPr>
              <w:keepNext/>
              <w:keepLines/>
              <w:tabs>
                <w:tab w:val="left" w:pos="708"/>
              </w:tabs>
              <w:overflowPunct w:val="0"/>
              <w:autoSpaceDE w:val="0"/>
              <w:autoSpaceDN w:val="0"/>
              <w:adjustRightInd w:val="0"/>
              <w:snapToGrid w:val="0"/>
              <w:outlineLvl w:val="2"/>
              <w:rPr>
                <w:b/>
                <w:i/>
                <w:lang w:eastAsia="ar-SA"/>
              </w:rPr>
            </w:pPr>
            <w:bookmarkStart w:id="69" w:name="_Toc422858256"/>
            <w:bookmarkStart w:id="70" w:name="_Toc422858492"/>
            <w:r w:rsidRPr="00C21C46">
              <w:rPr>
                <w:bCs/>
              </w:rPr>
              <w:t>Динамометр.</w:t>
            </w:r>
            <w:r w:rsidRPr="00C21C46">
              <w:rPr>
                <w:b/>
                <w:i/>
              </w:rPr>
              <w:t xml:space="preserve"> Лабораторная работа № 6</w:t>
            </w:r>
            <w:bookmarkEnd w:id="69"/>
            <w:bookmarkEnd w:id="70"/>
          </w:p>
          <w:p w:rsidR="00C30921" w:rsidRPr="00C21C46" w:rsidRDefault="00C30921" w:rsidP="00C21C46">
            <w:pPr>
              <w:keepNext/>
              <w:keepLines/>
              <w:tabs>
                <w:tab w:val="left" w:pos="708"/>
              </w:tabs>
              <w:overflowPunct w:val="0"/>
              <w:autoSpaceDE w:val="0"/>
              <w:autoSpaceDN w:val="0"/>
              <w:adjustRightInd w:val="0"/>
              <w:outlineLvl w:val="2"/>
              <w:rPr>
                <w:lang w:eastAsia="ar-SA"/>
              </w:rPr>
            </w:pPr>
            <w:bookmarkStart w:id="71" w:name="_Toc422858257"/>
            <w:bookmarkStart w:id="72" w:name="_Toc422858493"/>
            <w:r w:rsidRPr="00C21C46">
              <w:rPr>
                <w:bCs/>
              </w:rPr>
              <w:t>«Градуирование пружины и измерение сил динамометром»</w:t>
            </w:r>
            <w:bookmarkEnd w:id="71"/>
            <w:bookmarkEnd w:id="72"/>
          </w:p>
        </w:tc>
        <w:tc>
          <w:tcPr>
            <w:tcW w:w="1476" w:type="dxa"/>
            <w:gridSpan w:val="2"/>
            <w:tcBorders>
              <w:top w:val="single" w:sz="8" w:space="0" w:color="000000"/>
              <w:left w:val="single" w:sz="8" w:space="0" w:color="000000"/>
              <w:bottom w:val="single" w:sz="8" w:space="0" w:color="000000"/>
              <w:right w:val="nil"/>
            </w:tcBorders>
            <w:hideMark/>
          </w:tcPr>
          <w:p w:rsidR="00C30921" w:rsidRPr="00C21C46" w:rsidRDefault="00CD3A7C" w:rsidP="00C21C46">
            <w:pPr>
              <w:overflowPunct w:val="0"/>
              <w:autoSpaceDE w:val="0"/>
              <w:autoSpaceDN w:val="0"/>
              <w:adjustRightInd w:val="0"/>
              <w:snapToGrid w:val="0"/>
              <w:rPr>
                <w:lang w:eastAsia="ar-SA"/>
              </w:rPr>
            </w:pPr>
            <w:r w:rsidRPr="00AC7CBC">
              <w:rPr>
                <w:lang w:eastAsia="ar-SA"/>
              </w:rPr>
              <w:t>урок развивающего контроля</w:t>
            </w:r>
            <w:r>
              <w:rPr>
                <w:lang w:eastAsia="ar-SA"/>
              </w:rPr>
              <w:t xml:space="preserve"> и рефлексии</w:t>
            </w:r>
          </w:p>
        </w:tc>
        <w:tc>
          <w:tcPr>
            <w:tcW w:w="2611" w:type="dxa"/>
            <w:tcBorders>
              <w:top w:val="single" w:sz="8" w:space="0" w:color="000000"/>
              <w:left w:val="single" w:sz="8" w:space="0" w:color="000000"/>
              <w:bottom w:val="single" w:sz="8" w:space="0" w:color="000000"/>
              <w:right w:val="single" w:sz="8" w:space="0" w:color="000000"/>
            </w:tcBorders>
          </w:tcPr>
          <w:p w:rsidR="00C30921" w:rsidRPr="00C21C46" w:rsidRDefault="00CD3A7C" w:rsidP="00CB76FB">
            <w:pPr>
              <w:overflowPunct w:val="0"/>
              <w:autoSpaceDE w:val="0"/>
              <w:autoSpaceDN w:val="0"/>
              <w:adjustRightInd w:val="0"/>
              <w:snapToGrid w:val="0"/>
            </w:pPr>
            <w:r w:rsidRPr="00CD3A7C">
              <w:t>Формирование у уч-ся способностей к рефлексии коррекционно-контрольного типа и реализации коррекционной нормы</w:t>
            </w:r>
          </w:p>
        </w:tc>
        <w:tc>
          <w:tcPr>
            <w:tcW w:w="2827"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lang w:eastAsia="ar-SA"/>
              </w:rPr>
            </w:pPr>
            <w:r w:rsidRPr="00C21C46">
              <w:t>динамометр</w:t>
            </w:r>
          </w:p>
        </w:tc>
        <w:tc>
          <w:tcPr>
            <w:tcW w:w="2544" w:type="dxa"/>
            <w:gridSpan w:val="2"/>
            <w:tcBorders>
              <w:top w:val="single" w:sz="8" w:space="0" w:color="000000"/>
              <w:left w:val="single" w:sz="8" w:space="0" w:color="000000"/>
              <w:bottom w:val="single" w:sz="8" w:space="0" w:color="000000"/>
              <w:right w:val="nil"/>
            </w:tcBorders>
          </w:tcPr>
          <w:p w:rsidR="00C30921" w:rsidRPr="00C21C46" w:rsidRDefault="00C30921" w:rsidP="00C21C46">
            <w:pPr>
              <w:overflowPunct w:val="0"/>
              <w:autoSpaceDE w:val="0"/>
              <w:autoSpaceDN w:val="0"/>
              <w:adjustRightInd w:val="0"/>
              <w:snapToGrid w:val="0"/>
              <w:rPr>
                <w:rFonts w:eastAsia="Calibri"/>
                <w:lang w:eastAsia="ar-SA"/>
              </w:rPr>
            </w:pPr>
            <w:r w:rsidRPr="00C21C46">
              <w:t>овладение навыками работы с физическим оборудованием</w:t>
            </w:r>
          </w:p>
          <w:p w:rsidR="00C30921" w:rsidRPr="00C21C46" w:rsidRDefault="00C30921" w:rsidP="00C21C46">
            <w:pPr>
              <w:overflowPunct w:val="0"/>
              <w:autoSpaceDE w:val="0"/>
              <w:autoSpaceDN w:val="0"/>
              <w:adjustRightInd w:val="0"/>
              <w:jc w:val="both"/>
            </w:pPr>
            <w:r w:rsidRPr="00C21C46">
              <w:t>самостоятельность в приобретении новых знаний и практических умений;</w:t>
            </w:r>
          </w:p>
          <w:p w:rsidR="00C30921" w:rsidRPr="00C21C46" w:rsidRDefault="00C30921" w:rsidP="00C21C46">
            <w:pPr>
              <w:overflowPunct w:val="0"/>
              <w:autoSpaceDE w:val="0"/>
              <w:autoSpaceDN w:val="0"/>
              <w:adjustRightInd w:val="0"/>
              <w:rPr>
                <w:lang w:eastAsia="ar-SA"/>
              </w:rPr>
            </w:pPr>
          </w:p>
        </w:tc>
        <w:tc>
          <w:tcPr>
            <w:tcW w:w="2435"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lang w:eastAsia="ar-SA"/>
              </w:rPr>
            </w:pPr>
            <w:r w:rsidRPr="00C21C46">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30921" w:rsidRPr="00C21C46" w:rsidRDefault="00C30921" w:rsidP="00C21C46">
            <w:pPr>
              <w:overflowPunct w:val="0"/>
              <w:autoSpaceDE w:val="0"/>
              <w:autoSpaceDN w:val="0"/>
              <w:adjustRightInd w:val="0"/>
              <w:snapToGrid w:val="0"/>
              <w:rPr>
                <w:lang w:eastAsia="ar-SA"/>
              </w:rPr>
            </w:pPr>
            <w:r w:rsidRPr="00C21C46">
              <w:t>соблюдать технику безопасности, ставить проблему, выдвигать гипотезу,  самостоятельно проводить измерения, делать умозаключения, самостоятельно оформлять результаты работы</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r>
      <w:tr w:rsidR="00C30921"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30921" w:rsidRPr="00C21C46" w:rsidRDefault="00C30921" w:rsidP="00C21C46">
            <w:pPr>
              <w:suppressAutoHyphens/>
              <w:snapToGrid w:val="0"/>
              <w:spacing w:after="200" w:line="276" w:lineRule="auto"/>
              <w:jc w:val="center"/>
              <w:rPr>
                <w:rFonts w:eastAsia="Calibri" w:cstheme="minorBidi"/>
                <w:lang w:eastAsia="ar-SA"/>
              </w:rPr>
            </w:pPr>
            <w:r w:rsidRPr="00C21C46">
              <w:rPr>
                <w:rFonts w:eastAsiaTheme="minorHAnsi" w:cstheme="minorBidi"/>
                <w:lang w:eastAsia="en-US"/>
              </w:rPr>
              <w:t>28/18</w:t>
            </w:r>
          </w:p>
        </w:tc>
        <w:tc>
          <w:tcPr>
            <w:tcW w:w="833" w:type="dxa"/>
            <w:gridSpan w:val="2"/>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keepNext/>
              <w:keepLines/>
              <w:tabs>
                <w:tab w:val="left" w:pos="708"/>
              </w:tabs>
              <w:overflowPunct w:val="0"/>
              <w:autoSpaceDE w:val="0"/>
              <w:autoSpaceDN w:val="0"/>
              <w:adjustRightInd w:val="0"/>
              <w:snapToGrid w:val="0"/>
              <w:outlineLvl w:val="2"/>
              <w:rPr>
                <w:bCs/>
              </w:rPr>
            </w:pPr>
          </w:p>
        </w:tc>
        <w:tc>
          <w:tcPr>
            <w:tcW w:w="836"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keepNext/>
              <w:keepLines/>
              <w:tabs>
                <w:tab w:val="left" w:pos="708"/>
              </w:tabs>
              <w:overflowPunct w:val="0"/>
              <w:autoSpaceDE w:val="0"/>
              <w:autoSpaceDN w:val="0"/>
              <w:adjustRightInd w:val="0"/>
              <w:snapToGrid w:val="0"/>
              <w:outlineLvl w:val="2"/>
              <w:rPr>
                <w:bCs/>
              </w:rPr>
            </w:pPr>
          </w:p>
        </w:tc>
        <w:tc>
          <w:tcPr>
            <w:tcW w:w="2639" w:type="dxa"/>
            <w:tcBorders>
              <w:top w:val="single" w:sz="8" w:space="0" w:color="000000"/>
              <w:left w:val="single" w:sz="8" w:space="0" w:color="000000"/>
              <w:bottom w:val="single" w:sz="8" w:space="0" w:color="000000"/>
              <w:right w:val="nil"/>
            </w:tcBorders>
            <w:hideMark/>
          </w:tcPr>
          <w:p w:rsidR="00C30921" w:rsidRPr="00C21C46" w:rsidRDefault="00C30921" w:rsidP="00C21C46">
            <w:pPr>
              <w:keepNext/>
              <w:keepLines/>
              <w:tabs>
                <w:tab w:val="left" w:pos="708"/>
              </w:tabs>
              <w:overflowPunct w:val="0"/>
              <w:autoSpaceDE w:val="0"/>
              <w:autoSpaceDN w:val="0"/>
              <w:adjustRightInd w:val="0"/>
              <w:snapToGrid w:val="0"/>
              <w:outlineLvl w:val="2"/>
              <w:rPr>
                <w:lang w:eastAsia="ar-SA"/>
              </w:rPr>
            </w:pPr>
            <w:bookmarkStart w:id="73" w:name="_Toc422858258"/>
            <w:bookmarkStart w:id="74" w:name="_Toc422858494"/>
            <w:r w:rsidRPr="00C21C46">
              <w:rPr>
                <w:bCs/>
              </w:rPr>
              <w:t>Сложение двух сил, направленных вдоль одной прямой.</w:t>
            </w:r>
            <w:bookmarkEnd w:id="73"/>
            <w:bookmarkEnd w:id="74"/>
          </w:p>
        </w:tc>
        <w:tc>
          <w:tcPr>
            <w:tcW w:w="1476" w:type="dxa"/>
            <w:gridSpan w:val="2"/>
            <w:tcBorders>
              <w:top w:val="single" w:sz="8" w:space="0" w:color="000000"/>
              <w:left w:val="single" w:sz="8" w:space="0" w:color="000000"/>
              <w:bottom w:val="single" w:sz="8" w:space="0" w:color="000000"/>
              <w:right w:val="nil"/>
            </w:tcBorders>
            <w:hideMark/>
          </w:tcPr>
          <w:p w:rsidR="00C30921" w:rsidRPr="00C21C46" w:rsidRDefault="00CD3A7C" w:rsidP="00C21C46">
            <w:pPr>
              <w:overflowPunct w:val="0"/>
              <w:autoSpaceDE w:val="0"/>
              <w:autoSpaceDN w:val="0"/>
              <w:adjustRightInd w:val="0"/>
              <w:snapToGrid w:val="0"/>
              <w:rPr>
                <w:lang w:eastAsia="ar-SA"/>
              </w:rPr>
            </w:pPr>
            <w:r w:rsidRPr="00CD3A7C">
              <w:rPr>
                <w:lang w:eastAsia="ar-SA"/>
              </w:rPr>
              <w:t>урок открытия нового знания</w:t>
            </w:r>
          </w:p>
        </w:tc>
        <w:tc>
          <w:tcPr>
            <w:tcW w:w="2611" w:type="dxa"/>
            <w:tcBorders>
              <w:top w:val="single" w:sz="8" w:space="0" w:color="000000"/>
              <w:left w:val="single" w:sz="8" w:space="0" w:color="000000"/>
              <w:bottom w:val="single" w:sz="8" w:space="0" w:color="000000"/>
              <w:right w:val="single" w:sz="8" w:space="0" w:color="000000"/>
            </w:tcBorders>
          </w:tcPr>
          <w:p w:rsidR="00C30921" w:rsidRPr="00C21C46" w:rsidRDefault="00CD3A7C" w:rsidP="00C21C46">
            <w:pPr>
              <w:overflowPunct w:val="0"/>
              <w:autoSpaceDE w:val="0"/>
              <w:autoSpaceDN w:val="0"/>
              <w:adjustRightInd w:val="0"/>
              <w:snapToGrid w:val="0"/>
            </w:pPr>
            <w:r>
              <w:t>Формирование у учащихся новых способов действий</w:t>
            </w:r>
          </w:p>
        </w:tc>
        <w:tc>
          <w:tcPr>
            <w:tcW w:w="2827"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lang w:eastAsia="ar-SA"/>
              </w:rPr>
            </w:pPr>
            <w:r w:rsidRPr="00C21C46">
              <w:t>равнодействующая сила</w:t>
            </w:r>
          </w:p>
        </w:tc>
        <w:tc>
          <w:tcPr>
            <w:tcW w:w="2544"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lang w:eastAsia="ar-SA"/>
              </w:rPr>
            </w:pPr>
            <w:r w:rsidRPr="00C21C46">
              <w:t>умения пользоваться методами научного исследования явлений природы, проводить наблюдения</w:t>
            </w:r>
          </w:p>
        </w:tc>
        <w:tc>
          <w:tcPr>
            <w:tcW w:w="2435"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lang w:eastAsia="ar-SA"/>
              </w:rPr>
            </w:pPr>
            <w:r w:rsidRPr="00C21C46">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t>закрепление навыков работы с динамометром и шкалой прибора</w:t>
            </w:r>
          </w:p>
          <w:p w:rsidR="00C30921" w:rsidRPr="00C21C46" w:rsidRDefault="00C30921" w:rsidP="00C21C46">
            <w:pPr>
              <w:overflowPunct w:val="0"/>
              <w:autoSpaceDE w:val="0"/>
              <w:autoSpaceDN w:val="0"/>
              <w:adjustRightInd w:val="0"/>
            </w:pPr>
            <w:r w:rsidRPr="00C21C46">
              <w:t>развитие кругозора</w:t>
            </w:r>
          </w:p>
          <w:p w:rsidR="00C30921" w:rsidRPr="00C21C46" w:rsidRDefault="00C30921" w:rsidP="00C21C46">
            <w:pPr>
              <w:overflowPunct w:val="0"/>
              <w:autoSpaceDE w:val="0"/>
              <w:autoSpaceDN w:val="0"/>
              <w:adjustRightInd w:val="0"/>
              <w:rPr>
                <w:lang w:eastAsia="ar-SA"/>
              </w:rPr>
            </w:pPr>
            <w:r w:rsidRPr="00C21C46">
              <w:t>формировать умения выполнять рисунки, аккуратно и грамотно делать записи в тетрадях</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D3A7C" w:rsidP="00C21C46">
            <w:pPr>
              <w:overflowPunct w:val="0"/>
              <w:autoSpaceDE w:val="0"/>
              <w:autoSpaceDN w:val="0"/>
              <w:adjustRightInd w:val="0"/>
              <w:snapToGrid w:val="0"/>
            </w:pPr>
            <w:r>
              <w:t>Проектирование способов выполнения домашнего задания, комментирование выставленных оценок</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r>
      <w:tr w:rsidR="00C30921"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30921" w:rsidRPr="00C21C46" w:rsidRDefault="00C30921" w:rsidP="00C21C46">
            <w:pPr>
              <w:suppressAutoHyphens/>
              <w:snapToGrid w:val="0"/>
              <w:spacing w:after="200" w:line="276" w:lineRule="auto"/>
              <w:jc w:val="center"/>
              <w:rPr>
                <w:rFonts w:eastAsia="Calibri" w:cstheme="minorBidi"/>
                <w:lang w:eastAsia="ar-SA"/>
              </w:rPr>
            </w:pPr>
            <w:r w:rsidRPr="00C21C46">
              <w:rPr>
                <w:rFonts w:eastAsiaTheme="minorHAnsi" w:cstheme="minorBidi"/>
                <w:lang w:eastAsia="en-US"/>
              </w:rPr>
              <w:t>29/19</w:t>
            </w:r>
          </w:p>
        </w:tc>
        <w:tc>
          <w:tcPr>
            <w:tcW w:w="833" w:type="dxa"/>
            <w:gridSpan w:val="2"/>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keepNext/>
              <w:keepLines/>
              <w:tabs>
                <w:tab w:val="left" w:pos="708"/>
              </w:tabs>
              <w:overflowPunct w:val="0"/>
              <w:autoSpaceDE w:val="0"/>
              <w:autoSpaceDN w:val="0"/>
              <w:adjustRightInd w:val="0"/>
              <w:snapToGrid w:val="0"/>
              <w:outlineLvl w:val="2"/>
              <w:rPr>
                <w:bCs/>
              </w:rPr>
            </w:pPr>
          </w:p>
        </w:tc>
        <w:tc>
          <w:tcPr>
            <w:tcW w:w="836"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keepNext/>
              <w:keepLines/>
              <w:tabs>
                <w:tab w:val="left" w:pos="708"/>
              </w:tabs>
              <w:overflowPunct w:val="0"/>
              <w:autoSpaceDE w:val="0"/>
              <w:autoSpaceDN w:val="0"/>
              <w:adjustRightInd w:val="0"/>
              <w:snapToGrid w:val="0"/>
              <w:outlineLvl w:val="2"/>
              <w:rPr>
                <w:bCs/>
              </w:rPr>
            </w:pPr>
          </w:p>
        </w:tc>
        <w:tc>
          <w:tcPr>
            <w:tcW w:w="2639" w:type="dxa"/>
            <w:tcBorders>
              <w:top w:val="single" w:sz="8" w:space="0" w:color="000000"/>
              <w:left w:val="single" w:sz="8" w:space="0" w:color="000000"/>
              <w:bottom w:val="single" w:sz="8" w:space="0" w:color="000000"/>
              <w:right w:val="nil"/>
            </w:tcBorders>
            <w:hideMark/>
          </w:tcPr>
          <w:p w:rsidR="00C30921" w:rsidRPr="00C21C46" w:rsidRDefault="00C30921" w:rsidP="00C21C46">
            <w:pPr>
              <w:keepNext/>
              <w:keepLines/>
              <w:tabs>
                <w:tab w:val="left" w:pos="708"/>
              </w:tabs>
              <w:overflowPunct w:val="0"/>
              <w:autoSpaceDE w:val="0"/>
              <w:autoSpaceDN w:val="0"/>
              <w:adjustRightInd w:val="0"/>
              <w:snapToGrid w:val="0"/>
              <w:outlineLvl w:val="2"/>
              <w:rPr>
                <w:lang w:eastAsia="ar-SA"/>
              </w:rPr>
            </w:pPr>
            <w:bookmarkStart w:id="75" w:name="_Toc422858259"/>
            <w:bookmarkStart w:id="76" w:name="_Toc422858495"/>
            <w:r w:rsidRPr="00C21C46">
              <w:rPr>
                <w:bCs/>
              </w:rPr>
              <w:t xml:space="preserve">Сила трения. </w:t>
            </w:r>
            <w:r w:rsidRPr="00C21C46">
              <w:rPr>
                <w:b/>
                <w:bCs/>
                <w:i/>
              </w:rPr>
              <w:t>Лабораторная работа №7</w:t>
            </w:r>
            <w:r w:rsidRPr="00C21C46">
              <w:rPr>
                <w:bCs/>
              </w:rPr>
              <w:t xml:space="preserve"> «Исследование зависимости силы трения скольжения от силы нормального давления»</w:t>
            </w:r>
            <w:bookmarkEnd w:id="75"/>
            <w:bookmarkEnd w:id="76"/>
          </w:p>
        </w:tc>
        <w:tc>
          <w:tcPr>
            <w:tcW w:w="1476" w:type="dxa"/>
            <w:gridSpan w:val="2"/>
            <w:tcBorders>
              <w:top w:val="single" w:sz="8" w:space="0" w:color="000000"/>
              <w:left w:val="single" w:sz="8" w:space="0" w:color="000000"/>
              <w:bottom w:val="single" w:sz="8" w:space="0" w:color="000000"/>
              <w:right w:val="nil"/>
            </w:tcBorders>
            <w:hideMark/>
          </w:tcPr>
          <w:p w:rsidR="00C30921" w:rsidRPr="00C21C46" w:rsidRDefault="00CD3A7C" w:rsidP="00C21C46">
            <w:pPr>
              <w:overflowPunct w:val="0"/>
              <w:autoSpaceDE w:val="0"/>
              <w:autoSpaceDN w:val="0"/>
              <w:adjustRightInd w:val="0"/>
              <w:snapToGrid w:val="0"/>
              <w:rPr>
                <w:lang w:eastAsia="ar-SA"/>
              </w:rPr>
            </w:pPr>
            <w:r w:rsidRPr="00CD3A7C">
              <w:rPr>
                <w:lang w:eastAsia="ar-SA"/>
              </w:rPr>
              <w:t>урок общеметодической направленности</w:t>
            </w:r>
          </w:p>
        </w:tc>
        <w:tc>
          <w:tcPr>
            <w:tcW w:w="2611" w:type="dxa"/>
            <w:tcBorders>
              <w:top w:val="single" w:sz="8" w:space="0" w:color="000000"/>
              <w:left w:val="single" w:sz="8" w:space="0" w:color="000000"/>
              <w:bottom w:val="single" w:sz="8" w:space="0" w:color="000000"/>
              <w:right w:val="single" w:sz="8" w:space="0" w:color="000000"/>
            </w:tcBorders>
          </w:tcPr>
          <w:p w:rsidR="00C30921" w:rsidRPr="00C21C46" w:rsidRDefault="00CD3A7C" w:rsidP="00CB76FB">
            <w:pPr>
              <w:overflowPunct w:val="0"/>
              <w:autoSpaceDE w:val="0"/>
              <w:autoSpaceDN w:val="0"/>
              <w:adjustRightInd w:val="0"/>
              <w:snapToGrid w:val="0"/>
            </w:pPr>
            <w:r w:rsidRPr="00CD3A7C">
              <w:t>Формирование у уч-ся деятельностных способностей и способностей к структурированию и систематизации изучаемого предметного содержания</w:t>
            </w:r>
          </w:p>
        </w:tc>
        <w:tc>
          <w:tcPr>
            <w:tcW w:w="2827"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t>трение</w:t>
            </w:r>
          </w:p>
          <w:p w:rsidR="00C30921" w:rsidRPr="00C21C46" w:rsidRDefault="00C30921" w:rsidP="00C21C46">
            <w:pPr>
              <w:overflowPunct w:val="0"/>
              <w:autoSpaceDE w:val="0"/>
              <w:autoSpaceDN w:val="0"/>
              <w:adjustRightInd w:val="0"/>
            </w:pPr>
            <w:r w:rsidRPr="00C21C46">
              <w:t>сила трения</w:t>
            </w:r>
          </w:p>
          <w:p w:rsidR="00C30921" w:rsidRPr="00C21C46" w:rsidRDefault="00C30921" w:rsidP="00C21C46">
            <w:pPr>
              <w:overflowPunct w:val="0"/>
              <w:autoSpaceDE w:val="0"/>
              <w:autoSpaceDN w:val="0"/>
              <w:adjustRightInd w:val="0"/>
            </w:pPr>
            <w:r w:rsidRPr="00C21C46">
              <w:t>трение скольжения</w:t>
            </w:r>
          </w:p>
          <w:p w:rsidR="00C30921" w:rsidRPr="00C21C46" w:rsidRDefault="00C30921" w:rsidP="00C21C46">
            <w:pPr>
              <w:overflowPunct w:val="0"/>
              <w:autoSpaceDE w:val="0"/>
              <w:autoSpaceDN w:val="0"/>
              <w:adjustRightInd w:val="0"/>
            </w:pPr>
            <w:r w:rsidRPr="00C21C46">
              <w:t>трение качения</w:t>
            </w:r>
          </w:p>
          <w:p w:rsidR="00C30921" w:rsidRPr="00C21C46" w:rsidRDefault="00C30921" w:rsidP="00C21C46">
            <w:pPr>
              <w:overflowPunct w:val="0"/>
              <w:autoSpaceDE w:val="0"/>
              <w:autoSpaceDN w:val="0"/>
              <w:adjustRightInd w:val="0"/>
              <w:rPr>
                <w:lang w:eastAsia="ar-SA"/>
              </w:rPr>
            </w:pPr>
            <w:r w:rsidRPr="00C21C46">
              <w:t>трение покоя</w:t>
            </w:r>
          </w:p>
        </w:tc>
        <w:tc>
          <w:tcPr>
            <w:tcW w:w="2544" w:type="dxa"/>
            <w:gridSpan w:val="2"/>
            <w:tcBorders>
              <w:top w:val="single" w:sz="8" w:space="0" w:color="000000"/>
              <w:left w:val="single" w:sz="8" w:space="0" w:color="000000"/>
              <w:bottom w:val="single" w:sz="8" w:space="0" w:color="000000"/>
              <w:right w:val="nil"/>
            </w:tcBorders>
          </w:tcPr>
          <w:p w:rsidR="00C30921" w:rsidRPr="00C21C46" w:rsidRDefault="00C30921" w:rsidP="00C21C46">
            <w:pPr>
              <w:overflowPunct w:val="0"/>
              <w:autoSpaceDE w:val="0"/>
              <w:autoSpaceDN w:val="0"/>
              <w:adjustRightInd w:val="0"/>
              <w:snapToGrid w:val="0"/>
              <w:rPr>
                <w:rFonts w:eastAsia="Calibri"/>
                <w:lang w:eastAsia="ar-SA"/>
              </w:rPr>
            </w:pPr>
            <w:r w:rsidRPr="00C21C46">
              <w:t>овладение навыками работы с физическим оборудованием</w:t>
            </w:r>
          </w:p>
          <w:p w:rsidR="00C30921" w:rsidRPr="00C21C46" w:rsidRDefault="00C30921" w:rsidP="00C21C46">
            <w:pPr>
              <w:overflowPunct w:val="0"/>
              <w:autoSpaceDE w:val="0"/>
              <w:autoSpaceDN w:val="0"/>
              <w:adjustRightInd w:val="0"/>
              <w:jc w:val="both"/>
            </w:pPr>
            <w:r w:rsidRPr="00C21C46">
              <w:t>самостоятельность в приобретении новых знаний и практических умений;</w:t>
            </w:r>
          </w:p>
          <w:p w:rsidR="00C30921" w:rsidRPr="00C21C46" w:rsidRDefault="00C30921" w:rsidP="00C21C46">
            <w:pPr>
              <w:overflowPunct w:val="0"/>
              <w:autoSpaceDE w:val="0"/>
              <w:autoSpaceDN w:val="0"/>
              <w:adjustRightInd w:val="0"/>
              <w:rPr>
                <w:lang w:eastAsia="ar-SA"/>
              </w:rPr>
            </w:pPr>
          </w:p>
        </w:tc>
        <w:tc>
          <w:tcPr>
            <w:tcW w:w="2435"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lang w:eastAsia="ar-SA"/>
              </w:rPr>
            </w:pPr>
            <w:r w:rsidRPr="00C21C46">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30921" w:rsidRPr="00C21C46" w:rsidRDefault="00C30921" w:rsidP="00C21C46">
            <w:pPr>
              <w:overflowPunct w:val="0"/>
              <w:autoSpaceDE w:val="0"/>
              <w:autoSpaceDN w:val="0"/>
              <w:adjustRightInd w:val="0"/>
              <w:snapToGrid w:val="0"/>
              <w:rPr>
                <w:lang w:eastAsia="ar-SA"/>
              </w:rPr>
            </w:pPr>
            <w:r w:rsidRPr="00C21C46">
              <w:t>соблюдать технику безопасности, ставить проблему, выдвигать гипотезу,  самостоятельно проводить измерения, делать умозаключения</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D3A7C" w:rsidP="00C21C46">
            <w:pPr>
              <w:overflowPunct w:val="0"/>
              <w:autoSpaceDE w:val="0"/>
              <w:autoSpaceDN w:val="0"/>
              <w:adjustRightInd w:val="0"/>
              <w:snapToGrid w:val="0"/>
            </w:pPr>
            <w:r>
              <w:t>Проектирование способов выполнения домашнего задания, комментирование выставленных оценок</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r>
      <w:tr w:rsidR="00C30921"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30921" w:rsidRPr="00C21C46" w:rsidRDefault="00C30921" w:rsidP="00C21C46">
            <w:pPr>
              <w:suppressAutoHyphens/>
              <w:snapToGrid w:val="0"/>
              <w:spacing w:after="200" w:line="276" w:lineRule="auto"/>
              <w:jc w:val="center"/>
              <w:rPr>
                <w:rFonts w:eastAsia="Calibri" w:cstheme="minorBidi"/>
                <w:lang w:eastAsia="ar-SA"/>
              </w:rPr>
            </w:pPr>
            <w:r w:rsidRPr="00C21C46">
              <w:rPr>
                <w:rFonts w:eastAsiaTheme="minorHAnsi" w:cstheme="minorBidi"/>
                <w:lang w:eastAsia="en-US"/>
              </w:rPr>
              <w:t>30/20</w:t>
            </w:r>
          </w:p>
        </w:tc>
        <w:tc>
          <w:tcPr>
            <w:tcW w:w="833" w:type="dxa"/>
            <w:gridSpan w:val="2"/>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keepNext/>
              <w:suppressAutoHyphens/>
              <w:snapToGrid w:val="0"/>
              <w:outlineLvl w:val="2"/>
              <w:rPr>
                <w:b/>
                <w:bCs/>
                <w:i/>
              </w:rPr>
            </w:pPr>
          </w:p>
        </w:tc>
        <w:tc>
          <w:tcPr>
            <w:tcW w:w="836"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keepNext/>
              <w:suppressAutoHyphens/>
              <w:snapToGrid w:val="0"/>
              <w:outlineLvl w:val="2"/>
              <w:rPr>
                <w:b/>
                <w:bCs/>
                <w:i/>
              </w:rPr>
            </w:pPr>
          </w:p>
        </w:tc>
        <w:tc>
          <w:tcPr>
            <w:tcW w:w="2639" w:type="dxa"/>
            <w:tcBorders>
              <w:top w:val="single" w:sz="8" w:space="0" w:color="000000"/>
              <w:left w:val="single" w:sz="8" w:space="0" w:color="000000"/>
              <w:bottom w:val="single" w:sz="8" w:space="0" w:color="000000"/>
              <w:right w:val="nil"/>
            </w:tcBorders>
            <w:hideMark/>
          </w:tcPr>
          <w:p w:rsidR="00C30921" w:rsidRPr="00C21C46" w:rsidRDefault="00C30921" w:rsidP="00C21C46">
            <w:pPr>
              <w:keepNext/>
              <w:suppressAutoHyphens/>
              <w:snapToGrid w:val="0"/>
              <w:outlineLvl w:val="2"/>
              <w:rPr>
                <w:b/>
                <w:i/>
                <w:lang w:eastAsia="ar-SA"/>
              </w:rPr>
            </w:pPr>
            <w:bookmarkStart w:id="77" w:name="_Toc422858260"/>
            <w:bookmarkStart w:id="78" w:name="_Toc422858496"/>
            <w:r w:rsidRPr="00C21C46">
              <w:rPr>
                <w:b/>
                <w:bCs/>
                <w:i/>
              </w:rPr>
              <w:t>Лабораторная работа №8</w:t>
            </w:r>
            <w:bookmarkEnd w:id="77"/>
            <w:bookmarkEnd w:id="78"/>
          </w:p>
          <w:p w:rsidR="00C30921" w:rsidRPr="00C21C46" w:rsidRDefault="00C30921" w:rsidP="00C21C46">
            <w:pPr>
              <w:keepNext/>
              <w:keepLines/>
              <w:tabs>
                <w:tab w:val="left" w:pos="708"/>
              </w:tabs>
              <w:overflowPunct w:val="0"/>
              <w:autoSpaceDE w:val="0"/>
              <w:autoSpaceDN w:val="0"/>
              <w:adjustRightInd w:val="0"/>
              <w:outlineLvl w:val="2"/>
              <w:rPr>
                <w:lang w:eastAsia="ar-SA"/>
              </w:rPr>
            </w:pPr>
            <w:bookmarkStart w:id="79" w:name="_Toc422858261"/>
            <w:bookmarkStart w:id="80" w:name="_Toc422858497"/>
            <w:r w:rsidRPr="00C21C46">
              <w:rPr>
                <w:bCs/>
              </w:rPr>
              <w:t>«Определение центра тяжести плоской пластины».</w:t>
            </w:r>
            <w:bookmarkEnd w:id="79"/>
            <w:bookmarkEnd w:id="80"/>
          </w:p>
        </w:tc>
        <w:tc>
          <w:tcPr>
            <w:tcW w:w="1476" w:type="dxa"/>
            <w:gridSpan w:val="2"/>
            <w:tcBorders>
              <w:top w:val="single" w:sz="8" w:space="0" w:color="000000"/>
              <w:left w:val="single" w:sz="8" w:space="0" w:color="000000"/>
              <w:bottom w:val="single" w:sz="8" w:space="0" w:color="000000"/>
              <w:right w:val="nil"/>
            </w:tcBorders>
            <w:hideMark/>
          </w:tcPr>
          <w:p w:rsidR="00C30921" w:rsidRPr="00C21C46" w:rsidRDefault="00CB76FB" w:rsidP="00C21C46">
            <w:pPr>
              <w:overflowPunct w:val="0"/>
              <w:autoSpaceDE w:val="0"/>
              <w:autoSpaceDN w:val="0"/>
              <w:adjustRightInd w:val="0"/>
              <w:snapToGrid w:val="0"/>
              <w:rPr>
                <w:lang w:eastAsia="ar-SA"/>
              </w:rPr>
            </w:pPr>
            <w:r w:rsidRPr="00AC7CBC">
              <w:rPr>
                <w:lang w:eastAsia="ar-SA"/>
              </w:rPr>
              <w:t>урок развивающего контроля</w:t>
            </w:r>
            <w:r>
              <w:rPr>
                <w:lang w:eastAsia="ar-SA"/>
              </w:rPr>
              <w:t xml:space="preserve"> и рефлексии</w:t>
            </w:r>
          </w:p>
        </w:tc>
        <w:tc>
          <w:tcPr>
            <w:tcW w:w="2611" w:type="dxa"/>
            <w:tcBorders>
              <w:top w:val="single" w:sz="8" w:space="0" w:color="000000"/>
              <w:left w:val="single" w:sz="8" w:space="0" w:color="000000"/>
              <w:bottom w:val="single" w:sz="8" w:space="0" w:color="000000"/>
              <w:right w:val="single" w:sz="8" w:space="0" w:color="000000"/>
            </w:tcBorders>
          </w:tcPr>
          <w:p w:rsidR="00C30921" w:rsidRPr="00C21C46" w:rsidRDefault="00CB76FB" w:rsidP="00C21C46">
            <w:pPr>
              <w:overflowPunct w:val="0"/>
              <w:autoSpaceDE w:val="0"/>
              <w:autoSpaceDN w:val="0"/>
              <w:adjustRightInd w:val="0"/>
              <w:snapToGrid w:val="0"/>
            </w:pPr>
            <w:r w:rsidRPr="00CD3A7C">
              <w:t>Формирование у уч-ся способностей к рефлексии коррекционно-контрольного типа и реализации коррекционной нормы</w:t>
            </w:r>
          </w:p>
        </w:tc>
        <w:tc>
          <w:tcPr>
            <w:tcW w:w="2827"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t>пластина</w:t>
            </w:r>
          </w:p>
          <w:p w:rsidR="00C30921" w:rsidRPr="00C21C46" w:rsidRDefault="00C30921" w:rsidP="00C21C46">
            <w:pPr>
              <w:overflowPunct w:val="0"/>
              <w:autoSpaceDE w:val="0"/>
              <w:autoSpaceDN w:val="0"/>
              <w:adjustRightInd w:val="0"/>
              <w:rPr>
                <w:lang w:eastAsia="ar-SA"/>
              </w:rPr>
            </w:pPr>
            <w:r w:rsidRPr="00C21C46">
              <w:t>центр тяжести</w:t>
            </w:r>
          </w:p>
        </w:tc>
        <w:tc>
          <w:tcPr>
            <w:tcW w:w="2544" w:type="dxa"/>
            <w:gridSpan w:val="2"/>
            <w:tcBorders>
              <w:top w:val="single" w:sz="8" w:space="0" w:color="000000"/>
              <w:left w:val="single" w:sz="8" w:space="0" w:color="000000"/>
              <w:bottom w:val="single" w:sz="8" w:space="0" w:color="000000"/>
              <w:right w:val="nil"/>
            </w:tcBorders>
          </w:tcPr>
          <w:p w:rsidR="00C30921" w:rsidRPr="00C21C46" w:rsidRDefault="00C30921" w:rsidP="00C21C46">
            <w:pPr>
              <w:overflowPunct w:val="0"/>
              <w:autoSpaceDE w:val="0"/>
              <w:autoSpaceDN w:val="0"/>
              <w:adjustRightInd w:val="0"/>
              <w:snapToGrid w:val="0"/>
              <w:rPr>
                <w:rFonts w:eastAsia="Calibri"/>
                <w:lang w:eastAsia="ar-SA"/>
              </w:rPr>
            </w:pPr>
            <w:r w:rsidRPr="00C21C46">
              <w:t>овладение навыками работы с физическим оборудованием</w:t>
            </w:r>
          </w:p>
          <w:p w:rsidR="00C30921" w:rsidRPr="00C21C46" w:rsidRDefault="00C30921" w:rsidP="00C21C46">
            <w:pPr>
              <w:overflowPunct w:val="0"/>
              <w:autoSpaceDE w:val="0"/>
              <w:autoSpaceDN w:val="0"/>
              <w:adjustRightInd w:val="0"/>
              <w:jc w:val="both"/>
            </w:pPr>
            <w:r w:rsidRPr="00C21C46">
              <w:t>самостоятельность в приобретении новых знаний и практических умений;</w:t>
            </w:r>
          </w:p>
          <w:p w:rsidR="00C30921" w:rsidRPr="00C21C46" w:rsidRDefault="00C30921" w:rsidP="00C21C46">
            <w:pPr>
              <w:overflowPunct w:val="0"/>
              <w:autoSpaceDE w:val="0"/>
              <w:autoSpaceDN w:val="0"/>
              <w:adjustRightInd w:val="0"/>
              <w:rPr>
                <w:lang w:eastAsia="ar-SA"/>
              </w:rPr>
            </w:pPr>
          </w:p>
        </w:tc>
        <w:tc>
          <w:tcPr>
            <w:tcW w:w="2435"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lang w:eastAsia="ar-SA"/>
              </w:rPr>
            </w:pPr>
            <w:r w:rsidRPr="00C21C46">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30921" w:rsidRPr="00C21C46" w:rsidRDefault="00C30921" w:rsidP="00C21C46">
            <w:pPr>
              <w:overflowPunct w:val="0"/>
              <w:autoSpaceDE w:val="0"/>
              <w:autoSpaceDN w:val="0"/>
              <w:adjustRightInd w:val="0"/>
              <w:snapToGrid w:val="0"/>
              <w:rPr>
                <w:lang w:eastAsia="ar-SA"/>
              </w:rPr>
            </w:pPr>
            <w:r w:rsidRPr="00C21C46">
              <w:t xml:space="preserve">соблюдать технику безопасности, ставить проблему, выдвигать гипотезу,  самостоятельно проводить измерения, делать </w:t>
            </w:r>
            <w:r w:rsidRPr="00C21C46">
              <w:lastRenderedPageBreak/>
              <w:t>умозаключения</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r>
      <w:tr w:rsidR="00C30921"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30921" w:rsidRPr="00C21C46" w:rsidRDefault="00C30921" w:rsidP="00C21C46">
            <w:pPr>
              <w:suppressAutoHyphens/>
              <w:snapToGrid w:val="0"/>
              <w:spacing w:after="200" w:line="276" w:lineRule="auto"/>
              <w:rPr>
                <w:rFonts w:eastAsia="Calibri" w:cstheme="minorBidi"/>
                <w:lang w:eastAsia="ar-SA"/>
              </w:rPr>
            </w:pPr>
            <w:r w:rsidRPr="00C21C46">
              <w:rPr>
                <w:rFonts w:eastAsiaTheme="minorHAnsi" w:cstheme="minorBidi"/>
                <w:lang w:eastAsia="en-US"/>
              </w:rPr>
              <w:lastRenderedPageBreak/>
              <w:t>31/21</w:t>
            </w:r>
          </w:p>
        </w:tc>
        <w:tc>
          <w:tcPr>
            <w:tcW w:w="833" w:type="dxa"/>
            <w:gridSpan w:val="2"/>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keepNext/>
              <w:keepLines/>
              <w:tabs>
                <w:tab w:val="left" w:pos="708"/>
              </w:tabs>
              <w:overflowPunct w:val="0"/>
              <w:autoSpaceDE w:val="0"/>
              <w:autoSpaceDN w:val="0"/>
              <w:adjustRightInd w:val="0"/>
              <w:snapToGrid w:val="0"/>
              <w:outlineLvl w:val="2"/>
              <w:rPr>
                <w:bCs/>
              </w:rPr>
            </w:pPr>
          </w:p>
        </w:tc>
        <w:tc>
          <w:tcPr>
            <w:tcW w:w="836"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keepNext/>
              <w:keepLines/>
              <w:tabs>
                <w:tab w:val="left" w:pos="708"/>
              </w:tabs>
              <w:overflowPunct w:val="0"/>
              <w:autoSpaceDE w:val="0"/>
              <w:autoSpaceDN w:val="0"/>
              <w:adjustRightInd w:val="0"/>
              <w:snapToGrid w:val="0"/>
              <w:outlineLvl w:val="2"/>
              <w:rPr>
                <w:bCs/>
              </w:rPr>
            </w:pPr>
          </w:p>
        </w:tc>
        <w:tc>
          <w:tcPr>
            <w:tcW w:w="2639" w:type="dxa"/>
            <w:tcBorders>
              <w:top w:val="single" w:sz="8" w:space="0" w:color="000000"/>
              <w:left w:val="single" w:sz="8" w:space="0" w:color="000000"/>
              <w:bottom w:val="single" w:sz="8" w:space="0" w:color="000000"/>
              <w:right w:val="nil"/>
            </w:tcBorders>
            <w:hideMark/>
          </w:tcPr>
          <w:p w:rsidR="00C30921" w:rsidRPr="00C21C46" w:rsidRDefault="00C30921" w:rsidP="00C21C46">
            <w:pPr>
              <w:keepNext/>
              <w:keepLines/>
              <w:tabs>
                <w:tab w:val="left" w:pos="708"/>
              </w:tabs>
              <w:overflowPunct w:val="0"/>
              <w:autoSpaceDE w:val="0"/>
              <w:autoSpaceDN w:val="0"/>
              <w:adjustRightInd w:val="0"/>
              <w:snapToGrid w:val="0"/>
              <w:outlineLvl w:val="2"/>
              <w:rPr>
                <w:lang w:eastAsia="ar-SA"/>
              </w:rPr>
            </w:pPr>
            <w:bookmarkStart w:id="81" w:name="_Toc422858262"/>
            <w:bookmarkStart w:id="82" w:name="_Toc422858498"/>
            <w:r w:rsidRPr="00C21C46">
              <w:rPr>
                <w:bCs/>
              </w:rPr>
              <w:t>Трение в природе и технике.</w:t>
            </w:r>
            <w:bookmarkEnd w:id="81"/>
            <w:bookmarkEnd w:id="82"/>
          </w:p>
        </w:tc>
        <w:tc>
          <w:tcPr>
            <w:tcW w:w="1476" w:type="dxa"/>
            <w:gridSpan w:val="2"/>
            <w:tcBorders>
              <w:top w:val="single" w:sz="8" w:space="0" w:color="000000"/>
              <w:left w:val="single" w:sz="8" w:space="0" w:color="000000"/>
              <w:bottom w:val="single" w:sz="8" w:space="0" w:color="000000"/>
              <w:right w:val="nil"/>
            </w:tcBorders>
            <w:hideMark/>
          </w:tcPr>
          <w:p w:rsidR="00C30921" w:rsidRPr="00C21C46" w:rsidRDefault="00CB76FB" w:rsidP="00C21C46">
            <w:pPr>
              <w:overflowPunct w:val="0"/>
              <w:autoSpaceDE w:val="0"/>
              <w:autoSpaceDN w:val="0"/>
              <w:adjustRightInd w:val="0"/>
              <w:snapToGrid w:val="0"/>
              <w:rPr>
                <w:lang w:eastAsia="ar-SA"/>
              </w:rPr>
            </w:pPr>
            <w:r>
              <w:t>урок общеметодической направленности</w:t>
            </w:r>
          </w:p>
        </w:tc>
        <w:tc>
          <w:tcPr>
            <w:tcW w:w="2611" w:type="dxa"/>
            <w:tcBorders>
              <w:top w:val="single" w:sz="8" w:space="0" w:color="000000"/>
              <w:left w:val="single" w:sz="8" w:space="0" w:color="000000"/>
              <w:bottom w:val="single" w:sz="8" w:space="0" w:color="000000"/>
              <w:right w:val="single" w:sz="8" w:space="0" w:color="000000"/>
            </w:tcBorders>
          </w:tcPr>
          <w:p w:rsidR="00C30921" w:rsidRPr="00C21C46" w:rsidRDefault="00CB76FB" w:rsidP="00C21C46">
            <w:pPr>
              <w:overflowPunct w:val="0"/>
              <w:autoSpaceDE w:val="0"/>
              <w:autoSpaceDN w:val="0"/>
              <w:adjustRightInd w:val="0"/>
              <w:snapToGrid w:val="0"/>
            </w:pPr>
            <w:r w:rsidRPr="00CD3A7C">
              <w:t>Формирование у уч-ся деятельностных способностей и способностей к структурированию и систематизации изучаемого предметного содержания</w:t>
            </w:r>
          </w:p>
        </w:tc>
        <w:tc>
          <w:tcPr>
            <w:tcW w:w="2827"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t>подшипники</w:t>
            </w:r>
          </w:p>
          <w:p w:rsidR="00C30921" w:rsidRPr="00C21C46" w:rsidRDefault="00C30921" w:rsidP="00C21C46">
            <w:pPr>
              <w:overflowPunct w:val="0"/>
              <w:autoSpaceDE w:val="0"/>
              <w:autoSpaceDN w:val="0"/>
              <w:adjustRightInd w:val="0"/>
            </w:pPr>
            <w:r w:rsidRPr="00C21C46">
              <w:t>вкладыши</w:t>
            </w:r>
          </w:p>
          <w:p w:rsidR="00C30921" w:rsidRPr="00C21C46" w:rsidRDefault="00C30921" w:rsidP="00C21C46">
            <w:pPr>
              <w:overflowPunct w:val="0"/>
              <w:autoSpaceDE w:val="0"/>
              <w:autoSpaceDN w:val="0"/>
              <w:adjustRightInd w:val="0"/>
              <w:rPr>
                <w:lang w:eastAsia="ar-SA"/>
              </w:rPr>
            </w:pPr>
            <w:r w:rsidRPr="00C21C46">
              <w:t>ролики</w:t>
            </w:r>
          </w:p>
        </w:tc>
        <w:tc>
          <w:tcPr>
            <w:tcW w:w="2544"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t>умения пользоваться методами научного исследования явлений природы, проводить наблюдения</w:t>
            </w:r>
          </w:p>
          <w:p w:rsidR="00C30921" w:rsidRPr="00C21C46" w:rsidRDefault="00C30921" w:rsidP="00C21C46">
            <w:pPr>
              <w:overflowPunct w:val="0"/>
              <w:autoSpaceDE w:val="0"/>
              <w:autoSpaceDN w:val="0"/>
              <w:adjustRightInd w:val="0"/>
              <w:rPr>
                <w:lang w:eastAsia="ar-SA"/>
              </w:rPr>
            </w:pPr>
            <w:r w:rsidRPr="00C21C46">
              <w:t>коммуникативные умения докладывать о результатах своего исследования, наблюдения</w:t>
            </w:r>
          </w:p>
        </w:tc>
        <w:tc>
          <w:tcPr>
            <w:tcW w:w="2435"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C30921" w:rsidRPr="00C21C46" w:rsidRDefault="00C30921" w:rsidP="00C21C46">
            <w:pPr>
              <w:overflowPunct w:val="0"/>
              <w:autoSpaceDE w:val="0"/>
              <w:autoSpaceDN w:val="0"/>
              <w:adjustRightInd w:val="0"/>
              <w:rPr>
                <w:lang w:eastAsia="ar-SA"/>
              </w:rPr>
            </w:pPr>
            <w:r w:rsidRPr="00C21C46">
              <w:t>осуществлять сравнение, поиск дополнительной информации,</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t xml:space="preserve">развитие кругозора </w:t>
            </w:r>
          </w:p>
          <w:p w:rsidR="00C30921" w:rsidRPr="00C21C46" w:rsidRDefault="00C30921" w:rsidP="00C21C46">
            <w:pPr>
              <w:overflowPunct w:val="0"/>
              <w:autoSpaceDE w:val="0"/>
              <w:autoSpaceDN w:val="0"/>
              <w:adjustRightInd w:val="0"/>
              <w:rPr>
                <w:lang w:eastAsia="ar-SA"/>
              </w:rPr>
            </w:pPr>
            <w:r w:rsidRPr="00C21C46">
              <w:t>мотивация образовательной деятельности школьников на основе личностно ориентированного подхода;</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r>
      <w:tr w:rsidR="00624D3A" w:rsidRPr="00C21C46" w:rsidTr="00954577">
        <w:trPr>
          <w:trHeight w:val="213"/>
        </w:trPr>
        <w:tc>
          <w:tcPr>
            <w:tcW w:w="23002" w:type="dxa"/>
            <w:gridSpan w:val="18"/>
            <w:tcBorders>
              <w:top w:val="single" w:sz="8" w:space="0" w:color="000000"/>
              <w:left w:val="single" w:sz="8" w:space="0" w:color="000000"/>
              <w:bottom w:val="single" w:sz="8" w:space="0" w:color="000000"/>
              <w:right w:val="single" w:sz="8" w:space="0" w:color="000000"/>
            </w:tcBorders>
          </w:tcPr>
          <w:p w:rsidR="00624D3A" w:rsidRPr="00C21C46" w:rsidRDefault="00624D3A" w:rsidP="00C21C46">
            <w:pPr>
              <w:overflowPunct w:val="0"/>
              <w:autoSpaceDE w:val="0"/>
              <w:autoSpaceDN w:val="0"/>
              <w:adjustRightInd w:val="0"/>
              <w:snapToGrid w:val="0"/>
              <w:jc w:val="center"/>
              <w:rPr>
                <w:b/>
                <w:spacing w:val="-3"/>
              </w:rPr>
            </w:pPr>
            <w:r w:rsidRPr="00C21C46">
              <w:rPr>
                <w:b/>
                <w:spacing w:val="-3"/>
              </w:rPr>
              <w:t xml:space="preserve">Давление твердых тел, жидкостей </w:t>
            </w:r>
            <w:r w:rsidRPr="00C21C46">
              <w:rPr>
                <w:b/>
                <w:spacing w:val="-6"/>
              </w:rPr>
              <w:t>и газов (23 часа)</w:t>
            </w:r>
          </w:p>
        </w:tc>
      </w:tr>
      <w:tr w:rsidR="00C30921"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30921" w:rsidRPr="00C21C46" w:rsidRDefault="00C30921" w:rsidP="00C21C46">
            <w:pPr>
              <w:suppressAutoHyphens/>
              <w:snapToGrid w:val="0"/>
              <w:spacing w:after="200" w:line="276" w:lineRule="auto"/>
              <w:jc w:val="center"/>
              <w:rPr>
                <w:rFonts w:eastAsia="Calibri" w:cstheme="minorBidi"/>
                <w:lang w:eastAsia="ar-SA"/>
              </w:rPr>
            </w:pPr>
            <w:r w:rsidRPr="00C21C46">
              <w:rPr>
                <w:rFonts w:eastAsiaTheme="minorHAnsi" w:cstheme="minorBidi"/>
                <w:lang w:eastAsia="en-US"/>
              </w:rPr>
              <w:t>32/1</w:t>
            </w:r>
          </w:p>
        </w:tc>
        <w:tc>
          <w:tcPr>
            <w:tcW w:w="833" w:type="dxa"/>
            <w:gridSpan w:val="2"/>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suppressAutoHyphens/>
              <w:snapToGrid w:val="0"/>
              <w:spacing w:after="200" w:line="276" w:lineRule="auto"/>
              <w:rPr>
                <w:rFonts w:eastAsiaTheme="minorHAnsi" w:cstheme="minorBidi"/>
                <w:lang w:eastAsia="en-US"/>
              </w:rPr>
            </w:pPr>
          </w:p>
        </w:tc>
        <w:tc>
          <w:tcPr>
            <w:tcW w:w="836"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suppressAutoHyphens/>
              <w:snapToGrid w:val="0"/>
              <w:spacing w:after="200" w:line="276" w:lineRule="auto"/>
              <w:rPr>
                <w:rFonts w:eastAsiaTheme="minorHAnsi" w:cstheme="minorBidi"/>
                <w:lang w:eastAsia="en-US"/>
              </w:rPr>
            </w:pPr>
          </w:p>
        </w:tc>
        <w:tc>
          <w:tcPr>
            <w:tcW w:w="2639" w:type="dxa"/>
            <w:tcBorders>
              <w:top w:val="single" w:sz="8" w:space="0" w:color="000000"/>
              <w:left w:val="single" w:sz="8" w:space="0" w:color="000000"/>
              <w:bottom w:val="single" w:sz="8" w:space="0" w:color="000000"/>
              <w:right w:val="nil"/>
            </w:tcBorders>
            <w:hideMark/>
          </w:tcPr>
          <w:p w:rsidR="00C30921" w:rsidRPr="00C21C46" w:rsidRDefault="00C30921" w:rsidP="00C21C46">
            <w:pPr>
              <w:suppressAutoHyphens/>
              <w:snapToGrid w:val="0"/>
              <w:spacing w:after="200" w:line="276" w:lineRule="auto"/>
              <w:rPr>
                <w:rFonts w:eastAsia="Calibri" w:cstheme="minorBidi"/>
                <w:lang w:eastAsia="ar-SA"/>
              </w:rPr>
            </w:pPr>
            <w:r w:rsidRPr="00C21C46">
              <w:rPr>
                <w:rFonts w:eastAsiaTheme="minorHAnsi" w:cstheme="minorBidi"/>
                <w:lang w:eastAsia="en-US"/>
              </w:rPr>
              <w:t>Давление. Единицы давления. Способы изменения давления</w:t>
            </w:r>
          </w:p>
        </w:tc>
        <w:tc>
          <w:tcPr>
            <w:tcW w:w="1418" w:type="dxa"/>
            <w:tcBorders>
              <w:top w:val="single" w:sz="8" w:space="0" w:color="000000"/>
              <w:left w:val="single" w:sz="8" w:space="0" w:color="000000"/>
              <w:bottom w:val="single" w:sz="8" w:space="0" w:color="000000"/>
              <w:right w:val="nil"/>
            </w:tcBorders>
            <w:hideMark/>
          </w:tcPr>
          <w:p w:rsidR="00C30921" w:rsidRPr="00C21C46" w:rsidRDefault="00CD3A7C" w:rsidP="00C21C46">
            <w:pPr>
              <w:overflowPunct w:val="0"/>
              <w:autoSpaceDE w:val="0"/>
              <w:autoSpaceDN w:val="0"/>
              <w:adjustRightInd w:val="0"/>
              <w:snapToGrid w:val="0"/>
              <w:rPr>
                <w:lang w:eastAsia="ar-SA"/>
              </w:rPr>
            </w:pPr>
            <w:r w:rsidRPr="00CD3A7C">
              <w:rPr>
                <w:lang w:eastAsia="ar-SA"/>
              </w:rPr>
              <w:t>урок открытия нового знания</w:t>
            </w:r>
          </w:p>
        </w:tc>
        <w:tc>
          <w:tcPr>
            <w:tcW w:w="2693" w:type="dxa"/>
            <w:gridSpan w:val="3"/>
            <w:tcBorders>
              <w:top w:val="single" w:sz="8" w:space="0" w:color="000000"/>
              <w:left w:val="single" w:sz="8" w:space="0" w:color="000000"/>
              <w:bottom w:val="single" w:sz="8" w:space="0" w:color="000000"/>
              <w:right w:val="single" w:sz="8" w:space="0" w:color="000000"/>
            </w:tcBorders>
          </w:tcPr>
          <w:p w:rsidR="00C30921" w:rsidRPr="00C21C46" w:rsidRDefault="00CD3A7C" w:rsidP="00C21C46">
            <w:pPr>
              <w:overflowPunct w:val="0"/>
              <w:autoSpaceDE w:val="0"/>
              <w:autoSpaceDN w:val="0"/>
              <w:adjustRightInd w:val="0"/>
              <w:snapToGrid w:val="0"/>
            </w:pPr>
            <w:r w:rsidRPr="00CD3A7C">
              <w:t>Формирование у учащихся умений пост-роения и реализации новых</w:t>
            </w:r>
            <w:r>
              <w:t xml:space="preserve"> способов действий</w:t>
            </w:r>
          </w:p>
        </w:tc>
        <w:tc>
          <w:tcPr>
            <w:tcW w:w="2835"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t>давление</w:t>
            </w:r>
          </w:p>
          <w:p w:rsidR="00C30921" w:rsidRPr="00C21C46" w:rsidRDefault="00C30921" w:rsidP="00C21C46">
            <w:pPr>
              <w:overflowPunct w:val="0"/>
              <w:autoSpaceDE w:val="0"/>
              <w:autoSpaceDN w:val="0"/>
              <w:adjustRightInd w:val="0"/>
            </w:pPr>
            <w:r w:rsidRPr="00C21C46">
              <w:t xml:space="preserve">сила давления </w:t>
            </w:r>
          </w:p>
          <w:p w:rsidR="00C30921" w:rsidRPr="00C21C46" w:rsidRDefault="00C30921" w:rsidP="00C21C46">
            <w:pPr>
              <w:overflowPunct w:val="0"/>
              <w:autoSpaceDE w:val="0"/>
              <w:autoSpaceDN w:val="0"/>
              <w:adjustRightInd w:val="0"/>
            </w:pPr>
            <w:r w:rsidRPr="00C21C46">
              <w:t>площадь поверхности</w:t>
            </w:r>
          </w:p>
          <w:p w:rsidR="00C30921" w:rsidRPr="00C21C46" w:rsidRDefault="00C30921" w:rsidP="00C21C46">
            <w:pPr>
              <w:overflowPunct w:val="0"/>
              <w:autoSpaceDE w:val="0"/>
              <w:autoSpaceDN w:val="0"/>
              <w:adjustRightInd w:val="0"/>
            </w:pPr>
            <w:r w:rsidRPr="00C21C46">
              <w:t>Блез Паскаль</w:t>
            </w:r>
          </w:p>
          <w:p w:rsidR="00C30921" w:rsidRPr="00C21C46" w:rsidRDefault="00C30921" w:rsidP="00C21C46">
            <w:pPr>
              <w:overflowPunct w:val="0"/>
              <w:autoSpaceDE w:val="0"/>
              <w:autoSpaceDN w:val="0"/>
              <w:adjustRightInd w:val="0"/>
              <w:rPr>
                <w:lang w:eastAsia="ar-SA"/>
              </w:rPr>
            </w:pPr>
            <w:r w:rsidRPr="00C21C46">
              <w:t>паскаль</w:t>
            </w:r>
          </w:p>
        </w:tc>
        <w:tc>
          <w:tcPr>
            <w:tcW w:w="2551"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t>умения пользоваться методами научного исследования явлений природы, проводить наблюдения</w:t>
            </w:r>
          </w:p>
          <w:p w:rsidR="00C30921" w:rsidRPr="00C21C46" w:rsidRDefault="00C30921" w:rsidP="00C21C46">
            <w:pPr>
              <w:overflowPunct w:val="0"/>
              <w:autoSpaceDE w:val="0"/>
              <w:autoSpaceDN w:val="0"/>
              <w:adjustRightInd w:val="0"/>
              <w:rPr>
                <w:lang w:eastAsia="ar-SA"/>
              </w:rPr>
            </w:pPr>
            <w:r w:rsidRPr="00C21C46">
              <w:t xml:space="preserve">участвовать в дискуссии, кратко и точно отвечать на вопросы, использовать справочную литературу </w:t>
            </w:r>
          </w:p>
        </w:tc>
        <w:tc>
          <w:tcPr>
            <w:tcW w:w="2396" w:type="dxa"/>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lang w:eastAsia="ar-SA"/>
              </w:rPr>
            </w:pPr>
            <w:r w:rsidRPr="00C21C46">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t>умение отличать явление от физической величины,</w:t>
            </w:r>
          </w:p>
          <w:p w:rsidR="00C30921" w:rsidRPr="00C21C46" w:rsidRDefault="00C30921" w:rsidP="00C21C46">
            <w:pPr>
              <w:overflowPunct w:val="0"/>
              <w:autoSpaceDE w:val="0"/>
              <w:autoSpaceDN w:val="0"/>
              <w:adjustRightInd w:val="0"/>
            </w:pPr>
            <w:r w:rsidRPr="00C21C46">
              <w:t>давление от силы;</w:t>
            </w:r>
          </w:p>
          <w:p w:rsidR="00C30921" w:rsidRPr="00C21C46" w:rsidRDefault="00C30921" w:rsidP="00C21C46">
            <w:pPr>
              <w:overflowPunct w:val="0"/>
              <w:autoSpaceDE w:val="0"/>
              <w:autoSpaceDN w:val="0"/>
              <w:adjustRightInd w:val="0"/>
            </w:pPr>
            <w:r w:rsidRPr="00C21C46">
              <w:t>формирование ценностных отношений друг к другу, учителю;</w:t>
            </w:r>
          </w:p>
          <w:p w:rsidR="00C30921" w:rsidRPr="00C21C46" w:rsidRDefault="00C30921" w:rsidP="00C21C46">
            <w:pPr>
              <w:overflowPunct w:val="0"/>
              <w:autoSpaceDE w:val="0"/>
              <w:autoSpaceDN w:val="0"/>
              <w:adjustRightInd w:val="0"/>
              <w:rPr>
                <w:lang w:eastAsia="ar-SA"/>
              </w:rPr>
            </w:pPr>
            <w:r w:rsidRPr="00C21C46">
              <w:t>отношение к физике как элементу общечеловеческой культуры;</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D3A7C" w:rsidP="00C21C46">
            <w:pPr>
              <w:overflowPunct w:val="0"/>
              <w:autoSpaceDE w:val="0"/>
              <w:autoSpaceDN w:val="0"/>
              <w:adjustRightInd w:val="0"/>
              <w:snapToGrid w:val="0"/>
            </w:pPr>
            <w:r>
              <w:t>Проектирование способов выполнения домашнего задания, комментирование выставленных оценок</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r>
      <w:tr w:rsidR="00C30921"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30921" w:rsidRPr="00C21C46" w:rsidRDefault="00C30921" w:rsidP="00C21C46">
            <w:pPr>
              <w:suppressAutoHyphens/>
              <w:snapToGrid w:val="0"/>
              <w:spacing w:after="200" w:line="276" w:lineRule="auto"/>
              <w:jc w:val="center"/>
              <w:rPr>
                <w:rFonts w:eastAsia="Calibri" w:cstheme="minorBidi"/>
                <w:lang w:eastAsia="ar-SA"/>
              </w:rPr>
            </w:pPr>
            <w:r w:rsidRPr="00C21C46">
              <w:rPr>
                <w:rFonts w:eastAsiaTheme="minorHAnsi" w:cstheme="minorBidi"/>
                <w:lang w:eastAsia="en-US"/>
              </w:rPr>
              <w:lastRenderedPageBreak/>
              <w:t>33/2</w:t>
            </w:r>
          </w:p>
        </w:tc>
        <w:tc>
          <w:tcPr>
            <w:tcW w:w="833" w:type="dxa"/>
            <w:gridSpan w:val="2"/>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suppressAutoHyphens/>
              <w:spacing w:after="200" w:line="276" w:lineRule="auto"/>
              <w:rPr>
                <w:rFonts w:eastAsiaTheme="minorHAnsi" w:cstheme="minorBidi"/>
                <w:lang w:eastAsia="en-US"/>
              </w:rPr>
            </w:pPr>
          </w:p>
        </w:tc>
        <w:tc>
          <w:tcPr>
            <w:tcW w:w="836"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suppressAutoHyphens/>
              <w:spacing w:after="200" w:line="276" w:lineRule="auto"/>
              <w:rPr>
                <w:rFonts w:eastAsiaTheme="minorHAnsi" w:cstheme="minorBidi"/>
                <w:lang w:eastAsia="en-US"/>
              </w:rPr>
            </w:pPr>
          </w:p>
        </w:tc>
        <w:tc>
          <w:tcPr>
            <w:tcW w:w="2639" w:type="dxa"/>
            <w:tcBorders>
              <w:top w:val="single" w:sz="8" w:space="0" w:color="000000"/>
              <w:left w:val="single" w:sz="8" w:space="0" w:color="000000"/>
              <w:bottom w:val="single" w:sz="8" w:space="0" w:color="000000"/>
              <w:right w:val="nil"/>
            </w:tcBorders>
            <w:hideMark/>
          </w:tcPr>
          <w:p w:rsidR="00C30921" w:rsidRPr="00C21C46" w:rsidRDefault="00C30921" w:rsidP="00C21C46">
            <w:pPr>
              <w:suppressAutoHyphens/>
              <w:spacing w:after="200" w:line="276" w:lineRule="auto"/>
              <w:rPr>
                <w:rFonts w:eastAsia="Calibri" w:cstheme="minorBidi"/>
                <w:lang w:eastAsia="ar-SA"/>
              </w:rPr>
            </w:pPr>
            <w:r w:rsidRPr="00C21C46">
              <w:rPr>
                <w:rFonts w:eastAsiaTheme="minorHAnsi" w:cstheme="minorBidi"/>
                <w:lang w:eastAsia="en-US"/>
              </w:rPr>
              <w:t>Измерение давления твердого тела на опору</w:t>
            </w:r>
          </w:p>
        </w:tc>
        <w:tc>
          <w:tcPr>
            <w:tcW w:w="1418" w:type="dxa"/>
            <w:tcBorders>
              <w:top w:val="single" w:sz="8" w:space="0" w:color="000000"/>
              <w:left w:val="single" w:sz="8" w:space="0" w:color="000000"/>
              <w:bottom w:val="single" w:sz="8" w:space="0" w:color="000000"/>
              <w:right w:val="nil"/>
            </w:tcBorders>
            <w:hideMark/>
          </w:tcPr>
          <w:p w:rsidR="00C30921" w:rsidRPr="00C21C46" w:rsidRDefault="00CB76FB" w:rsidP="00C21C46">
            <w:pPr>
              <w:overflowPunct w:val="0"/>
              <w:autoSpaceDE w:val="0"/>
              <w:autoSpaceDN w:val="0"/>
              <w:adjustRightInd w:val="0"/>
              <w:snapToGrid w:val="0"/>
              <w:rPr>
                <w:lang w:eastAsia="ar-SA"/>
              </w:rPr>
            </w:pPr>
            <w:r>
              <w:t>урок общеметодической направленности</w:t>
            </w:r>
          </w:p>
        </w:tc>
        <w:tc>
          <w:tcPr>
            <w:tcW w:w="2693" w:type="dxa"/>
            <w:gridSpan w:val="3"/>
            <w:tcBorders>
              <w:top w:val="single" w:sz="8" w:space="0" w:color="000000"/>
              <w:left w:val="single" w:sz="8" w:space="0" w:color="000000"/>
              <w:bottom w:val="single" w:sz="8" w:space="0" w:color="000000"/>
              <w:right w:val="single" w:sz="8" w:space="0" w:color="000000"/>
            </w:tcBorders>
          </w:tcPr>
          <w:p w:rsidR="00C30921" w:rsidRPr="00C21C46" w:rsidRDefault="00CB76FB" w:rsidP="00C21C46">
            <w:pPr>
              <w:overflowPunct w:val="0"/>
              <w:autoSpaceDE w:val="0"/>
              <w:autoSpaceDN w:val="0"/>
              <w:adjustRightInd w:val="0"/>
              <w:snapToGrid w:val="0"/>
              <w:rPr>
                <w:lang w:eastAsia="ar-SA"/>
              </w:rPr>
            </w:pPr>
            <w:r w:rsidRPr="00CB76FB">
              <w:rPr>
                <w:lang w:eastAsia="ar-SA"/>
              </w:rPr>
              <w:t>Формирование у уч-ся умений построения и реализации новых знаний (понятий, способов действия)</w:t>
            </w:r>
          </w:p>
        </w:tc>
        <w:tc>
          <w:tcPr>
            <w:tcW w:w="2835" w:type="dxa"/>
            <w:gridSpan w:val="2"/>
            <w:tcBorders>
              <w:top w:val="single" w:sz="8" w:space="0" w:color="000000"/>
              <w:left w:val="single" w:sz="8" w:space="0" w:color="000000"/>
              <w:bottom w:val="single" w:sz="8" w:space="0" w:color="000000"/>
              <w:right w:val="nil"/>
            </w:tcBorders>
          </w:tcPr>
          <w:p w:rsidR="00C30921" w:rsidRPr="00C21C46" w:rsidRDefault="00C30921" w:rsidP="00C21C46">
            <w:pPr>
              <w:overflowPunct w:val="0"/>
              <w:autoSpaceDE w:val="0"/>
              <w:autoSpaceDN w:val="0"/>
              <w:adjustRightInd w:val="0"/>
              <w:snapToGrid w:val="0"/>
              <w:rPr>
                <w:lang w:eastAsia="ar-SA"/>
              </w:rPr>
            </w:pPr>
          </w:p>
        </w:tc>
        <w:tc>
          <w:tcPr>
            <w:tcW w:w="2551" w:type="dxa"/>
            <w:gridSpan w:val="2"/>
            <w:tcBorders>
              <w:top w:val="single" w:sz="8" w:space="0" w:color="000000"/>
              <w:left w:val="single" w:sz="8" w:space="0" w:color="000000"/>
              <w:bottom w:val="single" w:sz="8" w:space="0" w:color="000000"/>
              <w:right w:val="nil"/>
            </w:tcBorders>
          </w:tcPr>
          <w:p w:rsidR="00C30921" w:rsidRPr="00C21C46" w:rsidRDefault="00C30921" w:rsidP="00C21C46">
            <w:pPr>
              <w:overflowPunct w:val="0"/>
              <w:autoSpaceDE w:val="0"/>
              <w:autoSpaceDN w:val="0"/>
              <w:adjustRightInd w:val="0"/>
              <w:snapToGrid w:val="0"/>
              <w:rPr>
                <w:rFonts w:eastAsia="Calibri"/>
                <w:lang w:eastAsia="ar-SA"/>
              </w:rPr>
            </w:pPr>
            <w:r w:rsidRPr="00C21C46">
              <w:t>овладение навыками работы с физическим оборудованием</w:t>
            </w:r>
          </w:p>
          <w:p w:rsidR="00C30921" w:rsidRPr="00C21C46" w:rsidRDefault="00C30921" w:rsidP="00C21C46">
            <w:pPr>
              <w:overflowPunct w:val="0"/>
              <w:autoSpaceDE w:val="0"/>
              <w:autoSpaceDN w:val="0"/>
              <w:adjustRightInd w:val="0"/>
              <w:jc w:val="both"/>
            </w:pPr>
            <w:r w:rsidRPr="00C21C46">
              <w:t>самостоятельность в приобретении новых знаний и практических умений;</w:t>
            </w:r>
          </w:p>
          <w:p w:rsidR="00C30921" w:rsidRPr="00C21C46" w:rsidRDefault="00C30921" w:rsidP="00C21C46">
            <w:pPr>
              <w:overflowPunct w:val="0"/>
              <w:autoSpaceDE w:val="0"/>
              <w:autoSpaceDN w:val="0"/>
              <w:adjustRightInd w:val="0"/>
              <w:rPr>
                <w:lang w:eastAsia="ar-SA"/>
              </w:rPr>
            </w:pPr>
          </w:p>
        </w:tc>
        <w:tc>
          <w:tcPr>
            <w:tcW w:w="2396" w:type="dxa"/>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lang w:eastAsia="ar-SA"/>
              </w:rPr>
            </w:pPr>
            <w:r w:rsidRPr="00C21C46">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t>соблюдать технику безопасности</w:t>
            </w:r>
          </w:p>
          <w:p w:rsidR="00C30921" w:rsidRPr="00C21C46" w:rsidRDefault="00C30921" w:rsidP="00C21C46">
            <w:pPr>
              <w:overflowPunct w:val="0"/>
              <w:autoSpaceDE w:val="0"/>
              <w:autoSpaceDN w:val="0"/>
              <w:adjustRightInd w:val="0"/>
              <w:rPr>
                <w:lang w:eastAsia="ar-SA"/>
              </w:rPr>
            </w:pPr>
            <w:r w:rsidRPr="00C21C46">
              <w:t>выяснить  способы измерения давления в быту и технике</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r>
      <w:tr w:rsidR="00C30921"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30921" w:rsidRPr="00C21C46" w:rsidRDefault="00C30921" w:rsidP="00C21C46">
            <w:pPr>
              <w:suppressAutoHyphens/>
              <w:snapToGrid w:val="0"/>
              <w:spacing w:after="200" w:line="276" w:lineRule="auto"/>
              <w:jc w:val="center"/>
              <w:rPr>
                <w:rFonts w:eastAsia="Calibri" w:cstheme="minorBidi"/>
                <w:lang w:eastAsia="ar-SA"/>
              </w:rPr>
            </w:pPr>
            <w:r w:rsidRPr="00C21C46">
              <w:rPr>
                <w:rFonts w:eastAsiaTheme="minorHAnsi" w:cstheme="minorBidi"/>
                <w:lang w:eastAsia="en-US"/>
              </w:rPr>
              <w:t>34/3</w:t>
            </w:r>
          </w:p>
        </w:tc>
        <w:tc>
          <w:tcPr>
            <w:tcW w:w="833" w:type="dxa"/>
            <w:gridSpan w:val="2"/>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suppressAutoHyphens/>
              <w:snapToGrid w:val="0"/>
              <w:spacing w:after="200" w:line="276" w:lineRule="auto"/>
              <w:rPr>
                <w:rFonts w:eastAsiaTheme="minorHAnsi" w:cstheme="minorBidi"/>
                <w:lang w:eastAsia="en-US"/>
              </w:rPr>
            </w:pPr>
          </w:p>
        </w:tc>
        <w:tc>
          <w:tcPr>
            <w:tcW w:w="836"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suppressAutoHyphens/>
              <w:snapToGrid w:val="0"/>
              <w:spacing w:after="200" w:line="276" w:lineRule="auto"/>
              <w:rPr>
                <w:rFonts w:eastAsiaTheme="minorHAnsi" w:cstheme="minorBidi"/>
                <w:lang w:eastAsia="en-US"/>
              </w:rPr>
            </w:pPr>
          </w:p>
        </w:tc>
        <w:tc>
          <w:tcPr>
            <w:tcW w:w="2639" w:type="dxa"/>
            <w:tcBorders>
              <w:top w:val="single" w:sz="8" w:space="0" w:color="000000"/>
              <w:left w:val="single" w:sz="8" w:space="0" w:color="000000"/>
              <w:bottom w:val="single" w:sz="8" w:space="0" w:color="000000"/>
              <w:right w:val="nil"/>
            </w:tcBorders>
            <w:hideMark/>
          </w:tcPr>
          <w:p w:rsidR="00C30921" w:rsidRPr="00C21C46" w:rsidRDefault="00C30921" w:rsidP="00C21C46">
            <w:pPr>
              <w:suppressAutoHyphens/>
              <w:snapToGrid w:val="0"/>
              <w:spacing w:after="200" w:line="276" w:lineRule="auto"/>
              <w:rPr>
                <w:rFonts w:eastAsia="Calibri" w:cstheme="minorBidi"/>
                <w:lang w:eastAsia="ar-SA"/>
              </w:rPr>
            </w:pPr>
            <w:r w:rsidRPr="00C21C46">
              <w:rPr>
                <w:rFonts w:eastAsiaTheme="minorHAnsi" w:cstheme="minorBidi"/>
                <w:lang w:eastAsia="en-US"/>
              </w:rPr>
              <w:t>Давление газа.</w:t>
            </w:r>
          </w:p>
        </w:tc>
        <w:tc>
          <w:tcPr>
            <w:tcW w:w="1418" w:type="dxa"/>
            <w:tcBorders>
              <w:top w:val="single" w:sz="8" w:space="0" w:color="000000"/>
              <w:left w:val="single" w:sz="8" w:space="0" w:color="000000"/>
              <w:bottom w:val="single" w:sz="8" w:space="0" w:color="000000"/>
              <w:right w:val="nil"/>
            </w:tcBorders>
            <w:hideMark/>
          </w:tcPr>
          <w:p w:rsidR="00C30921" w:rsidRPr="00C21C46" w:rsidRDefault="00CD3A7C" w:rsidP="00C21C46">
            <w:pPr>
              <w:overflowPunct w:val="0"/>
              <w:autoSpaceDE w:val="0"/>
              <w:autoSpaceDN w:val="0"/>
              <w:adjustRightInd w:val="0"/>
              <w:snapToGrid w:val="0"/>
              <w:rPr>
                <w:lang w:eastAsia="ar-SA"/>
              </w:rPr>
            </w:pPr>
            <w:r w:rsidRPr="00CD3A7C">
              <w:rPr>
                <w:lang w:eastAsia="ar-SA"/>
              </w:rPr>
              <w:t>урок открытия нового знания</w:t>
            </w:r>
          </w:p>
        </w:tc>
        <w:tc>
          <w:tcPr>
            <w:tcW w:w="2693" w:type="dxa"/>
            <w:gridSpan w:val="3"/>
            <w:tcBorders>
              <w:top w:val="single" w:sz="8" w:space="0" w:color="000000"/>
              <w:left w:val="single" w:sz="8" w:space="0" w:color="000000"/>
              <w:bottom w:val="single" w:sz="8" w:space="0" w:color="000000"/>
              <w:right w:val="single" w:sz="8" w:space="0" w:color="000000"/>
            </w:tcBorders>
          </w:tcPr>
          <w:p w:rsidR="00C30921" w:rsidRPr="00C21C46" w:rsidRDefault="00CD3A7C" w:rsidP="00C21C46">
            <w:pPr>
              <w:overflowPunct w:val="0"/>
              <w:autoSpaceDE w:val="0"/>
              <w:autoSpaceDN w:val="0"/>
              <w:adjustRightInd w:val="0"/>
              <w:snapToGrid w:val="0"/>
            </w:pPr>
            <w:r w:rsidRPr="00CD3A7C">
              <w:t>Форм</w:t>
            </w:r>
            <w:r w:rsidR="00CB76FB">
              <w:t>ирование у учащихся умений пост</w:t>
            </w:r>
            <w:r w:rsidRPr="00CD3A7C">
              <w:t>роения и реализации новых</w:t>
            </w:r>
            <w:r>
              <w:t xml:space="preserve"> способов действий</w:t>
            </w:r>
          </w:p>
        </w:tc>
        <w:tc>
          <w:tcPr>
            <w:tcW w:w="2835"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lang w:eastAsia="ar-SA"/>
              </w:rPr>
            </w:pPr>
            <w:r w:rsidRPr="00C21C46">
              <w:t>давление газа</w:t>
            </w:r>
          </w:p>
        </w:tc>
        <w:tc>
          <w:tcPr>
            <w:tcW w:w="2551"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lang w:eastAsia="ar-SA"/>
              </w:rPr>
            </w:pPr>
            <w:r w:rsidRPr="00C21C46">
              <w:t>понимание смысла физических законов, раскрывающих связь изученных явлений;</w:t>
            </w:r>
          </w:p>
        </w:tc>
        <w:tc>
          <w:tcPr>
            <w:tcW w:w="2396" w:type="dxa"/>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lang w:eastAsia="ar-SA"/>
              </w:rPr>
            </w:pPr>
            <w:r w:rsidRPr="00C21C46">
              <w:t>освоение приемов действий в нестандартных ситуациях, овладение эвристическими методами решения проблем;</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30921" w:rsidRPr="00C21C46" w:rsidRDefault="00C30921" w:rsidP="00C21C46">
            <w:pPr>
              <w:overflowPunct w:val="0"/>
              <w:autoSpaceDE w:val="0"/>
              <w:autoSpaceDN w:val="0"/>
              <w:adjustRightInd w:val="0"/>
              <w:snapToGrid w:val="0"/>
              <w:rPr>
                <w:lang w:eastAsia="ar-SA"/>
              </w:rPr>
            </w:pPr>
            <w:r w:rsidRPr="00C21C46">
              <w:t>самостоятельность в приобретении новых знаний и практических умений;</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D3A7C" w:rsidP="00C21C46">
            <w:pPr>
              <w:overflowPunct w:val="0"/>
              <w:autoSpaceDE w:val="0"/>
              <w:autoSpaceDN w:val="0"/>
              <w:adjustRightInd w:val="0"/>
              <w:snapToGrid w:val="0"/>
            </w:pPr>
            <w:r>
              <w:t>Проектирование способов выполнения домашнего задания, комментирование выставленных оценок</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r>
      <w:tr w:rsidR="00C30921"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30921" w:rsidRPr="00C21C46" w:rsidRDefault="00C30921" w:rsidP="00C21C46">
            <w:pPr>
              <w:suppressAutoHyphens/>
              <w:snapToGrid w:val="0"/>
              <w:spacing w:after="200" w:line="276" w:lineRule="auto"/>
              <w:jc w:val="center"/>
              <w:rPr>
                <w:rFonts w:eastAsia="Calibri" w:cstheme="minorBidi"/>
                <w:lang w:eastAsia="ar-SA"/>
              </w:rPr>
            </w:pPr>
            <w:r w:rsidRPr="00C21C46">
              <w:rPr>
                <w:rFonts w:eastAsiaTheme="minorHAnsi" w:cstheme="minorBidi"/>
                <w:lang w:eastAsia="en-US"/>
              </w:rPr>
              <w:t>35/4</w:t>
            </w:r>
          </w:p>
        </w:tc>
        <w:tc>
          <w:tcPr>
            <w:tcW w:w="833" w:type="dxa"/>
            <w:gridSpan w:val="2"/>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suppressAutoHyphens/>
              <w:snapToGrid w:val="0"/>
              <w:spacing w:after="200" w:line="276" w:lineRule="auto"/>
              <w:rPr>
                <w:rFonts w:eastAsiaTheme="minorHAnsi" w:cstheme="minorBidi"/>
                <w:lang w:eastAsia="en-US"/>
              </w:rPr>
            </w:pPr>
          </w:p>
        </w:tc>
        <w:tc>
          <w:tcPr>
            <w:tcW w:w="836"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suppressAutoHyphens/>
              <w:snapToGrid w:val="0"/>
              <w:spacing w:after="200" w:line="276" w:lineRule="auto"/>
              <w:rPr>
                <w:rFonts w:eastAsiaTheme="minorHAnsi" w:cstheme="minorBidi"/>
                <w:lang w:eastAsia="en-US"/>
              </w:rPr>
            </w:pPr>
          </w:p>
        </w:tc>
        <w:tc>
          <w:tcPr>
            <w:tcW w:w="2639" w:type="dxa"/>
            <w:tcBorders>
              <w:top w:val="single" w:sz="8" w:space="0" w:color="000000"/>
              <w:left w:val="single" w:sz="8" w:space="0" w:color="000000"/>
              <w:bottom w:val="single" w:sz="8" w:space="0" w:color="000000"/>
              <w:right w:val="nil"/>
            </w:tcBorders>
            <w:hideMark/>
          </w:tcPr>
          <w:p w:rsidR="00C30921" w:rsidRPr="00C21C46" w:rsidRDefault="00C30921" w:rsidP="00C21C46">
            <w:pPr>
              <w:suppressAutoHyphens/>
              <w:snapToGrid w:val="0"/>
              <w:spacing w:after="200" w:line="276" w:lineRule="auto"/>
              <w:rPr>
                <w:rFonts w:eastAsia="Calibri" w:cstheme="minorBidi"/>
                <w:lang w:eastAsia="ar-SA"/>
              </w:rPr>
            </w:pPr>
            <w:r w:rsidRPr="00CB76FB">
              <w:rPr>
                <w:rFonts w:eastAsiaTheme="minorHAnsi" w:cstheme="minorBidi"/>
                <w:lang w:eastAsia="en-US"/>
              </w:rPr>
              <w:t>Закон Паскаля.</w:t>
            </w:r>
          </w:p>
        </w:tc>
        <w:tc>
          <w:tcPr>
            <w:tcW w:w="1418" w:type="dxa"/>
            <w:tcBorders>
              <w:top w:val="single" w:sz="8" w:space="0" w:color="000000"/>
              <w:left w:val="single" w:sz="8" w:space="0" w:color="000000"/>
              <w:bottom w:val="single" w:sz="8" w:space="0" w:color="000000"/>
              <w:right w:val="nil"/>
            </w:tcBorders>
            <w:hideMark/>
          </w:tcPr>
          <w:p w:rsidR="00C30921" w:rsidRPr="00C21C46" w:rsidRDefault="00CB76FB" w:rsidP="00C21C46">
            <w:pPr>
              <w:overflowPunct w:val="0"/>
              <w:autoSpaceDE w:val="0"/>
              <w:autoSpaceDN w:val="0"/>
              <w:adjustRightInd w:val="0"/>
              <w:snapToGrid w:val="0"/>
              <w:rPr>
                <w:lang w:eastAsia="ar-SA"/>
              </w:rPr>
            </w:pPr>
            <w:r>
              <w:t>урок открытия нового знания</w:t>
            </w:r>
          </w:p>
        </w:tc>
        <w:tc>
          <w:tcPr>
            <w:tcW w:w="2693" w:type="dxa"/>
            <w:gridSpan w:val="3"/>
            <w:tcBorders>
              <w:top w:val="single" w:sz="8" w:space="0" w:color="000000"/>
              <w:left w:val="single" w:sz="8" w:space="0" w:color="000000"/>
              <w:bottom w:val="single" w:sz="8" w:space="0" w:color="000000"/>
              <w:right w:val="single" w:sz="8" w:space="0" w:color="000000"/>
            </w:tcBorders>
          </w:tcPr>
          <w:p w:rsidR="00C30921" w:rsidRPr="00C21C46" w:rsidRDefault="00CB76FB" w:rsidP="00C21C46">
            <w:pPr>
              <w:overflowPunct w:val="0"/>
              <w:autoSpaceDE w:val="0"/>
              <w:autoSpaceDN w:val="0"/>
              <w:adjustRightInd w:val="0"/>
              <w:snapToGrid w:val="0"/>
            </w:pPr>
            <w:r w:rsidRPr="00CD3A7C">
              <w:t>Форм</w:t>
            </w:r>
            <w:r>
              <w:t>ирование у учащихся умений пост</w:t>
            </w:r>
            <w:r w:rsidRPr="00CD3A7C">
              <w:t>роения и реализации новых</w:t>
            </w:r>
            <w:r>
              <w:t xml:space="preserve"> способов действий</w:t>
            </w:r>
          </w:p>
        </w:tc>
        <w:tc>
          <w:tcPr>
            <w:tcW w:w="2835" w:type="dxa"/>
            <w:gridSpan w:val="2"/>
            <w:tcBorders>
              <w:top w:val="single" w:sz="8" w:space="0" w:color="000000"/>
              <w:left w:val="single" w:sz="8" w:space="0" w:color="000000"/>
              <w:bottom w:val="single" w:sz="8" w:space="0" w:color="000000"/>
              <w:right w:val="nil"/>
            </w:tcBorders>
          </w:tcPr>
          <w:p w:rsidR="00C30921" w:rsidRPr="00C21C46" w:rsidRDefault="00C30921" w:rsidP="00C21C46">
            <w:pPr>
              <w:overflowPunct w:val="0"/>
              <w:autoSpaceDE w:val="0"/>
              <w:autoSpaceDN w:val="0"/>
              <w:adjustRightInd w:val="0"/>
              <w:snapToGrid w:val="0"/>
              <w:rPr>
                <w:rFonts w:eastAsia="Calibri"/>
                <w:lang w:eastAsia="ar-SA"/>
              </w:rPr>
            </w:pPr>
            <w:r w:rsidRPr="00C21C46">
              <w:t>закон Паскаля</w:t>
            </w:r>
          </w:p>
          <w:p w:rsidR="00C30921" w:rsidRPr="00C21C46" w:rsidRDefault="00C30921" w:rsidP="00C21C46">
            <w:pPr>
              <w:overflowPunct w:val="0"/>
              <w:autoSpaceDE w:val="0"/>
              <w:autoSpaceDN w:val="0"/>
              <w:adjustRightInd w:val="0"/>
              <w:rPr>
                <w:lang w:eastAsia="ar-SA"/>
              </w:rPr>
            </w:pPr>
          </w:p>
        </w:tc>
        <w:tc>
          <w:tcPr>
            <w:tcW w:w="2551"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t>умения пользоваться методами научного исследования явлений природы, проводить наблюдения</w:t>
            </w:r>
          </w:p>
          <w:p w:rsidR="00C30921" w:rsidRPr="00C21C46" w:rsidRDefault="00C30921" w:rsidP="00C21C46">
            <w:pPr>
              <w:overflowPunct w:val="0"/>
              <w:autoSpaceDE w:val="0"/>
              <w:autoSpaceDN w:val="0"/>
              <w:adjustRightInd w:val="0"/>
              <w:rPr>
                <w:lang w:eastAsia="ar-SA"/>
              </w:rPr>
            </w:pPr>
            <w:r w:rsidRPr="00C21C46">
              <w:t>выводить из экспериментальных фактов и теоретических моделей физические законы</w:t>
            </w:r>
          </w:p>
        </w:tc>
        <w:tc>
          <w:tcPr>
            <w:tcW w:w="2396" w:type="dxa"/>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lang w:eastAsia="ar-SA"/>
              </w:rPr>
            </w:pPr>
            <w:r w:rsidRPr="00C21C46">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t>мотивация образовательной деятельности школьников на основе личностно ориентированного подхода;</w:t>
            </w:r>
          </w:p>
          <w:p w:rsidR="00C30921" w:rsidRPr="00C21C46" w:rsidRDefault="00C30921" w:rsidP="00C21C46">
            <w:pPr>
              <w:overflowPunct w:val="0"/>
              <w:autoSpaceDE w:val="0"/>
              <w:autoSpaceDN w:val="0"/>
              <w:adjustRightInd w:val="0"/>
              <w:rPr>
                <w:lang w:eastAsia="ar-SA"/>
              </w:rPr>
            </w:pPr>
            <w:r w:rsidRPr="00C21C46">
              <w:t>уважение к творцам науки и техники</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r>
      <w:tr w:rsidR="00C30921"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30921" w:rsidRPr="00C21C46" w:rsidRDefault="00C30921" w:rsidP="00C21C46">
            <w:pPr>
              <w:suppressAutoHyphens/>
              <w:snapToGrid w:val="0"/>
              <w:spacing w:after="200" w:line="276" w:lineRule="auto"/>
              <w:jc w:val="center"/>
              <w:rPr>
                <w:rFonts w:eastAsia="Calibri" w:cstheme="minorBidi"/>
                <w:lang w:eastAsia="ar-SA"/>
              </w:rPr>
            </w:pPr>
            <w:r w:rsidRPr="00C21C46">
              <w:rPr>
                <w:rFonts w:eastAsiaTheme="minorHAnsi" w:cstheme="minorBidi"/>
                <w:lang w:eastAsia="en-US"/>
              </w:rPr>
              <w:t>36/5</w:t>
            </w:r>
          </w:p>
        </w:tc>
        <w:tc>
          <w:tcPr>
            <w:tcW w:w="833" w:type="dxa"/>
            <w:gridSpan w:val="2"/>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suppressAutoHyphens/>
              <w:snapToGrid w:val="0"/>
              <w:spacing w:after="200" w:line="276" w:lineRule="auto"/>
              <w:rPr>
                <w:rFonts w:eastAsiaTheme="minorHAnsi" w:cstheme="minorBidi"/>
                <w:lang w:eastAsia="en-US"/>
              </w:rPr>
            </w:pPr>
          </w:p>
        </w:tc>
        <w:tc>
          <w:tcPr>
            <w:tcW w:w="836"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suppressAutoHyphens/>
              <w:snapToGrid w:val="0"/>
              <w:spacing w:after="200" w:line="276" w:lineRule="auto"/>
              <w:rPr>
                <w:rFonts w:eastAsiaTheme="minorHAnsi" w:cstheme="minorBidi"/>
                <w:lang w:eastAsia="en-US"/>
              </w:rPr>
            </w:pPr>
          </w:p>
        </w:tc>
        <w:tc>
          <w:tcPr>
            <w:tcW w:w="2639" w:type="dxa"/>
            <w:tcBorders>
              <w:top w:val="single" w:sz="8" w:space="0" w:color="000000"/>
              <w:left w:val="single" w:sz="8" w:space="0" w:color="000000"/>
              <w:bottom w:val="single" w:sz="8" w:space="0" w:color="000000"/>
              <w:right w:val="nil"/>
            </w:tcBorders>
            <w:hideMark/>
          </w:tcPr>
          <w:p w:rsidR="00C30921" w:rsidRPr="00C21C46" w:rsidRDefault="00C30921" w:rsidP="00C21C46">
            <w:pPr>
              <w:suppressAutoHyphens/>
              <w:snapToGrid w:val="0"/>
              <w:spacing w:after="200" w:line="276" w:lineRule="auto"/>
              <w:rPr>
                <w:rFonts w:eastAsia="Calibri" w:cstheme="minorBidi"/>
                <w:lang w:eastAsia="ar-SA"/>
              </w:rPr>
            </w:pPr>
            <w:r w:rsidRPr="00CB76FB">
              <w:rPr>
                <w:rFonts w:eastAsiaTheme="minorHAnsi" w:cstheme="minorBidi"/>
                <w:lang w:eastAsia="en-US"/>
              </w:rPr>
              <w:t>Давление в жидкости и газе.</w:t>
            </w:r>
          </w:p>
        </w:tc>
        <w:tc>
          <w:tcPr>
            <w:tcW w:w="1418" w:type="dxa"/>
            <w:tcBorders>
              <w:top w:val="single" w:sz="8" w:space="0" w:color="000000"/>
              <w:left w:val="single" w:sz="8" w:space="0" w:color="000000"/>
              <w:bottom w:val="single" w:sz="8" w:space="0" w:color="000000"/>
              <w:right w:val="nil"/>
            </w:tcBorders>
            <w:hideMark/>
          </w:tcPr>
          <w:p w:rsidR="00C30921" w:rsidRPr="00C21C46" w:rsidRDefault="00CB76FB" w:rsidP="00C21C46">
            <w:pPr>
              <w:overflowPunct w:val="0"/>
              <w:autoSpaceDE w:val="0"/>
              <w:autoSpaceDN w:val="0"/>
              <w:adjustRightInd w:val="0"/>
              <w:snapToGrid w:val="0"/>
              <w:rPr>
                <w:lang w:eastAsia="ar-SA"/>
              </w:rPr>
            </w:pPr>
            <w:r>
              <w:t>урок открытия нового знания</w:t>
            </w:r>
          </w:p>
        </w:tc>
        <w:tc>
          <w:tcPr>
            <w:tcW w:w="2693" w:type="dxa"/>
            <w:gridSpan w:val="3"/>
            <w:tcBorders>
              <w:top w:val="single" w:sz="8" w:space="0" w:color="000000"/>
              <w:left w:val="single" w:sz="8" w:space="0" w:color="000000"/>
              <w:bottom w:val="single" w:sz="8" w:space="0" w:color="000000"/>
              <w:right w:val="single" w:sz="8" w:space="0" w:color="000000"/>
            </w:tcBorders>
          </w:tcPr>
          <w:p w:rsidR="00C30921" w:rsidRPr="00C21C46" w:rsidRDefault="00CB76FB" w:rsidP="00C21C46">
            <w:pPr>
              <w:overflowPunct w:val="0"/>
              <w:autoSpaceDE w:val="0"/>
              <w:autoSpaceDN w:val="0"/>
              <w:adjustRightInd w:val="0"/>
              <w:snapToGrid w:val="0"/>
            </w:pPr>
            <w:r w:rsidRPr="00CB76FB">
              <w:t>Формирование у уч-ся деятельностных способностей и способностей к структуриро</w:t>
            </w:r>
            <w:r>
              <w:t>ванию и систематизации изучаемо</w:t>
            </w:r>
            <w:r w:rsidRPr="00CB76FB">
              <w:t>го предметного содержания</w:t>
            </w:r>
          </w:p>
        </w:tc>
        <w:tc>
          <w:tcPr>
            <w:tcW w:w="2835"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rFonts w:eastAsia="Calibri"/>
                <w:lang w:eastAsia="ar-SA"/>
              </w:rPr>
            </w:pPr>
            <w:r w:rsidRPr="00C21C46">
              <w:t>столб жидкости</w:t>
            </w:r>
          </w:p>
          <w:p w:rsidR="00C30921" w:rsidRPr="00C21C46" w:rsidRDefault="00C30921" w:rsidP="00C21C46">
            <w:pPr>
              <w:overflowPunct w:val="0"/>
              <w:autoSpaceDE w:val="0"/>
              <w:autoSpaceDN w:val="0"/>
              <w:adjustRightInd w:val="0"/>
            </w:pPr>
            <w:r w:rsidRPr="00C21C46">
              <w:t>уровень</w:t>
            </w:r>
          </w:p>
          <w:p w:rsidR="00C30921" w:rsidRPr="00C21C46" w:rsidRDefault="00C30921" w:rsidP="00C21C46">
            <w:pPr>
              <w:overflowPunct w:val="0"/>
              <w:autoSpaceDE w:val="0"/>
              <w:autoSpaceDN w:val="0"/>
              <w:adjustRightInd w:val="0"/>
              <w:rPr>
                <w:lang w:eastAsia="ar-SA"/>
              </w:rPr>
            </w:pPr>
            <w:r w:rsidRPr="00C21C46">
              <w:t>глубина</w:t>
            </w:r>
          </w:p>
        </w:tc>
        <w:tc>
          <w:tcPr>
            <w:tcW w:w="2551" w:type="dxa"/>
            <w:gridSpan w:val="2"/>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lang w:eastAsia="ar-SA"/>
              </w:rPr>
            </w:pPr>
            <w:r w:rsidRPr="00C21C46">
              <w:t>выводить из экспериментальных фактов и теоретических моделей физические законы</w:t>
            </w:r>
          </w:p>
        </w:tc>
        <w:tc>
          <w:tcPr>
            <w:tcW w:w="2396" w:type="dxa"/>
            <w:tcBorders>
              <w:top w:val="single" w:sz="8" w:space="0" w:color="000000"/>
              <w:left w:val="single" w:sz="8" w:space="0" w:color="000000"/>
              <w:bottom w:val="single" w:sz="8" w:space="0" w:color="000000"/>
              <w:right w:val="nil"/>
            </w:tcBorders>
            <w:hideMark/>
          </w:tcPr>
          <w:p w:rsidR="00C30921" w:rsidRPr="00C21C46" w:rsidRDefault="00C30921" w:rsidP="00C21C46">
            <w:pPr>
              <w:overflowPunct w:val="0"/>
              <w:autoSpaceDE w:val="0"/>
              <w:autoSpaceDN w:val="0"/>
              <w:adjustRightInd w:val="0"/>
              <w:snapToGrid w:val="0"/>
              <w:rPr>
                <w:lang w:eastAsia="ar-SA"/>
              </w:rPr>
            </w:pPr>
            <w:r w:rsidRPr="00C21C46">
              <w:t xml:space="preserve">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w:t>
            </w:r>
            <w:r w:rsidRPr="00C21C46">
              <w:lastRenderedPageBreak/>
              <w:t>его;</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30921" w:rsidRPr="00C21C46" w:rsidRDefault="00C30921" w:rsidP="00C21C46">
            <w:pPr>
              <w:overflowPunct w:val="0"/>
              <w:autoSpaceDE w:val="0"/>
              <w:autoSpaceDN w:val="0"/>
              <w:adjustRightInd w:val="0"/>
              <w:snapToGrid w:val="0"/>
              <w:rPr>
                <w:lang w:eastAsia="ar-SA"/>
              </w:rPr>
            </w:pPr>
            <w:r w:rsidRPr="00C21C46">
              <w:lastRenderedPageBreak/>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w:t>
            </w: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c>
          <w:tcPr>
            <w:tcW w:w="2003" w:type="dxa"/>
            <w:tcBorders>
              <w:top w:val="single" w:sz="8" w:space="0" w:color="000000"/>
              <w:left w:val="single" w:sz="8" w:space="0" w:color="000000"/>
              <w:bottom w:val="single" w:sz="8" w:space="0" w:color="000000"/>
              <w:right w:val="single" w:sz="8" w:space="0" w:color="000000"/>
            </w:tcBorders>
          </w:tcPr>
          <w:p w:rsidR="00C30921" w:rsidRPr="00C21C46" w:rsidRDefault="00C30921" w:rsidP="00C21C46">
            <w:pPr>
              <w:overflowPunct w:val="0"/>
              <w:autoSpaceDE w:val="0"/>
              <w:autoSpaceDN w:val="0"/>
              <w:adjustRightInd w:val="0"/>
              <w:snapToGrid w:val="0"/>
            </w:pPr>
          </w:p>
        </w:tc>
      </w:tr>
      <w:tr w:rsidR="00CD3A7C"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jc w:val="center"/>
              <w:rPr>
                <w:rFonts w:eastAsia="Calibri" w:cstheme="minorBidi"/>
                <w:lang w:eastAsia="ar-SA"/>
              </w:rPr>
            </w:pPr>
            <w:r w:rsidRPr="00C21C46">
              <w:rPr>
                <w:rFonts w:eastAsiaTheme="minorHAnsi" w:cstheme="minorBidi"/>
                <w:lang w:eastAsia="en-US"/>
              </w:rPr>
              <w:lastRenderedPageBreak/>
              <w:t>37/6</w:t>
            </w:r>
          </w:p>
        </w:tc>
        <w:tc>
          <w:tcPr>
            <w:tcW w:w="833" w:type="dxa"/>
            <w:gridSpan w:val="2"/>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suppressAutoHyphens/>
              <w:snapToGrid w:val="0"/>
              <w:spacing w:after="200" w:line="276" w:lineRule="auto"/>
              <w:rPr>
                <w:rFonts w:eastAsiaTheme="minorHAnsi" w:cstheme="minorBidi"/>
                <w:lang w:eastAsia="en-US"/>
              </w:rPr>
            </w:pPr>
          </w:p>
        </w:tc>
        <w:tc>
          <w:tcPr>
            <w:tcW w:w="836"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suppressAutoHyphens/>
              <w:snapToGrid w:val="0"/>
              <w:spacing w:after="200" w:line="276" w:lineRule="auto"/>
              <w:rPr>
                <w:rFonts w:eastAsiaTheme="minorHAnsi" w:cstheme="minorBidi"/>
                <w:lang w:eastAsia="en-US"/>
              </w:rPr>
            </w:pPr>
          </w:p>
        </w:tc>
        <w:tc>
          <w:tcPr>
            <w:tcW w:w="2639" w:type="dxa"/>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rPr>
                <w:rFonts w:eastAsia="Calibri" w:cstheme="minorBidi"/>
                <w:lang w:eastAsia="ar-SA"/>
              </w:rPr>
            </w:pPr>
            <w:r w:rsidRPr="00C21C46">
              <w:rPr>
                <w:rFonts w:eastAsiaTheme="minorHAnsi" w:cstheme="minorBidi"/>
                <w:lang w:eastAsia="en-US"/>
              </w:rPr>
              <w:t>Расчет давления на дно и стенки сосуда</w:t>
            </w:r>
          </w:p>
        </w:tc>
        <w:tc>
          <w:tcPr>
            <w:tcW w:w="1418" w:type="dxa"/>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lang w:eastAsia="ar-SA"/>
              </w:rPr>
            </w:pPr>
            <w:r w:rsidRPr="00CD3A7C">
              <w:rPr>
                <w:lang w:eastAsia="ar-SA"/>
              </w:rPr>
              <w:t>урок общеметодической направленности</w:t>
            </w:r>
          </w:p>
        </w:tc>
        <w:tc>
          <w:tcPr>
            <w:tcW w:w="2693" w:type="dxa"/>
            <w:gridSpan w:val="3"/>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overflowPunct w:val="0"/>
              <w:autoSpaceDE w:val="0"/>
              <w:autoSpaceDN w:val="0"/>
              <w:adjustRightInd w:val="0"/>
              <w:snapToGrid w:val="0"/>
              <w:rPr>
                <w:lang w:eastAsia="ar-SA"/>
              </w:rPr>
            </w:pPr>
            <w:r w:rsidRPr="00CD3A7C">
              <w:rPr>
                <w:lang w:eastAsia="ar-SA"/>
              </w:rPr>
              <w:t>Формирование у уч-ся деятельностных способностей и способностей к структуриро</w:t>
            </w:r>
            <w:r>
              <w:rPr>
                <w:lang w:eastAsia="ar-SA"/>
              </w:rPr>
              <w:t>ванию и систематизации изучаемо</w:t>
            </w:r>
            <w:r w:rsidRPr="00CD3A7C">
              <w:rPr>
                <w:lang w:eastAsia="ar-SA"/>
              </w:rPr>
              <w:t>го предметного содержания</w:t>
            </w:r>
          </w:p>
        </w:tc>
        <w:tc>
          <w:tcPr>
            <w:tcW w:w="2835" w:type="dxa"/>
            <w:gridSpan w:val="2"/>
            <w:tcBorders>
              <w:top w:val="single" w:sz="8" w:space="0" w:color="000000"/>
              <w:left w:val="single" w:sz="8" w:space="0" w:color="000000"/>
              <w:bottom w:val="single" w:sz="8" w:space="0" w:color="000000"/>
              <w:right w:val="nil"/>
            </w:tcBorders>
          </w:tcPr>
          <w:p w:rsidR="00CD3A7C" w:rsidRPr="00C21C46" w:rsidRDefault="00CD3A7C" w:rsidP="00C21C46">
            <w:pPr>
              <w:overflowPunct w:val="0"/>
              <w:autoSpaceDE w:val="0"/>
              <w:autoSpaceDN w:val="0"/>
              <w:adjustRightInd w:val="0"/>
              <w:snapToGrid w:val="0"/>
              <w:rPr>
                <w:lang w:eastAsia="ar-SA"/>
              </w:rPr>
            </w:pPr>
          </w:p>
        </w:tc>
        <w:tc>
          <w:tcPr>
            <w:tcW w:w="2551"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lang w:eastAsia="ar-SA"/>
              </w:rPr>
            </w:pPr>
            <w:r w:rsidRPr="00C21C46">
              <w:t>умения применять теоретические знания по физике на практике, решать физические задачи на применение полученных знаний;</w:t>
            </w:r>
          </w:p>
        </w:tc>
        <w:tc>
          <w:tcPr>
            <w:tcW w:w="2396" w:type="dxa"/>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rFonts w:eastAsia="Calibri"/>
                <w:lang w:eastAsia="ar-SA"/>
              </w:rPr>
            </w:pPr>
            <w:r w:rsidRPr="00C21C46">
              <w:t>приобретение опыта самостоятельного расчета физических величин</w:t>
            </w:r>
          </w:p>
          <w:p w:rsidR="00CD3A7C" w:rsidRPr="00C21C46" w:rsidRDefault="00CD3A7C" w:rsidP="00C21C46">
            <w:pPr>
              <w:overflowPunct w:val="0"/>
              <w:autoSpaceDE w:val="0"/>
              <w:autoSpaceDN w:val="0"/>
              <w:adjustRightInd w:val="0"/>
              <w:rPr>
                <w:lang w:eastAsia="ar-SA"/>
              </w:rPr>
            </w:pPr>
            <w:r w:rsidRPr="00C21C46">
              <w:t>структурировать тексты, включая умение выделять главное и второстепенное, главную идею текста, выстраивать последовательность событий;</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D3A7C" w:rsidRPr="00C21C46" w:rsidRDefault="00CD3A7C" w:rsidP="00C21C46">
            <w:pPr>
              <w:overflowPunct w:val="0"/>
              <w:autoSpaceDE w:val="0"/>
              <w:autoSpaceDN w:val="0"/>
              <w:adjustRightInd w:val="0"/>
              <w:snapToGrid w:val="0"/>
              <w:rPr>
                <w:rFonts w:eastAsia="Calibri"/>
                <w:lang w:eastAsia="ar-SA"/>
              </w:rPr>
            </w:pPr>
            <w:r w:rsidRPr="00C21C46">
              <w:t>развитие навыков устного счета</w:t>
            </w:r>
          </w:p>
          <w:p w:rsidR="00CD3A7C" w:rsidRPr="00C21C46" w:rsidRDefault="00CD3A7C" w:rsidP="00C21C46">
            <w:pPr>
              <w:overflowPunct w:val="0"/>
              <w:autoSpaceDE w:val="0"/>
              <w:autoSpaceDN w:val="0"/>
              <w:adjustRightInd w:val="0"/>
              <w:rPr>
                <w:lang w:eastAsia="ar-SA"/>
              </w:rPr>
            </w:pPr>
            <w:r w:rsidRPr="00C21C46">
              <w:t>применение теоретических положений и законов</w:t>
            </w: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CD3A7C" w:rsidP="0076701F">
            <w:pPr>
              <w:overflowPunct w:val="0"/>
              <w:autoSpaceDE w:val="0"/>
              <w:autoSpaceDN w:val="0"/>
              <w:adjustRightInd w:val="0"/>
              <w:snapToGrid w:val="0"/>
            </w:pPr>
            <w:r>
              <w:t>Проектирование способов выполнения домашнего задания, комментирование выставленных оценок</w:t>
            </w: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overflowPunct w:val="0"/>
              <w:autoSpaceDE w:val="0"/>
              <w:autoSpaceDN w:val="0"/>
              <w:adjustRightInd w:val="0"/>
              <w:snapToGrid w:val="0"/>
            </w:pPr>
          </w:p>
        </w:tc>
      </w:tr>
      <w:tr w:rsidR="00CD3A7C"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jc w:val="center"/>
              <w:rPr>
                <w:rFonts w:eastAsia="Calibri" w:cstheme="minorBidi"/>
                <w:lang w:eastAsia="ar-SA"/>
              </w:rPr>
            </w:pPr>
            <w:r w:rsidRPr="00C21C46">
              <w:rPr>
                <w:rFonts w:eastAsiaTheme="minorHAnsi" w:cstheme="minorBidi"/>
                <w:lang w:eastAsia="en-US"/>
              </w:rPr>
              <w:t>38/7</w:t>
            </w:r>
          </w:p>
        </w:tc>
        <w:tc>
          <w:tcPr>
            <w:tcW w:w="833" w:type="dxa"/>
            <w:gridSpan w:val="2"/>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suppressAutoHyphens/>
              <w:snapToGrid w:val="0"/>
              <w:spacing w:after="200" w:line="276" w:lineRule="auto"/>
              <w:rPr>
                <w:rFonts w:eastAsiaTheme="minorHAnsi" w:cstheme="minorBidi"/>
                <w:lang w:eastAsia="en-US"/>
              </w:rPr>
            </w:pPr>
          </w:p>
        </w:tc>
        <w:tc>
          <w:tcPr>
            <w:tcW w:w="836"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suppressAutoHyphens/>
              <w:snapToGrid w:val="0"/>
              <w:spacing w:after="200" w:line="276" w:lineRule="auto"/>
              <w:rPr>
                <w:rFonts w:eastAsiaTheme="minorHAnsi" w:cstheme="minorBidi"/>
                <w:lang w:eastAsia="en-US"/>
              </w:rPr>
            </w:pPr>
          </w:p>
        </w:tc>
        <w:tc>
          <w:tcPr>
            <w:tcW w:w="2639" w:type="dxa"/>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rPr>
                <w:rFonts w:eastAsia="Calibri" w:cstheme="minorBidi"/>
                <w:lang w:eastAsia="ar-SA"/>
              </w:rPr>
            </w:pPr>
            <w:r w:rsidRPr="00CB76FB">
              <w:rPr>
                <w:rFonts w:eastAsiaTheme="minorHAnsi" w:cstheme="minorBidi"/>
                <w:lang w:eastAsia="en-US"/>
              </w:rPr>
              <w:t>Решение задач на расчет давления</w:t>
            </w:r>
          </w:p>
        </w:tc>
        <w:tc>
          <w:tcPr>
            <w:tcW w:w="1418" w:type="dxa"/>
            <w:tcBorders>
              <w:top w:val="single" w:sz="8" w:space="0" w:color="000000"/>
              <w:left w:val="single" w:sz="8" w:space="0" w:color="000000"/>
              <w:bottom w:val="single" w:sz="8" w:space="0" w:color="000000"/>
              <w:right w:val="nil"/>
            </w:tcBorders>
            <w:hideMark/>
          </w:tcPr>
          <w:p w:rsidR="00CD3A7C" w:rsidRPr="00C21C46" w:rsidRDefault="00CB76FB" w:rsidP="00C21C46">
            <w:pPr>
              <w:overflowPunct w:val="0"/>
              <w:autoSpaceDE w:val="0"/>
              <w:autoSpaceDN w:val="0"/>
              <w:adjustRightInd w:val="0"/>
              <w:snapToGrid w:val="0"/>
              <w:rPr>
                <w:lang w:eastAsia="ar-SA"/>
              </w:rPr>
            </w:pPr>
            <w:r>
              <w:t>урок общеметодической направленности</w:t>
            </w:r>
          </w:p>
        </w:tc>
        <w:tc>
          <w:tcPr>
            <w:tcW w:w="2693" w:type="dxa"/>
            <w:gridSpan w:val="3"/>
            <w:tcBorders>
              <w:top w:val="single" w:sz="8" w:space="0" w:color="000000"/>
              <w:left w:val="single" w:sz="8" w:space="0" w:color="000000"/>
              <w:bottom w:val="single" w:sz="8" w:space="0" w:color="000000"/>
              <w:right w:val="single" w:sz="8" w:space="0" w:color="000000"/>
            </w:tcBorders>
          </w:tcPr>
          <w:p w:rsidR="00CD3A7C" w:rsidRPr="00C21C46" w:rsidRDefault="00CB76FB" w:rsidP="00C21C46">
            <w:pPr>
              <w:overflowPunct w:val="0"/>
              <w:autoSpaceDE w:val="0"/>
              <w:autoSpaceDN w:val="0"/>
              <w:adjustRightInd w:val="0"/>
              <w:snapToGrid w:val="0"/>
              <w:rPr>
                <w:lang w:eastAsia="ar-SA"/>
              </w:rPr>
            </w:pPr>
            <w:r w:rsidRPr="00CB76FB">
              <w:rPr>
                <w:lang w:eastAsia="ar-SA"/>
              </w:rPr>
              <w:t>Формирование у уч-ся деятельностных способностей и способности к структурированию и систематизации изучаемого предметного содержания</w:t>
            </w:r>
          </w:p>
        </w:tc>
        <w:tc>
          <w:tcPr>
            <w:tcW w:w="2835" w:type="dxa"/>
            <w:gridSpan w:val="2"/>
            <w:tcBorders>
              <w:top w:val="single" w:sz="8" w:space="0" w:color="000000"/>
              <w:left w:val="single" w:sz="8" w:space="0" w:color="000000"/>
              <w:bottom w:val="single" w:sz="8" w:space="0" w:color="000000"/>
              <w:right w:val="nil"/>
            </w:tcBorders>
          </w:tcPr>
          <w:p w:rsidR="00CD3A7C" w:rsidRPr="00C21C46" w:rsidRDefault="00CD3A7C" w:rsidP="00C21C46">
            <w:pPr>
              <w:overflowPunct w:val="0"/>
              <w:autoSpaceDE w:val="0"/>
              <w:autoSpaceDN w:val="0"/>
              <w:adjustRightInd w:val="0"/>
              <w:snapToGrid w:val="0"/>
              <w:rPr>
                <w:lang w:eastAsia="ar-SA"/>
              </w:rPr>
            </w:pPr>
          </w:p>
        </w:tc>
        <w:tc>
          <w:tcPr>
            <w:tcW w:w="2551"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lang w:eastAsia="ar-SA"/>
              </w:rPr>
            </w:pPr>
            <w:r w:rsidRPr="00C21C46">
              <w:t>умения применять теоретические знания по физике на практике, решать физические задачи на применение полученных знаний;</w:t>
            </w:r>
          </w:p>
        </w:tc>
        <w:tc>
          <w:tcPr>
            <w:tcW w:w="2396" w:type="dxa"/>
            <w:tcBorders>
              <w:top w:val="single" w:sz="8" w:space="0" w:color="000000"/>
              <w:left w:val="single" w:sz="8" w:space="0" w:color="000000"/>
              <w:bottom w:val="single" w:sz="8" w:space="0" w:color="000000"/>
              <w:right w:val="nil"/>
            </w:tcBorders>
          </w:tcPr>
          <w:p w:rsidR="00CD3A7C" w:rsidRPr="00C21C46" w:rsidRDefault="00CD3A7C" w:rsidP="00C21C46">
            <w:pPr>
              <w:overflowPunct w:val="0"/>
              <w:autoSpaceDE w:val="0"/>
              <w:autoSpaceDN w:val="0"/>
              <w:adjustRightInd w:val="0"/>
              <w:snapToGrid w:val="0"/>
              <w:rPr>
                <w:rFonts w:eastAsia="Calibri"/>
                <w:lang w:eastAsia="ar-SA"/>
              </w:rPr>
            </w:pPr>
            <w:r w:rsidRPr="00C21C46">
              <w:t>формулировать и осуществлять этапы решения задач</w:t>
            </w:r>
          </w:p>
          <w:p w:rsidR="00CD3A7C" w:rsidRPr="00C21C46" w:rsidRDefault="00CD3A7C" w:rsidP="00C21C46">
            <w:pPr>
              <w:overflowPunct w:val="0"/>
              <w:autoSpaceDE w:val="0"/>
              <w:autoSpaceDN w:val="0"/>
              <w:adjustRightInd w:val="0"/>
              <w:rPr>
                <w:lang w:eastAsia="ar-SA"/>
              </w:rPr>
            </w:pP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D3A7C" w:rsidRPr="00C21C46" w:rsidRDefault="00CD3A7C" w:rsidP="00C21C46">
            <w:pPr>
              <w:overflowPunct w:val="0"/>
              <w:autoSpaceDE w:val="0"/>
              <w:autoSpaceDN w:val="0"/>
              <w:adjustRightInd w:val="0"/>
              <w:snapToGrid w:val="0"/>
              <w:rPr>
                <w:lang w:eastAsia="ar-SA"/>
              </w:rPr>
            </w:pPr>
            <w:r w:rsidRPr="00C21C46">
              <w:t>мотивация образовательной деятельности школьников на основе личностно ориентированного подхода;</w:t>
            </w: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overflowPunct w:val="0"/>
              <w:autoSpaceDE w:val="0"/>
              <w:autoSpaceDN w:val="0"/>
              <w:adjustRightInd w:val="0"/>
              <w:snapToGrid w:val="0"/>
            </w:pP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overflowPunct w:val="0"/>
              <w:autoSpaceDE w:val="0"/>
              <w:autoSpaceDN w:val="0"/>
              <w:adjustRightInd w:val="0"/>
              <w:snapToGrid w:val="0"/>
            </w:pPr>
          </w:p>
        </w:tc>
      </w:tr>
      <w:tr w:rsidR="00CD3A7C"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jc w:val="center"/>
              <w:rPr>
                <w:rFonts w:eastAsia="Calibri" w:cstheme="minorBidi"/>
                <w:lang w:eastAsia="ar-SA"/>
              </w:rPr>
            </w:pPr>
            <w:r w:rsidRPr="00C21C46">
              <w:rPr>
                <w:rFonts w:eastAsiaTheme="minorHAnsi" w:cstheme="minorBidi"/>
                <w:lang w:eastAsia="en-US"/>
              </w:rPr>
              <w:t>39/8</w:t>
            </w:r>
          </w:p>
        </w:tc>
        <w:tc>
          <w:tcPr>
            <w:tcW w:w="833" w:type="dxa"/>
            <w:gridSpan w:val="2"/>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suppressAutoHyphens/>
              <w:snapToGrid w:val="0"/>
              <w:spacing w:after="200" w:line="276" w:lineRule="auto"/>
              <w:rPr>
                <w:rFonts w:eastAsiaTheme="minorHAnsi" w:cstheme="minorBidi"/>
                <w:lang w:eastAsia="en-US"/>
              </w:rPr>
            </w:pPr>
          </w:p>
        </w:tc>
        <w:tc>
          <w:tcPr>
            <w:tcW w:w="836"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suppressAutoHyphens/>
              <w:snapToGrid w:val="0"/>
              <w:spacing w:after="200" w:line="276" w:lineRule="auto"/>
              <w:rPr>
                <w:rFonts w:eastAsiaTheme="minorHAnsi" w:cstheme="minorBidi"/>
                <w:lang w:eastAsia="en-US"/>
              </w:rPr>
            </w:pPr>
          </w:p>
        </w:tc>
        <w:tc>
          <w:tcPr>
            <w:tcW w:w="2639" w:type="dxa"/>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rPr>
                <w:rFonts w:eastAsia="Calibri" w:cstheme="minorBidi"/>
                <w:lang w:eastAsia="ar-SA"/>
              </w:rPr>
            </w:pPr>
            <w:r w:rsidRPr="00C21C46">
              <w:rPr>
                <w:rFonts w:eastAsiaTheme="minorHAnsi" w:cstheme="minorBidi"/>
                <w:lang w:eastAsia="en-US"/>
              </w:rPr>
              <w:t>Сообщающие сосуды</w:t>
            </w:r>
          </w:p>
        </w:tc>
        <w:tc>
          <w:tcPr>
            <w:tcW w:w="1418" w:type="dxa"/>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lang w:eastAsia="ar-SA"/>
              </w:rPr>
            </w:pPr>
            <w:r w:rsidRPr="00CD3A7C">
              <w:rPr>
                <w:lang w:eastAsia="ar-SA"/>
              </w:rPr>
              <w:t>урок общеметодической направленности</w:t>
            </w:r>
          </w:p>
        </w:tc>
        <w:tc>
          <w:tcPr>
            <w:tcW w:w="2693" w:type="dxa"/>
            <w:gridSpan w:val="3"/>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overflowPunct w:val="0"/>
              <w:autoSpaceDE w:val="0"/>
              <w:autoSpaceDN w:val="0"/>
              <w:adjustRightInd w:val="0"/>
              <w:snapToGrid w:val="0"/>
            </w:pPr>
            <w:r w:rsidRPr="00CD3A7C">
              <w:rPr>
                <w:lang w:eastAsia="ar-SA"/>
              </w:rPr>
              <w:t>Формирование у уч-ся деятельностных способностей и способностей к структуриро</w:t>
            </w:r>
            <w:r>
              <w:rPr>
                <w:lang w:eastAsia="ar-SA"/>
              </w:rPr>
              <w:t>ванию и систематизации изучаемо</w:t>
            </w:r>
            <w:r w:rsidRPr="00CD3A7C">
              <w:rPr>
                <w:lang w:eastAsia="ar-SA"/>
              </w:rPr>
              <w:t>го предметного содержания</w:t>
            </w:r>
          </w:p>
        </w:tc>
        <w:tc>
          <w:tcPr>
            <w:tcW w:w="2835" w:type="dxa"/>
            <w:gridSpan w:val="2"/>
            <w:tcBorders>
              <w:top w:val="single" w:sz="8" w:space="0" w:color="000000"/>
              <w:left w:val="single" w:sz="8" w:space="0" w:color="000000"/>
              <w:bottom w:val="single" w:sz="8" w:space="0" w:color="000000"/>
              <w:right w:val="nil"/>
            </w:tcBorders>
          </w:tcPr>
          <w:p w:rsidR="00CD3A7C" w:rsidRPr="00C21C46" w:rsidRDefault="00CD3A7C" w:rsidP="00C21C46">
            <w:pPr>
              <w:overflowPunct w:val="0"/>
              <w:autoSpaceDE w:val="0"/>
              <w:autoSpaceDN w:val="0"/>
              <w:adjustRightInd w:val="0"/>
              <w:snapToGrid w:val="0"/>
              <w:rPr>
                <w:rFonts w:eastAsia="Calibri"/>
                <w:lang w:eastAsia="ar-SA"/>
              </w:rPr>
            </w:pPr>
            <w:r w:rsidRPr="00C21C46">
              <w:t>сообщающиеся сосуды</w:t>
            </w:r>
          </w:p>
          <w:p w:rsidR="00CD3A7C" w:rsidRPr="00C21C46" w:rsidRDefault="00CD3A7C" w:rsidP="00C21C46">
            <w:pPr>
              <w:overflowPunct w:val="0"/>
              <w:autoSpaceDE w:val="0"/>
              <w:autoSpaceDN w:val="0"/>
              <w:adjustRightInd w:val="0"/>
            </w:pPr>
            <w:r w:rsidRPr="00C21C46">
              <w:t>поверхность однородной жидкости</w:t>
            </w:r>
          </w:p>
          <w:p w:rsidR="00CD3A7C" w:rsidRPr="00C21C46" w:rsidRDefault="00CD3A7C" w:rsidP="00C21C46">
            <w:pPr>
              <w:overflowPunct w:val="0"/>
              <w:autoSpaceDE w:val="0"/>
              <w:autoSpaceDN w:val="0"/>
              <w:adjustRightInd w:val="0"/>
            </w:pPr>
            <w:r w:rsidRPr="00C21C46">
              <w:t>фонтаны</w:t>
            </w:r>
          </w:p>
          <w:p w:rsidR="00CD3A7C" w:rsidRPr="00C21C46" w:rsidRDefault="00CD3A7C" w:rsidP="00C21C46">
            <w:pPr>
              <w:overflowPunct w:val="0"/>
              <w:autoSpaceDE w:val="0"/>
              <w:autoSpaceDN w:val="0"/>
              <w:adjustRightInd w:val="0"/>
            </w:pPr>
            <w:r w:rsidRPr="00C21C46">
              <w:t>шлюзы</w:t>
            </w:r>
          </w:p>
          <w:p w:rsidR="00CD3A7C" w:rsidRPr="00C21C46" w:rsidRDefault="00CD3A7C" w:rsidP="00C21C46">
            <w:pPr>
              <w:overflowPunct w:val="0"/>
              <w:autoSpaceDE w:val="0"/>
              <w:autoSpaceDN w:val="0"/>
              <w:adjustRightInd w:val="0"/>
            </w:pPr>
            <w:r w:rsidRPr="00C21C46">
              <w:t>водопровод</w:t>
            </w:r>
          </w:p>
          <w:p w:rsidR="00CD3A7C" w:rsidRPr="00C21C46" w:rsidRDefault="00CD3A7C" w:rsidP="00C21C46">
            <w:pPr>
              <w:overflowPunct w:val="0"/>
              <w:autoSpaceDE w:val="0"/>
              <w:autoSpaceDN w:val="0"/>
              <w:adjustRightInd w:val="0"/>
            </w:pPr>
            <w:r w:rsidRPr="00C21C46">
              <w:t>сифон под раковиной</w:t>
            </w:r>
          </w:p>
          <w:p w:rsidR="00CD3A7C" w:rsidRPr="00C21C46" w:rsidRDefault="00CD3A7C" w:rsidP="00C21C46">
            <w:pPr>
              <w:overflowPunct w:val="0"/>
              <w:autoSpaceDE w:val="0"/>
              <w:autoSpaceDN w:val="0"/>
              <w:adjustRightInd w:val="0"/>
              <w:rPr>
                <w:lang w:eastAsia="ar-SA"/>
              </w:rPr>
            </w:pPr>
          </w:p>
        </w:tc>
        <w:tc>
          <w:tcPr>
            <w:tcW w:w="2551"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lang w:eastAsia="ar-SA"/>
              </w:rPr>
            </w:pPr>
            <w:r w:rsidRPr="00C21C46">
              <w:t>умения и навыки применять полученные знания для объяснения принципов действия важнейших технических устройств</w:t>
            </w:r>
          </w:p>
        </w:tc>
        <w:tc>
          <w:tcPr>
            <w:tcW w:w="2396" w:type="dxa"/>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lang w:eastAsia="ar-SA"/>
              </w:rPr>
            </w:pPr>
            <w:r w:rsidRPr="00C21C46">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D3A7C" w:rsidRPr="00C21C46" w:rsidRDefault="00CD3A7C" w:rsidP="00C21C46">
            <w:pPr>
              <w:overflowPunct w:val="0"/>
              <w:autoSpaceDE w:val="0"/>
              <w:autoSpaceDN w:val="0"/>
              <w:adjustRightInd w:val="0"/>
              <w:snapToGrid w:val="0"/>
              <w:rPr>
                <w:lang w:eastAsia="ar-SA"/>
              </w:rPr>
            </w:pPr>
            <w:r w:rsidRPr="00C21C46">
              <w:t>самостоятельность в приобретении новых знаний и практических умений;</w:t>
            </w: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455009" w:rsidP="00C21C46">
            <w:pPr>
              <w:overflowPunct w:val="0"/>
              <w:autoSpaceDE w:val="0"/>
              <w:autoSpaceDN w:val="0"/>
              <w:adjustRightInd w:val="0"/>
              <w:snapToGrid w:val="0"/>
            </w:pPr>
            <w:r>
              <w:t>Проектирование способов выполнения домашнего задания, комментирование выставленных оценок</w:t>
            </w: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overflowPunct w:val="0"/>
              <w:autoSpaceDE w:val="0"/>
              <w:autoSpaceDN w:val="0"/>
              <w:adjustRightInd w:val="0"/>
              <w:snapToGrid w:val="0"/>
            </w:pPr>
          </w:p>
        </w:tc>
      </w:tr>
      <w:tr w:rsidR="00CD3A7C"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jc w:val="center"/>
              <w:rPr>
                <w:rFonts w:eastAsia="Calibri" w:cstheme="minorBidi"/>
                <w:lang w:eastAsia="ar-SA"/>
              </w:rPr>
            </w:pPr>
            <w:r w:rsidRPr="00C21C46">
              <w:rPr>
                <w:rFonts w:eastAsiaTheme="minorHAnsi" w:cstheme="minorBidi"/>
                <w:lang w:eastAsia="en-US"/>
              </w:rPr>
              <w:t>40/9</w:t>
            </w:r>
          </w:p>
        </w:tc>
        <w:tc>
          <w:tcPr>
            <w:tcW w:w="833" w:type="dxa"/>
            <w:gridSpan w:val="2"/>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suppressAutoHyphens/>
              <w:snapToGrid w:val="0"/>
              <w:spacing w:after="200" w:line="276" w:lineRule="auto"/>
              <w:rPr>
                <w:rFonts w:eastAsiaTheme="minorHAnsi" w:cstheme="minorBidi"/>
                <w:lang w:eastAsia="en-US"/>
              </w:rPr>
            </w:pPr>
          </w:p>
        </w:tc>
        <w:tc>
          <w:tcPr>
            <w:tcW w:w="836"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suppressAutoHyphens/>
              <w:snapToGrid w:val="0"/>
              <w:spacing w:after="200" w:line="276" w:lineRule="auto"/>
              <w:rPr>
                <w:rFonts w:eastAsiaTheme="minorHAnsi" w:cstheme="minorBidi"/>
                <w:lang w:eastAsia="en-US"/>
              </w:rPr>
            </w:pPr>
          </w:p>
        </w:tc>
        <w:tc>
          <w:tcPr>
            <w:tcW w:w="2639" w:type="dxa"/>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rPr>
                <w:rFonts w:eastAsia="Calibri" w:cstheme="minorBidi"/>
                <w:lang w:eastAsia="ar-SA"/>
              </w:rPr>
            </w:pPr>
            <w:r w:rsidRPr="00C21C46">
              <w:rPr>
                <w:rFonts w:eastAsiaTheme="minorHAnsi" w:cstheme="minorBidi"/>
                <w:lang w:eastAsia="en-US"/>
              </w:rPr>
              <w:t>Вес воздуха. Атмосферное давление</w:t>
            </w:r>
          </w:p>
        </w:tc>
        <w:tc>
          <w:tcPr>
            <w:tcW w:w="1418" w:type="dxa"/>
            <w:tcBorders>
              <w:top w:val="single" w:sz="8" w:space="0" w:color="000000"/>
              <w:left w:val="single" w:sz="8" w:space="0" w:color="000000"/>
              <w:bottom w:val="single" w:sz="8" w:space="0" w:color="000000"/>
              <w:right w:val="nil"/>
            </w:tcBorders>
            <w:hideMark/>
          </w:tcPr>
          <w:p w:rsidR="00CD3A7C" w:rsidRPr="00C21C46" w:rsidRDefault="00455009" w:rsidP="00C21C46">
            <w:pPr>
              <w:overflowPunct w:val="0"/>
              <w:autoSpaceDE w:val="0"/>
              <w:autoSpaceDN w:val="0"/>
              <w:adjustRightInd w:val="0"/>
              <w:rPr>
                <w:lang w:eastAsia="ar-SA"/>
              </w:rPr>
            </w:pPr>
            <w:r w:rsidRPr="00CD3A7C">
              <w:rPr>
                <w:lang w:eastAsia="ar-SA"/>
              </w:rPr>
              <w:t>урок общеметодической направленности</w:t>
            </w:r>
          </w:p>
        </w:tc>
        <w:tc>
          <w:tcPr>
            <w:tcW w:w="2693" w:type="dxa"/>
            <w:gridSpan w:val="3"/>
            <w:tcBorders>
              <w:top w:val="single" w:sz="8" w:space="0" w:color="000000"/>
              <w:left w:val="single" w:sz="8" w:space="0" w:color="000000"/>
              <w:bottom w:val="single" w:sz="8" w:space="0" w:color="000000"/>
              <w:right w:val="single" w:sz="8" w:space="0" w:color="000000"/>
            </w:tcBorders>
          </w:tcPr>
          <w:p w:rsidR="00455009" w:rsidRDefault="00455009" w:rsidP="00455009">
            <w:r w:rsidRPr="00CD3A7C">
              <w:rPr>
                <w:lang w:eastAsia="ar-SA"/>
              </w:rPr>
              <w:t>Формирование у уч-ся деятельностных способностей и способностей к структуриро</w:t>
            </w:r>
            <w:r>
              <w:rPr>
                <w:lang w:eastAsia="ar-SA"/>
              </w:rPr>
              <w:t>ванию и систематизации изучаемо</w:t>
            </w:r>
            <w:r w:rsidRPr="00CD3A7C">
              <w:rPr>
                <w:lang w:eastAsia="ar-SA"/>
              </w:rPr>
              <w:t>го предметного содержания</w:t>
            </w:r>
          </w:p>
          <w:p w:rsidR="00CD3A7C" w:rsidRPr="00C21C46" w:rsidRDefault="00CD3A7C" w:rsidP="00C21C46">
            <w:pPr>
              <w:overflowPunct w:val="0"/>
              <w:autoSpaceDE w:val="0"/>
              <w:autoSpaceDN w:val="0"/>
              <w:adjustRightInd w:val="0"/>
              <w:snapToGrid w:val="0"/>
            </w:pPr>
          </w:p>
        </w:tc>
        <w:tc>
          <w:tcPr>
            <w:tcW w:w="2835"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rFonts w:eastAsia="Calibri"/>
                <w:lang w:eastAsia="ar-SA"/>
              </w:rPr>
            </w:pPr>
            <w:r w:rsidRPr="00C21C46">
              <w:t>атмосфера</w:t>
            </w:r>
          </w:p>
          <w:p w:rsidR="00CD3A7C" w:rsidRPr="00C21C46" w:rsidRDefault="00CD3A7C" w:rsidP="00C21C46">
            <w:pPr>
              <w:overflowPunct w:val="0"/>
              <w:autoSpaceDE w:val="0"/>
              <w:autoSpaceDN w:val="0"/>
              <w:adjustRightInd w:val="0"/>
              <w:rPr>
                <w:lang w:eastAsia="ar-SA"/>
              </w:rPr>
            </w:pPr>
            <w:r w:rsidRPr="00C21C46">
              <w:t>атмосферное давление</w:t>
            </w:r>
          </w:p>
        </w:tc>
        <w:tc>
          <w:tcPr>
            <w:tcW w:w="2551"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lang w:eastAsia="ar-SA"/>
              </w:rPr>
            </w:pPr>
            <w:r w:rsidRPr="00C21C46">
              <w:t>коммуникативные умения докладывать о результатах своего исследования</w:t>
            </w:r>
          </w:p>
        </w:tc>
        <w:tc>
          <w:tcPr>
            <w:tcW w:w="2396" w:type="dxa"/>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lang w:eastAsia="ar-SA"/>
              </w:rPr>
            </w:pPr>
            <w:r w:rsidRPr="00C21C46">
              <w:t>овладение универсальными учебными действиями на примерах гипотез для объяснения известных фактов</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D3A7C" w:rsidRPr="00C21C46" w:rsidRDefault="00CD3A7C" w:rsidP="00C21C46">
            <w:pPr>
              <w:overflowPunct w:val="0"/>
              <w:autoSpaceDE w:val="0"/>
              <w:autoSpaceDN w:val="0"/>
              <w:adjustRightInd w:val="0"/>
              <w:snapToGrid w:val="0"/>
              <w:rPr>
                <w:lang w:eastAsia="ar-SA"/>
              </w:rPr>
            </w:pPr>
            <w:r w:rsidRPr="00C21C46">
              <w:t>формирование ценностных отношений друг к другу, учителю, авторам открытий и изобретений, результатам обучения.</w:t>
            </w: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455009" w:rsidP="00C21C46">
            <w:pPr>
              <w:overflowPunct w:val="0"/>
              <w:autoSpaceDE w:val="0"/>
              <w:autoSpaceDN w:val="0"/>
              <w:adjustRightInd w:val="0"/>
              <w:snapToGrid w:val="0"/>
            </w:pPr>
            <w:r>
              <w:t>Проектирование способов выполнения домашнего задания, комментирование выставленных оценок</w:t>
            </w: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overflowPunct w:val="0"/>
              <w:autoSpaceDE w:val="0"/>
              <w:autoSpaceDN w:val="0"/>
              <w:adjustRightInd w:val="0"/>
              <w:snapToGrid w:val="0"/>
            </w:pPr>
          </w:p>
        </w:tc>
      </w:tr>
      <w:tr w:rsidR="00CD3A7C"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jc w:val="center"/>
              <w:rPr>
                <w:rFonts w:eastAsia="Calibri" w:cstheme="minorBidi"/>
                <w:lang w:eastAsia="ar-SA"/>
              </w:rPr>
            </w:pPr>
            <w:r w:rsidRPr="00C21C46">
              <w:rPr>
                <w:rFonts w:eastAsiaTheme="minorHAnsi" w:cstheme="minorBidi"/>
                <w:lang w:eastAsia="en-US"/>
              </w:rPr>
              <w:t>41/10</w:t>
            </w:r>
          </w:p>
        </w:tc>
        <w:tc>
          <w:tcPr>
            <w:tcW w:w="833" w:type="dxa"/>
            <w:gridSpan w:val="2"/>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suppressAutoHyphens/>
              <w:snapToGrid w:val="0"/>
              <w:spacing w:after="200" w:line="276" w:lineRule="auto"/>
              <w:rPr>
                <w:rFonts w:eastAsiaTheme="minorHAnsi" w:cstheme="minorBidi"/>
                <w:lang w:eastAsia="en-US"/>
              </w:rPr>
            </w:pPr>
          </w:p>
        </w:tc>
        <w:tc>
          <w:tcPr>
            <w:tcW w:w="836"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suppressAutoHyphens/>
              <w:snapToGrid w:val="0"/>
              <w:spacing w:after="200" w:line="276" w:lineRule="auto"/>
              <w:rPr>
                <w:rFonts w:eastAsiaTheme="minorHAnsi" w:cstheme="minorBidi"/>
                <w:lang w:eastAsia="en-US"/>
              </w:rPr>
            </w:pPr>
          </w:p>
        </w:tc>
        <w:tc>
          <w:tcPr>
            <w:tcW w:w="2639" w:type="dxa"/>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rPr>
                <w:rFonts w:eastAsia="Calibri" w:cstheme="minorBidi"/>
                <w:lang w:eastAsia="ar-SA"/>
              </w:rPr>
            </w:pPr>
            <w:r w:rsidRPr="00C21C46">
              <w:rPr>
                <w:rFonts w:eastAsiaTheme="minorHAnsi" w:cstheme="minorBidi"/>
                <w:lang w:eastAsia="en-US"/>
              </w:rPr>
              <w:t>Измерение атмосферного давления. Опыт Торричелли.</w:t>
            </w:r>
          </w:p>
        </w:tc>
        <w:tc>
          <w:tcPr>
            <w:tcW w:w="1418" w:type="dxa"/>
            <w:tcBorders>
              <w:top w:val="single" w:sz="8" w:space="0" w:color="000000"/>
              <w:left w:val="single" w:sz="8" w:space="0" w:color="000000"/>
              <w:bottom w:val="single" w:sz="8" w:space="0" w:color="000000"/>
              <w:right w:val="nil"/>
            </w:tcBorders>
            <w:hideMark/>
          </w:tcPr>
          <w:p w:rsidR="00CD3A7C" w:rsidRPr="00C21C46" w:rsidRDefault="00455009" w:rsidP="00C21C46">
            <w:pPr>
              <w:overflowPunct w:val="0"/>
              <w:autoSpaceDE w:val="0"/>
              <w:autoSpaceDN w:val="0"/>
              <w:adjustRightInd w:val="0"/>
              <w:snapToGrid w:val="0"/>
              <w:rPr>
                <w:lang w:eastAsia="ar-SA"/>
              </w:rPr>
            </w:pPr>
            <w:r w:rsidRPr="00CD3A7C">
              <w:rPr>
                <w:lang w:eastAsia="ar-SA"/>
              </w:rPr>
              <w:t>урок общеметодической направленности</w:t>
            </w:r>
          </w:p>
        </w:tc>
        <w:tc>
          <w:tcPr>
            <w:tcW w:w="2693" w:type="dxa"/>
            <w:gridSpan w:val="3"/>
            <w:tcBorders>
              <w:top w:val="single" w:sz="8" w:space="0" w:color="000000"/>
              <w:left w:val="single" w:sz="8" w:space="0" w:color="000000"/>
              <w:bottom w:val="single" w:sz="8" w:space="0" w:color="000000"/>
              <w:right w:val="single" w:sz="8" w:space="0" w:color="000000"/>
            </w:tcBorders>
          </w:tcPr>
          <w:p w:rsidR="00455009" w:rsidRDefault="00455009" w:rsidP="00455009">
            <w:r w:rsidRPr="00CD3A7C">
              <w:rPr>
                <w:lang w:eastAsia="ar-SA"/>
              </w:rPr>
              <w:t>Формирование у уч-ся деятельностных способностей и способностей к структуриро</w:t>
            </w:r>
            <w:r>
              <w:rPr>
                <w:lang w:eastAsia="ar-SA"/>
              </w:rPr>
              <w:t xml:space="preserve">ванию и систематизации </w:t>
            </w:r>
            <w:r>
              <w:rPr>
                <w:lang w:eastAsia="ar-SA"/>
              </w:rPr>
              <w:lastRenderedPageBreak/>
              <w:t>изучаемо</w:t>
            </w:r>
            <w:r w:rsidRPr="00CD3A7C">
              <w:rPr>
                <w:lang w:eastAsia="ar-SA"/>
              </w:rPr>
              <w:t>го предметного содержания</w:t>
            </w:r>
          </w:p>
          <w:p w:rsidR="00CD3A7C" w:rsidRPr="00C21C46" w:rsidRDefault="00CD3A7C" w:rsidP="00C21C46">
            <w:pPr>
              <w:overflowPunct w:val="0"/>
              <w:autoSpaceDE w:val="0"/>
              <w:autoSpaceDN w:val="0"/>
              <w:adjustRightInd w:val="0"/>
              <w:snapToGrid w:val="0"/>
            </w:pPr>
          </w:p>
        </w:tc>
        <w:tc>
          <w:tcPr>
            <w:tcW w:w="2835"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rFonts w:eastAsia="Calibri"/>
                <w:lang w:eastAsia="ar-SA"/>
              </w:rPr>
            </w:pPr>
            <w:r w:rsidRPr="00C21C46">
              <w:lastRenderedPageBreak/>
              <w:t>Торричелли</w:t>
            </w:r>
          </w:p>
          <w:p w:rsidR="00CD3A7C" w:rsidRPr="00C21C46" w:rsidRDefault="00CD3A7C" w:rsidP="00C21C46">
            <w:pPr>
              <w:overflowPunct w:val="0"/>
              <w:autoSpaceDE w:val="0"/>
              <w:autoSpaceDN w:val="0"/>
              <w:adjustRightInd w:val="0"/>
            </w:pPr>
            <w:r w:rsidRPr="00C21C46">
              <w:t>столб ртути</w:t>
            </w:r>
          </w:p>
          <w:p w:rsidR="00CD3A7C" w:rsidRPr="00C21C46" w:rsidRDefault="00CD3A7C" w:rsidP="00C21C46">
            <w:pPr>
              <w:overflowPunct w:val="0"/>
              <w:autoSpaceDE w:val="0"/>
              <w:autoSpaceDN w:val="0"/>
              <w:adjustRightInd w:val="0"/>
            </w:pPr>
            <w:r w:rsidRPr="00C21C46">
              <w:t>мм рт. ст.</w:t>
            </w:r>
          </w:p>
          <w:p w:rsidR="00CD3A7C" w:rsidRPr="00C21C46" w:rsidRDefault="00CD3A7C" w:rsidP="00C21C46">
            <w:pPr>
              <w:overflowPunct w:val="0"/>
              <w:autoSpaceDE w:val="0"/>
              <w:autoSpaceDN w:val="0"/>
              <w:adjustRightInd w:val="0"/>
            </w:pPr>
            <w:r w:rsidRPr="00C21C46">
              <w:t>ртутный барометр</w:t>
            </w:r>
          </w:p>
          <w:p w:rsidR="00CD3A7C" w:rsidRPr="00C21C46" w:rsidRDefault="00CD3A7C" w:rsidP="00C21C46">
            <w:pPr>
              <w:overflowPunct w:val="0"/>
              <w:autoSpaceDE w:val="0"/>
              <w:autoSpaceDN w:val="0"/>
              <w:adjustRightInd w:val="0"/>
              <w:rPr>
                <w:lang w:eastAsia="ar-SA"/>
              </w:rPr>
            </w:pPr>
            <w:r w:rsidRPr="00C21C46">
              <w:t>магдебургские полушария</w:t>
            </w:r>
          </w:p>
        </w:tc>
        <w:tc>
          <w:tcPr>
            <w:tcW w:w="2551"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lang w:eastAsia="ar-SA"/>
              </w:rPr>
            </w:pPr>
            <w:r w:rsidRPr="00C21C46">
              <w:t xml:space="preserve">формирование убеждения в закономерной связи и познаваемости явлений природы, в объективности научного </w:t>
            </w:r>
            <w:r w:rsidRPr="00C21C46">
              <w:lastRenderedPageBreak/>
              <w:t>знания</w:t>
            </w:r>
          </w:p>
        </w:tc>
        <w:tc>
          <w:tcPr>
            <w:tcW w:w="2396" w:type="dxa"/>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lang w:eastAsia="ar-SA"/>
              </w:rPr>
            </w:pPr>
            <w:r w:rsidRPr="00C21C46">
              <w:lastRenderedPageBreak/>
              <w:t xml:space="preserve">формирование умений воспринимать, перерабатывать и предъявлять информацию в словесной, образной, </w:t>
            </w:r>
            <w:r w:rsidRPr="00C21C46">
              <w:lastRenderedPageBreak/>
              <w:t>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D3A7C" w:rsidRPr="00C21C46" w:rsidRDefault="00CD3A7C" w:rsidP="00C21C46">
            <w:pPr>
              <w:overflowPunct w:val="0"/>
              <w:autoSpaceDE w:val="0"/>
              <w:autoSpaceDN w:val="0"/>
              <w:adjustRightInd w:val="0"/>
              <w:snapToGrid w:val="0"/>
              <w:rPr>
                <w:rFonts w:eastAsia="Calibri"/>
                <w:lang w:eastAsia="ar-SA"/>
              </w:rPr>
            </w:pPr>
            <w:r w:rsidRPr="00C21C46">
              <w:lastRenderedPageBreak/>
              <w:t xml:space="preserve">мотивация образовательной деятельности школьников на основе личностно ориентированного </w:t>
            </w:r>
            <w:r w:rsidRPr="00C21C46">
              <w:lastRenderedPageBreak/>
              <w:t>подхода;</w:t>
            </w:r>
          </w:p>
          <w:p w:rsidR="00CD3A7C" w:rsidRPr="00C21C46" w:rsidRDefault="00CD3A7C" w:rsidP="00C21C46">
            <w:pPr>
              <w:overflowPunct w:val="0"/>
              <w:autoSpaceDE w:val="0"/>
              <w:autoSpaceDN w:val="0"/>
              <w:adjustRightInd w:val="0"/>
              <w:rPr>
                <w:lang w:eastAsia="ar-SA"/>
              </w:rPr>
            </w:pPr>
            <w:r w:rsidRPr="00C21C46">
              <w:t>формирование ценностных отношений друг к другу, учителю, авторам открытий и изобретений, результатам обучения</w:t>
            </w: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455009" w:rsidP="00C21C46">
            <w:pPr>
              <w:overflowPunct w:val="0"/>
              <w:autoSpaceDE w:val="0"/>
              <w:autoSpaceDN w:val="0"/>
              <w:adjustRightInd w:val="0"/>
              <w:snapToGrid w:val="0"/>
            </w:pPr>
            <w:r>
              <w:lastRenderedPageBreak/>
              <w:t xml:space="preserve">Проектирование способов выполнения домашнего задания, комментирование </w:t>
            </w:r>
            <w:r>
              <w:lastRenderedPageBreak/>
              <w:t>выставленных оценок</w:t>
            </w: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overflowPunct w:val="0"/>
              <w:autoSpaceDE w:val="0"/>
              <w:autoSpaceDN w:val="0"/>
              <w:adjustRightInd w:val="0"/>
              <w:snapToGrid w:val="0"/>
            </w:pPr>
          </w:p>
        </w:tc>
      </w:tr>
      <w:tr w:rsidR="00CD3A7C"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jc w:val="center"/>
              <w:rPr>
                <w:rFonts w:eastAsia="Calibri" w:cstheme="minorBidi"/>
                <w:lang w:eastAsia="ar-SA"/>
              </w:rPr>
            </w:pPr>
            <w:r w:rsidRPr="00C21C46">
              <w:rPr>
                <w:rFonts w:eastAsiaTheme="minorHAnsi" w:cstheme="minorBidi"/>
                <w:lang w:eastAsia="en-US"/>
              </w:rPr>
              <w:lastRenderedPageBreak/>
              <w:t>42/11</w:t>
            </w:r>
          </w:p>
        </w:tc>
        <w:tc>
          <w:tcPr>
            <w:tcW w:w="833" w:type="dxa"/>
            <w:gridSpan w:val="2"/>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suppressAutoHyphens/>
              <w:snapToGrid w:val="0"/>
              <w:spacing w:after="200" w:line="276" w:lineRule="auto"/>
              <w:rPr>
                <w:rFonts w:eastAsiaTheme="minorHAnsi" w:cstheme="minorBidi"/>
                <w:lang w:eastAsia="en-US"/>
              </w:rPr>
            </w:pPr>
          </w:p>
        </w:tc>
        <w:tc>
          <w:tcPr>
            <w:tcW w:w="836"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suppressAutoHyphens/>
              <w:snapToGrid w:val="0"/>
              <w:spacing w:after="200" w:line="276" w:lineRule="auto"/>
              <w:rPr>
                <w:rFonts w:eastAsiaTheme="minorHAnsi" w:cstheme="minorBidi"/>
                <w:lang w:eastAsia="en-US"/>
              </w:rPr>
            </w:pPr>
          </w:p>
        </w:tc>
        <w:tc>
          <w:tcPr>
            <w:tcW w:w="2639" w:type="dxa"/>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rPr>
                <w:rFonts w:eastAsia="Calibri" w:cstheme="minorBidi"/>
                <w:lang w:eastAsia="ar-SA"/>
              </w:rPr>
            </w:pPr>
            <w:r w:rsidRPr="00C21C46">
              <w:rPr>
                <w:rFonts w:eastAsiaTheme="minorHAnsi" w:cstheme="minorBidi"/>
                <w:lang w:eastAsia="en-US"/>
              </w:rPr>
              <w:t>Барометр-анероид. Атмосферное давление на различных высотах.</w:t>
            </w:r>
          </w:p>
        </w:tc>
        <w:tc>
          <w:tcPr>
            <w:tcW w:w="1418" w:type="dxa"/>
            <w:tcBorders>
              <w:top w:val="single" w:sz="8" w:space="0" w:color="000000"/>
              <w:left w:val="single" w:sz="8" w:space="0" w:color="000000"/>
              <w:bottom w:val="single" w:sz="8" w:space="0" w:color="000000"/>
              <w:right w:val="nil"/>
            </w:tcBorders>
            <w:hideMark/>
          </w:tcPr>
          <w:p w:rsidR="00CD3A7C" w:rsidRPr="00C21C46" w:rsidRDefault="00455009" w:rsidP="00C21C46">
            <w:pPr>
              <w:overflowPunct w:val="0"/>
              <w:autoSpaceDE w:val="0"/>
              <w:autoSpaceDN w:val="0"/>
              <w:adjustRightInd w:val="0"/>
              <w:snapToGrid w:val="0"/>
              <w:rPr>
                <w:lang w:eastAsia="ar-SA"/>
              </w:rPr>
            </w:pPr>
            <w:r w:rsidRPr="00CD3A7C">
              <w:rPr>
                <w:lang w:eastAsia="ar-SA"/>
              </w:rPr>
              <w:t>урок общеметодической направленности</w:t>
            </w:r>
          </w:p>
        </w:tc>
        <w:tc>
          <w:tcPr>
            <w:tcW w:w="2693" w:type="dxa"/>
            <w:gridSpan w:val="3"/>
            <w:tcBorders>
              <w:top w:val="single" w:sz="8" w:space="0" w:color="000000"/>
              <w:left w:val="single" w:sz="8" w:space="0" w:color="000000"/>
              <w:bottom w:val="single" w:sz="8" w:space="0" w:color="000000"/>
              <w:right w:val="single" w:sz="8" w:space="0" w:color="000000"/>
            </w:tcBorders>
          </w:tcPr>
          <w:p w:rsidR="00455009" w:rsidRDefault="00455009" w:rsidP="00455009">
            <w:r w:rsidRPr="00CD3A7C">
              <w:rPr>
                <w:lang w:eastAsia="ar-SA"/>
              </w:rPr>
              <w:t>Формирование у уч-ся деятельностных способностей и способностей к структуриро</w:t>
            </w:r>
            <w:r>
              <w:rPr>
                <w:lang w:eastAsia="ar-SA"/>
              </w:rPr>
              <w:t>ванию и систематизации изучаемо</w:t>
            </w:r>
            <w:r w:rsidRPr="00CD3A7C">
              <w:rPr>
                <w:lang w:eastAsia="ar-SA"/>
              </w:rPr>
              <w:t>го предметного содержания</w:t>
            </w:r>
          </w:p>
          <w:p w:rsidR="00CD3A7C" w:rsidRPr="00C21C46" w:rsidRDefault="00CD3A7C" w:rsidP="00C21C46">
            <w:pPr>
              <w:overflowPunct w:val="0"/>
              <w:autoSpaceDE w:val="0"/>
              <w:autoSpaceDN w:val="0"/>
              <w:adjustRightInd w:val="0"/>
              <w:snapToGrid w:val="0"/>
            </w:pPr>
          </w:p>
        </w:tc>
        <w:tc>
          <w:tcPr>
            <w:tcW w:w="2835"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rFonts w:eastAsia="Calibri"/>
                <w:lang w:eastAsia="ar-SA"/>
              </w:rPr>
            </w:pPr>
            <w:r w:rsidRPr="00C21C46">
              <w:t>анероид</w:t>
            </w:r>
          </w:p>
          <w:p w:rsidR="00CD3A7C" w:rsidRPr="00C21C46" w:rsidRDefault="00CD3A7C" w:rsidP="00C21C46">
            <w:pPr>
              <w:overflowPunct w:val="0"/>
              <w:autoSpaceDE w:val="0"/>
              <w:autoSpaceDN w:val="0"/>
              <w:adjustRightInd w:val="0"/>
            </w:pPr>
            <w:r w:rsidRPr="00C21C46">
              <w:t>нормальное атмосферное давление</w:t>
            </w:r>
          </w:p>
          <w:p w:rsidR="00CD3A7C" w:rsidRPr="00C21C46" w:rsidRDefault="00CD3A7C" w:rsidP="00C21C46">
            <w:pPr>
              <w:overflowPunct w:val="0"/>
              <w:autoSpaceDE w:val="0"/>
              <w:autoSpaceDN w:val="0"/>
              <w:adjustRightInd w:val="0"/>
              <w:rPr>
                <w:lang w:eastAsia="ar-SA"/>
              </w:rPr>
            </w:pPr>
            <w:r w:rsidRPr="00C21C46">
              <w:t>высотомеры</w:t>
            </w:r>
          </w:p>
        </w:tc>
        <w:tc>
          <w:tcPr>
            <w:tcW w:w="2551"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lang w:eastAsia="ar-SA"/>
              </w:rPr>
            </w:pPr>
            <w:r w:rsidRPr="00C21C46">
              <w:t>умения и навыки применять полученные знания для объяснения принципов действия важнейших технических устройств</w:t>
            </w:r>
          </w:p>
        </w:tc>
        <w:tc>
          <w:tcPr>
            <w:tcW w:w="2396" w:type="dxa"/>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lang w:eastAsia="ar-SA"/>
              </w:rPr>
            </w:pPr>
            <w:r w:rsidRPr="00C21C46">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D3A7C" w:rsidRPr="00C21C46" w:rsidRDefault="00CD3A7C" w:rsidP="00C21C46">
            <w:pPr>
              <w:overflowPunct w:val="0"/>
              <w:autoSpaceDE w:val="0"/>
              <w:autoSpaceDN w:val="0"/>
              <w:adjustRightInd w:val="0"/>
              <w:snapToGrid w:val="0"/>
              <w:rPr>
                <w:lang w:eastAsia="ar-SA"/>
              </w:rPr>
            </w:pPr>
            <w:r w:rsidRPr="00C21C46">
              <w:t>самостоятельность в приобретении новых знаний и практических умений;</w:t>
            </w: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455009" w:rsidP="00C21C46">
            <w:pPr>
              <w:overflowPunct w:val="0"/>
              <w:autoSpaceDE w:val="0"/>
              <w:autoSpaceDN w:val="0"/>
              <w:adjustRightInd w:val="0"/>
              <w:snapToGrid w:val="0"/>
            </w:pPr>
            <w:r>
              <w:t>Проектирование способов выполнения домашнего задания, комментирование выставленных оценок</w:t>
            </w: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overflowPunct w:val="0"/>
              <w:autoSpaceDE w:val="0"/>
              <w:autoSpaceDN w:val="0"/>
              <w:adjustRightInd w:val="0"/>
              <w:snapToGrid w:val="0"/>
            </w:pPr>
          </w:p>
        </w:tc>
      </w:tr>
      <w:tr w:rsidR="00CD3A7C"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jc w:val="center"/>
              <w:rPr>
                <w:rFonts w:eastAsia="Calibri" w:cstheme="minorBidi"/>
                <w:lang w:eastAsia="ar-SA"/>
              </w:rPr>
            </w:pPr>
            <w:r w:rsidRPr="00C21C46">
              <w:rPr>
                <w:rFonts w:eastAsiaTheme="minorHAnsi" w:cstheme="minorBidi"/>
                <w:lang w:eastAsia="en-US"/>
              </w:rPr>
              <w:t>43/12</w:t>
            </w:r>
          </w:p>
        </w:tc>
        <w:tc>
          <w:tcPr>
            <w:tcW w:w="833" w:type="dxa"/>
            <w:gridSpan w:val="2"/>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suppressAutoHyphens/>
              <w:snapToGrid w:val="0"/>
              <w:spacing w:after="200" w:line="276" w:lineRule="auto"/>
              <w:rPr>
                <w:rFonts w:eastAsiaTheme="minorHAnsi" w:cstheme="minorBidi"/>
                <w:lang w:eastAsia="en-US"/>
              </w:rPr>
            </w:pPr>
          </w:p>
        </w:tc>
        <w:tc>
          <w:tcPr>
            <w:tcW w:w="836"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suppressAutoHyphens/>
              <w:snapToGrid w:val="0"/>
              <w:spacing w:after="200" w:line="276" w:lineRule="auto"/>
              <w:rPr>
                <w:rFonts w:eastAsiaTheme="minorHAnsi" w:cstheme="minorBidi"/>
                <w:lang w:eastAsia="en-US"/>
              </w:rPr>
            </w:pPr>
          </w:p>
        </w:tc>
        <w:tc>
          <w:tcPr>
            <w:tcW w:w="2639" w:type="dxa"/>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rPr>
                <w:rFonts w:eastAsia="Calibri" w:cstheme="minorBidi"/>
                <w:lang w:eastAsia="ar-SA"/>
              </w:rPr>
            </w:pPr>
            <w:r w:rsidRPr="00C21C46">
              <w:rPr>
                <w:rFonts w:eastAsiaTheme="minorHAnsi" w:cstheme="minorBidi"/>
                <w:lang w:eastAsia="en-US"/>
              </w:rPr>
              <w:t xml:space="preserve">Манометры. </w:t>
            </w:r>
          </w:p>
        </w:tc>
        <w:tc>
          <w:tcPr>
            <w:tcW w:w="1418" w:type="dxa"/>
            <w:tcBorders>
              <w:top w:val="single" w:sz="8" w:space="0" w:color="000000"/>
              <w:left w:val="single" w:sz="8" w:space="0" w:color="000000"/>
              <w:bottom w:val="single" w:sz="8" w:space="0" w:color="000000"/>
              <w:right w:val="nil"/>
            </w:tcBorders>
            <w:hideMark/>
          </w:tcPr>
          <w:p w:rsidR="00CD3A7C" w:rsidRPr="00C21C46" w:rsidRDefault="00455009" w:rsidP="00C21C46">
            <w:pPr>
              <w:overflowPunct w:val="0"/>
              <w:autoSpaceDE w:val="0"/>
              <w:autoSpaceDN w:val="0"/>
              <w:adjustRightInd w:val="0"/>
              <w:snapToGrid w:val="0"/>
              <w:rPr>
                <w:lang w:eastAsia="ar-SA"/>
              </w:rPr>
            </w:pPr>
            <w:r w:rsidRPr="00CD3A7C">
              <w:rPr>
                <w:lang w:eastAsia="ar-SA"/>
              </w:rPr>
              <w:t>урок общеметодической направленности</w:t>
            </w:r>
          </w:p>
        </w:tc>
        <w:tc>
          <w:tcPr>
            <w:tcW w:w="2693" w:type="dxa"/>
            <w:gridSpan w:val="3"/>
            <w:tcBorders>
              <w:top w:val="single" w:sz="8" w:space="0" w:color="000000"/>
              <w:left w:val="single" w:sz="8" w:space="0" w:color="000000"/>
              <w:bottom w:val="single" w:sz="8" w:space="0" w:color="000000"/>
              <w:right w:val="single" w:sz="8" w:space="0" w:color="000000"/>
            </w:tcBorders>
          </w:tcPr>
          <w:p w:rsidR="00455009" w:rsidRDefault="00455009" w:rsidP="00455009">
            <w:r w:rsidRPr="00CD3A7C">
              <w:rPr>
                <w:lang w:eastAsia="ar-SA"/>
              </w:rPr>
              <w:t>Формирование у уч-ся деятельностных способностей и способностей к структуриро</w:t>
            </w:r>
            <w:r>
              <w:rPr>
                <w:lang w:eastAsia="ar-SA"/>
              </w:rPr>
              <w:t>ванию и систематизации изучаемо</w:t>
            </w:r>
            <w:r w:rsidRPr="00CD3A7C">
              <w:rPr>
                <w:lang w:eastAsia="ar-SA"/>
              </w:rPr>
              <w:t>го предметного содержания</w:t>
            </w:r>
          </w:p>
          <w:p w:rsidR="00CD3A7C" w:rsidRPr="00C21C46" w:rsidRDefault="00CD3A7C" w:rsidP="00C21C46">
            <w:pPr>
              <w:overflowPunct w:val="0"/>
              <w:autoSpaceDE w:val="0"/>
              <w:autoSpaceDN w:val="0"/>
              <w:adjustRightInd w:val="0"/>
              <w:snapToGrid w:val="0"/>
            </w:pPr>
          </w:p>
        </w:tc>
        <w:tc>
          <w:tcPr>
            <w:tcW w:w="2835"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rFonts w:eastAsia="Calibri"/>
                <w:lang w:eastAsia="ar-SA"/>
              </w:rPr>
            </w:pPr>
            <w:r w:rsidRPr="00C21C46">
              <w:t>трубчатый манометр</w:t>
            </w:r>
          </w:p>
          <w:p w:rsidR="00CD3A7C" w:rsidRPr="00C21C46" w:rsidRDefault="00CD3A7C" w:rsidP="00C21C46">
            <w:pPr>
              <w:overflowPunct w:val="0"/>
              <w:autoSpaceDE w:val="0"/>
              <w:autoSpaceDN w:val="0"/>
              <w:adjustRightInd w:val="0"/>
              <w:rPr>
                <w:lang w:eastAsia="ar-SA"/>
              </w:rPr>
            </w:pPr>
            <w:r w:rsidRPr="00C21C46">
              <w:t>жидкостный манометр</w:t>
            </w:r>
          </w:p>
        </w:tc>
        <w:tc>
          <w:tcPr>
            <w:tcW w:w="2551"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lang w:eastAsia="ar-SA"/>
              </w:rPr>
            </w:pPr>
            <w:r w:rsidRPr="00C21C46">
              <w:t>умения и навыки применять полученные знания для решения практических задач повседневной жизни</w:t>
            </w:r>
          </w:p>
        </w:tc>
        <w:tc>
          <w:tcPr>
            <w:tcW w:w="2396" w:type="dxa"/>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lang w:eastAsia="ar-SA"/>
              </w:rPr>
            </w:pPr>
            <w:r w:rsidRPr="00C21C46">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D3A7C" w:rsidRPr="00C21C46" w:rsidRDefault="00CD3A7C" w:rsidP="00C21C46">
            <w:pPr>
              <w:overflowPunct w:val="0"/>
              <w:autoSpaceDE w:val="0"/>
              <w:autoSpaceDN w:val="0"/>
              <w:adjustRightInd w:val="0"/>
              <w:snapToGrid w:val="0"/>
              <w:rPr>
                <w:lang w:eastAsia="ar-SA"/>
              </w:rPr>
            </w:pPr>
            <w:r w:rsidRPr="00C21C46">
              <w:t>мотивация образовательной деятельности школьников на основе личностно ориентированного подхода;</w:t>
            </w: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455009" w:rsidP="00C21C46">
            <w:pPr>
              <w:overflowPunct w:val="0"/>
              <w:autoSpaceDE w:val="0"/>
              <w:autoSpaceDN w:val="0"/>
              <w:adjustRightInd w:val="0"/>
              <w:snapToGrid w:val="0"/>
            </w:pPr>
            <w:r>
              <w:t>Проектирование способов выполнения домашнего задания, комментирование выставленных оценок</w:t>
            </w: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overflowPunct w:val="0"/>
              <w:autoSpaceDE w:val="0"/>
              <w:autoSpaceDN w:val="0"/>
              <w:adjustRightInd w:val="0"/>
              <w:snapToGrid w:val="0"/>
            </w:pPr>
          </w:p>
        </w:tc>
      </w:tr>
      <w:tr w:rsidR="00CD3A7C" w:rsidRPr="00C21C46" w:rsidTr="00954577">
        <w:trPr>
          <w:trHeight w:val="119"/>
        </w:trPr>
        <w:tc>
          <w:tcPr>
            <w:tcW w:w="792" w:type="dxa"/>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jc w:val="center"/>
              <w:rPr>
                <w:rFonts w:eastAsia="Calibri" w:cstheme="minorBidi"/>
                <w:lang w:eastAsia="ar-SA"/>
              </w:rPr>
            </w:pPr>
            <w:r w:rsidRPr="00C21C46">
              <w:rPr>
                <w:rFonts w:eastAsiaTheme="minorHAnsi" w:cstheme="minorBidi"/>
                <w:lang w:eastAsia="en-US"/>
              </w:rPr>
              <w:t>44/13</w:t>
            </w:r>
          </w:p>
        </w:tc>
        <w:tc>
          <w:tcPr>
            <w:tcW w:w="833" w:type="dxa"/>
            <w:gridSpan w:val="2"/>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suppressAutoHyphens/>
              <w:snapToGrid w:val="0"/>
              <w:spacing w:after="200" w:line="276" w:lineRule="auto"/>
              <w:rPr>
                <w:rFonts w:eastAsiaTheme="minorHAnsi" w:cstheme="minorBidi"/>
                <w:b/>
                <w:lang w:eastAsia="en-US"/>
              </w:rPr>
            </w:pPr>
          </w:p>
        </w:tc>
        <w:tc>
          <w:tcPr>
            <w:tcW w:w="836"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suppressAutoHyphens/>
              <w:snapToGrid w:val="0"/>
              <w:spacing w:after="200" w:line="276" w:lineRule="auto"/>
              <w:rPr>
                <w:rFonts w:eastAsiaTheme="minorHAnsi" w:cstheme="minorBidi"/>
                <w:b/>
                <w:lang w:eastAsia="en-US"/>
              </w:rPr>
            </w:pPr>
          </w:p>
        </w:tc>
        <w:tc>
          <w:tcPr>
            <w:tcW w:w="2639" w:type="dxa"/>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rPr>
                <w:rFonts w:eastAsia="Calibri" w:cstheme="minorBidi"/>
                <w:b/>
                <w:lang w:eastAsia="ar-SA"/>
              </w:rPr>
            </w:pPr>
            <w:r w:rsidRPr="00CB76FB">
              <w:rPr>
                <w:rFonts w:eastAsiaTheme="minorHAnsi" w:cstheme="minorBidi"/>
                <w:b/>
                <w:lang w:eastAsia="en-US"/>
              </w:rPr>
              <w:t>Контрольная работа №3 «Гидростатическое и атмосферное давление»</w:t>
            </w:r>
          </w:p>
        </w:tc>
        <w:tc>
          <w:tcPr>
            <w:tcW w:w="1418" w:type="dxa"/>
            <w:tcBorders>
              <w:top w:val="single" w:sz="8" w:space="0" w:color="000000"/>
              <w:left w:val="single" w:sz="8" w:space="0" w:color="000000"/>
              <w:bottom w:val="single" w:sz="8" w:space="0" w:color="000000"/>
              <w:right w:val="nil"/>
            </w:tcBorders>
            <w:hideMark/>
          </w:tcPr>
          <w:p w:rsidR="00CD3A7C" w:rsidRPr="00C21C46" w:rsidRDefault="00CB76FB" w:rsidP="00C21C46">
            <w:pPr>
              <w:overflowPunct w:val="0"/>
              <w:autoSpaceDE w:val="0"/>
              <w:autoSpaceDN w:val="0"/>
              <w:adjustRightInd w:val="0"/>
              <w:rPr>
                <w:lang w:eastAsia="ar-SA"/>
              </w:rPr>
            </w:pPr>
            <w:r w:rsidRPr="00AC7CBC">
              <w:rPr>
                <w:lang w:eastAsia="ar-SA"/>
              </w:rPr>
              <w:t>урок развивающего контроля</w:t>
            </w:r>
          </w:p>
        </w:tc>
        <w:tc>
          <w:tcPr>
            <w:tcW w:w="2693" w:type="dxa"/>
            <w:gridSpan w:val="3"/>
            <w:tcBorders>
              <w:top w:val="single" w:sz="8" w:space="0" w:color="000000"/>
              <w:left w:val="single" w:sz="8" w:space="0" w:color="000000"/>
              <w:bottom w:val="single" w:sz="8" w:space="0" w:color="000000"/>
              <w:right w:val="single" w:sz="8" w:space="0" w:color="000000"/>
            </w:tcBorders>
          </w:tcPr>
          <w:p w:rsidR="00CD3A7C" w:rsidRPr="00C21C46" w:rsidRDefault="00CB76FB" w:rsidP="00C21C46">
            <w:pPr>
              <w:overflowPunct w:val="0"/>
              <w:autoSpaceDE w:val="0"/>
              <w:autoSpaceDN w:val="0"/>
              <w:adjustRightInd w:val="0"/>
              <w:snapToGrid w:val="0"/>
              <w:rPr>
                <w:lang w:eastAsia="ar-SA"/>
              </w:rPr>
            </w:pPr>
            <w:r w:rsidRPr="00CB76FB">
              <w:rPr>
                <w:lang w:eastAsia="ar-SA"/>
              </w:rPr>
              <w:t>Формирование у уч-ся умений к осуществлению контрольной функции, контроль и самоконтроль изученных понятий</w:t>
            </w:r>
          </w:p>
        </w:tc>
        <w:tc>
          <w:tcPr>
            <w:tcW w:w="2835" w:type="dxa"/>
            <w:gridSpan w:val="2"/>
            <w:tcBorders>
              <w:top w:val="single" w:sz="8" w:space="0" w:color="000000"/>
              <w:left w:val="single" w:sz="8" w:space="0" w:color="000000"/>
              <w:bottom w:val="single" w:sz="8" w:space="0" w:color="000000"/>
              <w:right w:val="nil"/>
            </w:tcBorders>
          </w:tcPr>
          <w:p w:rsidR="00CD3A7C" w:rsidRPr="00C21C46" w:rsidRDefault="00CD3A7C" w:rsidP="00C21C46">
            <w:pPr>
              <w:overflowPunct w:val="0"/>
              <w:autoSpaceDE w:val="0"/>
              <w:autoSpaceDN w:val="0"/>
              <w:adjustRightInd w:val="0"/>
              <w:snapToGrid w:val="0"/>
              <w:rPr>
                <w:lang w:eastAsia="ar-SA"/>
              </w:rPr>
            </w:pPr>
          </w:p>
        </w:tc>
        <w:tc>
          <w:tcPr>
            <w:tcW w:w="2551" w:type="dxa"/>
            <w:gridSpan w:val="2"/>
            <w:tcBorders>
              <w:top w:val="single" w:sz="8" w:space="0" w:color="000000"/>
              <w:left w:val="single" w:sz="8" w:space="0" w:color="000000"/>
              <w:bottom w:val="single" w:sz="8" w:space="0" w:color="000000"/>
              <w:right w:val="nil"/>
            </w:tcBorders>
          </w:tcPr>
          <w:p w:rsidR="00CD3A7C" w:rsidRPr="00C21C46" w:rsidRDefault="00CD3A7C" w:rsidP="00C21C46">
            <w:pPr>
              <w:overflowPunct w:val="0"/>
              <w:autoSpaceDE w:val="0"/>
              <w:autoSpaceDN w:val="0"/>
              <w:adjustRightInd w:val="0"/>
              <w:snapToGrid w:val="0"/>
              <w:rPr>
                <w:lang w:eastAsia="ar-SA"/>
              </w:rPr>
            </w:pPr>
          </w:p>
        </w:tc>
        <w:tc>
          <w:tcPr>
            <w:tcW w:w="2396" w:type="dxa"/>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lang w:eastAsia="ar-SA"/>
              </w:rPr>
            </w:pPr>
            <w:r w:rsidRPr="00C21C46">
              <w:t>овладение навыками самоконтроля и оценки результатов своей деятельности, умениями предвидеть возможные результаты своих действий;</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D3A7C" w:rsidRPr="00C21C46" w:rsidRDefault="00CD3A7C" w:rsidP="00C21C46">
            <w:pPr>
              <w:overflowPunct w:val="0"/>
              <w:autoSpaceDE w:val="0"/>
              <w:autoSpaceDN w:val="0"/>
              <w:adjustRightInd w:val="0"/>
              <w:snapToGrid w:val="0"/>
              <w:rPr>
                <w:lang w:eastAsia="ar-SA"/>
              </w:rPr>
            </w:pPr>
            <w:r w:rsidRPr="00C21C46">
              <w:t>формирование ценностных отношений к результатам обучения</w:t>
            </w: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overflowPunct w:val="0"/>
              <w:autoSpaceDE w:val="0"/>
              <w:autoSpaceDN w:val="0"/>
              <w:adjustRightInd w:val="0"/>
              <w:snapToGrid w:val="0"/>
            </w:pP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overflowPunct w:val="0"/>
              <w:autoSpaceDE w:val="0"/>
              <w:autoSpaceDN w:val="0"/>
              <w:adjustRightInd w:val="0"/>
              <w:snapToGrid w:val="0"/>
            </w:pPr>
          </w:p>
        </w:tc>
      </w:tr>
      <w:tr w:rsidR="00CD3A7C"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jc w:val="center"/>
              <w:rPr>
                <w:rFonts w:eastAsia="Calibri" w:cstheme="minorBidi"/>
                <w:lang w:eastAsia="ar-SA"/>
              </w:rPr>
            </w:pPr>
            <w:r w:rsidRPr="00C21C46">
              <w:rPr>
                <w:rFonts w:eastAsiaTheme="minorHAnsi" w:cstheme="minorBidi"/>
                <w:lang w:eastAsia="en-US"/>
              </w:rPr>
              <w:t>45/14</w:t>
            </w:r>
          </w:p>
        </w:tc>
        <w:tc>
          <w:tcPr>
            <w:tcW w:w="833" w:type="dxa"/>
            <w:gridSpan w:val="2"/>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suppressAutoHyphens/>
              <w:snapToGrid w:val="0"/>
              <w:spacing w:after="200" w:line="276" w:lineRule="auto"/>
              <w:rPr>
                <w:rFonts w:eastAsiaTheme="minorHAnsi" w:cstheme="minorBidi"/>
                <w:lang w:eastAsia="en-US"/>
              </w:rPr>
            </w:pPr>
          </w:p>
        </w:tc>
        <w:tc>
          <w:tcPr>
            <w:tcW w:w="836"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suppressAutoHyphens/>
              <w:snapToGrid w:val="0"/>
              <w:spacing w:after="200" w:line="276" w:lineRule="auto"/>
              <w:rPr>
                <w:rFonts w:eastAsiaTheme="minorHAnsi" w:cstheme="minorBidi"/>
                <w:lang w:eastAsia="en-US"/>
              </w:rPr>
            </w:pPr>
          </w:p>
        </w:tc>
        <w:tc>
          <w:tcPr>
            <w:tcW w:w="2639" w:type="dxa"/>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rPr>
                <w:rFonts w:eastAsia="Calibri" w:cstheme="minorBidi"/>
                <w:lang w:eastAsia="ar-SA"/>
              </w:rPr>
            </w:pPr>
            <w:r w:rsidRPr="00C21C46">
              <w:rPr>
                <w:rFonts w:eastAsiaTheme="minorHAnsi" w:cstheme="minorBidi"/>
                <w:lang w:eastAsia="en-US"/>
              </w:rPr>
              <w:t>Поршневой жидкостной насос.</w:t>
            </w:r>
          </w:p>
        </w:tc>
        <w:tc>
          <w:tcPr>
            <w:tcW w:w="1418" w:type="dxa"/>
            <w:tcBorders>
              <w:top w:val="single" w:sz="8" w:space="0" w:color="000000"/>
              <w:left w:val="single" w:sz="8" w:space="0" w:color="000000"/>
              <w:bottom w:val="single" w:sz="8" w:space="0" w:color="000000"/>
              <w:right w:val="nil"/>
            </w:tcBorders>
            <w:hideMark/>
          </w:tcPr>
          <w:p w:rsidR="00CD3A7C" w:rsidRPr="00C21C46" w:rsidRDefault="00455009" w:rsidP="00C21C46">
            <w:pPr>
              <w:overflowPunct w:val="0"/>
              <w:autoSpaceDE w:val="0"/>
              <w:autoSpaceDN w:val="0"/>
              <w:adjustRightInd w:val="0"/>
              <w:snapToGrid w:val="0"/>
              <w:rPr>
                <w:lang w:eastAsia="ar-SA"/>
              </w:rPr>
            </w:pPr>
            <w:r w:rsidRPr="00CD3A7C">
              <w:rPr>
                <w:lang w:eastAsia="ar-SA"/>
              </w:rPr>
              <w:t>урок общеметодической направленности</w:t>
            </w:r>
          </w:p>
        </w:tc>
        <w:tc>
          <w:tcPr>
            <w:tcW w:w="2693" w:type="dxa"/>
            <w:gridSpan w:val="3"/>
            <w:tcBorders>
              <w:top w:val="single" w:sz="8" w:space="0" w:color="000000"/>
              <w:left w:val="single" w:sz="8" w:space="0" w:color="000000"/>
              <w:bottom w:val="single" w:sz="8" w:space="0" w:color="000000"/>
              <w:right w:val="single" w:sz="8" w:space="0" w:color="000000"/>
            </w:tcBorders>
          </w:tcPr>
          <w:p w:rsidR="00455009" w:rsidRDefault="00455009" w:rsidP="00455009">
            <w:r w:rsidRPr="00CD3A7C">
              <w:rPr>
                <w:lang w:eastAsia="ar-SA"/>
              </w:rPr>
              <w:t>Формирование у уч-ся деятельностных способностей и способностей к структуриро</w:t>
            </w:r>
            <w:r>
              <w:rPr>
                <w:lang w:eastAsia="ar-SA"/>
              </w:rPr>
              <w:t xml:space="preserve">ванию и систематизации </w:t>
            </w:r>
            <w:r>
              <w:rPr>
                <w:lang w:eastAsia="ar-SA"/>
              </w:rPr>
              <w:lastRenderedPageBreak/>
              <w:t>изучаемо</w:t>
            </w:r>
            <w:r w:rsidRPr="00CD3A7C">
              <w:rPr>
                <w:lang w:eastAsia="ar-SA"/>
              </w:rPr>
              <w:t>го предметного содержания</w:t>
            </w:r>
          </w:p>
          <w:p w:rsidR="00CD3A7C" w:rsidRPr="00C21C46" w:rsidRDefault="00CD3A7C" w:rsidP="00C21C46">
            <w:pPr>
              <w:overflowPunct w:val="0"/>
              <w:autoSpaceDE w:val="0"/>
              <w:autoSpaceDN w:val="0"/>
              <w:adjustRightInd w:val="0"/>
              <w:snapToGrid w:val="0"/>
            </w:pPr>
          </w:p>
        </w:tc>
        <w:tc>
          <w:tcPr>
            <w:tcW w:w="2835"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lang w:eastAsia="ar-SA"/>
              </w:rPr>
            </w:pPr>
            <w:r w:rsidRPr="00C21C46">
              <w:lastRenderedPageBreak/>
              <w:t>поршневой жидкостный насос</w:t>
            </w:r>
          </w:p>
        </w:tc>
        <w:tc>
          <w:tcPr>
            <w:tcW w:w="2551"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lang w:eastAsia="ar-SA"/>
              </w:rPr>
            </w:pPr>
            <w:r w:rsidRPr="00C21C46">
              <w:t>умения и навыки применять полученные знания для объяснения принципов действия важнейших технических устройств</w:t>
            </w:r>
          </w:p>
        </w:tc>
        <w:tc>
          <w:tcPr>
            <w:tcW w:w="2396" w:type="dxa"/>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lang w:eastAsia="ar-SA"/>
              </w:rPr>
            </w:pPr>
            <w:r w:rsidRPr="00C21C46">
              <w:t>прилагать волевые усилия и преодолевать трудности и препятствия на пути достижения целей.</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D3A7C" w:rsidRPr="00C21C46" w:rsidRDefault="00CD3A7C" w:rsidP="00C21C46">
            <w:pPr>
              <w:overflowPunct w:val="0"/>
              <w:autoSpaceDE w:val="0"/>
              <w:autoSpaceDN w:val="0"/>
              <w:adjustRightInd w:val="0"/>
              <w:snapToGrid w:val="0"/>
              <w:rPr>
                <w:lang w:eastAsia="ar-SA"/>
              </w:rPr>
            </w:pPr>
            <w:r w:rsidRPr="00C21C46">
              <w:t xml:space="preserve">сформированность познавательных интересов, интеллектуальных и творческих способностей </w:t>
            </w: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455009" w:rsidP="00C21C46">
            <w:pPr>
              <w:overflowPunct w:val="0"/>
              <w:autoSpaceDE w:val="0"/>
              <w:autoSpaceDN w:val="0"/>
              <w:adjustRightInd w:val="0"/>
              <w:snapToGrid w:val="0"/>
            </w:pPr>
            <w:r>
              <w:t xml:space="preserve">Проектирование способов выполнения домашнего задания, комментирование </w:t>
            </w:r>
            <w:r>
              <w:lastRenderedPageBreak/>
              <w:t>выставленных оценок</w:t>
            </w: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overflowPunct w:val="0"/>
              <w:autoSpaceDE w:val="0"/>
              <w:autoSpaceDN w:val="0"/>
              <w:adjustRightInd w:val="0"/>
              <w:snapToGrid w:val="0"/>
            </w:pPr>
          </w:p>
        </w:tc>
      </w:tr>
      <w:tr w:rsidR="00CD3A7C"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jc w:val="center"/>
              <w:rPr>
                <w:rFonts w:eastAsia="Calibri" w:cstheme="minorBidi"/>
                <w:lang w:eastAsia="ar-SA"/>
              </w:rPr>
            </w:pPr>
            <w:r w:rsidRPr="00C21C46">
              <w:rPr>
                <w:rFonts w:eastAsiaTheme="minorHAnsi" w:cstheme="minorBidi"/>
                <w:lang w:eastAsia="en-US"/>
              </w:rPr>
              <w:lastRenderedPageBreak/>
              <w:t>46/15</w:t>
            </w:r>
          </w:p>
        </w:tc>
        <w:tc>
          <w:tcPr>
            <w:tcW w:w="833" w:type="dxa"/>
            <w:gridSpan w:val="2"/>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suppressAutoHyphens/>
              <w:snapToGrid w:val="0"/>
              <w:spacing w:after="200" w:line="276" w:lineRule="auto"/>
              <w:rPr>
                <w:rFonts w:eastAsiaTheme="minorHAnsi" w:cstheme="minorBidi"/>
                <w:lang w:eastAsia="en-US"/>
              </w:rPr>
            </w:pPr>
          </w:p>
        </w:tc>
        <w:tc>
          <w:tcPr>
            <w:tcW w:w="836"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suppressAutoHyphens/>
              <w:snapToGrid w:val="0"/>
              <w:spacing w:after="200" w:line="276" w:lineRule="auto"/>
              <w:rPr>
                <w:rFonts w:eastAsiaTheme="minorHAnsi" w:cstheme="minorBidi"/>
                <w:lang w:eastAsia="en-US"/>
              </w:rPr>
            </w:pPr>
          </w:p>
        </w:tc>
        <w:tc>
          <w:tcPr>
            <w:tcW w:w="2639" w:type="dxa"/>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rPr>
                <w:rFonts w:eastAsia="Calibri" w:cstheme="minorBidi"/>
                <w:lang w:eastAsia="ar-SA"/>
              </w:rPr>
            </w:pPr>
            <w:r w:rsidRPr="00C21C46">
              <w:rPr>
                <w:rFonts w:eastAsiaTheme="minorHAnsi" w:cstheme="minorBidi"/>
                <w:lang w:eastAsia="en-US"/>
              </w:rPr>
              <w:t>Гидравлический пресс</w:t>
            </w:r>
          </w:p>
        </w:tc>
        <w:tc>
          <w:tcPr>
            <w:tcW w:w="1418" w:type="dxa"/>
            <w:tcBorders>
              <w:top w:val="single" w:sz="8" w:space="0" w:color="000000"/>
              <w:left w:val="single" w:sz="8" w:space="0" w:color="000000"/>
              <w:bottom w:val="single" w:sz="8" w:space="0" w:color="000000"/>
              <w:right w:val="nil"/>
            </w:tcBorders>
            <w:hideMark/>
          </w:tcPr>
          <w:p w:rsidR="00CD3A7C" w:rsidRPr="00C21C46" w:rsidRDefault="00455009" w:rsidP="00C21C46">
            <w:pPr>
              <w:overflowPunct w:val="0"/>
              <w:autoSpaceDE w:val="0"/>
              <w:autoSpaceDN w:val="0"/>
              <w:adjustRightInd w:val="0"/>
              <w:snapToGrid w:val="0"/>
              <w:rPr>
                <w:lang w:eastAsia="ar-SA"/>
              </w:rPr>
            </w:pPr>
            <w:r w:rsidRPr="00CD3A7C">
              <w:rPr>
                <w:lang w:eastAsia="ar-SA"/>
              </w:rPr>
              <w:t>урок общеметодической направленности</w:t>
            </w:r>
          </w:p>
        </w:tc>
        <w:tc>
          <w:tcPr>
            <w:tcW w:w="2693" w:type="dxa"/>
            <w:gridSpan w:val="3"/>
            <w:tcBorders>
              <w:top w:val="single" w:sz="8" w:space="0" w:color="000000"/>
              <w:left w:val="single" w:sz="8" w:space="0" w:color="000000"/>
              <w:bottom w:val="single" w:sz="8" w:space="0" w:color="000000"/>
              <w:right w:val="single" w:sz="8" w:space="0" w:color="000000"/>
            </w:tcBorders>
          </w:tcPr>
          <w:p w:rsidR="00455009" w:rsidRDefault="00455009" w:rsidP="00455009">
            <w:r w:rsidRPr="00CD3A7C">
              <w:rPr>
                <w:lang w:eastAsia="ar-SA"/>
              </w:rPr>
              <w:t>Формирование у уч-ся деятельностных способностей и способностей к структуриро</w:t>
            </w:r>
            <w:r>
              <w:rPr>
                <w:lang w:eastAsia="ar-SA"/>
              </w:rPr>
              <w:t>ванию и систематизации изучаемо</w:t>
            </w:r>
            <w:r w:rsidRPr="00CD3A7C">
              <w:rPr>
                <w:lang w:eastAsia="ar-SA"/>
              </w:rPr>
              <w:t>го предметного содержания</w:t>
            </w:r>
          </w:p>
          <w:p w:rsidR="00CD3A7C" w:rsidRPr="00C21C46" w:rsidRDefault="00CD3A7C" w:rsidP="00C21C46">
            <w:pPr>
              <w:overflowPunct w:val="0"/>
              <w:autoSpaceDE w:val="0"/>
              <w:autoSpaceDN w:val="0"/>
              <w:adjustRightInd w:val="0"/>
              <w:snapToGrid w:val="0"/>
            </w:pPr>
          </w:p>
        </w:tc>
        <w:tc>
          <w:tcPr>
            <w:tcW w:w="2835"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lang w:eastAsia="ar-SA"/>
              </w:rPr>
            </w:pPr>
            <w:r w:rsidRPr="00C21C46">
              <w:t xml:space="preserve"> гидравлический пресс</w:t>
            </w:r>
          </w:p>
        </w:tc>
        <w:tc>
          <w:tcPr>
            <w:tcW w:w="2551"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lang w:eastAsia="ar-SA"/>
              </w:rPr>
            </w:pPr>
            <w:r w:rsidRPr="00C21C46">
              <w:t>умения и навыки применять полученные знания для объяснения принципов действия важнейших технических устройств</w:t>
            </w:r>
          </w:p>
        </w:tc>
        <w:tc>
          <w:tcPr>
            <w:tcW w:w="2396" w:type="dxa"/>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lang w:eastAsia="ar-SA"/>
              </w:rPr>
            </w:pPr>
            <w:r w:rsidRPr="00C21C46">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D3A7C" w:rsidRPr="00C21C46" w:rsidRDefault="00CD3A7C" w:rsidP="00C21C46">
            <w:pPr>
              <w:overflowPunct w:val="0"/>
              <w:autoSpaceDE w:val="0"/>
              <w:autoSpaceDN w:val="0"/>
              <w:adjustRightInd w:val="0"/>
              <w:snapToGrid w:val="0"/>
              <w:rPr>
                <w:rFonts w:eastAsia="Calibri"/>
                <w:lang w:eastAsia="ar-SA"/>
              </w:rPr>
            </w:pPr>
            <w:r w:rsidRPr="00C21C46">
              <w:t>самостоятельность в приобретении новых знаний и практических умений;</w:t>
            </w:r>
          </w:p>
          <w:p w:rsidR="00CD3A7C" w:rsidRPr="00C21C46" w:rsidRDefault="00CD3A7C" w:rsidP="00C21C46">
            <w:pPr>
              <w:overflowPunct w:val="0"/>
              <w:autoSpaceDE w:val="0"/>
              <w:autoSpaceDN w:val="0"/>
              <w:adjustRightInd w:val="0"/>
              <w:rPr>
                <w:lang w:eastAsia="ar-SA"/>
              </w:rPr>
            </w:pPr>
            <w:r w:rsidRPr="00C21C46">
              <w:t>уважение к творцам науки и техники</w:t>
            </w: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455009" w:rsidP="00C21C46">
            <w:pPr>
              <w:overflowPunct w:val="0"/>
              <w:autoSpaceDE w:val="0"/>
              <w:autoSpaceDN w:val="0"/>
              <w:adjustRightInd w:val="0"/>
              <w:snapToGrid w:val="0"/>
            </w:pPr>
            <w:r>
              <w:t>Проектирование способов выполнения домашнего задания, комментирование выставленных оценок</w:t>
            </w: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overflowPunct w:val="0"/>
              <w:autoSpaceDE w:val="0"/>
              <w:autoSpaceDN w:val="0"/>
              <w:adjustRightInd w:val="0"/>
              <w:snapToGrid w:val="0"/>
            </w:pPr>
          </w:p>
        </w:tc>
      </w:tr>
      <w:tr w:rsidR="00CD3A7C"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jc w:val="center"/>
              <w:rPr>
                <w:rFonts w:eastAsia="Calibri" w:cstheme="minorBidi"/>
                <w:lang w:eastAsia="ar-SA"/>
              </w:rPr>
            </w:pPr>
            <w:r w:rsidRPr="00C21C46">
              <w:rPr>
                <w:rFonts w:eastAsiaTheme="minorHAnsi" w:cstheme="minorBidi"/>
                <w:lang w:eastAsia="en-US"/>
              </w:rPr>
              <w:t>47/16</w:t>
            </w:r>
          </w:p>
        </w:tc>
        <w:tc>
          <w:tcPr>
            <w:tcW w:w="833" w:type="dxa"/>
            <w:gridSpan w:val="2"/>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suppressAutoHyphens/>
              <w:snapToGrid w:val="0"/>
              <w:spacing w:after="200" w:line="276" w:lineRule="auto"/>
              <w:rPr>
                <w:rFonts w:eastAsiaTheme="minorHAnsi" w:cstheme="minorBidi"/>
                <w:lang w:eastAsia="en-US"/>
              </w:rPr>
            </w:pPr>
          </w:p>
        </w:tc>
        <w:tc>
          <w:tcPr>
            <w:tcW w:w="836"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suppressAutoHyphens/>
              <w:snapToGrid w:val="0"/>
              <w:spacing w:after="200" w:line="276" w:lineRule="auto"/>
              <w:rPr>
                <w:rFonts w:eastAsiaTheme="minorHAnsi" w:cstheme="minorBidi"/>
                <w:lang w:eastAsia="en-US"/>
              </w:rPr>
            </w:pPr>
          </w:p>
        </w:tc>
        <w:tc>
          <w:tcPr>
            <w:tcW w:w="2639" w:type="dxa"/>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rPr>
                <w:rFonts w:eastAsia="Calibri" w:cstheme="minorBidi"/>
                <w:lang w:eastAsia="ar-SA"/>
              </w:rPr>
            </w:pPr>
            <w:r w:rsidRPr="00C21C46">
              <w:rPr>
                <w:rFonts w:eastAsiaTheme="minorHAnsi" w:cstheme="minorBidi"/>
                <w:lang w:eastAsia="en-US"/>
              </w:rPr>
              <w:t>Действие жидкости и газа на погруженное в них тело.</w:t>
            </w:r>
          </w:p>
        </w:tc>
        <w:tc>
          <w:tcPr>
            <w:tcW w:w="1418" w:type="dxa"/>
            <w:tcBorders>
              <w:top w:val="single" w:sz="8" w:space="0" w:color="000000"/>
              <w:left w:val="single" w:sz="8" w:space="0" w:color="000000"/>
              <w:bottom w:val="single" w:sz="8" w:space="0" w:color="000000"/>
              <w:right w:val="nil"/>
            </w:tcBorders>
            <w:hideMark/>
          </w:tcPr>
          <w:p w:rsidR="00CD3A7C" w:rsidRPr="00C21C46" w:rsidRDefault="00455009" w:rsidP="00C21C46">
            <w:pPr>
              <w:overflowPunct w:val="0"/>
              <w:autoSpaceDE w:val="0"/>
              <w:autoSpaceDN w:val="0"/>
              <w:adjustRightInd w:val="0"/>
              <w:snapToGrid w:val="0"/>
              <w:rPr>
                <w:lang w:eastAsia="ar-SA"/>
              </w:rPr>
            </w:pPr>
            <w:r w:rsidRPr="00455009">
              <w:rPr>
                <w:lang w:eastAsia="ar-SA"/>
              </w:rPr>
              <w:t>урок открытия нового знания</w:t>
            </w:r>
          </w:p>
        </w:tc>
        <w:tc>
          <w:tcPr>
            <w:tcW w:w="2693" w:type="dxa"/>
            <w:gridSpan w:val="3"/>
            <w:tcBorders>
              <w:top w:val="single" w:sz="8" w:space="0" w:color="000000"/>
              <w:left w:val="single" w:sz="8" w:space="0" w:color="000000"/>
              <w:bottom w:val="single" w:sz="8" w:space="0" w:color="000000"/>
              <w:right w:val="single" w:sz="8" w:space="0" w:color="000000"/>
            </w:tcBorders>
          </w:tcPr>
          <w:p w:rsidR="00CD3A7C" w:rsidRPr="00C21C46" w:rsidRDefault="00455009" w:rsidP="00C21C46">
            <w:pPr>
              <w:overflowPunct w:val="0"/>
              <w:autoSpaceDE w:val="0"/>
              <w:autoSpaceDN w:val="0"/>
              <w:adjustRightInd w:val="0"/>
              <w:snapToGrid w:val="0"/>
            </w:pPr>
            <w:r w:rsidRPr="00455009">
              <w:t>Формирование у учащихся</w:t>
            </w:r>
            <w:r>
              <w:t xml:space="preserve"> новых способов действий</w:t>
            </w:r>
          </w:p>
        </w:tc>
        <w:tc>
          <w:tcPr>
            <w:tcW w:w="2835"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lang w:eastAsia="ar-SA"/>
              </w:rPr>
            </w:pPr>
            <w:r w:rsidRPr="00C21C46">
              <w:t>вес жидкости</w:t>
            </w:r>
          </w:p>
        </w:tc>
        <w:tc>
          <w:tcPr>
            <w:tcW w:w="2551"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lang w:eastAsia="ar-SA"/>
              </w:rPr>
            </w:pPr>
            <w:r w:rsidRPr="00C21C46">
              <w:t>участвовать в дискуссии, кратко и точно отвечать на вопросы, использовать справочную литературу и другие источники информации.</w:t>
            </w:r>
          </w:p>
        </w:tc>
        <w:tc>
          <w:tcPr>
            <w:tcW w:w="2396" w:type="dxa"/>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lang w:eastAsia="ar-SA"/>
              </w:rPr>
            </w:pPr>
            <w:r w:rsidRPr="00C21C46">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D3A7C" w:rsidRPr="00C21C46" w:rsidRDefault="00CD3A7C" w:rsidP="00C21C46">
            <w:pPr>
              <w:overflowPunct w:val="0"/>
              <w:autoSpaceDE w:val="0"/>
              <w:autoSpaceDN w:val="0"/>
              <w:adjustRightInd w:val="0"/>
              <w:snapToGrid w:val="0"/>
              <w:rPr>
                <w:lang w:eastAsia="ar-SA"/>
              </w:rPr>
            </w:pPr>
            <w:r w:rsidRPr="00C21C46">
              <w:t>развитие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455009" w:rsidP="00C21C46">
            <w:pPr>
              <w:overflowPunct w:val="0"/>
              <w:autoSpaceDE w:val="0"/>
              <w:autoSpaceDN w:val="0"/>
              <w:adjustRightInd w:val="0"/>
              <w:snapToGrid w:val="0"/>
            </w:pPr>
            <w:r>
              <w:t>Проектирование способов выполнения домашнего задания, комментирование выставленных оценок</w:t>
            </w: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overflowPunct w:val="0"/>
              <w:autoSpaceDE w:val="0"/>
              <w:autoSpaceDN w:val="0"/>
              <w:adjustRightInd w:val="0"/>
              <w:snapToGrid w:val="0"/>
            </w:pPr>
          </w:p>
        </w:tc>
      </w:tr>
      <w:tr w:rsidR="00CD3A7C"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jc w:val="center"/>
              <w:rPr>
                <w:rFonts w:eastAsia="Calibri" w:cstheme="minorBidi"/>
                <w:lang w:eastAsia="ar-SA"/>
              </w:rPr>
            </w:pPr>
            <w:r w:rsidRPr="00C21C46">
              <w:rPr>
                <w:rFonts w:eastAsiaTheme="minorHAnsi" w:cstheme="minorBidi"/>
                <w:lang w:eastAsia="en-US"/>
              </w:rPr>
              <w:t>48/17</w:t>
            </w:r>
          </w:p>
        </w:tc>
        <w:tc>
          <w:tcPr>
            <w:tcW w:w="833" w:type="dxa"/>
            <w:gridSpan w:val="2"/>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suppressAutoHyphens/>
              <w:snapToGrid w:val="0"/>
              <w:spacing w:after="200" w:line="276" w:lineRule="auto"/>
              <w:rPr>
                <w:rFonts w:eastAsiaTheme="minorHAnsi" w:cstheme="minorBidi"/>
                <w:lang w:eastAsia="en-US"/>
              </w:rPr>
            </w:pPr>
          </w:p>
        </w:tc>
        <w:tc>
          <w:tcPr>
            <w:tcW w:w="836"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suppressAutoHyphens/>
              <w:snapToGrid w:val="0"/>
              <w:spacing w:after="200" w:line="276" w:lineRule="auto"/>
              <w:rPr>
                <w:rFonts w:eastAsiaTheme="minorHAnsi" w:cstheme="minorBidi"/>
                <w:lang w:eastAsia="en-US"/>
              </w:rPr>
            </w:pPr>
          </w:p>
        </w:tc>
        <w:tc>
          <w:tcPr>
            <w:tcW w:w="2639" w:type="dxa"/>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rPr>
                <w:rFonts w:eastAsia="Calibri" w:cstheme="minorBidi"/>
                <w:lang w:eastAsia="ar-SA"/>
              </w:rPr>
            </w:pPr>
            <w:r w:rsidRPr="00C21C46">
              <w:rPr>
                <w:rFonts w:eastAsiaTheme="minorHAnsi" w:cstheme="minorBidi"/>
                <w:lang w:eastAsia="en-US"/>
              </w:rPr>
              <w:t>Закон Архимеда.</w:t>
            </w:r>
          </w:p>
        </w:tc>
        <w:tc>
          <w:tcPr>
            <w:tcW w:w="1418" w:type="dxa"/>
            <w:tcBorders>
              <w:top w:val="single" w:sz="8" w:space="0" w:color="000000"/>
              <w:left w:val="single" w:sz="8" w:space="0" w:color="000000"/>
              <w:bottom w:val="single" w:sz="8" w:space="0" w:color="000000"/>
              <w:right w:val="nil"/>
            </w:tcBorders>
            <w:hideMark/>
          </w:tcPr>
          <w:p w:rsidR="00CD3A7C" w:rsidRPr="00C21C46" w:rsidRDefault="00455009" w:rsidP="00C21C46">
            <w:pPr>
              <w:overflowPunct w:val="0"/>
              <w:autoSpaceDE w:val="0"/>
              <w:autoSpaceDN w:val="0"/>
              <w:adjustRightInd w:val="0"/>
              <w:snapToGrid w:val="0"/>
              <w:rPr>
                <w:lang w:eastAsia="ar-SA"/>
              </w:rPr>
            </w:pPr>
            <w:r w:rsidRPr="00CD3A7C">
              <w:rPr>
                <w:lang w:eastAsia="ar-SA"/>
              </w:rPr>
              <w:t>урок общеметодической направленности</w:t>
            </w:r>
          </w:p>
        </w:tc>
        <w:tc>
          <w:tcPr>
            <w:tcW w:w="2693" w:type="dxa"/>
            <w:gridSpan w:val="3"/>
            <w:tcBorders>
              <w:top w:val="single" w:sz="8" w:space="0" w:color="000000"/>
              <w:left w:val="single" w:sz="8" w:space="0" w:color="000000"/>
              <w:bottom w:val="single" w:sz="8" w:space="0" w:color="000000"/>
              <w:right w:val="single" w:sz="8" w:space="0" w:color="000000"/>
            </w:tcBorders>
          </w:tcPr>
          <w:p w:rsidR="00455009" w:rsidRDefault="00455009" w:rsidP="00455009">
            <w:r w:rsidRPr="00CD3A7C">
              <w:rPr>
                <w:lang w:eastAsia="ar-SA"/>
              </w:rPr>
              <w:t>Формирование у уч-ся деятельностных способностей и способностей к структуриро</w:t>
            </w:r>
            <w:r>
              <w:rPr>
                <w:lang w:eastAsia="ar-SA"/>
              </w:rPr>
              <w:t>ванию и систематизации изучаемо</w:t>
            </w:r>
            <w:r w:rsidRPr="00CD3A7C">
              <w:rPr>
                <w:lang w:eastAsia="ar-SA"/>
              </w:rPr>
              <w:t>го предметного содержания</w:t>
            </w:r>
          </w:p>
          <w:p w:rsidR="00CD3A7C" w:rsidRPr="00C21C46" w:rsidRDefault="00CD3A7C" w:rsidP="00C21C46">
            <w:pPr>
              <w:overflowPunct w:val="0"/>
              <w:autoSpaceDE w:val="0"/>
              <w:autoSpaceDN w:val="0"/>
              <w:adjustRightInd w:val="0"/>
              <w:snapToGrid w:val="0"/>
            </w:pPr>
          </w:p>
        </w:tc>
        <w:tc>
          <w:tcPr>
            <w:tcW w:w="2835"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lang w:eastAsia="ar-SA"/>
              </w:rPr>
            </w:pPr>
            <w:r w:rsidRPr="00C21C46">
              <w:t>закон Архимеда</w:t>
            </w:r>
          </w:p>
        </w:tc>
        <w:tc>
          <w:tcPr>
            <w:tcW w:w="2551"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lang w:eastAsia="ar-SA"/>
              </w:rPr>
            </w:pPr>
            <w:r w:rsidRPr="00C21C46">
              <w:t>выводить из экспериментальных фактов и теоретических моделей физические законы</w:t>
            </w:r>
          </w:p>
        </w:tc>
        <w:tc>
          <w:tcPr>
            <w:tcW w:w="2396" w:type="dxa"/>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lang w:eastAsia="ar-SA"/>
              </w:rPr>
            </w:pPr>
            <w:r w:rsidRPr="00C21C46">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D3A7C" w:rsidRPr="00C21C46" w:rsidRDefault="00CD3A7C" w:rsidP="00C21C46">
            <w:pPr>
              <w:overflowPunct w:val="0"/>
              <w:autoSpaceDE w:val="0"/>
              <w:autoSpaceDN w:val="0"/>
              <w:adjustRightInd w:val="0"/>
              <w:snapToGrid w:val="0"/>
              <w:rPr>
                <w:lang w:eastAsia="ar-SA"/>
              </w:rPr>
            </w:pPr>
            <w:r w:rsidRPr="00C21C46">
              <w:t>мотивация образовательной деятельности школьников на основе личностно ориентированного подхода;</w:t>
            </w: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455009" w:rsidP="00C21C46">
            <w:pPr>
              <w:overflowPunct w:val="0"/>
              <w:autoSpaceDE w:val="0"/>
              <w:autoSpaceDN w:val="0"/>
              <w:adjustRightInd w:val="0"/>
              <w:snapToGrid w:val="0"/>
            </w:pPr>
            <w:r>
              <w:t>Проектирование способов выполнения домашнего задания, комментирование выставленных оценок</w:t>
            </w: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overflowPunct w:val="0"/>
              <w:autoSpaceDE w:val="0"/>
              <w:autoSpaceDN w:val="0"/>
              <w:adjustRightInd w:val="0"/>
              <w:snapToGrid w:val="0"/>
            </w:pPr>
          </w:p>
        </w:tc>
      </w:tr>
      <w:tr w:rsidR="00CD3A7C"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jc w:val="center"/>
              <w:rPr>
                <w:rFonts w:eastAsia="Calibri" w:cstheme="minorBidi"/>
                <w:lang w:eastAsia="ar-SA"/>
              </w:rPr>
            </w:pPr>
            <w:r w:rsidRPr="00C21C46">
              <w:rPr>
                <w:rFonts w:eastAsiaTheme="minorHAnsi" w:cstheme="minorBidi"/>
                <w:lang w:eastAsia="en-US"/>
              </w:rPr>
              <w:t>49/18</w:t>
            </w:r>
          </w:p>
        </w:tc>
        <w:tc>
          <w:tcPr>
            <w:tcW w:w="833" w:type="dxa"/>
            <w:gridSpan w:val="2"/>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suppressAutoHyphens/>
              <w:snapToGrid w:val="0"/>
              <w:spacing w:after="200" w:line="276" w:lineRule="auto"/>
              <w:rPr>
                <w:rFonts w:eastAsiaTheme="minorHAnsi" w:cstheme="minorBidi"/>
                <w:lang w:eastAsia="en-US"/>
              </w:rPr>
            </w:pPr>
          </w:p>
        </w:tc>
        <w:tc>
          <w:tcPr>
            <w:tcW w:w="836"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suppressAutoHyphens/>
              <w:snapToGrid w:val="0"/>
              <w:spacing w:after="200" w:line="276" w:lineRule="auto"/>
              <w:rPr>
                <w:rFonts w:eastAsiaTheme="minorHAnsi" w:cstheme="minorBidi"/>
                <w:lang w:eastAsia="en-US"/>
              </w:rPr>
            </w:pPr>
          </w:p>
        </w:tc>
        <w:tc>
          <w:tcPr>
            <w:tcW w:w="2639" w:type="dxa"/>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rPr>
                <w:rFonts w:eastAsia="Calibri" w:cstheme="minorBidi"/>
                <w:lang w:eastAsia="ar-SA"/>
              </w:rPr>
            </w:pPr>
            <w:r w:rsidRPr="0019721C">
              <w:rPr>
                <w:rFonts w:eastAsiaTheme="minorHAnsi" w:cstheme="minorBidi"/>
                <w:lang w:eastAsia="en-US"/>
              </w:rPr>
              <w:t>Совершенствование навыков расчета силы Архимеда</w:t>
            </w:r>
          </w:p>
        </w:tc>
        <w:tc>
          <w:tcPr>
            <w:tcW w:w="1418" w:type="dxa"/>
            <w:tcBorders>
              <w:top w:val="single" w:sz="8" w:space="0" w:color="000000"/>
              <w:left w:val="single" w:sz="8" w:space="0" w:color="000000"/>
              <w:bottom w:val="single" w:sz="8" w:space="0" w:color="000000"/>
              <w:right w:val="single" w:sz="8" w:space="0" w:color="000000"/>
            </w:tcBorders>
          </w:tcPr>
          <w:p w:rsidR="00CD3A7C" w:rsidRPr="00C21C46" w:rsidRDefault="0019721C" w:rsidP="00C21C46">
            <w:pPr>
              <w:overflowPunct w:val="0"/>
              <w:autoSpaceDE w:val="0"/>
              <w:autoSpaceDN w:val="0"/>
              <w:adjustRightInd w:val="0"/>
              <w:snapToGrid w:val="0"/>
            </w:pPr>
            <w:r w:rsidRPr="0019721C">
              <w:t>урок развивающего контроля</w:t>
            </w:r>
          </w:p>
        </w:tc>
        <w:tc>
          <w:tcPr>
            <w:tcW w:w="2693" w:type="dxa"/>
            <w:gridSpan w:val="3"/>
            <w:tcBorders>
              <w:top w:val="single" w:sz="8" w:space="0" w:color="000000"/>
              <w:left w:val="single" w:sz="8" w:space="0" w:color="000000"/>
              <w:bottom w:val="single" w:sz="8" w:space="0" w:color="000000"/>
              <w:right w:val="nil"/>
            </w:tcBorders>
            <w:hideMark/>
          </w:tcPr>
          <w:p w:rsidR="00CD3A7C" w:rsidRPr="00C21C46" w:rsidRDefault="0019721C" w:rsidP="00C21C46">
            <w:pPr>
              <w:overflowPunct w:val="0"/>
              <w:autoSpaceDE w:val="0"/>
              <w:autoSpaceDN w:val="0"/>
              <w:adjustRightInd w:val="0"/>
              <w:snapToGrid w:val="0"/>
              <w:rPr>
                <w:lang w:eastAsia="ar-SA"/>
              </w:rPr>
            </w:pPr>
            <w:r w:rsidRPr="0019721C">
              <w:t>Формирование у уч-ся умений к осуществлению контрольной функции, контроль и самоконтроль изученных понятий</w:t>
            </w:r>
          </w:p>
        </w:tc>
        <w:tc>
          <w:tcPr>
            <w:tcW w:w="2835" w:type="dxa"/>
            <w:gridSpan w:val="2"/>
            <w:tcBorders>
              <w:top w:val="single" w:sz="8" w:space="0" w:color="000000"/>
              <w:left w:val="single" w:sz="8" w:space="0" w:color="000000"/>
              <w:bottom w:val="single" w:sz="8" w:space="0" w:color="000000"/>
              <w:right w:val="nil"/>
            </w:tcBorders>
          </w:tcPr>
          <w:p w:rsidR="00CD3A7C" w:rsidRPr="00C21C46" w:rsidRDefault="00CD3A7C" w:rsidP="00C21C46">
            <w:pPr>
              <w:overflowPunct w:val="0"/>
              <w:autoSpaceDE w:val="0"/>
              <w:autoSpaceDN w:val="0"/>
              <w:adjustRightInd w:val="0"/>
              <w:snapToGrid w:val="0"/>
              <w:rPr>
                <w:lang w:eastAsia="ar-SA"/>
              </w:rPr>
            </w:pPr>
          </w:p>
        </w:tc>
        <w:tc>
          <w:tcPr>
            <w:tcW w:w="2551"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lang w:eastAsia="ar-SA"/>
              </w:rPr>
            </w:pPr>
            <w:r w:rsidRPr="00C21C46">
              <w:t>умения применять теоретические знания по физике на практике, решать физические задачи на применение полученных знаний;</w:t>
            </w:r>
          </w:p>
        </w:tc>
        <w:tc>
          <w:tcPr>
            <w:tcW w:w="2396" w:type="dxa"/>
            <w:tcBorders>
              <w:top w:val="single" w:sz="8" w:space="0" w:color="000000"/>
              <w:left w:val="single" w:sz="8" w:space="0" w:color="000000"/>
              <w:bottom w:val="single" w:sz="8" w:space="0" w:color="000000"/>
              <w:right w:val="nil"/>
            </w:tcBorders>
          </w:tcPr>
          <w:p w:rsidR="00CD3A7C" w:rsidRPr="00C21C46" w:rsidRDefault="00CD3A7C" w:rsidP="00C21C46">
            <w:pPr>
              <w:overflowPunct w:val="0"/>
              <w:autoSpaceDE w:val="0"/>
              <w:autoSpaceDN w:val="0"/>
              <w:adjustRightInd w:val="0"/>
              <w:snapToGrid w:val="0"/>
              <w:rPr>
                <w:rFonts w:eastAsia="Calibri"/>
                <w:lang w:eastAsia="ar-SA"/>
              </w:rPr>
            </w:pPr>
            <w:r w:rsidRPr="00C21C46">
              <w:t>формулировать и осуществлять этапы решения задач</w:t>
            </w:r>
          </w:p>
          <w:p w:rsidR="00CD3A7C" w:rsidRPr="00C21C46" w:rsidRDefault="00CD3A7C" w:rsidP="00C21C46">
            <w:pPr>
              <w:overflowPunct w:val="0"/>
              <w:autoSpaceDE w:val="0"/>
              <w:autoSpaceDN w:val="0"/>
              <w:adjustRightInd w:val="0"/>
              <w:rPr>
                <w:lang w:eastAsia="ar-SA"/>
              </w:rPr>
            </w:pP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D3A7C" w:rsidRPr="00C21C46" w:rsidRDefault="00CD3A7C" w:rsidP="00C21C46">
            <w:pPr>
              <w:overflowPunct w:val="0"/>
              <w:autoSpaceDE w:val="0"/>
              <w:autoSpaceDN w:val="0"/>
              <w:adjustRightInd w:val="0"/>
              <w:snapToGrid w:val="0"/>
              <w:rPr>
                <w:rFonts w:eastAsia="Calibri"/>
                <w:lang w:eastAsia="ar-SA"/>
              </w:rPr>
            </w:pPr>
            <w:r w:rsidRPr="00C21C46">
              <w:t>развитие навыков устного счета</w:t>
            </w:r>
          </w:p>
          <w:p w:rsidR="00CD3A7C" w:rsidRPr="00C21C46" w:rsidRDefault="00CD3A7C" w:rsidP="00C21C46">
            <w:pPr>
              <w:overflowPunct w:val="0"/>
              <w:autoSpaceDE w:val="0"/>
              <w:autoSpaceDN w:val="0"/>
              <w:adjustRightInd w:val="0"/>
              <w:rPr>
                <w:lang w:eastAsia="ar-SA"/>
              </w:rPr>
            </w:pPr>
            <w:r w:rsidRPr="00C21C46">
              <w:t>отработка практических навыков при решении задач</w:t>
            </w: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overflowPunct w:val="0"/>
              <w:autoSpaceDE w:val="0"/>
              <w:autoSpaceDN w:val="0"/>
              <w:adjustRightInd w:val="0"/>
              <w:snapToGrid w:val="0"/>
            </w:pP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overflowPunct w:val="0"/>
              <w:autoSpaceDE w:val="0"/>
              <w:autoSpaceDN w:val="0"/>
              <w:adjustRightInd w:val="0"/>
              <w:snapToGrid w:val="0"/>
            </w:pPr>
          </w:p>
        </w:tc>
      </w:tr>
      <w:tr w:rsidR="00CD3A7C"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jc w:val="center"/>
              <w:rPr>
                <w:rFonts w:eastAsia="Calibri" w:cstheme="minorBidi"/>
                <w:lang w:eastAsia="ar-SA"/>
              </w:rPr>
            </w:pPr>
            <w:r w:rsidRPr="00C21C46">
              <w:rPr>
                <w:rFonts w:eastAsiaTheme="minorHAnsi" w:cstheme="minorBidi"/>
                <w:lang w:eastAsia="en-US"/>
              </w:rPr>
              <w:t>50/19</w:t>
            </w:r>
          </w:p>
        </w:tc>
        <w:tc>
          <w:tcPr>
            <w:tcW w:w="833" w:type="dxa"/>
            <w:gridSpan w:val="2"/>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keepNext/>
              <w:suppressAutoHyphens/>
              <w:snapToGrid w:val="0"/>
              <w:outlineLvl w:val="2"/>
              <w:rPr>
                <w:b/>
                <w:i/>
              </w:rPr>
            </w:pPr>
          </w:p>
        </w:tc>
        <w:tc>
          <w:tcPr>
            <w:tcW w:w="836"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keepNext/>
              <w:suppressAutoHyphens/>
              <w:snapToGrid w:val="0"/>
              <w:outlineLvl w:val="2"/>
              <w:rPr>
                <w:b/>
                <w:i/>
              </w:rPr>
            </w:pPr>
          </w:p>
        </w:tc>
        <w:tc>
          <w:tcPr>
            <w:tcW w:w="2639" w:type="dxa"/>
            <w:tcBorders>
              <w:top w:val="single" w:sz="8" w:space="0" w:color="000000"/>
              <w:left w:val="single" w:sz="8" w:space="0" w:color="000000"/>
              <w:bottom w:val="single" w:sz="8" w:space="0" w:color="000000"/>
              <w:right w:val="nil"/>
            </w:tcBorders>
            <w:hideMark/>
          </w:tcPr>
          <w:p w:rsidR="00CD3A7C" w:rsidRPr="00C21C46" w:rsidRDefault="00CD3A7C" w:rsidP="00C21C46">
            <w:pPr>
              <w:keepNext/>
              <w:suppressAutoHyphens/>
              <w:snapToGrid w:val="0"/>
              <w:outlineLvl w:val="2"/>
              <w:rPr>
                <w:b/>
                <w:i/>
                <w:lang w:eastAsia="ar-SA"/>
              </w:rPr>
            </w:pPr>
            <w:bookmarkStart w:id="83" w:name="_Toc422858263"/>
            <w:bookmarkStart w:id="84" w:name="_Toc422858499"/>
            <w:r w:rsidRPr="00C21C46">
              <w:rPr>
                <w:b/>
                <w:i/>
              </w:rPr>
              <w:t xml:space="preserve">Лабораторная работа № </w:t>
            </w:r>
            <w:bookmarkEnd w:id="83"/>
            <w:bookmarkEnd w:id="84"/>
            <w:r w:rsidR="00954577">
              <w:rPr>
                <w:b/>
                <w:i/>
              </w:rPr>
              <w:t>9</w:t>
            </w:r>
          </w:p>
          <w:p w:rsidR="00CD3A7C" w:rsidRPr="00C21C46" w:rsidRDefault="00CD3A7C" w:rsidP="00C21C46">
            <w:pPr>
              <w:suppressAutoHyphens/>
              <w:spacing w:after="200" w:line="276" w:lineRule="auto"/>
              <w:rPr>
                <w:rFonts w:eastAsia="Calibri" w:cstheme="minorBidi"/>
                <w:lang w:eastAsia="ar-SA"/>
              </w:rPr>
            </w:pPr>
            <w:r w:rsidRPr="00C21C46">
              <w:rPr>
                <w:rFonts w:eastAsiaTheme="minorHAnsi" w:cstheme="minorBidi"/>
                <w:lang w:eastAsia="en-US"/>
              </w:rPr>
              <w:t xml:space="preserve">«Измерение  выталкивающей  силы, </w:t>
            </w:r>
            <w:r w:rsidRPr="00C21C46">
              <w:rPr>
                <w:rFonts w:eastAsiaTheme="minorHAnsi" w:cstheme="minorBidi"/>
                <w:lang w:eastAsia="en-US"/>
              </w:rPr>
              <w:lastRenderedPageBreak/>
              <w:t>действующей на погруженное в жидкость тело»</w:t>
            </w:r>
          </w:p>
        </w:tc>
        <w:tc>
          <w:tcPr>
            <w:tcW w:w="1418" w:type="dxa"/>
            <w:tcBorders>
              <w:top w:val="single" w:sz="8" w:space="0" w:color="000000"/>
              <w:left w:val="single" w:sz="8" w:space="0" w:color="000000"/>
              <w:bottom w:val="single" w:sz="8" w:space="0" w:color="000000"/>
              <w:right w:val="single" w:sz="8" w:space="0" w:color="000000"/>
            </w:tcBorders>
          </w:tcPr>
          <w:p w:rsidR="00CD3A7C" w:rsidRPr="00C21C46" w:rsidRDefault="00455009" w:rsidP="00C21C46">
            <w:pPr>
              <w:overflowPunct w:val="0"/>
              <w:autoSpaceDE w:val="0"/>
              <w:autoSpaceDN w:val="0"/>
              <w:adjustRightInd w:val="0"/>
              <w:snapToGrid w:val="0"/>
            </w:pPr>
            <w:r w:rsidRPr="00455009">
              <w:lastRenderedPageBreak/>
              <w:t>урок развивающего контроля</w:t>
            </w:r>
            <w:r>
              <w:t xml:space="preserve"> и рефлексии</w:t>
            </w:r>
          </w:p>
        </w:tc>
        <w:tc>
          <w:tcPr>
            <w:tcW w:w="2693" w:type="dxa"/>
            <w:gridSpan w:val="3"/>
            <w:tcBorders>
              <w:top w:val="single" w:sz="8" w:space="0" w:color="000000"/>
              <w:left w:val="single" w:sz="8" w:space="0" w:color="000000"/>
              <w:bottom w:val="single" w:sz="8" w:space="0" w:color="000000"/>
              <w:right w:val="nil"/>
            </w:tcBorders>
            <w:hideMark/>
          </w:tcPr>
          <w:p w:rsidR="00CD3A7C" w:rsidRPr="00C21C46" w:rsidRDefault="00455009" w:rsidP="00C21C46">
            <w:pPr>
              <w:overflowPunct w:val="0"/>
              <w:autoSpaceDE w:val="0"/>
              <w:autoSpaceDN w:val="0"/>
              <w:adjustRightInd w:val="0"/>
              <w:snapToGrid w:val="0"/>
              <w:rPr>
                <w:lang w:eastAsia="ar-SA"/>
              </w:rPr>
            </w:pPr>
            <w:r w:rsidRPr="00455009">
              <w:rPr>
                <w:lang w:eastAsia="ar-SA"/>
              </w:rPr>
              <w:t>Формирование у уч-ся способностей к рефлексии коррекционно-</w:t>
            </w:r>
            <w:r w:rsidRPr="00455009">
              <w:rPr>
                <w:lang w:eastAsia="ar-SA"/>
              </w:rPr>
              <w:lastRenderedPageBreak/>
              <w:t>контрольного типа и реализации коррекционной нор-мы</w:t>
            </w:r>
          </w:p>
        </w:tc>
        <w:tc>
          <w:tcPr>
            <w:tcW w:w="2835" w:type="dxa"/>
            <w:gridSpan w:val="2"/>
            <w:tcBorders>
              <w:top w:val="single" w:sz="8" w:space="0" w:color="000000"/>
              <w:left w:val="single" w:sz="8" w:space="0" w:color="000000"/>
              <w:bottom w:val="single" w:sz="8" w:space="0" w:color="000000"/>
              <w:right w:val="nil"/>
            </w:tcBorders>
          </w:tcPr>
          <w:p w:rsidR="00CD3A7C" w:rsidRPr="00C21C46" w:rsidRDefault="00CD3A7C" w:rsidP="00C21C46">
            <w:pPr>
              <w:overflowPunct w:val="0"/>
              <w:autoSpaceDE w:val="0"/>
              <w:autoSpaceDN w:val="0"/>
              <w:adjustRightInd w:val="0"/>
              <w:snapToGrid w:val="0"/>
              <w:rPr>
                <w:lang w:eastAsia="ar-SA"/>
              </w:rPr>
            </w:pPr>
          </w:p>
        </w:tc>
        <w:tc>
          <w:tcPr>
            <w:tcW w:w="2551" w:type="dxa"/>
            <w:gridSpan w:val="2"/>
            <w:tcBorders>
              <w:top w:val="single" w:sz="8" w:space="0" w:color="000000"/>
              <w:left w:val="single" w:sz="8" w:space="0" w:color="000000"/>
              <w:bottom w:val="single" w:sz="8" w:space="0" w:color="000000"/>
              <w:right w:val="nil"/>
            </w:tcBorders>
          </w:tcPr>
          <w:p w:rsidR="00CD3A7C" w:rsidRPr="00C21C46" w:rsidRDefault="00CD3A7C" w:rsidP="00C21C46">
            <w:pPr>
              <w:overflowPunct w:val="0"/>
              <w:autoSpaceDE w:val="0"/>
              <w:autoSpaceDN w:val="0"/>
              <w:adjustRightInd w:val="0"/>
              <w:snapToGrid w:val="0"/>
              <w:rPr>
                <w:rFonts w:eastAsia="Calibri"/>
                <w:lang w:eastAsia="ar-SA"/>
              </w:rPr>
            </w:pPr>
            <w:r w:rsidRPr="00C21C46">
              <w:t>овладение навыками работы с физическим оборудованием</w:t>
            </w:r>
          </w:p>
          <w:p w:rsidR="00CD3A7C" w:rsidRPr="00C21C46" w:rsidRDefault="00CD3A7C" w:rsidP="00C21C46">
            <w:pPr>
              <w:overflowPunct w:val="0"/>
              <w:autoSpaceDE w:val="0"/>
              <w:autoSpaceDN w:val="0"/>
              <w:adjustRightInd w:val="0"/>
              <w:jc w:val="both"/>
            </w:pPr>
            <w:r w:rsidRPr="00C21C46">
              <w:t xml:space="preserve">самостоятельность в </w:t>
            </w:r>
            <w:r w:rsidRPr="00C21C46">
              <w:lastRenderedPageBreak/>
              <w:t>приобретении новых знаний и практических умений;</w:t>
            </w:r>
          </w:p>
          <w:p w:rsidR="00CD3A7C" w:rsidRPr="00C21C46" w:rsidRDefault="00CD3A7C" w:rsidP="00C21C46">
            <w:pPr>
              <w:overflowPunct w:val="0"/>
              <w:autoSpaceDE w:val="0"/>
              <w:autoSpaceDN w:val="0"/>
              <w:adjustRightInd w:val="0"/>
              <w:rPr>
                <w:lang w:eastAsia="ar-SA"/>
              </w:rPr>
            </w:pPr>
          </w:p>
        </w:tc>
        <w:tc>
          <w:tcPr>
            <w:tcW w:w="2396" w:type="dxa"/>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rFonts w:eastAsia="Calibri"/>
                <w:lang w:eastAsia="ar-SA"/>
              </w:rPr>
            </w:pPr>
            <w:r w:rsidRPr="00C21C46">
              <w:lastRenderedPageBreak/>
              <w:t xml:space="preserve">задавать вопросы, необходимые для организации собственной </w:t>
            </w:r>
            <w:r w:rsidRPr="00C21C46">
              <w:lastRenderedPageBreak/>
              <w:t>деятельности и сотрудничества с партнёром;</w:t>
            </w:r>
          </w:p>
          <w:p w:rsidR="00CD3A7C" w:rsidRPr="00C21C46" w:rsidRDefault="00CD3A7C" w:rsidP="00C21C46">
            <w:pPr>
              <w:overflowPunct w:val="0"/>
              <w:autoSpaceDE w:val="0"/>
              <w:autoSpaceDN w:val="0"/>
              <w:adjustRightInd w:val="0"/>
              <w:rPr>
                <w:lang w:eastAsia="ar-SA"/>
              </w:rPr>
            </w:pPr>
            <w:r w:rsidRPr="00C21C46">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D3A7C" w:rsidRPr="00C21C46" w:rsidRDefault="00CD3A7C" w:rsidP="00C21C46">
            <w:pPr>
              <w:overflowPunct w:val="0"/>
              <w:autoSpaceDE w:val="0"/>
              <w:autoSpaceDN w:val="0"/>
              <w:adjustRightInd w:val="0"/>
              <w:snapToGrid w:val="0"/>
              <w:rPr>
                <w:rFonts w:eastAsia="Calibri"/>
                <w:lang w:eastAsia="ar-SA"/>
              </w:rPr>
            </w:pPr>
            <w:r w:rsidRPr="00C21C46">
              <w:lastRenderedPageBreak/>
              <w:t xml:space="preserve">соблюдать технику безопасности, ставить проблему, выдвигать </w:t>
            </w:r>
            <w:r w:rsidRPr="00C21C46">
              <w:lastRenderedPageBreak/>
              <w:t>гипотезу,  самостоятельно проводить измерения, делать умозаключения</w:t>
            </w:r>
          </w:p>
          <w:p w:rsidR="00CD3A7C" w:rsidRPr="00C21C46" w:rsidRDefault="00CD3A7C" w:rsidP="00C21C46">
            <w:pPr>
              <w:overflowPunct w:val="0"/>
              <w:autoSpaceDE w:val="0"/>
              <w:autoSpaceDN w:val="0"/>
              <w:adjustRightInd w:val="0"/>
              <w:rPr>
                <w:lang w:eastAsia="ar-SA"/>
              </w:rPr>
            </w:pPr>
            <w:r w:rsidRPr="00C21C46">
              <w:t>проверить справедливость закона Архимеда</w:t>
            </w: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overflowPunct w:val="0"/>
              <w:autoSpaceDE w:val="0"/>
              <w:autoSpaceDN w:val="0"/>
              <w:adjustRightInd w:val="0"/>
              <w:snapToGrid w:val="0"/>
            </w:pP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overflowPunct w:val="0"/>
              <w:autoSpaceDE w:val="0"/>
              <w:autoSpaceDN w:val="0"/>
              <w:adjustRightInd w:val="0"/>
              <w:snapToGrid w:val="0"/>
            </w:pPr>
          </w:p>
        </w:tc>
      </w:tr>
      <w:tr w:rsidR="00CD3A7C"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jc w:val="center"/>
              <w:rPr>
                <w:rFonts w:eastAsia="Calibri" w:cstheme="minorBidi"/>
                <w:lang w:eastAsia="ar-SA"/>
              </w:rPr>
            </w:pPr>
            <w:r w:rsidRPr="00C21C46">
              <w:rPr>
                <w:rFonts w:eastAsiaTheme="minorHAnsi" w:cstheme="minorBidi"/>
                <w:lang w:eastAsia="en-US"/>
              </w:rPr>
              <w:lastRenderedPageBreak/>
              <w:t>51/20</w:t>
            </w:r>
          </w:p>
        </w:tc>
        <w:tc>
          <w:tcPr>
            <w:tcW w:w="833" w:type="dxa"/>
            <w:gridSpan w:val="2"/>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suppressAutoHyphens/>
              <w:snapToGrid w:val="0"/>
              <w:spacing w:after="200" w:line="276" w:lineRule="auto"/>
              <w:rPr>
                <w:rFonts w:eastAsiaTheme="minorHAnsi" w:cstheme="minorBidi"/>
                <w:lang w:eastAsia="en-US"/>
              </w:rPr>
            </w:pPr>
          </w:p>
        </w:tc>
        <w:tc>
          <w:tcPr>
            <w:tcW w:w="836"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suppressAutoHyphens/>
              <w:snapToGrid w:val="0"/>
              <w:spacing w:after="200" w:line="276" w:lineRule="auto"/>
              <w:rPr>
                <w:rFonts w:eastAsiaTheme="minorHAnsi" w:cstheme="minorBidi"/>
                <w:lang w:eastAsia="en-US"/>
              </w:rPr>
            </w:pPr>
          </w:p>
        </w:tc>
        <w:tc>
          <w:tcPr>
            <w:tcW w:w="2639" w:type="dxa"/>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rPr>
                <w:rFonts w:eastAsia="Calibri" w:cstheme="minorBidi"/>
                <w:lang w:eastAsia="ar-SA"/>
              </w:rPr>
            </w:pPr>
            <w:r w:rsidRPr="00C21C46">
              <w:rPr>
                <w:rFonts w:eastAsiaTheme="minorHAnsi" w:cstheme="minorBidi"/>
                <w:lang w:eastAsia="en-US"/>
              </w:rPr>
              <w:t>Плавание тел.</w:t>
            </w:r>
          </w:p>
        </w:tc>
        <w:tc>
          <w:tcPr>
            <w:tcW w:w="1418" w:type="dxa"/>
            <w:tcBorders>
              <w:top w:val="single" w:sz="8" w:space="0" w:color="000000"/>
              <w:left w:val="single" w:sz="8" w:space="0" w:color="000000"/>
              <w:bottom w:val="single" w:sz="8" w:space="0" w:color="000000"/>
              <w:right w:val="single" w:sz="8" w:space="0" w:color="000000"/>
            </w:tcBorders>
          </w:tcPr>
          <w:p w:rsidR="00CD3A7C" w:rsidRPr="00C21C46" w:rsidRDefault="00455009" w:rsidP="00C21C46">
            <w:pPr>
              <w:overflowPunct w:val="0"/>
              <w:autoSpaceDE w:val="0"/>
              <w:autoSpaceDN w:val="0"/>
              <w:adjustRightInd w:val="0"/>
              <w:snapToGrid w:val="0"/>
            </w:pPr>
            <w:r w:rsidRPr="00CD3A7C">
              <w:rPr>
                <w:lang w:eastAsia="ar-SA"/>
              </w:rPr>
              <w:t>урок общеметодической направленности</w:t>
            </w:r>
          </w:p>
        </w:tc>
        <w:tc>
          <w:tcPr>
            <w:tcW w:w="2693" w:type="dxa"/>
            <w:gridSpan w:val="3"/>
            <w:tcBorders>
              <w:top w:val="single" w:sz="8" w:space="0" w:color="000000"/>
              <w:left w:val="single" w:sz="8" w:space="0" w:color="000000"/>
              <w:bottom w:val="single" w:sz="8" w:space="0" w:color="000000"/>
              <w:right w:val="nil"/>
            </w:tcBorders>
            <w:hideMark/>
          </w:tcPr>
          <w:p w:rsidR="00455009" w:rsidRDefault="00455009" w:rsidP="00455009">
            <w:r w:rsidRPr="00CD3A7C">
              <w:rPr>
                <w:lang w:eastAsia="ar-SA"/>
              </w:rPr>
              <w:t>Формирование у уч-ся деятельностных способностей и способностей к структуриро</w:t>
            </w:r>
            <w:r>
              <w:rPr>
                <w:lang w:eastAsia="ar-SA"/>
              </w:rPr>
              <w:t>ванию и систематизации изучаемо</w:t>
            </w:r>
            <w:r w:rsidRPr="00CD3A7C">
              <w:rPr>
                <w:lang w:eastAsia="ar-SA"/>
              </w:rPr>
              <w:t>го предметного содержания</w:t>
            </w:r>
          </w:p>
          <w:p w:rsidR="00CD3A7C" w:rsidRPr="00C21C46" w:rsidRDefault="00CD3A7C" w:rsidP="00C21C46">
            <w:pPr>
              <w:overflowPunct w:val="0"/>
              <w:autoSpaceDE w:val="0"/>
              <w:autoSpaceDN w:val="0"/>
              <w:adjustRightInd w:val="0"/>
              <w:snapToGrid w:val="0"/>
              <w:rPr>
                <w:lang w:eastAsia="ar-SA"/>
              </w:rPr>
            </w:pPr>
          </w:p>
        </w:tc>
        <w:tc>
          <w:tcPr>
            <w:tcW w:w="2835"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rFonts w:eastAsia="Calibri"/>
                <w:lang w:eastAsia="ar-SA"/>
              </w:rPr>
            </w:pPr>
            <w:r w:rsidRPr="00C21C46">
              <w:t>тело тонет</w:t>
            </w:r>
          </w:p>
          <w:p w:rsidR="00CD3A7C" w:rsidRPr="00C21C46" w:rsidRDefault="00CD3A7C" w:rsidP="00C21C46">
            <w:pPr>
              <w:overflowPunct w:val="0"/>
              <w:autoSpaceDE w:val="0"/>
              <w:autoSpaceDN w:val="0"/>
              <w:adjustRightInd w:val="0"/>
            </w:pPr>
            <w:r w:rsidRPr="00C21C46">
              <w:t>тело плавает</w:t>
            </w:r>
          </w:p>
          <w:p w:rsidR="00CD3A7C" w:rsidRPr="00C21C46" w:rsidRDefault="00CD3A7C" w:rsidP="00C21C46">
            <w:pPr>
              <w:overflowPunct w:val="0"/>
              <w:autoSpaceDE w:val="0"/>
              <w:autoSpaceDN w:val="0"/>
              <w:adjustRightInd w:val="0"/>
              <w:rPr>
                <w:lang w:eastAsia="ar-SA"/>
              </w:rPr>
            </w:pPr>
            <w:r w:rsidRPr="00C21C46">
              <w:t>тело всплывает</w:t>
            </w:r>
          </w:p>
        </w:tc>
        <w:tc>
          <w:tcPr>
            <w:tcW w:w="2551" w:type="dxa"/>
            <w:gridSpan w:val="2"/>
            <w:tcBorders>
              <w:top w:val="single" w:sz="8" w:space="0" w:color="000000"/>
              <w:left w:val="single" w:sz="8" w:space="0" w:color="000000"/>
              <w:bottom w:val="single" w:sz="8" w:space="0" w:color="000000"/>
              <w:right w:val="nil"/>
            </w:tcBorders>
          </w:tcPr>
          <w:p w:rsidR="00CD3A7C" w:rsidRPr="00C21C46" w:rsidRDefault="00CD3A7C" w:rsidP="00C21C46">
            <w:pPr>
              <w:overflowPunct w:val="0"/>
              <w:autoSpaceDE w:val="0"/>
              <w:autoSpaceDN w:val="0"/>
              <w:adjustRightInd w:val="0"/>
              <w:snapToGrid w:val="0"/>
              <w:rPr>
                <w:rFonts w:eastAsia="Calibri"/>
                <w:lang w:eastAsia="ar-SA"/>
              </w:rPr>
            </w:pPr>
            <w:r w:rsidRPr="00C21C46">
              <w:t>умения и навыки применять полученные знания для решения практических задач повседневной жизни</w:t>
            </w:r>
          </w:p>
          <w:p w:rsidR="00CD3A7C" w:rsidRPr="00C21C46" w:rsidRDefault="00CD3A7C" w:rsidP="00C21C46">
            <w:pPr>
              <w:overflowPunct w:val="0"/>
              <w:autoSpaceDE w:val="0"/>
              <w:autoSpaceDN w:val="0"/>
              <w:adjustRightInd w:val="0"/>
            </w:pPr>
          </w:p>
          <w:p w:rsidR="00CD3A7C" w:rsidRPr="00C21C46" w:rsidRDefault="00CD3A7C" w:rsidP="00C21C46">
            <w:pPr>
              <w:overflowPunct w:val="0"/>
              <w:autoSpaceDE w:val="0"/>
              <w:autoSpaceDN w:val="0"/>
              <w:adjustRightInd w:val="0"/>
              <w:rPr>
                <w:lang w:eastAsia="ar-SA"/>
              </w:rPr>
            </w:pPr>
            <w:r w:rsidRPr="00C21C46">
              <w:t>коммуникативные умения докладывать о результатах своего исследования</w:t>
            </w:r>
          </w:p>
        </w:tc>
        <w:tc>
          <w:tcPr>
            <w:tcW w:w="2396" w:type="dxa"/>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lang w:eastAsia="ar-SA"/>
              </w:rPr>
            </w:pPr>
            <w:r w:rsidRPr="00C21C46">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tc>
        <w:tc>
          <w:tcPr>
            <w:tcW w:w="2003" w:type="dxa"/>
            <w:gridSpan w:val="2"/>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overflowPunct w:val="0"/>
              <w:autoSpaceDE w:val="0"/>
              <w:autoSpaceDN w:val="0"/>
              <w:adjustRightInd w:val="0"/>
              <w:snapToGrid w:val="0"/>
              <w:rPr>
                <w:rFonts w:eastAsia="Calibri"/>
                <w:lang w:eastAsia="ar-SA"/>
              </w:rPr>
            </w:pPr>
            <w:r w:rsidRPr="00C21C46">
              <w:t>самостоятельность в приобретении новых знаний и практических умений;</w:t>
            </w:r>
          </w:p>
          <w:p w:rsidR="00CD3A7C" w:rsidRPr="00C21C46" w:rsidRDefault="00CD3A7C" w:rsidP="00C21C46">
            <w:pPr>
              <w:overflowPunct w:val="0"/>
              <w:autoSpaceDE w:val="0"/>
              <w:autoSpaceDN w:val="0"/>
              <w:adjustRightInd w:val="0"/>
              <w:rPr>
                <w:lang w:eastAsia="ar-SA"/>
              </w:rPr>
            </w:pP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455009" w:rsidP="00C21C46">
            <w:pPr>
              <w:overflowPunct w:val="0"/>
              <w:autoSpaceDE w:val="0"/>
              <w:autoSpaceDN w:val="0"/>
              <w:adjustRightInd w:val="0"/>
              <w:snapToGrid w:val="0"/>
            </w:pPr>
            <w:r>
              <w:t>Проектирование способов выполнения домашнего задания, комментирование выставленных оценок</w:t>
            </w: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overflowPunct w:val="0"/>
              <w:autoSpaceDE w:val="0"/>
              <w:autoSpaceDN w:val="0"/>
              <w:adjustRightInd w:val="0"/>
              <w:snapToGrid w:val="0"/>
            </w:pPr>
          </w:p>
        </w:tc>
      </w:tr>
      <w:tr w:rsidR="00CD3A7C"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jc w:val="center"/>
              <w:rPr>
                <w:rFonts w:eastAsia="Calibri" w:cstheme="minorBidi"/>
                <w:lang w:eastAsia="ar-SA"/>
              </w:rPr>
            </w:pPr>
            <w:r w:rsidRPr="00C21C46">
              <w:rPr>
                <w:rFonts w:eastAsiaTheme="minorHAnsi" w:cstheme="minorBidi"/>
                <w:lang w:eastAsia="en-US"/>
              </w:rPr>
              <w:t>52/21</w:t>
            </w:r>
          </w:p>
        </w:tc>
        <w:tc>
          <w:tcPr>
            <w:tcW w:w="833" w:type="dxa"/>
            <w:gridSpan w:val="2"/>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keepNext/>
              <w:suppressAutoHyphens/>
              <w:snapToGrid w:val="0"/>
              <w:outlineLvl w:val="2"/>
              <w:rPr>
                <w:b/>
                <w:i/>
              </w:rPr>
            </w:pPr>
          </w:p>
        </w:tc>
        <w:tc>
          <w:tcPr>
            <w:tcW w:w="836"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keepNext/>
              <w:suppressAutoHyphens/>
              <w:snapToGrid w:val="0"/>
              <w:outlineLvl w:val="2"/>
              <w:rPr>
                <w:b/>
                <w:i/>
              </w:rPr>
            </w:pPr>
          </w:p>
        </w:tc>
        <w:tc>
          <w:tcPr>
            <w:tcW w:w="2639" w:type="dxa"/>
            <w:tcBorders>
              <w:top w:val="single" w:sz="8" w:space="0" w:color="000000"/>
              <w:left w:val="single" w:sz="8" w:space="0" w:color="000000"/>
              <w:bottom w:val="single" w:sz="8" w:space="0" w:color="000000"/>
              <w:right w:val="nil"/>
            </w:tcBorders>
            <w:hideMark/>
          </w:tcPr>
          <w:p w:rsidR="00CD3A7C" w:rsidRPr="00455009" w:rsidRDefault="00CD3A7C" w:rsidP="00C21C46">
            <w:pPr>
              <w:keepNext/>
              <w:suppressAutoHyphens/>
              <w:snapToGrid w:val="0"/>
              <w:outlineLvl w:val="2"/>
              <w:rPr>
                <w:b/>
                <w:i/>
                <w:lang w:eastAsia="ar-SA"/>
              </w:rPr>
            </w:pPr>
            <w:bookmarkStart w:id="85" w:name="_Toc422858264"/>
            <w:bookmarkStart w:id="86" w:name="_Toc422858500"/>
            <w:r w:rsidRPr="00455009">
              <w:rPr>
                <w:b/>
                <w:i/>
              </w:rPr>
              <w:t>Лабораторная работа № 1</w:t>
            </w:r>
            <w:bookmarkEnd w:id="85"/>
            <w:bookmarkEnd w:id="86"/>
            <w:r w:rsidR="00954577">
              <w:rPr>
                <w:b/>
                <w:i/>
              </w:rPr>
              <w:t>0</w:t>
            </w:r>
          </w:p>
          <w:p w:rsidR="00CD3A7C" w:rsidRPr="00C21C46" w:rsidRDefault="00CD3A7C" w:rsidP="00C21C46">
            <w:pPr>
              <w:suppressAutoHyphens/>
              <w:spacing w:after="200" w:line="276" w:lineRule="auto"/>
              <w:rPr>
                <w:rFonts w:eastAsia="Calibri" w:cstheme="minorBidi"/>
                <w:lang w:eastAsia="ar-SA"/>
              </w:rPr>
            </w:pPr>
            <w:r w:rsidRPr="00455009">
              <w:rPr>
                <w:rFonts w:eastAsiaTheme="minorHAnsi" w:cstheme="minorBidi"/>
                <w:lang w:eastAsia="en-US"/>
              </w:rPr>
              <w:t>«Выяснение условий плавания тел»</w:t>
            </w:r>
          </w:p>
        </w:tc>
        <w:tc>
          <w:tcPr>
            <w:tcW w:w="1418" w:type="dxa"/>
            <w:tcBorders>
              <w:top w:val="single" w:sz="8" w:space="0" w:color="000000"/>
              <w:left w:val="single" w:sz="8" w:space="0" w:color="000000"/>
              <w:bottom w:val="single" w:sz="8" w:space="0" w:color="000000"/>
              <w:right w:val="single" w:sz="8" w:space="0" w:color="000000"/>
            </w:tcBorders>
          </w:tcPr>
          <w:p w:rsidR="00CD3A7C" w:rsidRPr="00C21C46" w:rsidRDefault="00455009" w:rsidP="00C21C46">
            <w:pPr>
              <w:overflowPunct w:val="0"/>
              <w:autoSpaceDE w:val="0"/>
              <w:autoSpaceDN w:val="0"/>
              <w:adjustRightInd w:val="0"/>
              <w:snapToGrid w:val="0"/>
            </w:pPr>
            <w:r w:rsidRPr="00455009">
              <w:t>урок развивающего контроля</w:t>
            </w:r>
            <w:r>
              <w:t xml:space="preserve"> и рефлексии</w:t>
            </w:r>
          </w:p>
        </w:tc>
        <w:tc>
          <w:tcPr>
            <w:tcW w:w="2693" w:type="dxa"/>
            <w:gridSpan w:val="3"/>
            <w:tcBorders>
              <w:top w:val="single" w:sz="8" w:space="0" w:color="000000"/>
              <w:left w:val="single" w:sz="8" w:space="0" w:color="000000"/>
              <w:bottom w:val="single" w:sz="8" w:space="0" w:color="000000"/>
              <w:right w:val="nil"/>
            </w:tcBorders>
            <w:hideMark/>
          </w:tcPr>
          <w:p w:rsidR="00CD3A7C" w:rsidRPr="00C21C46" w:rsidRDefault="00455009" w:rsidP="00C21C46">
            <w:pPr>
              <w:overflowPunct w:val="0"/>
              <w:autoSpaceDE w:val="0"/>
              <w:autoSpaceDN w:val="0"/>
              <w:adjustRightInd w:val="0"/>
              <w:snapToGrid w:val="0"/>
              <w:rPr>
                <w:lang w:eastAsia="ar-SA"/>
              </w:rPr>
            </w:pPr>
            <w:r w:rsidRPr="00455009">
              <w:rPr>
                <w:lang w:eastAsia="ar-SA"/>
              </w:rPr>
              <w:t>Формирование у уч-ся способностей к рефлексии коррекционно-контрольного типа</w:t>
            </w:r>
            <w:r w:rsidR="007F1131">
              <w:rPr>
                <w:lang w:eastAsia="ar-SA"/>
              </w:rPr>
              <w:t xml:space="preserve"> и реализации коррекционной нор</w:t>
            </w:r>
            <w:r w:rsidRPr="00455009">
              <w:rPr>
                <w:lang w:eastAsia="ar-SA"/>
              </w:rPr>
              <w:t>мы</w:t>
            </w:r>
          </w:p>
        </w:tc>
        <w:tc>
          <w:tcPr>
            <w:tcW w:w="2835" w:type="dxa"/>
            <w:gridSpan w:val="2"/>
            <w:tcBorders>
              <w:top w:val="single" w:sz="8" w:space="0" w:color="000000"/>
              <w:left w:val="single" w:sz="8" w:space="0" w:color="000000"/>
              <w:bottom w:val="single" w:sz="8" w:space="0" w:color="000000"/>
              <w:right w:val="nil"/>
            </w:tcBorders>
          </w:tcPr>
          <w:p w:rsidR="00CD3A7C" w:rsidRPr="00C21C46" w:rsidRDefault="00CD3A7C" w:rsidP="00C21C46">
            <w:pPr>
              <w:overflowPunct w:val="0"/>
              <w:autoSpaceDE w:val="0"/>
              <w:autoSpaceDN w:val="0"/>
              <w:adjustRightInd w:val="0"/>
              <w:snapToGrid w:val="0"/>
              <w:rPr>
                <w:lang w:eastAsia="ar-SA"/>
              </w:rPr>
            </w:pPr>
          </w:p>
        </w:tc>
        <w:tc>
          <w:tcPr>
            <w:tcW w:w="2551" w:type="dxa"/>
            <w:gridSpan w:val="2"/>
            <w:tcBorders>
              <w:top w:val="single" w:sz="8" w:space="0" w:color="000000"/>
              <w:left w:val="single" w:sz="8" w:space="0" w:color="000000"/>
              <w:bottom w:val="single" w:sz="8" w:space="0" w:color="000000"/>
              <w:right w:val="nil"/>
            </w:tcBorders>
          </w:tcPr>
          <w:p w:rsidR="00CD3A7C" w:rsidRPr="00C21C46" w:rsidRDefault="00CD3A7C" w:rsidP="00C21C46">
            <w:pPr>
              <w:overflowPunct w:val="0"/>
              <w:autoSpaceDE w:val="0"/>
              <w:autoSpaceDN w:val="0"/>
              <w:adjustRightInd w:val="0"/>
              <w:snapToGrid w:val="0"/>
              <w:rPr>
                <w:rFonts w:eastAsia="Calibri"/>
                <w:lang w:eastAsia="ar-SA"/>
              </w:rPr>
            </w:pPr>
            <w:r w:rsidRPr="00C21C46">
              <w:t>овладение навыками работы с физическим оборудованием</w:t>
            </w:r>
          </w:p>
          <w:p w:rsidR="00CD3A7C" w:rsidRPr="00C21C46" w:rsidRDefault="00CD3A7C" w:rsidP="00C21C46">
            <w:pPr>
              <w:overflowPunct w:val="0"/>
              <w:autoSpaceDE w:val="0"/>
              <w:autoSpaceDN w:val="0"/>
              <w:adjustRightInd w:val="0"/>
              <w:jc w:val="both"/>
            </w:pPr>
            <w:r w:rsidRPr="00C21C46">
              <w:t>самостоятельность в приобретении новых знаний и практических умений;</w:t>
            </w:r>
          </w:p>
          <w:p w:rsidR="00CD3A7C" w:rsidRPr="00C21C46" w:rsidRDefault="00CD3A7C" w:rsidP="00C21C46">
            <w:pPr>
              <w:overflowPunct w:val="0"/>
              <w:autoSpaceDE w:val="0"/>
              <w:autoSpaceDN w:val="0"/>
              <w:adjustRightInd w:val="0"/>
              <w:jc w:val="both"/>
            </w:pPr>
          </w:p>
          <w:p w:rsidR="00CD3A7C" w:rsidRPr="00C21C46" w:rsidRDefault="00CD3A7C" w:rsidP="00C21C46">
            <w:pPr>
              <w:overflowPunct w:val="0"/>
              <w:autoSpaceDE w:val="0"/>
              <w:autoSpaceDN w:val="0"/>
              <w:adjustRightInd w:val="0"/>
              <w:rPr>
                <w:lang w:eastAsia="ar-SA"/>
              </w:rPr>
            </w:pPr>
          </w:p>
        </w:tc>
        <w:tc>
          <w:tcPr>
            <w:tcW w:w="2396" w:type="dxa"/>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lang w:eastAsia="ar-SA"/>
              </w:rPr>
            </w:pPr>
            <w:r w:rsidRPr="00C21C46">
              <w:t>овладение универсальными учебными действиями для объяснения известных фактов и экспериментальной проверки выдвигаемых гипотез</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D3A7C" w:rsidRPr="00C21C46" w:rsidRDefault="00CD3A7C" w:rsidP="00C21C46">
            <w:pPr>
              <w:overflowPunct w:val="0"/>
              <w:autoSpaceDE w:val="0"/>
              <w:autoSpaceDN w:val="0"/>
              <w:adjustRightInd w:val="0"/>
              <w:snapToGrid w:val="0"/>
              <w:rPr>
                <w:lang w:eastAsia="ar-SA"/>
              </w:rPr>
            </w:pPr>
            <w:r w:rsidRPr="00C21C46">
              <w:t>соблюдать технику безопасности, ставить проблему, выдвигать гипотезу,  самостоятельно проводить измерения, делать умозаключения</w:t>
            </w: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overflowPunct w:val="0"/>
              <w:autoSpaceDE w:val="0"/>
              <w:autoSpaceDN w:val="0"/>
              <w:adjustRightInd w:val="0"/>
              <w:snapToGrid w:val="0"/>
            </w:pP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overflowPunct w:val="0"/>
              <w:autoSpaceDE w:val="0"/>
              <w:autoSpaceDN w:val="0"/>
              <w:adjustRightInd w:val="0"/>
              <w:snapToGrid w:val="0"/>
            </w:pPr>
          </w:p>
        </w:tc>
      </w:tr>
      <w:tr w:rsidR="00CD3A7C" w:rsidRPr="00C21C46" w:rsidTr="00954577">
        <w:trPr>
          <w:trHeight w:val="124"/>
        </w:trPr>
        <w:tc>
          <w:tcPr>
            <w:tcW w:w="792" w:type="dxa"/>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jc w:val="center"/>
              <w:rPr>
                <w:rFonts w:eastAsia="Calibri" w:cstheme="minorBidi"/>
                <w:lang w:eastAsia="ar-SA"/>
              </w:rPr>
            </w:pPr>
            <w:r w:rsidRPr="00C21C46">
              <w:rPr>
                <w:rFonts w:eastAsiaTheme="minorHAnsi" w:cstheme="minorBidi"/>
                <w:lang w:eastAsia="en-US"/>
              </w:rPr>
              <w:t>53/22</w:t>
            </w:r>
          </w:p>
        </w:tc>
        <w:tc>
          <w:tcPr>
            <w:tcW w:w="833" w:type="dxa"/>
            <w:gridSpan w:val="2"/>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suppressAutoHyphens/>
              <w:snapToGrid w:val="0"/>
              <w:spacing w:after="200" w:line="276" w:lineRule="auto"/>
              <w:rPr>
                <w:rFonts w:eastAsiaTheme="minorHAnsi" w:cstheme="minorBidi"/>
                <w:lang w:eastAsia="en-US"/>
              </w:rPr>
            </w:pPr>
          </w:p>
        </w:tc>
        <w:tc>
          <w:tcPr>
            <w:tcW w:w="836"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suppressAutoHyphens/>
              <w:snapToGrid w:val="0"/>
              <w:spacing w:after="200" w:line="276" w:lineRule="auto"/>
              <w:rPr>
                <w:rFonts w:eastAsiaTheme="minorHAnsi" w:cstheme="minorBidi"/>
                <w:lang w:eastAsia="en-US"/>
              </w:rPr>
            </w:pPr>
          </w:p>
        </w:tc>
        <w:tc>
          <w:tcPr>
            <w:tcW w:w="2639" w:type="dxa"/>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rPr>
                <w:rFonts w:eastAsia="Calibri" w:cstheme="minorBidi"/>
                <w:lang w:eastAsia="ar-SA"/>
              </w:rPr>
            </w:pPr>
            <w:r w:rsidRPr="00C21C46">
              <w:rPr>
                <w:rFonts w:eastAsiaTheme="minorHAnsi" w:cstheme="minorBidi"/>
                <w:lang w:eastAsia="en-US"/>
              </w:rPr>
              <w:t>Плавание судов, водный транспорт.  Воздухоплавание</w:t>
            </w:r>
          </w:p>
        </w:tc>
        <w:tc>
          <w:tcPr>
            <w:tcW w:w="1418" w:type="dxa"/>
            <w:tcBorders>
              <w:top w:val="single" w:sz="8" w:space="0" w:color="000000"/>
              <w:left w:val="single" w:sz="8" w:space="0" w:color="000000"/>
              <w:bottom w:val="single" w:sz="8" w:space="0" w:color="000000"/>
              <w:right w:val="single" w:sz="8" w:space="0" w:color="000000"/>
            </w:tcBorders>
          </w:tcPr>
          <w:p w:rsidR="00CD3A7C" w:rsidRPr="00C21C46" w:rsidRDefault="00455009" w:rsidP="00C21C46">
            <w:pPr>
              <w:overflowPunct w:val="0"/>
              <w:autoSpaceDE w:val="0"/>
              <w:autoSpaceDN w:val="0"/>
              <w:adjustRightInd w:val="0"/>
              <w:snapToGrid w:val="0"/>
            </w:pPr>
            <w:r w:rsidRPr="00CD3A7C">
              <w:rPr>
                <w:lang w:eastAsia="ar-SA"/>
              </w:rPr>
              <w:t>урок общеметодической направленности</w:t>
            </w:r>
          </w:p>
        </w:tc>
        <w:tc>
          <w:tcPr>
            <w:tcW w:w="2693" w:type="dxa"/>
            <w:gridSpan w:val="3"/>
            <w:tcBorders>
              <w:top w:val="single" w:sz="8" w:space="0" w:color="000000"/>
              <w:left w:val="single" w:sz="8" w:space="0" w:color="000000"/>
              <w:bottom w:val="single" w:sz="8" w:space="0" w:color="000000"/>
              <w:right w:val="nil"/>
            </w:tcBorders>
            <w:hideMark/>
          </w:tcPr>
          <w:p w:rsidR="00455009" w:rsidRDefault="00455009" w:rsidP="00455009">
            <w:r w:rsidRPr="00CD3A7C">
              <w:rPr>
                <w:lang w:eastAsia="ar-SA"/>
              </w:rPr>
              <w:t>Формирование у уч-ся деятельностных способностей и способностей к структуриро</w:t>
            </w:r>
            <w:r>
              <w:rPr>
                <w:lang w:eastAsia="ar-SA"/>
              </w:rPr>
              <w:t xml:space="preserve">ванию и </w:t>
            </w:r>
            <w:r>
              <w:rPr>
                <w:lang w:eastAsia="ar-SA"/>
              </w:rPr>
              <w:lastRenderedPageBreak/>
              <w:t>систематизации изучаемо</w:t>
            </w:r>
            <w:r w:rsidRPr="00CD3A7C">
              <w:rPr>
                <w:lang w:eastAsia="ar-SA"/>
              </w:rPr>
              <w:t>го предметного содержания</w:t>
            </w:r>
          </w:p>
          <w:p w:rsidR="00CD3A7C" w:rsidRPr="00C21C46" w:rsidRDefault="00CD3A7C" w:rsidP="00C21C46">
            <w:pPr>
              <w:overflowPunct w:val="0"/>
              <w:autoSpaceDE w:val="0"/>
              <w:autoSpaceDN w:val="0"/>
              <w:adjustRightInd w:val="0"/>
              <w:snapToGrid w:val="0"/>
              <w:rPr>
                <w:lang w:eastAsia="ar-SA"/>
              </w:rPr>
            </w:pPr>
          </w:p>
        </w:tc>
        <w:tc>
          <w:tcPr>
            <w:tcW w:w="2835"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rFonts w:eastAsia="Calibri"/>
                <w:lang w:eastAsia="ar-SA"/>
              </w:rPr>
            </w:pPr>
            <w:r w:rsidRPr="00C21C46">
              <w:lastRenderedPageBreak/>
              <w:t>парусный флот</w:t>
            </w:r>
          </w:p>
          <w:p w:rsidR="00CD3A7C" w:rsidRPr="00C21C46" w:rsidRDefault="00CD3A7C" w:rsidP="00C21C46">
            <w:pPr>
              <w:overflowPunct w:val="0"/>
              <w:autoSpaceDE w:val="0"/>
              <w:autoSpaceDN w:val="0"/>
              <w:adjustRightInd w:val="0"/>
            </w:pPr>
            <w:r w:rsidRPr="00C21C46">
              <w:t>пароход</w:t>
            </w:r>
          </w:p>
          <w:p w:rsidR="00CD3A7C" w:rsidRPr="00C21C46" w:rsidRDefault="00CD3A7C" w:rsidP="00C21C46">
            <w:pPr>
              <w:overflowPunct w:val="0"/>
              <w:autoSpaceDE w:val="0"/>
              <w:autoSpaceDN w:val="0"/>
              <w:adjustRightInd w:val="0"/>
            </w:pPr>
            <w:r w:rsidRPr="00C21C46">
              <w:t>осадка корабля</w:t>
            </w:r>
          </w:p>
          <w:p w:rsidR="00CD3A7C" w:rsidRPr="00C21C46" w:rsidRDefault="00CD3A7C" w:rsidP="00C21C46">
            <w:pPr>
              <w:overflowPunct w:val="0"/>
              <w:autoSpaceDE w:val="0"/>
              <w:autoSpaceDN w:val="0"/>
              <w:adjustRightInd w:val="0"/>
            </w:pPr>
            <w:r w:rsidRPr="00C21C46">
              <w:t>ватерлиния</w:t>
            </w:r>
          </w:p>
          <w:p w:rsidR="00CD3A7C" w:rsidRPr="00C21C46" w:rsidRDefault="00CD3A7C" w:rsidP="00C21C46">
            <w:pPr>
              <w:overflowPunct w:val="0"/>
              <w:autoSpaceDE w:val="0"/>
              <w:autoSpaceDN w:val="0"/>
              <w:adjustRightInd w:val="0"/>
            </w:pPr>
            <w:r w:rsidRPr="00C21C46">
              <w:t>водоизмещение</w:t>
            </w:r>
          </w:p>
          <w:p w:rsidR="00CD3A7C" w:rsidRPr="00C21C46" w:rsidRDefault="00CD3A7C" w:rsidP="00C21C46">
            <w:pPr>
              <w:overflowPunct w:val="0"/>
              <w:autoSpaceDE w:val="0"/>
              <w:autoSpaceDN w:val="0"/>
              <w:adjustRightInd w:val="0"/>
            </w:pPr>
            <w:r w:rsidRPr="00C21C46">
              <w:lastRenderedPageBreak/>
              <w:t>подводные суда</w:t>
            </w:r>
          </w:p>
          <w:p w:rsidR="00CD3A7C" w:rsidRPr="00C21C46" w:rsidRDefault="00CD3A7C" w:rsidP="00C21C46">
            <w:pPr>
              <w:overflowPunct w:val="0"/>
              <w:autoSpaceDE w:val="0"/>
              <w:autoSpaceDN w:val="0"/>
              <w:adjustRightInd w:val="0"/>
            </w:pPr>
            <w:r w:rsidRPr="00C21C46">
              <w:t>ареометр</w:t>
            </w:r>
          </w:p>
          <w:p w:rsidR="00CD3A7C" w:rsidRPr="00C21C46" w:rsidRDefault="00CD3A7C" w:rsidP="00C21C46">
            <w:pPr>
              <w:overflowPunct w:val="0"/>
              <w:autoSpaceDE w:val="0"/>
              <w:autoSpaceDN w:val="0"/>
              <w:adjustRightInd w:val="0"/>
            </w:pPr>
            <w:r w:rsidRPr="00C21C46">
              <w:t>аэростат, стратостат</w:t>
            </w:r>
          </w:p>
          <w:p w:rsidR="00CD3A7C" w:rsidRPr="00C21C46" w:rsidRDefault="00CD3A7C" w:rsidP="00C21C46">
            <w:pPr>
              <w:overflowPunct w:val="0"/>
              <w:autoSpaceDE w:val="0"/>
              <w:autoSpaceDN w:val="0"/>
              <w:adjustRightInd w:val="0"/>
              <w:rPr>
                <w:lang w:eastAsia="ar-SA"/>
              </w:rPr>
            </w:pPr>
            <w:r w:rsidRPr="00C21C46">
              <w:t>подъемная сила</w:t>
            </w:r>
          </w:p>
        </w:tc>
        <w:tc>
          <w:tcPr>
            <w:tcW w:w="2551"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rFonts w:eastAsia="Calibri"/>
                <w:lang w:eastAsia="ar-SA"/>
              </w:rPr>
            </w:pPr>
            <w:r w:rsidRPr="00C21C46">
              <w:lastRenderedPageBreak/>
              <w:t xml:space="preserve">умения и навыки применять полученные знания для объяснения принципов действия важнейших технических </w:t>
            </w:r>
            <w:r w:rsidRPr="00C21C46">
              <w:lastRenderedPageBreak/>
              <w:t>устройств</w:t>
            </w:r>
          </w:p>
          <w:p w:rsidR="00CD3A7C" w:rsidRPr="00C21C46" w:rsidRDefault="00CD3A7C" w:rsidP="00C21C46">
            <w:pPr>
              <w:overflowPunct w:val="0"/>
              <w:autoSpaceDE w:val="0"/>
              <w:autoSpaceDN w:val="0"/>
              <w:adjustRightInd w:val="0"/>
              <w:jc w:val="both"/>
              <w:rPr>
                <w:lang w:eastAsia="ar-SA"/>
              </w:rPr>
            </w:pPr>
            <w:r w:rsidRPr="00C21C46">
              <w:t>обеспечения безопасности своей жизни, охраны окружающей среды;</w:t>
            </w:r>
          </w:p>
        </w:tc>
        <w:tc>
          <w:tcPr>
            <w:tcW w:w="2396" w:type="dxa"/>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rFonts w:eastAsia="Calibri"/>
                <w:lang w:eastAsia="ar-SA"/>
              </w:rPr>
            </w:pPr>
            <w:r w:rsidRPr="00C21C46">
              <w:lastRenderedPageBreak/>
              <w:t xml:space="preserve">развитие монологической и диалогической речи, умения выражать свои мысли и способности </w:t>
            </w:r>
            <w:r w:rsidRPr="00C21C46">
              <w:lastRenderedPageBreak/>
              <w:t>выслушивать собеседника, понимать его точку зрения, признавать право другого человека на иное мнение;</w:t>
            </w:r>
          </w:p>
          <w:p w:rsidR="00CD3A7C" w:rsidRPr="00C21C46" w:rsidRDefault="00CD3A7C" w:rsidP="00C21C46">
            <w:pPr>
              <w:overflowPunct w:val="0"/>
              <w:autoSpaceDE w:val="0"/>
              <w:autoSpaceDN w:val="0"/>
              <w:adjustRightInd w:val="0"/>
              <w:rPr>
                <w:lang w:eastAsia="ar-SA"/>
              </w:rPr>
            </w:pPr>
            <w:r w:rsidRPr="00C21C46">
              <w:t>овладение основами реализации проектно-исследовательской деятельности</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D3A7C" w:rsidRPr="00C21C46" w:rsidRDefault="00CD3A7C" w:rsidP="00C21C46">
            <w:pPr>
              <w:overflowPunct w:val="0"/>
              <w:autoSpaceDE w:val="0"/>
              <w:autoSpaceDN w:val="0"/>
              <w:adjustRightInd w:val="0"/>
              <w:snapToGrid w:val="0"/>
              <w:rPr>
                <w:rFonts w:eastAsia="Calibri"/>
                <w:lang w:eastAsia="ar-SA"/>
              </w:rPr>
            </w:pPr>
            <w:r w:rsidRPr="00C21C46">
              <w:lastRenderedPageBreak/>
              <w:t>формирование ценностных отношений к авторам открытий, изобретений,</w:t>
            </w:r>
          </w:p>
          <w:p w:rsidR="00CD3A7C" w:rsidRPr="00C21C46" w:rsidRDefault="00CD3A7C" w:rsidP="00C21C46">
            <w:pPr>
              <w:overflowPunct w:val="0"/>
              <w:autoSpaceDE w:val="0"/>
              <w:autoSpaceDN w:val="0"/>
              <w:adjustRightInd w:val="0"/>
              <w:rPr>
                <w:lang w:eastAsia="ar-SA"/>
              </w:rPr>
            </w:pPr>
            <w:r w:rsidRPr="00C21C46">
              <w:lastRenderedPageBreak/>
              <w:t>уважение к творцам науки и техники</w:t>
            </w: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455009" w:rsidP="00C21C46">
            <w:pPr>
              <w:overflowPunct w:val="0"/>
              <w:autoSpaceDE w:val="0"/>
              <w:autoSpaceDN w:val="0"/>
              <w:adjustRightInd w:val="0"/>
              <w:snapToGrid w:val="0"/>
            </w:pPr>
            <w:r>
              <w:lastRenderedPageBreak/>
              <w:t xml:space="preserve">Проектирование способов выполнения домашнего задания, </w:t>
            </w:r>
            <w:r>
              <w:lastRenderedPageBreak/>
              <w:t>комментирование выставленных оценок</w:t>
            </w: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overflowPunct w:val="0"/>
              <w:autoSpaceDE w:val="0"/>
              <w:autoSpaceDN w:val="0"/>
              <w:adjustRightInd w:val="0"/>
              <w:snapToGrid w:val="0"/>
            </w:pPr>
          </w:p>
        </w:tc>
      </w:tr>
      <w:tr w:rsidR="00CD3A7C" w:rsidRPr="00C21C46" w:rsidTr="00954577">
        <w:trPr>
          <w:trHeight w:val="213"/>
        </w:trPr>
        <w:tc>
          <w:tcPr>
            <w:tcW w:w="792" w:type="dxa"/>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rPr>
                <w:rFonts w:eastAsia="Calibri" w:cstheme="minorBidi"/>
                <w:lang w:eastAsia="ar-SA"/>
              </w:rPr>
            </w:pPr>
            <w:r w:rsidRPr="00C21C46">
              <w:rPr>
                <w:rFonts w:eastAsiaTheme="minorHAnsi" w:cstheme="minorBidi"/>
                <w:lang w:eastAsia="en-US"/>
              </w:rPr>
              <w:lastRenderedPageBreak/>
              <w:t>54/23</w:t>
            </w:r>
          </w:p>
        </w:tc>
        <w:tc>
          <w:tcPr>
            <w:tcW w:w="833" w:type="dxa"/>
            <w:gridSpan w:val="2"/>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suppressAutoHyphens/>
              <w:snapToGrid w:val="0"/>
              <w:spacing w:after="200" w:line="276" w:lineRule="auto"/>
              <w:rPr>
                <w:rFonts w:eastAsiaTheme="minorHAnsi" w:cstheme="minorBidi"/>
                <w:b/>
                <w:lang w:eastAsia="en-US"/>
              </w:rPr>
            </w:pPr>
          </w:p>
        </w:tc>
        <w:tc>
          <w:tcPr>
            <w:tcW w:w="836"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suppressAutoHyphens/>
              <w:snapToGrid w:val="0"/>
              <w:spacing w:after="200" w:line="276" w:lineRule="auto"/>
              <w:rPr>
                <w:rFonts w:eastAsiaTheme="minorHAnsi" w:cstheme="minorBidi"/>
                <w:b/>
                <w:lang w:eastAsia="en-US"/>
              </w:rPr>
            </w:pPr>
          </w:p>
        </w:tc>
        <w:tc>
          <w:tcPr>
            <w:tcW w:w="2639" w:type="dxa"/>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rPr>
                <w:rFonts w:eastAsia="Calibri" w:cstheme="minorBidi"/>
                <w:b/>
                <w:lang w:eastAsia="ar-SA"/>
              </w:rPr>
            </w:pPr>
            <w:r w:rsidRPr="00C21C46">
              <w:rPr>
                <w:rFonts w:eastAsiaTheme="minorHAnsi" w:cstheme="minorBidi"/>
                <w:b/>
                <w:lang w:eastAsia="en-US"/>
              </w:rPr>
              <w:t>Контрольная работа №4 «Архимедова сила»</w:t>
            </w:r>
          </w:p>
        </w:tc>
        <w:tc>
          <w:tcPr>
            <w:tcW w:w="1418" w:type="dxa"/>
            <w:tcBorders>
              <w:top w:val="single" w:sz="8" w:space="0" w:color="000000"/>
              <w:left w:val="single" w:sz="8" w:space="0" w:color="000000"/>
              <w:bottom w:val="single" w:sz="8" w:space="0" w:color="000000"/>
              <w:right w:val="single" w:sz="8" w:space="0" w:color="000000"/>
            </w:tcBorders>
          </w:tcPr>
          <w:p w:rsidR="00CD3A7C" w:rsidRPr="00C21C46" w:rsidRDefault="00455009" w:rsidP="00C21C46">
            <w:pPr>
              <w:overflowPunct w:val="0"/>
              <w:autoSpaceDE w:val="0"/>
              <w:autoSpaceDN w:val="0"/>
              <w:adjustRightInd w:val="0"/>
            </w:pPr>
            <w:r w:rsidRPr="00455009">
              <w:rPr>
                <w:lang w:eastAsia="ar-SA"/>
              </w:rPr>
              <w:t>урок развивающего контроля</w:t>
            </w:r>
          </w:p>
        </w:tc>
        <w:tc>
          <w:tcPr>
            <w:tcW w:w="2693" w:type="dxa"/>
            <w:gridSpan w:val="3"/>
            <w:tcBorders>
              <w:top w:val="single" w:sz="8" w:space="0" w:color="000000"/>
              <w:left w:val="single" w:sz="8" w:space="0" w:color="000000"/>
              <w:bottom w:val="single" w:sz="8" w:space="0" w:color="000000"/>
              <w:right w:val="nil"/>
            </w:tcBorders>
            <w:hideMark/>
          </w:tcPr>
          <w:p w:rsidR="00CD3A7C" w:rsidRPr="00C21C46" w:rsidRDefault="00455009" w:rsidP="00C21C46">
            <w:pPr>
              <w:overflowPunct w:val="0"/>
              <w:autoSpaceDE w:val="0"/>
              <w:autoSpaceDN w:val="0"/>
              <w:adjustRightInd w:val="0"/>
              <w:rPr>
                <w:lang w:eastAsia="ar-SA"/>
              </w:rPr>
            </w:pPr>
            <w:r w:rsidRPr="00455009">
              <w:rPr>
                <w:lang w:eastAsia="ar-SA"/>
              </w:rPr>
              <w:t>Формирование у уч-ся умений к осуществлению контрольной функции, контроль и самоконтроль изученных понятий</w:t>
            </w:r>
          </w:p>
        </w:tc>
        <w:tc>
          <w:tcPr>
            <w:tcW w:w="2835" w:type="dxa"/>
            <w:gridSpan w:val="2"/>
            <w:tcBorders>
              <w:top w:val="single" w:sz="8" w:space="0" w:color="000000"/>
              <w:left w:val="single" w:sz="8" w:space="0" w:color="000000"/>
              <w:bottom w:val="single" w:sz="8" w:space="0" w:color="000000"/>
              <w:right w:val="nil"/>
            </w:tcBorders>
          </w:tcPr>
          <w:p w:rsidR="00CD3A7C" w:rsidRPr="00C21C46" w:rsidRDefault="00CD3A7C" w:rsidP="00C21C46">
            <w:pPr>
              <w:overflowPunct w:val="0"/>
              <w:autoSpaceDE w:val="0"/>
              <w:autoSpaceDN w:val="0"/>
              <w:adjustRightInd w:val="0"/>
              <w:snapToGrid w:val="0"/>
              <w:rPr>
                <w:lang w:eastAsia="ar-SA"/>
              </w:rPr>
            </w:pPr>
          </w:p>
        </w:tc>
        <w:tc>
          <w:tcPr>
            <w:tcW w:w="2551" w:type="dxa"/>
            <w:gridSpan w:val="2"/>
            <w:tcBorders>
              <w:top w:val="single" w:sz="8" w:space="0" w:color="000000"/>
              <w:left w:val="single" w:sz="8" w:space="0" w:color="000000"/>
              <w:bottom w:val="single" w:sz="8" w:space="0" w:color="000000"/>
              <w:right w:val="nil"/>
            </w:tcBorders>
          </w:tcPr>
          <w:p w:rsidR="00CD3A7C" w:rsidRPr="00C21C46" w:rsidRDefault="00CD3A7C" w:rsidP="00C21C46">
            <w:pPr>
              <w:overflowPunct w:val="0"/>
              <w:autoSpaceDE w:val="0"/>
              <w:autoSpaceDN w:val="0"/>
              <w:adjustRightInd w:val="0"/>
              <w:snapToGrid w:val="0"/>
              <w:rPr>
                <w:lang w:eastAsia="ar-SA"/>
              </w:rPr>
            </w:pPr>
          </w:p>
        </w:tc>
        <w:tc>
          <w:tcPr>
            <w:tcW w:w="2396" w:type="dxa"/>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lang w:eastAsia="ar-SA"/>
              </w:rPr>
            </w:pPr>
            <w:r w:rsidRPr="00C21C46">
              <w:t>овладение навыками самоконтроля и оценки результатов своей деятельности, умениями предвидеть возможные результаты своих действий;</w:t>
            </w:r>
          </w:p>
        </w:tc>
        <w:tc>
          <w:tcPr>
            <w:tcW w:w="2003" w:type="dxa"/>
            <w:gridSpan w:val="2"/>
            <w:tcBorders>
              <w:top w:val="single" w:sz="8" w:space="0" w:color="000000"/>
              <w:left w:val="single" w:sz="8" w:space="0" w:color="000000"/>
              <w:bottom w:val="single" w:sz="8" w:space="0" w:color="000000"/>
              <w:right w:val="single" w:sz="8" w:space="0" w:color="000000"/>
            </w:tcBorders>
            <w:hideMark/>
          </w:tcPr>
          <w:p w:rsidR="00CD3A7C" w:rsidRPr="00C21C46" w:rsidRDefault="00CD3A7C" w:rsidP="00C21C46">
            <w:pPr>
              <w:overflowPunct w:val="0"/>
              <w:autoSpaceDE w:val="0"/>
              <w:autoSpaceDN w:val="0"/>
              <w:adjustRightInd w:val="0"/>
              <w:snapToGrid w:val="0"/>
              <w:rPr>
                <w:lang w:eastAsia="ar-SA"/>
              </w:rPr>
            </w:pPr>
            <w:r w:rsidRPr="00C21C46">
              <w:t>формирование ценностных отношений к результатам обучения</w:t>
            </w: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overflowPunct w:val="0"/>
              <w:autoSpaceDE w:val="0"/>
              <w:autoSpaceDN w:val="0"/>
              <w:adjustRightInd w:val="0"/>
              <w:snapToGrid w:val="0"/>
            </w:pP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overflowPunct w:val="0"/>
              <w:autoSpaceDE w:val="0"/>
              <w:autoSpaceDN w:val="0"/>
              <w:adjustRightInd w:val="0"/>
              <w:snapToGrid w:val="0"/>
            </w:pPr>
          </w:p>
        </w:tc>
      </w:tr>
      <w:tr w:rsidR="00CD3A7C" w:rsidRPr="00C21C46" w:rsidTr="00954577">
        <w:trPr>
          <w:trHeight w:val="213"/>
        </w:trPr>
        <w:tc>
          <w:tcPr>
            <w:tcW w:w="23002" w:type="dxa"/>
            <w:gridSpan w:val="18"/>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overflowPunct w:val="0"/>
              <w:autoSpaceDE w:val="0"/>
              <w:autoSpaceDN w:val="0"/>
              <w:adjustRightInd w:val="0"/>
              <w:snapToGrid w:val="0"/>
              <w:jc w:val="center"/>
              <w:rPr>
                <w:b/>
                <w:color w:val="000000"/>
                <w:spacing w:val="-3"/>
              </w:rPr>
            </w:pPr>
            <w:r w:rsidRPr="00C21C46">
              <w:rPr>
                <w:b/>
                <w:color w:val="000000"/>
                <w:spacing w:val="-3"/>
              </w:rPr>
              <w:t xml:space="preserve">Работа и мощность. </w:t>
            </w:r>
            <w:r w:rsidRPr="00C21C46">
              <w:rPr>
                <w:b/>
                <w:color w:val="000000"/>
                <w:spacing w:val="-12"/>
              </w:rPr>
              <w:t>Энергия  (13 часов)</w:t>
            </w:r>
          </w:p>
        </w:tc>
      </w:tr>
      <w:tr w:rsidR="00CD3A7C" w:rsidRPr="00C21C46" w:rsidTr="00954577">
        <w:trPr>
          <w:trHeight w:val="213"/>
        </w:trPr>
        <w:tc>
          <w:tcPr>
            <w:tcW w:w="845"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rPr>
                <w:rFonts w:eastAsia="Calibri" w:cstheme="minorBidi"/>
                <w:lang w:eastAsia="ar-SA"/>
              </w:rPr>
            </w:pPr>
            <w:r w:rsidRPr="00C21C46">
              <w:rPr>
                <w:rFonts w:eastAsiaTheme="minorHAnsi" w:cstheme="minorBidi"/>
                <w:lang w:eastAsia="en-US"/>
              </w:rPr>
              <w:t>55/1</w:t>
            </w:r>
          </w:p>
        </w:tc>
        <w:tc>
          <w:tcPr>
            <w:tcW w:w="780"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suppressAutoHyphens/>
              <w:snapToGrid w:val="0"/>
              <w:spacing w:after="200" w:line="276" w:lineRule="auto"/>
              <w:rPr>
                <w:rFonts w:eastAsiaTheme="minorHAnsi" w:cstheme="minorBidi"/>
                <w:lang w:eastAsia="en-US"/>
              </w:rPr>
            </w:pPr>
          </w:p>
        </w:tc>
        <w:tc>
          <w:tcPr>
            <w:tcW w:w="836"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suppressAutoHyphens/>
              <w:snapToGrid w:val="0"/>
              <w:spacing w:after="200" w:line="276" w:lineRule="auto"/>
              <w:rPr>
                <w:rFonts w:eastAsiaTheme="minorHAnsi" w:cstheme="minorBidi"/>
                <w:lang w:eastAsia="en-US"/>
              </w:rPr>
            </w:pPr>
          </w:p>
        </w:tc>
        <w:tc>
          <w:tcPr>
            <w:tcW w:w="2639" w:type="dxa"/>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rPr>
                <w:rFonts w:eastAsia="Calibri" w:cstheme="minorBidi"/>
                <w:lang w:eastAsia="ar-SA"/>
              </w:rPr>
            </w:pPr>
            <w:r w:rsidRPr="00C21C46">
              <w:rPr>
                <w:rFonts w:eastAsiaTheme="minorHAnsi" w:cstheme="minorBidi"/>
                <w:lang w:eastAsia="en-US"/>
              </w:rPr>
              <w:t>Механическая работа. Мощность.</w:t>
            </w:r>
          </w:p>
        </w:tc>
        <w:tc>
          <w:tcPr>
            <w:tcW w:w="1418" w:type="dxa"/>
            <w:tcBorders>
              <w:top w:val="single" w:sz="8" w:space="0" w:color="000000"/>
              <w:left w:val="single" w:sz="8" w:space="0" w:color="000000"/>
              <w:bottom w:val="single" w:sz="8" w:space="0" w:color="000000"/>
              <w:right w:val="single" w:sz="8" w:space="0" w:color="000000"/>
            </w:tcBorders>
          </w:tcPr>
          <w:p w:rsidR="00CD3A7C" w:rsidRPr="00C21C46" w:rsidRDefault="00455009" w:rsidP="00C21C46">
            <w:pPr>
              <w:overflowPunct w:val="0"/>
              <w:autoSpaceDE w:val="0"/>
              <w:autoSpaceDN w:val="0"/>
              <w:adjustRightInd w:val="0"/>
              <w:snapToGrid w:val="0"/>
            </w:pPr>
            <w:r w:rsidRPr="00455009">
              <w:t>урок открытия нового знания</w:t>
            </w:r>
          </w:p>
        </w:tc>
        <w:tc>
          <w:tcPr>
            <w:tcW w:w="2693" w:type="dxa"/>
            <w:gridSpan w:val="3"/>
            <w:tcBorders>
              <w:top w:val="single" w:sz="8" w:space="0" w:color="000000"/>
              <w:left w:val="single" w:sz="8" w:space="0" w:color="000000"/>
              <w:bottom w:val="single" w:sz="8" w:space="0" w:color="000000"/>
              <w:right w:val="nil"/>
            </w:tcBorders>
            <w:hideMark/>
          </w:tcPr>
          <w:p w:rsidR="00CD3A7C" w:rsidRPr="00C21C46" w:rsidRDefault="00455009" w:rsidP="00C21C46">
            <w:pPr>
              <w:overflowPunct w:val="0"/>
              <w:autoSpaceDE w:val="0"/>
              <w:autoSpaceDN w:val="0"/>
              <w:adjustRightInd w:val="0"/>
              <w:snapToGrid w:val="0"/>
              <w:rPr>
                <w:lang w:eastAsia="ar-SA"/>
              </w:rPr>
            </w:pPr>
            <w:r w:rsidRPr="00455009">
              <w:rPr>
                <w:lang w:eastAsia="ar-SA"/>
              </w:rPr>
              <w:t>Форм</w:t>
            </w:r>
            <w:r>
              <w:rPr>
                <w:lang w:eastAsia="ar-SA"/>
              </w:rPr>
              <w:t>ирование у учащихся умений пост</w:t>
            </w:r>
            <w:r w:rsidRPr="00455009">
              <w:rPr>
                <w:lang w:eastAsia="ar-SA"/>
              </w:rPr>
              <w:t>роения и реализации новых знаний (понятий, способов действий)</w:t>
            </w:r>
          </w:p>
        </w:tc>
        <w:tc>
          <w:tcPr>
            <w:tcW w:w="2835"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rFonts w:eastAsia="Calibri"/>
                <w:lang w:eastAsia="ar-SA"/>
              </w:rPr>
            </w:pPr>
            <w:r w:rsidRPr="00C21C46">
              <w:t>механическая работа</w:t>
            </w:r>
          </w:p>
          <w:p w:rsidR="00CD3A7C" w:rsidRPr="00C21C46" w:rsidRDefault="00CD3A7C" w:rsidP="00C21C46">
            <w:pPr>
              <w:overflowPunct w:val="0"/>
              <w:autoSpaceDE w:val="0"/>
              <w:autoSpaceDN w:val="0"/>
              <w:adjustRightInd w:val="0"/>
            </w:pPr>
            <w:r w:rsidRPr="00C21C46">
              <w:t>джоуль</w:t>
            </w:r>
          </w:p>
          <w:p w:rsidR="00CD3A7C" w:rsidRPr="00C21C46" w:rsidRDefault="00CD3A7C" w:rsidP="00C21C46">
            <w:pPr>
              <w:overflowPunct w:val="0"/>
              <w:autoSpaceDE w:val="0"/>
              <w:autoSpaceDN w:val="0"/>
              <w:adjustRightInd w:val="0"/>
            </w:pPr>
            <w:r w:rsidRPr="00C21C46">
              <w:t>мощность</w:t>
            </w:r>
          </w:p>
          <w:p w:rsidR="00CD3A7C" w:rsidRPr="00C21C46" w:rsidRDefault="00CD3A7C" w:rsidP="00C21C46">
            <w:pPr>
              <w:overflowPunct w:val="0"/>
              <w:autoSpaceDE w:val="0"/>
              <w:autoSpaceDN w:val="0"/>
              <w:adjustRightInd w:val="0"/>
              <w:rPr>
                <w:lang w:eastAsia="ar-SA"/>
              </w:rPr>
            </w:pPr>
            <w:r w:rsidRPr="00C21C46">
              <w:t>ватт</w:t>
            </w:r>
          </w:p>
        </w:tc>
        <w:tc>
          <w:tcPr>
            <w:tcW w:w="2551"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lang w:eastAsia="ar-SA"/>
              </w:rPr>
            </w:pPr>
            <w:r w:rsidRPr="00C21C46">
              <w:t xml:space="preserve">участвовать в дискуссии, кратко и точно отвечать на вопросы, использовать справочную литературу </w:t>
            </w:r>
          </w:p>
        </w:tc>
        <w:tc>
          <w:tcPr>
            <w:tcW w:w="2410" w:type="dxa"/>
            <w:gridSpan w:val="2"/>
            <w:tcBorders>
              <w:top w:val="single" w:sz="8" w:space="0" w:color="000000"/>
              <w:left w:val="single" w:sz="8" w:space="0" w:color="000000"/>
              <w:bottom w:val="single" w:sz="8" w:space="0" w:color="000000"/>
              <w:right w:val="nil"/>
            </w:tcBorders>
          </w:tcPr>
          <w:p w:rsidR="00CD3A7C" w:rsidRPr="00C21C46" w:rsidRDefault="00CD3A7C" w:rsidP="00C21C46">
            <w:pPr>
              <w:overflowPunct w:val="0"/>
              <w:autoSpaceDE w:val="0"/>
              <w:autoSpaceDN w:val="0"/>
              <w:adjustRightInd w:val="0"/>
              <w:snapToGrid w:val="0"/>
              <w:rPr>
                <w:rFonts w:eastAsia="Calibri"/>
                <w:lang w:eastAsia="ar-SA"/>
              </w:rPr>
            </w:pPr>
            <w:r w:rsidRPr="00C21C46">
              <w:t>адекватно оценивать свои возможности достижения цели определённой сложности в различных сферах самостоятельной деятельности;</w:t>
            </w:r>
          </w:p>
          <w:p w:rsidR="00CD3A7C" w:rsidRPr="00C21C46" w:rsidRDefault="00CD3A7C" w:rsidP="00C21C46">
            <w:pPr>
              <w:overflowPunct w:val="0"/>
              <w:autoSpaceDE w:val="0"/>
              <w:autoSpaceDN w:val="0"/>
              <w:adjustRightInd w:val="0"/>
              <w:rPr>
                <w:lang w:eastAsia="ar-SA"/>
              </w:rPr>
            </w:pPr>
          </w:p>
        </w:tc>
        <w:tc>
          <w:tcPr>
            <w:tcW w:w="1989" w:type="dxa"/>
            <w:tcBorders>
              <w:top w:val="single" w:sz="8" w:space="0" w:color="000000"/>
              <w:left w:val="single" w:sz="8" w:space="0" w:color="000000"/>
              <w:bottom w:val="single" w:sz="8" w:space="0" w:color="000000"/>
              <w:right w:val="single" w:sz="8" w:space="0" w:color="000000"/>
            </w:tcBorders>
            <w:hideMark/>
          </w:tcPr>
          <w:p w:rsidR="00CD3A7C" w:rsidRPr="00C21C46" w:rsidRDefault="00CD3A7C" w:rsidP="00C21C46">
            <w:pPr>
              <w:overflowPunct w:val="0"/>
              <w:autoSpaceDE w:val="0"/>
              <w:autoSpaceDN w:val="0"/>
              <w:adjustRightInd w:val="0"/>
              <w:snapToGrid w:val="0"/>
              <w:rPr>
                <w:lang w:eastAsia="ar-SA"/>
              </w:rPr>
            </w:pPr>
            <w:r w:rsidRPr="00C21C46">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7F1131" w:rsidP="00C21C46">
            <w:pPr>
              <w:overflowPunct w:val="0"/>
              <w:autoSpaceDE w:val="0"/>
              <w:autoSpaceDN w:val="0"/>
              <w:adjustRightInd w:val="0"/>
              <w:snapToGrid w:val="0"/>
            </w:pPr>
            <w:r>
              <w:t>Проектирование способов выполнения домашнего задания, комментирование выставленных оценок</w:t>
            </w: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overflowPunct w:val="0"/>
              <w:autoSpaceDE w:val="0"/>
              <w:autoSpaceDN w:val="0"/>
              <w:adjustRightInd w:val="0"/>
              <w:snapToGrid w:val="0"/>
            </w:pPr>
          </w:p>
        </w:tc>
      </w:tr>
      <w:tr w:rsidR="00CD3A7C" w:rsidRPr="00C21C46" w:rsidTr="00954577">
        <w:trPr>
          <w:trHeight w:val="213"/>
        </w:trPr>
        <w:tc>
          <w:tcPr>
            <w:tcW w:w="845"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rPr>
                <w:rFonts w:eastAsia="Calibri" w:cstheme="minorBidi"/>
                <w:lang w:eastAsia="ar-SA"/>
              </w:rPr>
            </w:pPr>
            <w:r w:rsidRPr="00C21C46">
              <w:rPr>
                <w:rFonts w:eastAsiaTheme="minorHAnsi" w:cstheme="minorBidi"/>
                <w:lang w:eastAsia="en-US"/>
              </w:rPr>
              <w:t>56/2</w:t>
            </w:r>
          </w:p>
        </w:tc>
        <w:tc>
          <w:tcPr>
            <w:tcW w:w="780"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suppressAutoHyphens/>
              <w:snapToGrid w:val="0"/>
              <w:spacing w:after="200" w:line="276" w:lineRule="auto"/>
              <w:rPr>
                <w:rFonts w:eastAsiaTheme="minorHAnsi" w:cstheme="minorBidi"/>
                <w:lang w:eastAsia="en-US"/>
              </w:rPr>
            </w:pPr>
          </w:p>
        </w:tc>
        <w:tc>
          <w:tcPr>
            <w:tcW w:w="836"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suppressAutoHyphens/>
              <w:snapToGrid w:val="0"/>
              <w:spacing w:after="200" w:line="276" w:lineRule="auto"/>
              <w:rPr>
                <w:rFonts w:eastAsiaTheme="minorHAnsi" w:cstheme="minorBidi"/>
                <w:lang w:eastAsia="en-US"/>
              </w:rPr>
            </w:pPr>
          </w:p>
        </w:tc>
        <w:tc>
          <w:tcPr>
            <w:tcW w:w="2639" w:type="dxa"/>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rPr>
                <w:rFonts w:eastAsia="Calibri" w:cstheme="minorBidi"/>
                <w:lang w:eastAsia="ar-SA"/>
              </w:rPr>
            </w:pPr>
            <w:r w:rsidRPr="00C21C46">
              <w:rPr>
                <w:rFonts w:eastAsiaTheme="minorHAnsi" w:cstheme="minorBidi"/>
                <w:lang w:eastAsia="en-US"/>
              </w:rPr>
              <w:t>Простые механизмы. Рычаг. Равновесие сил на рычаге.</w:t>
            </w:r>
          </w:p>
        </w:tc>
        <w:tc>
          <w:tcPr>
            <w:tcW w:w="1418" w:type="dxa"/>
            <w:tcBorders>
              <w:top w:val="single" w:sz="8" w:space="0" w:color="000000"/>
              <w:left w:val="single" w:sz="8" w:space="0" w:color="000000"/>
              <w:bottom w:val="single" w:sz="8" w:space="0" w:color="000000"/>
              <w:right w:val="single" w:sz="8" w:space="0" w:color="000000"/>
            </w:tcBorders>
          </w:tcPr>
          <w:p w:rsidR="00CD3A7C" w:rsidRPr="00C21C46" w:rsidRDefault="007F1131" w:rsidP="00C21C46">
            <w:pPr>
              <w:overflowPunct w:val="0"/>
              <w:autoSpaceDE w:val="0"/>
              <w:autoSpaceDN w:val="0"/>
              <w:adjustRightInd w:val="0"/>
              <w:snapToGrid w:val="0"/>
            </w:pPr>
            <w:r w:rsidRPr="00455009">
              <w:t>урок открытия нового знания</w:t>
            </w:r>
          </w:p>
        </w:tc>
        <w:tc>
          <w:tcPr>
            <w:tcW w:w="2693" w:type="dxa"/>
            <w:gridSpan w:val="3"/>
            <w:tcBorders>
              <w:top w:val="single" w:sz="8" w:space="0" w:color="000000"/>
              <w:left w:val="single" w:sz="8" w:space="0" w:color="000000"/>
              <w:bottom w:val="single" w:sz="8" w:space="0" w:color="000000"/>
              <w:right w:val="nil"/>
            </w:tcBorders>
            <w:hideMark/>
          </w:tcPr>
          <w:p w:rsidR="00CD3A7C" w:rsidRPr="00C21C46" w:rsidRDefault="007F1131" w:rsidP="00C21C46">
            <w:pPr>
              <w:overflowPunct w:val="0"/>
              <w:autoSpaceDE w:val="0"/>
              <w:autoSpaceDN w:val="0"/>
              <w:adjustRightInd w:val="0"/>
              <w:snapToGrid w:val="0"/>
              <w:rPr>
                <w:lang w:eastAsia="ar-SA"/>
              </w:rPr>
            </w:pPr>
            <w:r w:rsidRPr="00455009">
              <w:rPr>
                <w:lang w:eastAsia="ar-SA"/>
              </w:rPr>
              <w:t>Форм</w:t>
            </w:r>
            <w:r>
              <w:rPr>
                <w:lang w:eastAsia="ar-SA"/>
              </w:rPr>
              <w:t>ирование у учащихся умений пост</w:t>
            </w:r>
            <w:r w:rsidRPr="00455009">
              <w:rPr>
                <w:lang w:eastAsia="ar-SA"/>
              </w:rPr>
              <w:t>роения и реализации новых знаний (понятий, способов действий)</w:t>
            </w:r>
          </w:p>
        </w:tc>
        <w:tc>
          <w:tcPr>
            <w:tcW w:w="2835"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rFonts w:eastAsia="Calibri"/>
                <w:lang w:eastAsia="ar-SA"/>
              </w:rPr>
            </w:pPr>
            <w:r w:rsidRPr="00C21C46">
              <w:t>рычаг - блок, ворот</w:t>
            </w:r>
          </w:p>
          <w:p w:rsidR="00CD3A7C" w:rsidRPr="00C21C46" w:rsidRDefault="00CD3A7C" w:rsidP="00C21C46">
            <w:pPr>
              <w:overflowPunct w:val="0"/>
              <w:autoSpaceDE w:val="0"/>
              <w:autoSpaceDN w:val="0"/>
              <w:adjustRightInd w:val="0"/>
            </w:pPr>
            <w:r w:rsidRPr="00C21C46">
              <w:t>наклонная плоскость – клин, винт</w:t>
            </w:r>
          </w:p>
          <w:p w:rsidR="00CD3A7C" w:rsidRPr="00C21C46" w:rsidRDefault="00CD3A7C" w:rsidP="00C21C46">
            <w:pPr>
              <w:overflowPunct w:val="0"/>
              <w:autoSpaceDE w:val="0"/>
              <w:autoSpaceDN w:val="0"/>
              <w:adjustRightInd w:val="0"/>
            </w:pPr>
            <w:r w:rsidRPr="00C21C46">
              <w:t>плечо силы</w:t>
            </w:r>
          </w:p>
          <w:p w:rsidR="00CD3A7C" w:rsidRPr="00C21C46" w:rsidRDefault="00CD3A7C" w:rsidP="00C21C46">
            <w:pPr>
              <w:overflowPunct w:val="0"/>
              <w:autoSpaceDE w:val="0"/>
              <w:autoSpaceDN w:val="0"/>
              <w:adjustRightInd w:val="0"/>
            </w:pPr>
            <w:r w:rsidRPr="00C21C46">
              <w:t>точка опоры</w:t>
            </w:r>
          </w:p>
          <w:p w:rsidR="00CD3A7C" w:rsidRPr="00C21C46" w:rsidRDefault="00CD3A7C" w:rsidP="00C21C46">
            <w:pPr>
              <w:overflowPunct w:val="0"/>
              <w:autoSpaceDE w:val="0"/>
              <w:autoSpaceDN w:val="0"/>
              <w:adjustRightInd w:val="0"/>
              <w:rPr>
                <w:lang w:eastAsia="ar-SA"/>
              </w:rPr>
            </w:pPr>
            <w:r w:rsidRPr="00C21C46">
              <w:t>выигрыш в силе</w:t>
            </w:r>
          </w:p>
        </w:tc>
        <w:tc>
          <w:tcPr>
            <w:tcW w:w="2551"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rFonts w:eastAsia="Calibri"/>
                <w:lang w:eastAsia="ar-SA"/>
              </w:rPr>
            </w:pPr>
            <w:r w:rsidRPr="00C21C46">
              <w:t>формирование неформальных знаний о понятиях простой механизм, рычаг;</w:t>
            </w:r>
          </w:p>
          <w:p w:rsidR="00CD3A7C" w:rsidRPr="00C21C46" w:rsidRDefault="00CD3A7C" w:rsidP="00C21C46">
            <w:pPr>
              <w:overflowPunct w:val="0"/>
              <w:autoSpaceDE w:val="0"/>
              <w:autoSpaceDN w:val="0"/>
              <w:adjustRightInd w:val="0"/>
              <w:rPr>
                <w:lang w:eastAsia="ar-SA"/>
              </w:rPr>
            </w:pPr>
            <w:r w:rsidRPr="00C21C46">
              <w:t>умения и навыки применять полученные знания для объяснения принципов действия важнейших технических устройств</w:t>
            </w:r>
          </w:p>
        </w:tc>
        <w:tc>
          <w:tcPr>
            <w:tcW w:w="2410"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lang w:eastAsia="ar-SA"/>
              </w:rPr>
            </w:pPr>
            <w:r w:rsidRPr="00C21C46">
              <w:t xml:space="preserve">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w:t>
            </w:r>
            <w:r w:rsidRPr="00C21C46">
              <w:lastRenderedPageBreak/>
              <w:t>находить в нем ответы на поставленные вопросы и излагать его;</w:t>
            </w:r>
          </w:p>
        </w:tc>
        <w:tc>
          <w:tcPr>
            <w:tcW w:w="1989" w:type="dxa"/>
            <w:tcBorders>
              <w:top w:val="single" w:sz="8" w:space="0" w:color="000000"/>
              <w:left w:val="single" w:sz="8" w:space="0" w:color="000000"/>
              <w:bottom w:val="single" w:sz="8" w:space="0" w:color="000000"/>
              <w:right w:val="single" w:sz="8" w:space="0" w:color="000000"/>
            </w:tcBorders>
            <w:hideMark/>
          </w:tcPr>
          <w:p w:rsidR="00CD3A7C" w:rsidRPr="00C21C46" w:rsidRDefault="00CD3A7C" w:rsidP="00C21C46">
            <w:pPr>
              <w:overflowPunct w:val="0"/>
              <w:autoSpaceDE w:val="0"/>
              <w:autoSpaceDN w:val="0"/>
              <w:adjustRightInd w:val="0"/>
              <w:snapToGrid w:val="0"/>
              <w:rPr>
                <w:rFonts w:eastAsia="Calibri"/>
                <w:lang w:eastAsia="ar-SA"/>
              </w:rPr>
            </w:pPr>
            <w:r w:rsidRPr="00C21C46">
              <w:lastRenderedPageBreak/>
              <w:t>мотивация образовательной деятельности школьников на основе личностно ориентированного подхода;</w:t>
            </w:r>
          </w:p>
          <w:p w:rsidR="00CD3A7C" w:rsidRPr="00C21C46" w:rsidRDefault="00CD3A7C" w:rsidP="00C21C46">
            <w:pPr>
              <w:overflowPunct w:val="0"/>
              <w:autoSpaceDE w:val="0"/>
              <w:autoSpaceDN w:val="0"/>
              <w:adjustRightInd w:val="0"/>
              <w:rPr>
                <w:lang w:eastAsia="ar-SA"/>
              </w:rPr>
            </w:pPr>
            <w:r w:rsidRPr="00C21C46">
              <w:t>уважение к творцам науки и техники</w:t>
            </w: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7F1131" w:rsidP="00C21C46">
            <w:pPr>
              <w:overflowPunct w:val="0"/>
              <w:autoSpaceDE w:val="0"/>
              <w:autoSpaceDN w:val="0"/>
              <w:adjustRightInd w:val="0"/>
              <w:snapToGrid w:val="0"/>
            </w:pPr>
            <w:r>
              <w:t>Проектирование способов выполнения домашнего задания, комментирование выставленных оценок</w:t>
            </w: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overflowPunct w:val="0"/>
              <w:autoSpaceDE w:val="0"/>
              <w:autoSpaceDN w:val="0"/>
              <w:adjustRightInd w:val="0"/>
              <w:snapToGrid w:val="0"/>
            </w:pPr>
          </w:p>
        </w:tc>
      </w:tr>
      <w:tr w:rsidR="00CD3A7C" w:rsidRPr="00C21C46" w:rsidTr="00954577">
        <w:trPr>
          <w:trHeight w:val="213"/>
        </w:trPr>
        <w:tc>
          <w:tcPr>
            <w:tcW w:w="845"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rPr>
                <w:rFonts w:eastAsia="Calibri" w:cstheme="minorBidi"/>
                <w:lang w:eastAsia="ar-SA"/>
              </w:rPr>
            </w:pPr>
            <w:r w:rsidRPr="00C21C46">
              <w:rPr>
                <w:rFonts w:eastAsiaTheme="minorHAnsi" w:cstheme="minorBidi"/>
                <w:lang w:eastAsia="en-US"/>
              </w:rPr>
              <w:lastRenderedPageBreak/>
              <w:t>57/3</w:t>
            </w:r>
          </w:p>
        </w:tc>
        <w:tc>
          <w:tcPr>
            <w:tcW w:w="780"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suppressAutoHyphens/>
              <w:snapToGrid w:val="0"/>
              <w:spacing w:after="200" w:line="276" w:lineRule="auto"/>
              <w:rPr>
                <w:rFonts w:eastAsiaTheme="minorHAnsi" w:cstheme="minorBidi"/>
                <w:lang w:eastAsia="en-US"/>
              </w:rPr>
            </w:pPr>
          </w:p>
        </w:tc>
        <w:tc>
          <w:tcPr>
            <w:tcW w:w="836"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suppressAutoHyphens/>
              <w:snapToGrid w:val="0"/>
              <w:spacing w:after="200" w:line="276" w:lineRule="auto"/>
              <w:rPr>
                <w:rFonts w:eastAsiaTheme="minorHAnsi" w:cstheme="minorBidi"/>
                <w:lang w:eastAsia="en-US"/>
              </w:rPr>
            </w:pPr>
          </w:p>
        </w:tc>
        <w:tc>
          <w:tcPr>
            <w:tcW w:w="2639" w:type="dxa"/>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rPr>
                <w:rFonts w:eastAsia="Calibri" w:cstheme="minorBidi"/>
                <w:lang w:eastAsia="ar-SA"/>
              </w:rPr>
            </w:pPr>
            <w:r w:rsidRPr="00C21C46">
              <w:rPr>
                <w:rFonts w:eastAsiaTheme="minorHAnsi" w:cstheme="minorBidi"/>
                <w:lang w:eastAsia="en-US"/>
              </w:rPr>
              <w:t>Момент силы. Рычаги в технике, быту и природе</w:t>
            </w:r>
          </w:p>
        </w:tc>
        <w:tc>
          <w:tcPr>
            <w:tcW w:w="1418" w:type="dxa"/>
            <w:tcBorders>
              <w:top w:val="single" w:sz="8" w:space="0" w:color="000000"/>
              <w:left w:val="single" w:sz="8" w:space="0" w:color="000000"/>
              <w:bottom w:val="single" w:sz="8" w:space="0" w:color="000000"/>
              <w:right w:val="single" w:sz="8" w:space="0" w:color="000000"/>
            </w:tcBorders>
          </w:tcPr>
          <w:p w:rsidR="00CD3A7C" w:rsidRPr="00C21C46" w:rsidRDefault="007F1131" w:rsidP="00C21C46">
            <w:pPr>
              <w:overflowPunct w:val="0"/>
              <w:autoSpaceDE w:val="0"/>
              <w:autoSpaceDN w:val="0"/>
              <w:adjustRightInd w:val="0"/>
              <w:snapToGrid w:val="0"/>
            </w:pPr>
            <w:r w:rsidRPr="007F1131">
              <w:t>урок общеметодической направленности</w:t>
            </w:r>
          </w:p>
        </w:tc>
        <w:tc>
          <w:tcPr>
            <w:tcW w:w="2693" w:type="dxa"/>
            <w:gridSpan w:val="3"/>
            <w:tcBorders>
              <w:top w:val="single" w:sz="8" w:space="0" w:color="000000"/>
              <w:left w:val="single" w:sz="8" w:space="0" w:color="000000"/>
              <w:bottom w:val="single" w:sz="8" w:space="0" w:color="000000"/>
              <w:right w:val="nil"/>
            </w:tcBorders>
            <w:hideMark/>
          </w:tcPr>
          <w:p w:rsidR="00CD3A7C" w:rsidRPr="00C21C46" w:rsidRDefault="007F1131" w:rsidP="00C21C46">
            <w:pPr>
              <w:overflowPunct w:val="0"/>
              <w:autoSpaceDE w:val="0"/>
              <w:autoSpaceDN w:val="0"/>
              <w:adjustRightInd w:val="0"/>
              <w:snapToGrid w:val="0"/>
              <w:rPr>
                <w:lang w:eastAsia="ar-SA"/>
              </w:rPr>
            </w:pPr>
            <w:r w:rsidRPr="00455009">
              <w:rPr>
                <w:lang w:eastAsia="ar-SA"/>
              </w:rPr>
              <w:t>Форм</w:t>
            </w:r>
            <w:r>
              <w:rPr>
                <w:lang w:eastAsia="ar-SA"/>
              </w:rPr>
              <w:t>ирование у учащихся умений пост</w:t>
            </w:r>
            <w:r w:rsidRPr="00455009">
              <w:rPr>
                <w:lang w:eastAsia="ar-SA"/>
              </w:rPr>
              <w:t>роения и реализации новых знаний (понятий, способов действий)</w:t>
            </w:r>
          </w:p>
        </w:tc>
        <w:tc>
          <w:tcPr>
            <w:tcW w:w="2835"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lang w:eastAsia="ar-SA"/>
              </w:rPr>
            </w:pPr>
            <w:r w:rsidRPr="00C21C46">
              <w:t xml:space="preserve">момент сил </w:t>
            </w:r>
          </w:p>
        </w:tc>
        <w:tc>
          <w:tcPr>
            <w:tcW w:w="2551"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lang w:eastAsia="ar-SA"/>
              </w:rPr>
            </w:pPr>
            <w:r w:rsidRPr="00C21C46">
              <w:t>умения и навыки применять полученные знания для решения практических задач повседневной жизни</w:t>
            </w:r>
          </w:p>
        </w:tc>
        <w:tc>
          <w:tcPr>
            <w:tcW w:w="2410"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lang w:eastAsia="ar-SA"/>
              </w:rPr>
            </w:pPr>
            <w:r w:rsidRPr="00C21C46">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1989" w:type="dxa"/>
            <w:tcBorders>
              <w:top w:val="single" w:sz="8" w:space="0" w:color="000000"/>
              <w:left w:val="single" w:sz="8" w:space="0" w:color="000000"/>
              <w:bottom w:val="single" w:sz="8" w:space="0" w:color="000000"/>
              <w:right w:val="single" w:sz="8" w:space="0" w:color="000000"/>
            </w:tcBorders>
            <w:hideMark/>
          </w:tcPr>
          <w:p w:rsidR="00CD3A7C" w:rsidRPr="00C21C46" w:rsidRDefault="00CD3A7C" w:rsidP="00C21C46">
            <w:pPr>
              <w:overflowPunct w:val="0"/>
              <w:autoSpaceDE w:val="0"/>
              <w:autoSpaceDN w:val="0"/>
              <w:adjustRightInd w:val="0"/>
              <w:snapToGrid w:val="0"/>
              <w:rPr>
                <w:lang w:eastAsia="ar-SA"/>
              </w:rPr>
            </w:pPr>
            <w:r w:rsidRPr="00C21C46">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7F1131" w:rsidP="00C21C46">
            <w:pPr>
              <w:overflowPunct w:val="0"/>
              <w:autoSpaceDE w:val="0"/>
              <w:autoSpaceDN w:val="0"/>
              <w:adjustRightInd w:val="0"/>
              <w:snapToGrid w:val="0"/>
            </w:pPr>
            <w:r>
              <w:t>Проектирование способов выполнения домашнего задания, комментирование выставленных оценок</w:t>
            </w: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overflowPunct w:val="0"/>
              <w:autoSpaceDE w:val="0"/>
              <w:autoSpaceDN w:val="0"/>
              <w:adjustRightInd w:val="0"/>
              <w:snapToGrid w:val="0"/>
            </w:pPr>
          </w:p>
        </w:tc>
      </w:tr>
      <w:tr w:rsidR="00CD3A7C" w:rsidRPr="00C21C46" w:rsidTr="00954577">
        <w:trPr>
          <w:trHeight w:val="119"/>
        </w:trPr>
        <w:tc>
          <w:tcPr>
            <w:tcW w:w="845"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rPr>
                <w:rFonts w:eastAsia="Calibri" w:cstheme="minorBidi"/>
                <w:lang w:eastAsia="ar-SA"/>
              </w:rPr>
            </w:pPr>
            <w:r w:rsidRPr="00C21C46">
              <w:rPr>
                <w:rFonts w:eastAsiaTheme="minorHAnsi" w:cstheme="minorBidi"/>
                <w:lang w:eastAsia="en-US"/>
              </w:rPr>
              <w:t>58/4</w:t>
            </w:r>
          </w:p>
        </w:tc>
        <w:tc>
          <w:tcPr>
            <w:tcW w:w="780"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keepNext/>
              <w:suppressAutoHyphens/>
              <w:snapToGrid w:val="0"/>
              <w:outlineLvl w:val="2"/>
              <w:rPr>
                <w:b/>
                <w:i/>
              </w:rPr>
            </w:pPr>
          </w:p>
        </w:tc>
        <w:tc>
          <w:tcPr>
            <w:tcW w:w="836"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keepNext/>
              <w:suppressAutoHyphens/>
              <w:snapToGrid w:val="0"/>
              <w:outlineLvl w:val="2"/>
              <w:rPr>
                <w:b/>
                <w:i/>
              </w:rPr>
            </w:pPr>
          </w:p>
        </w:tc>
        <w:tc>
          <w:tcPr>
            <w:tcW w:w="2639" w:type="dxa"/>
            <w:tcBorders>
              <w:top w:val="single" w:sz="8" w:space="0" w:color="000000"/>
              <w:left w:val="single" w:sz="8" w:space="0" w:color="000000"/>
              <w:bottom w:val="single" w:sz="8" w:space="0" w:color="000000"/>
              <w:right w:val="nil"/>
            </w:tcBorders>
            <w:hideMark/>
          </w:tcPr>
          <w:p w:rsidR="00CD3A7C" w:rsidRPr="00C21C46" w:rsidRDefault="00CD3A7C" w:rsidP="00C21C46">
            <w:pPr>
              <w:keepNext/>
              <w:suppressAutoHyphens/>
              <w:snapToGrid w:val="0"/>
              <w:outlineLvl w:val="2"/>
              <w:rPr>
                <w:b/>
                <w:i/>
                <w:lang w:eastAsia="ar-SA"/>
              </w:rPr>
            </w:pPr>
            <w:bookmarkStart w:id="87" w:name="_Toc422858265"/>
            <w:bookmarkStart w:id="88" w:name="_Toc422858501"/>
            <w:r w:rsidRPr="00C21C46">
              <w:rPr>
                <w:b/>
                <w:i/>
              </w:rPr>
              <w:t>Лабораторная работа№ 1</w:t>
            </w:r>
            <w:bookmarkEnd w:id="87"/>
            <w:bookmarkEnd w:id="88"/>
            <w:r w:rsidR="00954577">
              <w:rPr>
                <w:b/>
                <w:i/>
              </w:rPr>
              <w:t>1</w:t>
            </w:r>
          </w:p>
          <w:p w:rsidR="00CD3A7C" w:rsidRPr="00C21C46" w:rsidRDefault="00CD3A7C" w:rsidP="00C21C46">
            <w:pPr>
              <w:suppressAutoHyphens/>
              <w:spacing w:after="200" w:line="276" w:lineRule="auto"/>
              <w:rPr>
                <w:rFonts w:eastAsia="Calibri" w:cstheme="minorBidi"/>
                <w:lang w:eastAsia="ar-SA"/>
              </w:rPr>
            </w:pPr>
            <w:r w:rsidRPr="00C21C46">
              <w:rPr>
                <w:rFonts w:eastAsiaTheme="minorHAnsi" w:cstheme="minorBidi"/>
                <w:lang w:eastAsia="en-US"/>
              </w:rPr>
              <w:t>«Выяснение условия равновесия рычага»</w:t>
            </w:r>
          </w:p>
        </w:tc>
        <w:tc>
          <w:tcPr>
            <w:tcW w:w="1418" w:type="dxa"/>
            <w:tcBorders>
              <w:top w:val="single" w:sz="8" w:space="0" w:color="000000"/>
              <w:left w:val="single" w:sz="8" w:space="0" w:color="000000"/>
              <w:bottom w:val="single" w:sz="8" w:space="0" w:color="000000"/>
              <w:right w:val="single" w:sz="8" w:space="0" w:color="000000"/>
            </w:tcBorders>
          </w:tcPr>
          <w:p w:rsidR="00CD3A7C" w:rsidRPr="00C21C46" w:rsidRDefault="007F1131" w:rsidP="00C21C46">
            <w:pPr>
              <w:overflowPunct w:val="0"/>
              <w:autoSpaceDE w:val="0"/>
              <w:autoSpaceDN w:val="0"/>
              <w:adjustRightInd w:val="0"/>
              <w:snapToGrid w:val="0"/>
            </w:pPr>
            <w:r w:rsidRPr="00455009">
              <w:t>урок развивающего контроля</w:t>
            </w:r>
            <w:r>
              <w:t xml:space="preserve"> и рефлексии</w:t>
            </w:r>
          </w:p>
        </w:tc>
        <w:tc>
          <w:tcPr>
            <w:tcW w:w="2693" w:type="dxa"/>
            <w:gridSpan w:val="3"/>
            <w:tcBorders>
              <w:top w:val="single" w:sz="8" w:space="0" w:color="000000"/>
              <w:left w:val="single" w:sz="8" w:space="0" w:color="000000"/>
              <w:bottom w:val="single" w:sz="8" w:space="0" w:color="000000"/>
              <w:right w:val="nil"/>
            </w:tcBorders>
            <w:hideMark/>
          </w:tcPr>
          <w:p w:rsidR="00CD3A7C" w:rsidRPr="00C21C46" w:rsidRDefault="007F1131" w:rsidP="00C21C46">
            <w:pPr>
              <w:overflowPunct w:val="0"/>
              <w:autoSpaceDE w:val="0"/>
              <w:autoSpaceDN w:val="0"/>
              <w:adjustRightInd w:val="0"/>
              <w:snapToGrid w:val="0"/>
              <w:rPr>
                <w:lang w:eastAsia="ar-SA"/>
              </w:rPr>
            </w:pPr>
            <w:r w:rsidRPr="00455009">
              <w:rPr>
                <w:lang w:eastAsia="ar-SA"/>
              </w:rPr>
              <w:t>Формирование у уч-ся способностей к рефлексии коррекционно-контрольного типа</w:t>
            </w:r>
            <w:r>
              <w:rPr>
                <w:lang w:eastAsia="ar-SA"/>
              </w:rPr>
              <w:t xml:space="preserve"> и реализации коррекционной нор</w:t>
            </w:r>
            <w:r w:rsidRPr="00455009">
              <w:rPr>
                <w:lang w:eastAsia="ar-SA"/>
              </w:rPr>
              <w:t>мы</w:t>
            </w:r>
          </w:p>
        </w:tc>
        <w:tc>
          <w:tcPr>
            <w:tcW w:w="2835" w:type="dxa"/>
            <w:gridSpan w:val="2"/>
            <w:tcBorders>
              <w:top w:val="single" w:sz="8" w:space="0" w:color="000000"/>
              <w:left w:val="single" w:sz="8" w:space="0" w:color="000000"/>
              <w:bottom w:val="single" w:sz="8" w:space="0" w:color="000000"/>
              <w:right w:val="nil"/>
            </w:tcBorders>
          </w:tcPr>
          <w:p w:rsidR="00CD3A7C" w:rsidRPr="00C21C46" w:rsidRDefault="00CD3A7C" w:rsidP="00C21C46">
            <w:pPr>
              <w:overflowPunct w:val="0"/>
              <w:autoSpaceDE w:val="0"/>
              <w:autoSpaceDN w:val="0"/>
              <w:adjustRightInd w:val="0"/>
              <w:snapToGrid w:val="0"/>
              <w:rPr>
                <w:lang w:eastAsia="ar-SA"/>
              </w:rPr>
            </w:pPr>
          </w:p>
        </w:tc>
        <w:tc>
          <w:tcPr>
            <w:tcW w:w="2551"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rFonts w:eastAsia="Calibri"/>
                <w:lang w:eastAsia="ar-SA"/>
              </w:rPr>
            </w:pPr>
            <w:r w:rsidRPr="00C21C46">
              <w:t>овладение навыками работы с физическим оборудованием</w:t>
            </w:r>
          </w:p>
          <w:p w:rsidR="00CD3A7C" w:rsidRPr="00C21C46" w:rsidRDefault="00CD3A7C" w:rsidP="00C21C46">
            <w:pPr>
              <w:overflowPunct w:val="0"/>
              <w:autoSpaceDE w:val="0"/>
              <w:autoSpaceDN w:val="0"/>
              <w:adjustRightInd w:val="0"/>
              <w:jc w:val="both"/>
            </w:pPr>
            <w:r w:rsidRPr="00C21C46">
              <w:t>самостоятельность в приобретении новых знаний и практических умений;</w:t>
            </w:r>
          </w:p>
          <w:p w:rsidR="00CD3A7C" w:rsidRPr="00C21C46" w:rsidRDefault="00CD3A7C" w:rsidP="00C21C46">
            <w:pPr>
              <w:overflowPunct w:val="0"/>
              <w:autoSpaceDE w:val="0"/>
              <w:autoSpaceDN w:val="0"/>
              <w:adjustRightInd w:val="0"/>
              <w:jc w:val="both"/>
              <w:rPr>
                <w:lang w:eastAsia="ar-SA"/>
              </w:rPr>
            </w:pPr>
            <w:r w:rsidRPr="00C21C46">
              <w:t>подтверждение на опыте правила моментов сил</w:t>
            </w:r>
          </w:p>
        </w:tc>
        <w:tc>
          <w:tcPr>
            <w:tcW w:w="2410"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lang w:eastAsia="ar-SA"/>
              </w:rPr>
            </w:pPr>
            <w:r w:rsidRPr="00C21C46">
              <w:t>овладение универсальными учебными действиями для объяснения известных фактов и экспериментальной проверки выдвигаемых гипотез</w:t>
            </w:r>
          </w:p>
        </w:tc>
        <w:tc>
          <w:tcPr>
            <w:tcW w:w="1989" w:type="dxa"/>
            <w:tcBorders>
              <w:top w:val="single" w:sz="8" w:space="0" w:color="000000"/>
              <w:left w:val="single" w:sz="8" w:space="0" w:color="000000"/>
              <w:bottom w:val="single" w:sz="8" w:space="0" w:color="000000"/>
              <w:right w:val="single" w:sz="8" w:space="0" w:color="000000"/>
            </w:tcBorders>
            <w:hideMark/>
          </w:tcPr>
          <w:p w:rsidR="00CD3A7C" w:rsidRPr="00C21C46" w:rsidRDefault="00CD3A7C" w:rsidP="00C21C46">
            <w:pPr>
              <w:overflowPunct w:val="0"/>
              <w:autoSpaceDE w:val="0"/>
              <w:autoSpaceDN w:val="0"/>
              <w:adjustRightInd w:val="0"/>
              <w:snapToGrid w:val="0"/>
              <w:rPr>
                <w:rFonts w:eastAsia="Calibri"/>
                <w:lang w:eastAsia="ar-SA"/>
              </w:rPr>
            </w:pPr>
            <w:r w:rsidRPr="00C21C46">
              <w:t>соблюдать технику безопасности, отработает навыки обращения с лабораторным оборудованием</w:t>
            </w:r>
          </w:p>
          <w:p w:rsidR="00CD3A7C" w:rsidRPr="00C21C46" w:rsidRDefault="00CD3A7C" w:rsidP="00C21C46">
            <w:pPr>
              <w:overflowPunct w:val="0"/>
              <w:autoSpaceDE w:val="0"/>
              <w:autoSpaceDN w:val="0"/>
              <w:adjustRightInd w:val="0"/>
              <w:rPr>
                <w:lang w:eastAsia="ar-SA"/>
              </w:rPr>
            </w:pPr>
            <w:r w:rsidRPr="00C21C46">
              <w:t>на практике убедится в истинности правил моментов</w:t>
            </w: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overflowPunct w:val="0"/>
              <w:autoSpaceDE w:val="0"/>
              <w:autoSpaceDN w:val="0"/>
              <w:adjustRightInd w:val="0"/>
              <w:snapToGrid w:val="0"/>
            </w:pP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overflowPunct w:val="0"/>
              <w:autoSpaceDE w:val="0"/>
              <w:autoSpaceDN w:val="0"/>
              <w:adjustRightInd w:val="0"/>
              <w:snapToGrid w:val="0"/>
            </w:pPr>
          </w:p>
        </w:tc>
      </w:tr>
      <w:tr w:rsidR="00CD3A7C" w:rsidRPr="00C21C46" w:rsidTr="00954577">
        <w:trPr>
          <w:trHeight w:val="213"/>
        </w:trPr>
        <w:tc>
          <w:tcPr>
            <w:tcW w:w="845"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rPr>
                <w:rFonts w:eastAsia="Calibri" w:cstheme="minorBidi"/>
                <w:lang w:eastAsia="ar-SA"/>
              </w:rPr>
            </w:pPr>
            <w:r w:rsidRPr="00C21C46">
              <w:rPr>
                <w:rFonts w:eastAsiaTheme="minorHAnsi" w:cstheme="minorBidi"/>
                <w:lang w:eastAsia="en-US"/>
              </w:rPr>
              <w:t>59/5</w:t>
            </w:r>
          </w:p>
        </w:tc>
        <w:tc>
          <w:tcPr>
            <w:tcW w:w="780"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suppressAutoHyphens/>
              <w:snapToGrid w:val="0"/>
              <w:spacing w:after="200" w:line="276" w:lineRule="auto"/>
              <w:rPr>
                <w:rFonts w:eastAsiaTheme="minorHAnsi" w:cstheme="minorBidi"/>
                <w:lang w:eastAsia="en-US"/>
              </w:rPr>
            </w:pPr>
          </w:p>
        </w:tc>
        <w:tc>
          <w:tcPr>
            <w:tcW w:w="836"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suppressAutoHyphens/>
              <w:snapToGrid w:val="0"/>
              <w:spacing w:after="200" w:line="276" w:lineRule="auto"/>
              <w:rPr>
                <w:rFonts w:eastAsiaTheme="minorHAnsi" w:cstheme="minorBidi"/>
                <w:lang w:eastAsia="en-US"/>
              </w:rPr>
            </w:pPr>
          </w:p>
        </w:tc>
        <w:tc>
          <w:tcPr>
            <w:tcW w:w="2639" w:type="dxa"/>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rPr>
                <w:rFonts w:eastAsia="Calibri" w:cstheme="minorBidi"/>
                <w:lang w:eastAsia="ar-SA"/>
              </w:rPr>
            </w:pPr>
            <w:r w:rsidRPr="00C21C46">
              <w:rPr>
                <w:rFonts w:eastAsiaTheme="minorHAnsi" w:cstheme="minorBidi"/>
                <w:lang w:eastAsia="en-US"/>
              </w:rPr>
              <w:t xml:space="preserve">«Золотое» правило механики </w:t>
            </w:r>
          </w:p>
        </w:tc>
        <w:tc>
          <w:tcPr>
            <w:tcW w:w="1418" w:type="dxa"/>
            <w:tcBorders>
              <w:top w:val="single" w:sz="8" w:space="0" w:color="000000"/>
              <w:left w:val="single" w:sz="8" w:space="0" w:color="000000"/>
              <w:bottom w:val="single" w:sz="8" w:space="0" w:color="000000"/>
              <w:right w:val="single" w:sz="8" w:space="0" w:color="000000"/>
            </w:tcBorders>
          </w:tcPr>
          <w:p w:rsidR="00CD3A7C" w:rsidRPr="00C21C46" w:rsidRDefault="007F1131" w:rsidP="00C21C46">
            <w:pPr>
              <w:overflowPunct w:val="0"/>
              <w:autoSpaceDE w:val="0"/>
              <w:autoSpaceDN w:val="0"/>
              <w:adjustRightInd w:val="0"/>
              <w:snapToGrid w:val="0"/>
            </w:pPr>
            <w:r w:rsidRPr="00455009">
              <w:t>урок открытия нового знания</w:t>
            </w:r>
          </w:p>
        </w:tc>
        <w:tc>
          <w:tcPr>
            <w:tcW w:w="2693" w:type="dxa"/>
            <w:gridSpan w:val="3"/>
            <w:tcBorders>
              <w:top w:val="single" w:sz="8" w:space="0" w:color="000000"/>
              <w:left w:val="single" w:sz="8" w:space="0" w:color="000000"/>
              <w:bottom w:val="single" w:sz="8" w:space="0" w:color="000000"/>
              <w:right w:val="nil"/>
            </w:tcBorders>
            <w:hideMark/>
          </w:tcPr>
          <w:p w:rsidR="00CD3A7C" w:rsidRPr="00C21C46" w:rsidRDefault="007F1131" w:rsidP="00C21C46">
            <w:pPr>
              <w:overflowPunct w:val="0"/>
              <w:autoSpaceDE w:val="0"/>
              <w:autoSpaceDN w:val="0"/>
              <w:adjustRightInd w:val="0"/>
              <w:snapToGrid w:val="0"/>
              <w:rPr>
                <w:lang w:eastAsia="ar-SA"/>
              </w:rPr>
            </w:pPr>
            <w:r w:rsidRPr="00455009">
              <w:rPr>
                <w:lang w:eastAsia="ar-SA"/>
              </w:rPr>
              <w:t>Форм</w:t>
            </w:r>
            <w:r>
              <w:rPr>
                <w:lang w:eastAsia="ar-SA"/>
              </w:rPr>
              <w:t>ирование у учащихся умений пост</w:t>
            </w:r>
            <w:r w:rsidRPr="00455009">
              <w:rPr>
                <w:lang w:eastAsia="ar-SA"/>
              </w:rPr>
              <w:t>роения и реализации новых знаний (понятий, способов действий)</w:t>
            </w:r>
          </w:p>
        </w:tc>
        <w:tc>
          <w:tcPr>
            <w:tcW w:w="2835" w:type="dxa"/>
            <w:gridSpan w:val="2"/>
            <w:tcBorders>
              <w:top w:val="single" w:sz="8" w:space="0" w:color="000000"/>
              <w:left w:val="single" w:sz="8" w:space="0" w:color="000000"/>
              <w:bottom w:val="single" w:sz="8" w:space="0" w:color="000000"/>
              <w:right w:val="nil"/>
            </w:tcBorders>
          </w:tcPr>
          <w:p w:rsidR="00CD3A7C" w:rsidRPr="00C21C46" w:rsidRDefault="00CD3A7C" w:rsidP="00C21C46">
            <w:pPr>
              <w:overflowPunct w:val="0"/>
              <w:autoSpaceDE w:val="0"/>
              <w:autoSpaceDN w:val="0"/>
              <w:adjustRightInd w:val="0"/>
              <w:snapToGrid w:val="0"/>
              <w:rPr>
                <w:rFonts w:eastAsia="Calibri"/>
                <w:lang w:eastAsia="ar-SA"/>
              </w:rPr>
            </w:pPr>
            <w:r w:rsidRPr="00C21C46">
              <w:t>выигрыш в силе</w:t>
            </w:r>
          </w:p>
          <w:p w:rsidR="00CD3A7C" w:rsidRPr="00C21C46" w:rsidRDefault="00CD3A7C" w:rsidP="00C21C46">
            <w:pPr>
              <w:overflowPunct w:val="0"/>
              <w:autoSpaceDE w:val="0"/>
              <w:autoSpaceDN w:val="0"/>
              <w:adjustRightInd w:val="0"/>
            </w:pPr>
            <w:r w:rsidRPr="00C21C46">
              <w:t>проигрыш в пути</w:t>
            </w:r>
          </w:p>
          <w:p w:rsidR="00CD3A7C" w:rsidRPr="00C21C46" w:rsidRDefault="00CD3A7C" w:rsidP="00C21C46">
            <w:pPr>
              <w:overflowPunct w:val="0"/>
              <w:autoSpaceDE w:val="0"/>
              <w:autoSpaceDN w:val="0"/>
              <w:adjustRightInd w:val="0"/>
              <w:rPr>
                <w:lang w:eastAsia="ar-SA"/>
              </w:rPr>
            </w:pPr>
          </w:p>
        </w:tc>
        <w:tc>
          <w:tcPr>
            <w:tcW w:w="2551"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rFonts w:eastAsia="Calibri"/>
                <w:lang w:eastAsia="ar-SA"/>
              </w:rPr>
            </w:pPr>
            <w:r w:rsidRPr="00C21C46">
              <w:t>умения и навыки применять полученные знания для решения практических задач повседневной жизни</w:t>
            </w:r>
          </w:p>
          <w:p w:rsidR="00CD3A7C" w:rsidRPr="00C21C46" w:rsidRDefault="00CD3A7C" w:rsidP="00C21C46">
            <w:pPr>
              <w:overflowPunct w:val="0"/>
              <w:autoSpaceDE w:val="0"/>
              <w:autoSpaceDN w:val="0"/>
              <w:adjustRightInd w:val="0"/>
              <w:rPr>
                <w:lang w:eastAsia="ar-SA"/>
              </w:rPr>
            </w:pPr>
            <w:r w:rsidRPr="00C21C46">
              <w:t>выводить из экспериментальных фактов и теоретических моделей физические законы</w:t>
            </w:r>
          </w:p>
        </w:tc>
        <w:tc>
          <w:tcPr>
            <w:tcW w:w="2410"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lang w:eastAsia="ar-SA"/>
              </w:rPr>
            </w:pPr>
            <w:r w:rsidRPr="00C21C46">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1989" w:type="dxa"/>
            <w:tcBorders>
              <w:top w:val="single" w:sz="8" w:space="0" w:color="000000"/>
              <w:left w:val="single" w:sz="8" w:space="0" w:color="000000"/>
              <w:bottom w:val="single" w:sz="8" w:space="0" w:color="000000"/>
              <w:right w:val="single" w:sz="8" w:space="0" w:color="000000"/>
            </w:tcBorders>
            <w:hideMark/>
          </w:tcPr>
          <w:p w:rsidR="00CD3A7C" w:rsidRPr="00C21C46" w:rsidRDefault="00CD3A7C" w:rsidP="00C21C46">
            <w:pPr>
              <w:overflowPunct w:val="0"/>
              <w:autoSpaceDE w:val="0"/>
              <w:autoSpaceDN w:val="0"/>
              <w:adjustRightInd w:val="0"/>
              <w:snapToGrid w:val="0"/>
              <w:rPr>
                <w:lang w:eastAsia="ar-SA"/>
              </w:rPr>
            </w:pPr>
            <w:r w:rsidRPr="00C21C46">
              <w:t>мотивация образовательной деятельности школьников на основе личностно ориентированного подхода;</w:t>
            </w: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7F1131" w:rsidP="00C21C46">
            <w:pPr>
              <w:overflowPunct w:val="0"/>
              <w:autoSpaceDE w:val="0"/>
              <w:autoSpaceDN w:val="0"/>
              <w:adjustRightInd w:val="0"/>
              <w:snapToGrid w:val="0"/>
            </w:pPr>
            <w:r>
              <w:t>Проектирование способов выполнения домашнего задания, комментирование выставленных оценок</w:t>
            </w: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overflowPunct w:val="0"/>
              <w:autoSpaceDE w:val="0"/>
              <w:autoSpaceDN w:val="0"/>
              <w:adjustRightInd w:val="0"/>
              <w:snapToGrid w:val="0"/>
            </w:pPr>
          </w:p>
        </w:tc>
      </w:tr>
      <w:tr w:rsidR="00CD3A7C" w:rsidRPr="00C21C46" w:rsidTr="00954577">
        <w:trPr>
          <w:trHeight w:val="213"/>
        </w:trPr>
        <w:tc>
          <w:tcPr>
            <w:tcW w:w="845"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rPr>
                <w:rFonts w:eastAsia="Calibri" w:cstheme="minorBidi"/>
                <w:lang w:eastAsia="ar-SA"/>
              </w:rPr>
            </w:pPr>
            <w:r w:rsidRPr="00C21C46">
              <w:rPr>
                <w:rFonts w:eastAsiaTheme="minorHAnsi" w:cstheme="minorBidi"/>
                <w:lang w:eastAsia="en-US"/>
              </w:rPr>
              <w:t>60/6</w:t>
            </w:r>
          </w:p>
        </w:tc>
        <w:tc>
          <w:tcPr>
            <w:tcW w:w="780"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suppressAutoHyphens/>
              <w:snapToGrid w:val="0"/>
              <w:spacing w:after="200" w:line="276" w:lineRule="auto"/>
              <w:rPr>
                <w:rFonts w:eastAsiaTheme="minorHAnsi" w:cstheme="minorBidi"/>
                <w:lang w:eastAsia="en-US"/>
              </w:rPr>
            </w:pPr>
          </w:p>
        </w:tc>
        <w:tc>
          <w:tcPr>
            <w:tcW w:w="836"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suppressAutoHyphens/>
              <w:snapToGrid w:val="0"/>
              <w:spacing w:after="200" w:line="276" w:lineRule="auto"/>
              <w:rPr>
                <w:rFonts w:eastAsiaTheme="minorHAnsi" w:cstheme="minorBidi"/>
                <w:lang w:eastAsia="en-US"/>
              </w:rPr>
            </w:pPr>
          </w:p>
        </w:tc>
        <w:tc>
          <w:tcPr>
            <w:tcW w:w="2639" w:type="dxa"/>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rPr>
                <w:rFonts w:eastAsia="Calibri" w:cstheme="minorBidi"/>
                <w:lang w:eastAsia="ar-SA"/>
              </w:rPr>
            </w:pPr>
            <w:r w:rsidRPr="00C21C46">
              <w:rPr>
                <w:rFonts w:eastAsiaTheme="minorHAnsi" w:cstheme="minorBidi"/>
                <w:lang w:eastAsia="en-US"/>
              </w:rPr>
              <w:t>Коэффициент полезного действия.</w:t>
            </w:r>
          </w:p>
        </w:tc>
        <w:tc>
          <w:tcPr>
            <w:tcW w:w="1418" w:type="dxa"/>
            <w:tcBorders>
              <w:top w:val="single" w:sz="8" w:space="0" w:color="000000"/>
              <w:left w:val="single" w:sz="8" w:space="0" w:color="000000"/>
              <w:bottom w:val="single" w:sz="8" w:space="0" w:color="000000"/>
              <w:right w:val="single" w:sz="8" w:space="0" w:color="000000"/>
            </w:tcBorders>
          </w:tcPr>
          <w:p w:rsidR="00CD3A7C" w:rsidRPr="00C21C46" w:rsidRDefault="007F1131" w:rsidP="00C21C46">
            <w:pPr>
              <w:overflowPunct w:val="0"/>
              <w:autoSpaceDE w:val="0"/>
              <w:autoSpaceDN w:val="0"/>
              <w:adjustRightInd w:val="0"/>
              <w:snapToGrid w:val="0"/>
            </w:pPr>
            <w:r w:rsidRPr="007F1131">
              <w:t>урок общеметодической направленности</w:t>
            </w:r>
          </w:p>
        </w:tc>
        <w:tc>
          <w:tcPr>
            <w:tcW w:w="2693" w:type="dxa"/>
            <w:gridSpan w:val="3"/>
            <w:tcBorders>
              <w:top w:val="single" w:sz="8" w:space="0" w:color="000000"/>
              <w:left w:val="single" w:sz="8" w:space="0" w:color="000000"/>
              <w:bottom w:val="single" w:sz="8" w:space="0" w:color="000000"/>
              <w:right w:val="nil"/>
            </w:tcBorders>
            <w:hideMark/>
          </w:tcPr>
          <w:p w:rsidR="00CD3A7C" w:rsidRPr="00C21C46" w:rsidRDefault="007F1131" w:rsidP="00C21C46">
            <w:pPr>
              <w:overflowPunct w:val="0"/>
              <w:autoSpaceDE w:val="0"/>
              <w:autoSpaceDN w:val="0"/>
              <w:adjustRightInd w:val="0"/>
              <w:snapToGrid w:val="0"/>
              <w:rPr>
                <w:lang w:eastAsia="ar-SA"/>
              </w:rPr>
            </w:pPr>
            <w:r w:rsidRPr="007F1131">
              <w:rPr>
                <w:lang w:eastAsia="ar-SA"/>
              </w:rPr>
              <w:t>Формирование у уч-ся деятельностных способностей и способностей к структуриро</w:t>
            </w:r>
            <w:r>
              <w:rPr>
                <w:lang w:eastAsia="ar-SA"/>
              </w:rPr>
              <w:t>ванию и систематизации изучаемо</w:t>
            </w:r>
            <w:r w:rsidRPr="007F1131">
              <w:rPr>
                <w:lang w:eastAsia="ar-SA"/>
              </w:rPr>
              <w:t>го предметного содержания</w:t>
            </w:r>
          </w:p>
        </w:tc>
        <w:tc>
          <w:tcPr>
            <w:tcW w:w="2835"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rFonts w:eastAsia="Calibri"/>
                <w:lang w:eastAsia="ar-SA"/>
              </w:rPr>
            </w:pPr>
            <w:r w:rsidRPr="00C21C46">
              <w:t>работа полезная</w:t>
            </w:r>
          </w:p>
          <w:p w:rsidR="00CD3A7C" w:rsidRPr="00C21C46" w:rsidRDefault="00CD3A7C" w:rsidP="00C21C46">
            <w:pPr>
              <w:overflowPunct w:val="0"/>
              <w:autoSpaceDE w:val="0"/>
              <w:autoSpaceDN w:val="0"/>
              <w:adjustRightInd w:val="0"/>
            </w:pPr>
            <w:r w:rsidRPr="00C21C46">
              <w:t>работа полная</w:t>
            </w:r>
          </w:p>
          <w:p w:rsidR="00CD3A7C" w:rsidRPr="00C21C46" w:rsidRDefault="00CD3A7C" w:rsidP="00C21C46">
            <w:pPr>
              <w:overflowPunct w:val="0"/>
              <w:autoSpaceDE w:val="0"/>
              <w:autoSpaceDN w:val="0"/>
              <w:adjustRightInd w:val="0"/>
              <w:rPr>
                <w:lang w:eastAsia="ar-SA"/>
              </w:rPr>
            </w:pPr>
            <w:r w:rsidRPr="00C21C46">
              <w:t>КПД</w:t>
            </w:r>
          </w:p>
        </w:tc>
        <w:tc>
          <w:tcPr>
            <w:tcW w:w="2551"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lang w:eastAsia="ar-SA"/>
              </w:rPr>
            </w:pPr>
            <w:r w:rsidRPr="00C21C46">
              <w:t xml:space="preserve">развитие теоретического мышления на основе формирования умений устанавливать факты, различать причины и следствия, строить модели и выдвигать </w:t>
            </w:r>
            <w:r w:rsidRPr="00C21C46">
              <w:lastRenderedPageBreak/>
              <w:t>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tc>
        <w:tc>
          <w:tcPr>
            <w:tcW w:w="2410"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lang w:eastAsia="ar-SA"/>
              </w:rPr>
            </w:pPr>
            <w:r w:rsidRPr="00C21C46">
              <w:lastRenderedPageBreak/>
              <w:t xml:space="preserve">приобретение опыта самостоятельного поиска, анализа и отбора информации с использованием различных источников и новых информационных </w:t>
            </w:r>
            <w:r w:rsidRPr="00C21C46">
              <w:lastRenderedPageBreak/>
              <w:t>технологий для решения познавательных задач;</w:t>
            </w:r>
          </w:p>
        </w:tc>
        <w:tc>
          <w:tcPr>
            <w:tcW w:w="1989" w:type="dxa"/>
            <w:tcBorders>
              <w:top w:val="single" w:sz="8" w:space="0" w:color="000000"/>
              <w:left w:val="single" w:sz="8" w:space="0" w:color="000000"/>
              <w:bottom w:val="single" w:sz="8" w:space="0" w:color="000000"/>
              <w:right w:val="single" w:sz="8" w:space="0" w:color="000000"/>
            </w:tcBorders>
            <w:hideMark/>
          </w:tcPr>
          <w:p w:rsidR="00CD3A7C" w:rsidRPr="00C21C46" w:rsidRDefault="00CD3A7C" w:rsidP="00C21C46">
            <w:pPr>
              <w:overflowPunct w:val="0"/>
              <w:autoSpaceDE w:val="0"/>
              <w:autoSpaceDN w:val="0"/>
              <w:adjustRightInd w:val="0"/>
              <w:snapToGrid w:val="0"/>
              <w:rPr>
                <w:rFonts w:eastAsia="Calibri"/>
                <w:lang w:eastAsia="ar-SA"/>
              </w:rPr>
            </w:pPr>
            <w:r w:rsidRPr="00C21C46">
              <w:lastRenderedPageBreak/>
              <w:t xml:space="preserve">развитие монологической и диалогической речи, умения выражать свои мысли и способности выслушивать </w:t>
            </w:r>
            <w:r w:rsidRPr="00C21C46">
              <w:lastRenderedPageBreak/>
              <w:t>собеседника, понимать его точку зрения, признавать право другого человека на иное мнение;</w:t>
            </w:r>
          </w:p>
          <w:p w:rsidR="00CD3A7C" w:rsidRPr="00C21C46" w:rsidRDefault="00CD3A7C" w:rsidP="00C21C46">
            <w:pPr>
              <w:overflowPunct w:val="0"/>
              <w:autoSpaceDE w:val="0"/>
              <w:autoSpaceDN w:val="0"/>
              <w:adjustRightInd w:val="0"/>
              <w:rPr>
                <w:lang w:eastAsia="ar-SA"/>
              </w:rPr>
            </w:pPr>
            <w:r w:rsidRPr="00C21C46">
              <w:t>уважение к творцам науки и техники</w:t>
            </w: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7F1131" w:rsidP="00C21C46">
            <w:pPr>
              <w:overflowPunct w:val="0"/>
              <w:autoSpaceDE w:val="0"/>
              <w:autoSpaceDN w:val="0"/>
              <w:adjustRightInd w:val="0"/>
              <w:snapToGrid w:val="0"/>
            </w:pPr>
            <w:r>
              <w:lastRenderedPageBreak/>
              <w:t>Проектирование способов выполнения домашнего задания, комментирование выставленных оценок</w:t>
            </w: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overflowPunct w:val="0"/>
              <w:autoSpaceDE w:val="0"/>
              <w:autoSpaceDN w:val="0"/>
              <w:adjustRightInd w:val="0"/>
              <w:snapToGrid w:val="0"/>
            </w:pPr>
          </w:p>
        </w:tc>
      </w:tr>
      <w:tr w:rsidR="00CD3A7C" w:rsidRPr="00C21C46" w:rsidTr="00954577">
        <w:trPr>
          <w:trHeight w:val="213"/>
        </w:trPr>
        <w:tc>
          <w:tcPr>
            <w:tcW w:w="845"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rPr>
                <w:rFonts w:eastAsia="Calibri" w:cstheme="minorBidi"/>
                <w:lang w:eastAsia="ar-SA"/>
              </w:rPr>
            </w:pPr>
            <w:r w:rsidRPr="00C21C46">
              <w:rPr>
                <w:rFonts w:eastAsiaTheme="minorHAnsi" w:cstheme="minorBidi"/>
                <w:lang w:eastAsia="en-US"/>
              </w:rPr>
              <w:lastRenderedPageBreak/>
              <w:t>61/7</w:t>
            </w:r>
          </w:p>
        </w:tc>
        <w:tc>
          <w:tcPr>
            <w:tcW w:w="780"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suppressAutoHyphens/>
              <w:snapToGrid w:val="0"/>
              <w:spacing w:after="200" w:line="276" w:lineRule="auto"/>
              <w:rPr>
                <w:rFonts w:eastAsiaTheme="minorHAnsi" w:cstheme="minorBidi"/>
                <w:lang w:eastAsia="en-US"/>
              </w:rPr>
            </w:pPr>
          </w:p>
        </w:tc>
        <w:tc>
          <w:tcPr>
            <w:tcW w:w="836"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suppressAutoHyphens/>
              <w:snapToGrid w:val="0"/>
              <w:spacing w:after="200" w:line="276" w:lineRule="auto"/>
              <w:rPr>
                <w:rFonts w:eastAsiaTheme="minorHAnsi" w:cstheme="minorBidi"/>
                <w:lang w:eastAsia="en-US"/>
              </w:rPr>
            </w:pPr>
          </w:p>
        </w:tc>
        <w:tc>
          <w:tcPr>
            <w:tcW w:w="2639" w:type="dxa"/>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rPr>
                <w:rFonts w:eastAsia="Calibri" w:cstheme="minorBidi"/>
                <w:lang w:eastAsia="ar-SA"/>
              </w:rPr>
            </w:pPr>
            <w:r w:rsidRPr="0019721C">
              <w:rPr>
                <w:rFonts w:eastAsiaTheme="minorHAnsi" w:cstheme="minorBidi"/>
                <w:lang w:eastAsia="en-US"/>
              </w:rPr>
              <w:t>Решение задач на КПД простых механизмов</w:t>
            </w:r>
          </w:p>
        </w:tc>
        <w:tc>
          <w:tcPr>
            <w:tcW w:w="1418" w:type="dxa"/>
            <w:tcBorders>
              <w:top w:val="single" w:sz="8" w:space="0" w:color="000000"/>
              <w:left w:val="single" w:sz="8" w:space="0" w:color="000000"/>
              <w:bottom w:val="single" w:sz="8" w:space="0" w:color="000000"/>
              <w:right w:val="single" w:sz="8" w:space="0" w:color="000000"/>
            </w:tcBorders>
          </w:tcPr>
          <w:p w:rsidR="00CD3A7C" w:rsidRPr="00C21C46" w:rsidRDefault="0019721C" w:rsidP="00C21C46">
            <w:pPr>
              <w:overflowPunct w:val="0"/>
              <w:autoSpaceDE w:val="0"/>
              <w:autoSpaceDN w:val="0"/>
              <w:adjustRightInd w:val="0"/>
              <w:snapToGrid w:val="0"/>
            </w:pPr>
            <w:r w:rsidRPr="0019721C">
              <w:t>урок развивающего контроля</w:t>
            </w:r>
          </w:p>
        </w:tc>
        <w:tc>
          <w:tcPr>
            <w:tcW w:w="2693" w:type="dxa"/>
            <w:gridSpan w:val="3"/>
            <w:tcBorders>
              <w:top w:val="single" w:sz="8" w:space="0" w:color="000000"/>
              <w:left w:val="single" w:sz="8" w:space="0" w:color="000000"/>
              <w:bottom w:val="single" w:sz="8" w:space="0" w:color="000000"/>
              <w:right w:val="nil"/>
            </w:tcBorders>
            <w:hideMark/>
          </w:tcPr>
          <w:p w:rsidR="00CD3A7C" w:rsidRPr="00C21C46" w:rsidRDefault="0019721C" w:rsidP="00C21C46">
            <w:pPr>
              <w:overflowPunct w:val="0"/>
              <w:autoSpaceDE w:val="0"/>
              <w:autoSpaceDN w:val="0"/>
              <w:adjustRightInd w:val="0"/>
              <w:snapToGrid w:val="0"/>
              <w:rPr>
                <w:lang w:eastAsia="ar-SA"/>
              </w:rPr>
            </w:pPr>
            <w:r w:rsidRPr="0019721C">
              <w:t>Формирование у уч-ся умений к осуществлению контрольной функции, контроль и самоконтроль изученных понятий</w:t>
            </w:r>
          </w:p>
        </w:tc>
        <w:tc>
          <w:tcPr>
            <w:tcW w:w="2835" w:type="dxa"/>
            <w:gridSpan w:val="2"/>
            <w:tcBorders>
              <w:top w:val="single" w:sz="8" w:space="0" w:color="000000"/>
              <w:left w:val="single" w:sz="8" w:space="0" w:color="000000"/>
              <w:bottom w:val="single" w:sz="8" w:space="0" w:color="000000"/>
              <w:right w:val="nil"/>
            </w:tcBorders>
          </w:tcPr>
          <w:p w:rsidR="00CD3A7C" w:rsidRPr="00C21C46" w:rsidRDefault="00CD3A7C" w:rsidP="00C21C46">
            <w:pPr>
              <w:overflowPunct w:val="0"/>
              <w:autoSpaceDE w:val="0"/>
              <w:autoSpaceDN w:val="0"/>
              <w:adjustRightInd w:val="0"/>
              <w:snapToGrid w:val="0"/>
              <w:rPr>
                <w:lang w:eastAsia="ar-SA"/>
              </w:rPr>
            </w:pPr>
          </w:p>
        </w:tc>
        <w:tc>
          <w:tcPr>
            <w:tcW w:w="2551"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lang w:eastAsia="ar-SA"/>
              </w:rPr>
            </w:pPr>
            <w:r w:rsidRPr="00C21C46">
              <w:t>умения и навыки применять полученные знания для решения практических задач повседневной жизни</w:t>
            </w:r>
          </w:p>
        </w:tc>
        <w:tc>
          <w:tcPr>
            <w:tcW w:w="2410"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rFonts w:eastAsia="Calibri"/>
                <w:lang w:eastAsia="ar-SA"/>
              </w:rPr>
            </w:pPr>
            <w:r w:rsidRPr="00C21C46">
              <w:t>формулировать и осуществлять этапы решения задач</w:t>
            </w:r>
          </w:p>
          <w:p w:rsidR="00CD3A7C" w:rsidRPr="00C21C46" w:rsidRDefault="00CD3A7C" w:rsidP="00C21C46">
            <w:pPr>
              <w:overflowPunct w:val="0"/>
              <w:autoSpaceDE w:val="0"/>
              <w:autoSpaceDN w:val="0"/>
              <w:adjustRightInd w:val="0"/>
              <w:rPr>
                <w:lang w:eastAsia="ar-SA"/>
              </w:rPr>
            </w:pPr>
            <w:r w:rsidRPr="00C21C46">
              <w:t>овладение основами реализации проектно-исследовательской деятельности</w:t>
            </w:r>
          </w:p>
        </w:tc>
        <w:tc>
          <w:tcPr>
            <w:tcW w:w="1989" w:type="dxa"/>
            <w:tcBorders>
              <w:top w:val="single" w:sz="8" w:space="0" w:color="000000"/>
              <w:left w:val="single" w:sz="8" w:space="0" w:color="000000"/>
              <w:bottom w:val="single" w:sz="8" w:space="0" w:color="000000"/>
              <w:right w:val="single" w:sz="8" w:space="0" w:color="000000"/>
            </w:tcBorders>
            <w:hideMark/>
          </w:tcPr>
          <w:p w:rsidR="00CD3A7C" w:rsidRPr="00C21C46" w:rsidRDefault="00CD3A7C" w:rsidP="00C21C46">
            <w:pPr>
              <w:overflowPunct w:val="0"/>
              <w:autoSpaceDE w:val="0"/>
              <w:autoSpaceDN w:val="0"/>
              <w:adjustRightInd w:val="0"/>
              <w:snapToGrid w:val="0"/>
              <w:rPr>
                <w:lang w:eastAsia="ar-SA"/>
              </w:rPr>
            </w:pPr>
            <w:r w:rsidRPr="00C21C46">
              <w:t>формирование ценностных отношений друг к другу, учителю, авторам открытий и изобретений, результатам обучения.</w:t>
            </w: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overflowPunct w:val="0"/>
              <w:autoSpaceDE w:val="0"/>
              <w:autoSpaceDN w:val="0"/>
              <w:adjustRightInd w:val="0"/>
              <w:snapToGrid w:val="0"/>
            </w:pP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overflowPunct w:val="0"/>
              <w:autoSpaceDE w:val="0"/>
              <w:autoSpaceDN w:val="0"/>
              <w:adjustRightInd w:val="0"/>
              <w:snapToGrid w:val="0"/>
            </w:pPr>
          </w:p>
        </w:tc>
      </w:tr>
      <w:tr w:rsidR="00CD3A7C" w:rsidRPr="00C21C46" w:rsidTr="00954577">
        <w:trPr>
          <w:trHeight w:val="213"/>
        </w:trPr>
        <w:tc>
          <w:tcPr>
            <w:tcW w:w="845"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rPr>
                <w:rFonts w:eastAsia="Calibri" w:cstheme="minorBidi"/>
                <w:lang w:eastAsia="ar-SA"/>
              </w:rPr>
            </w:pPr>
            <w:r w:rsidRPr="00C21C46">
              <w:rPr>
                <w:rFonts w:eastAsiaTheme="minorHAnsi" w:cstheme="minorBidi"/>
                <w:lang w:eastAsia="en-US"/>
              </w:rPr>
              <w:t>62/8</w:t>
            </w:r>
          </w:p>
        </w:tc>
        <w:tc>
          <w:tcPr>
            <w:tcW w:w="780"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keepNext/>
              <w:suppressAutoHyphens/>
              <w:snapToGrid w:val="0"/>
              <w:outlineLvl w:val="2"/>
              <w:rPr>
                <w:b/>
                <w:i/>
              </w:rPr>
            </w:pPr>
          </w:p>
        </w:tc>
        <w:tc>
          <w:tcPr>
            <w:tcW w:w="836"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keepNext/>
              <w:suppressAutoHyphens/>
              <w:snapToGrid w:val="0"/>
              <w:outlineLvl w:val="2"/>
              <w:rPr>
                <w:b/>
                <w:i/>
              </w:rPr>
            </w:pPr>
          </w:p>
        </w:tc>
        <w:tc>
          <w:tcPr>
            <w:tcW w:w="2639" w:type="dxa"/>
            <w:tcBorders>
              <w:top w:val="single" w:sz="8" w:space="0" w:color="000000"/>
              <w:left w:val="single" w:sz="8" w:space="0" w:color="000000"/>
              <w:bottom w:val="single" w:sz="8" w:space="0" w:color="000000"/>
              <w:right w:val="nil"/>
            </w:tcBorders>
            <w:hideMark/>
          </w:tcPr>
          <w:p w:rsidR="00CD3A7C" w:rsidRPr="00C21C46" w:rsidRDefault="00CD3A7C" w:rsidP="00C21C46">
            <w:pPr>
              <w:keepNext/>
              <w:suppressAutoHyphens/>
              <w:snapToGrid w:val="0"/>
              <w:outlineLvl w:val="2"/>
              <w:rPr>
                <w:b/>
                <w:i/>
                <w:lang w:eastAsia="ar-SA"/>
              </w:rPr>
            </w:pPr>
            <w:bookmarkStart w:id="89" w:name="_Toc422858266"/>
            <w:bookmarkStart w:id="90" w:name="_Toc422858502"/>
            <w:r w:rsidRPr="00C21C46">
              <w:rPr>
                <w:b/>
                <w:i/>
              </w:rPr>
              <w:t>Лабораторная работа№ 1</w:t>
            </w:r>
            <w:bookmarkEnd w:id="89"/>
            <w:bookmarkEnd w:id="90"/>
            <w:r w:rsidR="00954577">
              <w:rPr>
                <w:b/>
                <w:i/>
              </w:rPr>
              <w:t>2</w:t>
            </w:r>
          </w:p>
          <w:p w:rsidR="00CD3A7C" w:rsidRPr="00C21C46" w:rsidRDefault="00CD3A7C" w:rsidP="00C21C46">
            <w:pPr>
              <w:suppressAutoHyphens/>
              <w:spacing w:after="200" w:line="276" w:lineRule="auto"/>
              <w:rPr>
                <w:rFonts w:eastAsia="Calibri" w:cstheme="minorBidi"/>
                <w:lang w:eastAsia="ar-SA"/>
              </w:rPr>
            </w:pPr>
            <w:r w:rsidRPr="00C21C46">
              <w:rPr>
                <w:rFonts w:eastAsiaTheme="minorHAnsi" w:cstheme="minorBidi"/>
                <w:lang w:eastAsia="en-US"/>
              </w:rPr>
              <w:t>«Определение КПД при подъеме тела по наклонной плоскости»</w:t>
            </w:r>
          </w:p>
        </w:tc>
        <w:tc>
          <w:tcPr>
            <w:tcW w:w="1418" w:type="dxa"/>
            <w:tcBorders>
              <w:top w:val="single" w:sz="8" w:space="0" w:color="000000"/>
              <w:left w:val="single" w:sz="8" w:space="0" w:color="000000"/>
              <w:bottom w:val="single" w:sz="8" w:space="0" w:color="000000"/>
              <w:right w:val="single" w:sz="8" w:space="0" w:color="000000"/>
            </w:tcBorders>
          </w:tcPr>
          <w:p w:rsidR="00CD3A7C" w:rsidRPr="00C21C46" w:rsidRDefault="007F1131" w:rsidP="00C21C46">
            <w:pPr>
              <w:overflowPunct w:val="0"/>
              <w:autoSpaceDE w:val="0"/>
              <w:autoSpaceDN w:val="0"/>
              <w:adjustRightInd w:val="0"/>
              <w:snapToGrid w:val="0"/>
            </w:pPr>
            <w:r w:rsidRPr="00455009">
              <w:t>урок развивающего контроля</w:t>
            </w:r>
            <w:r>
              <w:t xml:space="preserve"> и рефлексии</w:t>
            </w:r>
          </w:p>
        </w:tc>
        <w:tc>
          <w:tcPr>
            <w:tcW w:w="2693" w:type="dxa"/>
            <w:gridSpan w:val="3"/>
            <w:tcBorders>
              <w:top w:val="single" w:sz="8" w:space="0" w:color="000000"/>
              <w:left w:val="single" w:sz="8" w:space="0" w:color="000000"/>
              <w:bottom w:val="single" w:sz="8" w:space="0" w:color="000000"/>
              <w:right w:val="nil"/>
            </w:tcBorders>
            <w:hideMark/>
          </w:tcPr>
          <w:p w:rsidR="00CD3A7C" w:rsidRPr="00C21C46" w:rsidRDefault="007F1131" w:rsidP="00C21C46">
            <w:pPr>
              <w:overflowPunct w:val="0"/>
              <w:autoSpaceDE w:val="0"/>
              <w:autoSpaceDN w:val="0"/>
              <w:adjustRightInd w:val="0"/>
              <w:snapToGrid w:val="0"/>
              <w:rPr>
                <w:lang w:eastAsia="ar-SA"/>
              </w:rPr>
            </w:pPr>
            <w:r w:rsidRPr="00455009">
              <w:rPr>
                <w:lang w:eastAsia="ar-SA"/>
              </w:rPr>
              <w:t>Формирование у уч-ся способностей к рефлексии коррекционно-контрольного типа</w:t>
            </w:r>
            <w:r>
              <w:rPr>
                <w:lang w:eastAsia="ar-SA"/>
              </w:rPr>
              <w:t xml:space="preserve"> и реализации коррекционной нор</w:t>
            </w:r>
            <w:r w:rsidRPr="00455009">
              <w:rPr>
                <w:lang w:eastAsia="ar-SA"/>
              </w:rPr>
              <w:t>мы</w:t>
            </w:r>
          </w:p>
        </w:tc>
        <w:tc>
          <w:tcPr>
            <w:tcW w:w="2835" w:type="dxa"/>
            <w:gridSpan w:val="2"/>
            <w:tcBorders>
              <w:top w:val="single" w:sz="8" w:space="0" w:color="000000"/>
              <w:left w:val="single" w:sz="8" w:space="0" w:color="000000"/>
              <w:bottom w:val="single" w:sz="8" w:space="0" w:color="000000"/>
              <w:right w:val="nil"/>
            </w:tcBorders>
          </w:tcPr>
          <w:p w:rsidR="00CD3A7C" w:rsidRPr="00C21C46" w:rsidRDefault="00CD3A7C" w:rsidP="00C21C46">
            <w:pPr>
              <w:overflowPunct w:val="0"/>
              <w:autoSpaceDE w:val="0"/>
              <w:autoSpaceDN w:val="0"/>
              <w:adjustRightInd w:val="0"/>
              <w:snapToGrid w:val="0"/>
              <w:rPr>
                <w:lang w:eastAsia="ar-SA"/>
              </w:rPr>
            </w:pPr>
          </w:p>
        </w:tc>
        <w:tc>
          <w:tcPr>
            <w:tcW w:w="2551" w:type="dxa"/>
            <w:gridSpan w:val="2"/>
            <w:tcBorders>
              <w:top w:val="single" w:sz="8" w:space="0" w:color="000000"/>
              <w:left w:val="single" w:sz="8" w:space="0" w:color="000000"/>
              <w:bottom w:val="single" w:sz="8" w:space="0" w:color="000000"/>
              <w:right w:val="nil"/>
            </w:tcBorders>
          </w:tcPr>
          <w:p w:rsidR="00CD3A7C" w:rsidRPr="00C21C46" w:rsidRDefault="00CD3A7C" w:rsidP="00C21C46">
            <w:pPr>
              <w:overflowPunct w:val="0"/>
              <w:autoSpaceDE w:val="0"/>
              <w:autoSpaceDN w:val="0"/>
              <w:adjustRightInd w:val="0"/>
              <w:snapToGrid w:val="0"/>
              <w:rPr>
                <w:rFonts w:eastAsia="Calibri"/>
                <w:lang w:eastAsia="ar-SA"/>
              </w:rPr>
            </w:pPr>
            <w:r w:rsidRPr="00C21C46">
              <w:t>овладение навыками работы с физическим оборудованием</w:t>
            </w:r>
          </w:p>
          <w:p w:rsidR="00CD3A7C" w:rsidRPr="00C21C46" w:rsidRDefault="00CD3A7C" w:rsidP="00C21C46">
            <w:pPr>
              <w:overflowPunct w:val="0"/>
              <w:autoSpaceDE w:val="0"/>
              <w:autoSpaceDN w:val="0"/>
              <w:adjustRightInd w:val="0"/>
              <w:jc w:val="both"/>
            </w:pPr>
            <w:r w:rsidRPr="00C21C46">
              <w:t>самостоятельность в приобретении новых знаний и практических умений;</w:t>
            </w:r>
          </w:p>
          <w:p w:rsidR="00CD3A7C" w:rsidRPr="00C21C46" w:rsidRDefault="00CD3A7C" w:rsidP="00C21C46">
            <w:pPr>
              <w:overflowPunct w:val="0"/>
              <w:autoSpaceDE w:val="0"/>
              <w:autoSpaceDN w:val="0"/>
              <w:adjustRightInd w:val="0"/>
              <w:jc w:val="both"/>
            </w:pPr>
            <w:r w:rsidRPr="00C21C46">
              <w:t>оценивать границы погрешностей результатов измерений;</w:t>
            </w:r>
          </w:p>
          <w:p w:rsidR="00CD3A7C" w:rsidRPr="00C21C46" w:rsidRDefault="00CD3A7C" w:rsidP="00C21C46">
            <w:pPr>
              <w:overflowPunct w:val="0"/>
              <w:autoSpaceDE w:val="0"/>
              <w:autoSpaceDN w:val="0"/>
              <w:adjustRightInd w:val="0"/>
              <w:rPr>
                <w:lang w:eastAsia="ar-SA"/>
              </w:rPr>
            </w:pPr>
          </w:p>
        </w:tc>
        <w:tc>
          <w:tcPr>
            <w:tcW w:w="2410"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rFonts w:eastAsia="Calibri"/>
                <w:lang w:eastAsia="ar-SA"/>
              </w:rPr>
            </w:pPr>
            <w:r w:rsidRPr="00C21C46">
              <w:t>задавать вопросы, необходимые для организации собственной деятельности и сотрудничества с партнёром;</w:t>
            </w:r>
          </w:p>
          <w:p w:rsidR="00CD3A7C" w:rsidRPr="00C21C46" w:rsidRDefault="00CD3A7C" w:rsidP="00C21C46">
            <w:pPr>
              <w:overflowPunct w:val="0"/>
              <w:autoSpaceDE w:val="0"/>
              <w:autoSpaceDN w:val="0"/>
              <w:adjustRightInd w:val="0"/>
            </w:pPr>
            <w:r w:rsidRPr="00C21C46">
              <w:t>строить логическое рассуждение, включающее установление причинно-следственных связей;</w:t>
            </w:r>
          </w:p>
          <w:p w:rsidR="00CD3A7C" w:rsidRPr="00C21C46" w:rsidRDefault="00CD3A7C" w:rsidP="00C21C46">
            <w:pPr>
              <w:overflowPunct w:val="0"/>
              <w:autoSpaceDE w:val="0"/>
              <w:autoSpaceDN w:val="0"/>
              <w:adjustRightInd w:val="0"/>
              <w:rPr>
                <w:lang w:eastAsia="ar-SA"/>
              </w:rPr>
            </w:pPr>
            <w:r w:rsidRPr="00C21C46">
              <w:t>объяснять процессы  и отношения, выявляемые в ходе исследования;</w:t>
            </w:r>
          </w:p>
        </w:tc>
        <w:tc>
          <w:tcPr>
            <w:tcW w:w="1989" w:type="dxa"/>
            <w:tcBorders>
              <w:top w:val="single" w:sz="8" w:space="0" w:color="000000"/>
              <w:left w:val="single" w:sz="8" w:space="0" w:color="000000"/>
              <w:bottom w:val="single" w:sz="8" w:space="0" w:color="000000"/>
              <w:right w:val="single" w:sz="8" w:space="0" w:color="000000"/>
            </w:tcBorders>
            <w:hideMark/>
          </w:tcPr>
          <w:p w:rsidR="00CD3A7C" w:rsidRPr="00C21C46" w:rsidRDefault="00CD3A7C" w:rsidP="00C21C46">
            <w:pPr>
              <w:overflowPunct w:val="0"/>
              <w:autoSpaceDE w:val="0"/>
              <w:autoSpaceDN w:val="0"/>
              <w:adjustRightInd w:val="0"/>
              <w:snapToGrid w:val="0"/>
              <w:rPr>
                <w:lang w:eastAsia="ar-SA"/>
              </w:rPr>
            </w:pPr>
            <w:r w:rsidRPr="00C21C46">
              <w:t>соблюдать технику безопасности, практическое изучение свойств простых механизмов</w:t>
            </w: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overflowPunct w:val="0"/>
              <w:autoSpaceDE w:val="0"/>
              <w:autoSpaceDN w:val="0"/>
              <w:adjustRightInd w:val="0"/>
              <w:snapToGrid w:val="0"/>
            </w:pP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overflowPunct w:val="0"/>
              <w:autoSpaceDE w:val="0"/>
              <w:autoSpaceDN w:val="0"/>
              <w:adjustRightInd w:val="0"/>
              <w:snapToGrid w:val="0"/>
            </w:pPr>
          </w:p>
        </w:tc>
      </w:tr>
      <w:tr w:rsidR="00CD3A7C" w:rsidRPr="00C21C46" w:rsidTr="00954577">
        <w:trPr>
          <w:trHeight w:val="213"/>
        </w:trPr>
        <w:tc>
          <w:tcPr>
            <w:tcW w:w="845"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rPr>
                <w:rFonts w:eastAsia="Calibri" w:cstheme="minorBidi"/>
                <w:lang w:eastAsia="ar-SA"/>
              </w:rPr>
            </w:pPr>
            <w:r w:rsidRPr="00C21C46">
              <w:rPr>
                <w:rFonts w:eastAsiaTheme="minorHAnsi" w:cstheme="minorBidi"/>
                <w:lang w:eastAsia="en-US"/>
              </w:rPr>
              <w:t>63/9</w:t>
            </w:r>
          </w:p>
        </w:tc>
        <w:tc>
          <w:tcPr>
            <w:tcW w:w="780"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suppressAutoHyphens/>
              <w:snapToGrid w:val="0"/>
              <w:spacing w:after="200" w:line="276" w:lineRule="auto"/>
              <w:rPr>
                <w:rFonts w:eastAsiaTheme="minorHAnsi" w:cstheme="minorBidi"/>
                <w:lang w:eastAsia="en-US"/>
              </w:rPr>
            </w:pPr>
          </w:p>
        </w:tc>
        <w:tc>
          <w:tcPr>
            <w:tcW w:w="836"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suppressAutoHyphens/>
              <w:snapToGrid w:val="0"/>
              <w:spacing w:after="200" w:line="276" w:lineRule="auto"/>
              <w:rPr>
                <w:rFonts w:eastAsiaTheme="minorHAnsi" w:cstheme="minorBidi"/>
                <w:lang w:eastAsia="en-US"/>
              </w:rPr>
            </w:pPr>
          </w:p>
        </w:tc>
        <w:tc>
          <w:tcPr>
            <w:tcW w:w="2639" w:type="dxa"/>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rPr>
                <w:rFonts w:eastAsia="Calibri" w:cstheme="minorBidi"/>
                <w:lang w:eastAsia="ar-SA"/>
              </w:rPr>
            </w:pPr>
            <w:r w:rsidRPr="00C21C46">
              <w:rPr>
                <w:rFonts w:eastAsiaTheme="minorHAnsi" w:cstheme="minorBidi"/>
                <w:lang w:eastAsia="en-US"/>
              </w:rPr>
              <w:t xml:space="preserve">Энергия. </w:t>
            </w:r>
          </w:p>
        </w:tc>
        <w:tc>
          <w:tcPr>
            <w:tcW w:w="1418" w:type="dxa"/>
            <w:tcBorders>
              <w:top w:val="single" w:sz="8" w:space="0" w:color="000000"/>
              <w:left w:val="single" w:sz="8" w:space="0" w:color="000000"/>
              <w:bottom w:val="single" w:sz="8" w:space="0" w:color="000000"/>
              <w:right w:val="single" w:sz="8" w:space="0" w:color="000000"/>
            </w:tcBorders>
          </w:tcPr>
          <w:p w:rsidR="00CD3A7C" w:rsidRPr="00C21C46" w:rsidRDefault="007F1131" w:rsidP="00C21C46">
            <w:pPr>
              <w:overflowPunct w:val="0"/>
              <w:autoSpaceDE w:val="0"/>
              <w:autoSpaceDN w:val="0"/>
              <w:adjustRightInd w:val="0"/>
              <w:snapToGrid w:val="0"/>
            </w:pPr>
            <w:r w:rsidRPr="007F1131">
              <w:t>урок открытия нового знания</w:t>
            </w:r>
          </w:p>
        </w:tc>
        <w:tc>
          <w:tcPr>
            <w:tcW w:w="2693" w:type="dxa"/>
            <w:gridSpan w:val="3"/>
            <w:tcBorders>
              <w:top w:val="single" w:sz="8" w:space="0" w:color="000000"/>
              <w:left w:val="single" w:sz="8" w:space="0" w:color="000000"/>
              <w:bottom w:val="single" w:sz="8" w:space="0" w:color="000000"/>
              <w:right w:val="nil"/>
            </w:tcBorders>
            <w:hideMark/>
          </w:tcPr>
          <w:p w:rsidR="00CD3A7C" w:rsidRPr="00C21C46" w:rsidRDefault="007F1131" w:rsidP="007F1131">
            <w:pPr>
              <w:overflowPunct w:val="0"/>
              <w:autoSpaceDE w:val="0"/>
              <w:autoSpaceDN w:val="0"/>
              <w:adjustRightInd w:val="0"/>
              <w:snapToGrid w:val="0"/>
              <w:rPr>
                <w:lang w:eastAsia="ar-SA"/>
              </w:rPr>
            </w:pPr>
            <w:r w:rsidRPr="007F1131">
              <w:t>Формирование у учащихся умений построения и реализации новых знаний (понятий, способов действий)</w:t>
            </w:r>
          </w:p>
        </w:tc>
        <w:tc>
          <w:tcPr>
            <w:tcW w:w="2835" w:type="dxa"/>
            <w:gridSpan w:val="2"/>
            <w:tcBorders>
              <w:top w:val="single" w:sz="8" w:space="0" w:color="000000"/>
              <w:left w:val="single" w:sz="8" w:space="0" w:color="000000"/>
              <w:bottom w:val="single" w:sz="8" w:space="0" w:color="000000"/>
              <w:right w:val="nil"/>
            </w:tcBorders>
          </w:tcPr>
          <w:p w:rsidR="00CD3A7C" w:rsidRPr="00C21C46" w:rsidRDefault="00CD3A7C" w:rsidP="00C21C46">
            <w:pPr>
              <w:overflowPunct w:val="0"/>
              <w:autoSpaceDE w:val="0"/>
              <w:autoSpaceDN w:val="0"/>
              <w:adjustRightInd w:val="0"/>
              <w:snapToGrid w:val="0"/>
              <w:rPr>
                <w:rFonts w:eastAsia="Calibri"/>
                <w:lang w:eastAsia="ar-SA"/>
              </w:rPr>
            </w:pPr>
            <w:r w:rsidRPr="00C21C46">
              <w:t>энергия</w:t>
            </w:r>
          </w:p>
          <w:p w:rsidR="00CD3A7C" w:rsidRPr="00C21C46" w:rsidRDefault="00CD3A7C" w:rsidP="00C21C46">
            <w:pPr>
              <w:overflowPunct w:val="0"/>
              <w:autoSpaceDE w:val="0"/>
              <w:autoSpaceDN w:val="0"/>
              <w:adjustRightInd w:val="0"/>
            </w:pPr>
            <w:r w:rsidRPr="00C21C46">
              <w:t>изменение энергии</w:t>
            </w:r>
          </w:p>
          <w:p w:rsidR="00CD3A7C" w:rsidRPr="00C21C46" w:rsidRDefault="00CD3A7C" w:rsidP="00C21C46">
            <w:pPr>
              <w:overflowPunct w:val="0"/>
              <w:autoSpaceDE w:val="0"/>
              <w:autoSpaceDN w:val="0"/>
              <w:adjustRightInd w:val="0"/>
              <w:rPr>
                <w:lang w:eastAsia="ar-SA"/>
              </w:rPr>
            </w:pPr>
          </w:p>
        </w:tc>
        <w:tc>
          <w:tcPr>
            <w:tcW w:w="2551"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lang w:eastAsia="ar-SA"/>
              </w:rPr>
            </w:pPr>
            <w:r w:rsidRPr="00C21C46">
              <w:t>знания о природе важнейших физических явлений окружающего мира и понимание смысла физических законов, раскрывающих связь изученных явлений;</w:t>
            </w:r>
          </w:p>
        </w:tc>
        <w:tc>
          <w:tcPr>
            <w:tcW w:w="2410"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lang w:eastAsia="ar-SA"/>
              </w:rPr>
            </w:pPr>
            <w:r w:rsidRPr="00C21C46">
              <w:t xml:space="preserve">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w:t>
            </w:r>
            <w:r w:rsidRPr="00C21C46">
              <w:lastRenderedPageBreak/>
              <w:t>основное содержание прочитанного текста, находить в нем ответы на поставленные вопросы и излагать его;</w:t>
            </w:r>
          </w:p>
        </w:tc>
        <w:tc>
          <w:tcPr>
            <w:tcW w:w="1989" w:type="dxa"/>
            <w:tcBorders>
              <w:top w:val="single" w:sz="8" w:space="0" w:color="000000"/>
              <w:left w:val="single" w:sz="8" w:space="0" w:color="000000"/>
              <w:bottom w:val="single" w:sz="8" w:space="0" w:color="000000"/>
              <w:right w:val="single" w:sz="8" w:space="0" w:color="000000"/>
            </w:tcBorders>
            <w:hideMark/>
          </w:tcPr>
          <w:p w:rsidR="00CD3A7C" w:rsidRPr="00C21C46" w:rsidRDefault="00CD3A7C" w:rsidP="00C21C46">
            <w:pPr>
              <w:overflowPunct w:val="0"/>
              <w:autoSpaceDE w:val="0"/>
              <w:autoSpaceDN w:val="0"/>
              <w:adjustRightInd w:val="0"/>
              <w:snapToGrid w:val="0"/>
              <w:rPr>
                <w:rFonts w:eastAsia="Calibri"/>
                <w:lang w:eastAsia="ar-SA"/>
              </w:rPr>
            </w:pPr>
            <w:r w:rsidRPr="00C21C46">
              <w:lastRenderedPageBreak/>
              <w:t>формирование ценностных отношений друг к другу, учителю, авторам открытий и изобретений, результатам обучения.</w:t>
            </w:r>
          </w:p>
          <w:p w:rsidR="00CD3A7C" w:rsidRPr="00C21C46" w:rsidRDefault="00CD3A7C" w:rsidP="00C21C46">
            <w:pPr>
              <w:overflowPunct w:val="0"/>
              <w:autoSpaceDE w:val="0"/>
              <w:autoSpaceDN w:val="0"/>
              <w:adjustRightInd w:val="0"/>
              <w:rPr>
                <w:lang w:eastAsia="ar-SA"/>
              </w:rPr>
            </w:pPr>
            <w:r w:rsidRPr="00C21C46">
              <w:t>уважение к творцам науки и техники</w:t>
            </w: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7F1131" w:rsidP="00C21C46">
            <w:pPr>
              <w:overflowPunct w:val="0"/>
              <w:autoSpaceDE w:val="0"/>
              <w:autoSpaceDN w:val="0"/>
              <w:adjustRightInd w:val="0"/>
              <w:snapToGrid w:val="0"/>
            </w:pPr>
            <w:r>
              <w:t>Проектирование способов выполнения домашнего задания, комментирование выставленных оценок</w:t>
            </w: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overflowPunct w:val="0"/>
              <w:autoSpaceDE w:val="0"/>
              <w:autoSpaceDN w:val="0"/>
              <w:adjustRightInd w:val="0"/>
              <w:snapToGrid w:val="0"/>
            </w:pPr>
          </w:p>
        </w:tc>
      </w:tr>
      <w:tr w:rsidR="00CD3A7C" w:rsidRPr="00C21C46" w:rsidTr="00954577">
        <w:trPr>
          <w:trHeight w:val="213"/>
        </w:trPr>
        <w:tc>
          <w:tcPr>
            <w:tcW w:w="845"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rPr>
                <w:rFonts w:eastAsia="Calibri" w:cstheme="minorBidi"/>
                <w:lang w:eastAsia="ar-SA"/>
              </w:rPr>
            </w:pPr>
            <w:r w:rsidRPr="00C21C46">
              <w:rPr>
                <w:rFonts w:eastAsiaTheme="minorHAnsi" w:cstheme="minorBidi"/>
                <w:lang w:eastAsia="en-US"/>
              </w:rPr>
              <w:lastRenderedPageBreak/>
              <w:t>64/10</w:t>
            </w:r>
          </w:p>
        </w:tc>
        <w:tc>
          <w:tcPr>
            <w:tcW w:w="780"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suppressAutoHyphens/>
              <w:snapToGrid w:val="0"/>
              <w:spacing w:after="200" w:line="276" w:lineRule="auto"/>
              <w:rPr>
                <w:rFonts w:eastAsiaTheme="minorHAnsi" w:cstheme="minorBidi"/>
                <w:lang w:eastAsia="en-US"/>
              </w:rPr>
            </w:pPr>
          </w:p>
        </w:tc>
        <w:tc>
          <w:tcPr>
            <w:tcW w:w="836"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suppressAutoHyphens/>
              <w:snapToGrid w:val="0"/>
              <w:spacing w:after="200" w:line="276" w:lineRule="auto"/>
              <w:rPr>
                <w:rFonts w:eastAsiaTheme="minorHAnsi" w:cstheme="minorBidi"/>
                <w:lang w:eastAsia="en-US"/>
              </w:rPr>
            </w:pPr>
          </w:p>
        </w:tc>
        <w:tc>
          <w:tcPr>
            <w:tcW w:w="2639" w:type="dxa"/>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rPr>
                <w:rFonts w:eastAsia="Calibri" w:cstheme="minorBidi"/>
                <w:lang w:eastAsia="ar-SA"/>
              </w:rPr>
            </w:pPr>
            <w:r w:rsidRPr="0019721C">
              <w:rPr>
                <w:rFonts w:eastAsiaTheme="minorHAnsi" w:cstheme="minorBidi"/>
                <w:lang w:eastAsia="en-US"/>
              </w:rPr>
              <w:t>Совершенствование навыков расчета энергии, работы и мощности</w:t>
            </w:r>
          </w:p>
        </w:tc>
        <w:tc>
          <w:tcPr>
            <w:tcW w:w="1418" w:type="dxa"/>
            <w:tcBorders>
              <w:top w:val="single" w:sz="8" w:space="0" w:color="000000"/>
              <w:left w:val="single" w:sz="8" w:space="0" w:color="000000"/>
              <w:bottom w:val="single" w:sz="8" w:space="0" w:color="000000"/>
              <w:right w:val="single" w:sz="8" w:space="0" w:color="000000"/>
            </w:tcBorders>
          </w:tcPr>
          <w:p w:rsidR="00CD3A7C" w:rsidRPr="00C21C46" w:rsidRDefault="0019721C" w:rsidP="00C21C46">
            <w:pPr>
              <w:overflowPunct w:val="0"/>
              <w:autoSpaceDE w:val="0"/>
              <w:autoSpaceDN w:val="0"/>
              <w:adjustRightInd w:val="0"/>
              <w:snapToGrid w:val="0"/>
            </w:pPr>
            <w:r w:rsidRPr="0019721C">
              <w:t>урок развивающего контроля</w:t>
            </w:r>
          </w:p>
        </w:tc>
        <w:tc>
          <w:tcPr>
            <w:tcW w:w="2693" w:type="dxa"/>
            <w:gridSpan w:val="3"/>
            <w:tcBorders>
              <w:top w:val="single" w:sz="8" w:space="0" w:color="000000"/>
              <w:left w:val="single" w:sz="8" w:space="0" w:color="000000"/>
              <w:bottom w:val="single" w:sz="8" w:space="0" w:color="000000"/>
              <w:right w:val="nil"/>
            </w:tcBorders>
            <w:hideMark/>
          </w:tcPr>
          <w:p w:rsidR="00CD3A7C" w:rsidRPr="00C21C46" w:rsidRDefault="0019721C" w:rsidP="00C21C46">
            <w:pPr>
              <w:overflowPunct w:val="0"/>
              <w:autoSpaceDE w:val="0"/>
              <w:autoSpaceDN w:val="0"/>
              <w:adjustRightInd w:val="0"/>
              <w:snapToGrid w:val="0"/>
              <w:rPr>
                <w:lang w:eastAsia="ar-SA"/>
              </w:rPr>
            </w:pPr>
            <w:r w:rsidRPr="007F1131">
              <w:rPr>
                <w:lang w:eastAsia="ar-SA"/>
              </w:rPr>
              <w:t>Формирование у уч-ся умений к осуществлению контрольной функции, контроль и самоконтроль изученных понятий</w:t>
            </w:r>
          </w:p>
        </w:tc>
        <w:tc>
          <w:tcPr>
            <w:tcW w:w="2835" w:type="dxa"/>
            <w:gridSpan w:val="2"/>
            <w:tcBorders>
              <w:top w:val="single" w:sz="8" w:space="0" w:color="000000"/>
              <w:left w:val="single" w:sz="8" w:space="0" w:color="000000"/>
              <w:bottom w:val="single" w:sz="8" w:space="0" w:color="000000"/>
              <w:right w:val="nil"/>
            </w:tcBorders>
          </w:tcPr>
          <w:p w:rsidR="00CD3A7C" w:rsidRPr="00C21C46" w:rsidRDefault="00CD3A7C" w:rsidP="00C21C46">
            <w:pPr>
              <w:overflowPunct w:val="0"/>
              <w:autoSpaceDE w:val="0"/>
              <w:autoSpaceDN w:val="0"/>
              <w:adjustRightInd w:val="0"/>
              <w:snapToGrid w:val="0"/>
              <w:rPr>
                <w:lang w:eastAsia="ar-SA"/>
              </w:rPr>
            </w:pPr>
          </w:p>
        </w:tc>
        <w:tc>
          <w:tcPr>
            <w:tcW w:w="2551"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rFonts w:eastAsia="Calibri"/>
                <w:lang w:eastAsia="ar-SA"/>
              </w:rPr>
            </w:pPr>
            <w:r w:rsidRPr="00C21C46">
              <w:t>умения и навыки применять полученные знания для решения практических задач повседневной жизни</w:t>
            </w:r>
          </w:p>
          <w:p w:rsidR="00CD3A7C" w:rsidRPr="00C21C46" w:rsidRDefault="00CD3A7C" w:rsidP="00C21C46">
            <w:pPr>
              <w:overflowPunct w:val="0"/>
              <w:autoSpaceDE w:val="0"/>
              <w:autoSpaceDN w:val="0"/>
              <w:adjustRightInd w:val="0"/>
              <w:rPr>
                <w:lang w:eastAsia="ar-SA"/>
              </w:rPr>
            </w:pPr>
            <w:r w:rsidRPr="00C21C46">
              <w:t>знания о природе важнейших физических явлений окружающего мира и понимание смысла физических законов, раскрывающих связь изученных явлений;</w:t>
            </w:r>
          </w:p>
        </w:tc>
        <w:tc>
          <w:tcPr>
            <w:tcW w:w="2410"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rFonts w:eastAsia="Calibri"/>
                <w:lang w:eastAsia="ar-SA"/>
              </w:rPr>
            </w:pPr>
            <w:r w:rsidRPr="00C21C46">
              <w:t>осуществлять взаимный контроль и оказывать в сотрудничестве необходимую взаимопомощь;</w:t>
            </w:r>
          </w:p>
          <w:p w:rsidR="00CD3A7C" w:rsidRPr="00C21C46" w:rsidRDefault="00CD3A7C" w:rsidP="00C21C46">
            <w:pPr>
              <w:overflowPunct w:val="0"/>
              <w:autoSpaceDE w:val="0"/>
              <w:autoSpaceDN w:val="0"/>
              <w:adjustRightInd w:val="0"/>
            </w:pPr>
            <w:r w:rsidRPr="00C21C46">
              <w:t>адекватно использовать речь для планирования и регуляции своей деятельности;</w:t>
            </w:r>
          </w:p>
          <w:p w:rsidR="00CD3A7C" w:rsidRPr="00C21C46" w:rsidRDefault="00CD3A7C" w:rsidP="00C21C46">
            <w:pPr>
              <w:overflowPunct w:val="0"/>
              <w:autoSpaceDE w:val="0"/>
              <w:autoSpaceDN w:val="0"/>
              <w:adjustRightInd w:val="0"/>
              <w:rPr>
                <w:lang w:eastAsia="ar-SA"/>
              </w:rPr>
            </w:pPr>
            <w:r w:rsidRPr="00C21C46">
              <w:t>овладение основами реализации проектно-исследовательской деятельности</w:t>
            </w:r>
          </w:p>
        </w:tc>
        <w:tc>
          <w:tcPr>
            <w:tcW w:w="1989" w:type="dxa"/>
            <w:tcBorders>
              <w:top w:val="single" w:sz="8" w:space="0" w:color="000000"/>
              <w:left w:val="single" w:sz="8" w:space="0" w:color="000000"/>
              <w:bottom w:val="single" w:sz="8" w:space="0" w:color="000000"/>
              <w:right w:val="single" w:sz="8" w:space="0" w:color="000000"/>
            </w:tcBorders>
            <w:hideMark/>
          </w:tcPr>
          <w:p w:rsidR="00CD3A7C" w:rsidRPr="00C21C46" w:rsidRDefault="00CD3A7C" w:rsidP="00C21C46">
            <w:pPr>
              <w:overflowPunct w:val="0"/>
              <w:autoSpaceDE w:val="0"/>
              <w:autoSpaceDN w:val="0"/>
              <w:adjustRightInd w:val="0"/>
              <w:snapToGrid w:val="0"/>
              <w:rPr>
                <w:lang w:eastAsia="ar-SA"/>
              </w:rPr>
            </w:pPr>
            <w:r w:rsidRPr="00C21C46">
              <w:t>формирование ценностных отношений друг к другу, учителю, авторам открытий и изобретений, результатам обучения.</w:t>
            </w: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overflowPunct w:val="0"/>
              <w:autoSpaceDE w:val="0"/>
              <w:autoSpaceDN w:val="0"/>
              <w:adjustRightInd w:val="0"/>
              <w:snapToGrid w:val="0"/>
            </w:pP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overflowPunct w:val="0"/>
              <w:autoSpaceDE w:val="0"/>
              <w:autoSpaceDN w:val="0"/>
              <w:adjustRightInd w:val="0"/>
              <w:snapToGrid w:val="0"/>
            </w:pPr>
          </w:p>
        </w:tc>
      </w:tr>
      <w:tr w:rsidR="00CD3A7C" w:rsidRPr="00C21C46" w:rsidTr="00954577">
        <w:trPr>
          <w:trHeight w:val="213"/>
        </w:trPr>
        <w:tc>
          <w:tcPr>
            <w:tcW w:w="845"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rPr>
                <w:rFonts w:eastAsia="Calibri" w:cstheme="minorBidi"/>
                <w:lang w:eastAsia="ar-SA"/>
              </w:rPr>
            </w:pPr>
            <w:r w:rsidRPr="00C21C46">
              <w:rPr>
                <w:rFonts w:eastAsiaTheme="minorHAnsi" w:cstheme="minorBidi"/>
                <w:lang w:eastAsia="en-US"/>
              </w:rPr>
              <w:t>65/11</w:t>
            </w:r>
          </w:p>
        </w:tc>
        <w:tc>
          <w:tcPr>
            <w:tcW w:w="780"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suppressAutoHyphens/>
              <w:snapToGrid w:val="0"/>
              <w:spacing w:after="200" w:line="276" w:lineRule="auto"/>
              <w:rPr>
                <w:rFonts w:eastAsiaTheme="minorHAnsi" w:cstheme="minorBidi"/>
                <w:lang w:eastAsia="en-US"/>
              </w:rPr>
            </w:pPr>
          </w:p>
        </w:tc>
        <w:tc>
          <w:tcPr>
            <w:tcW w:w="836"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suppressAutoHyphens/>
              <w:snapToGrid w:val="0"/>
              <w:spacing w:after="200" w:line="276" w:lineRule="auto"/>
              <w:rPr>
                <w:rFonts w:eastAsiaTheme="minorHAnsi" w:cstheme="minorBidi"/>
                <w:lang w:eastAsia="en-US"/>
              </w:rPr>
            </w:pPr>
          </w:p>
        </w:tc>
        <w:tc>
          <w:tcPr>
            <w:tcW w:w="2639" w:type="dxa"/>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rPr>
                <w:rFonts w:eastAsia="Calibri" w:cstheme="minorBidi"/>
                <w:lang w:eastAsia="ar-SA"/>
              </w:rPr>
            </w:pPr>
            <w:r w:rsidRPr="00C21C46">
              <w:rPr>
                <w:rFonts w:eastAsiaTheme="minorHAnsi" w:cstheme="minorBidi"/>
                <w:lang w:eastAsia="en-US"/>
              </w:rPr>
              <w:t>Превращение энергии. Закон сохранения энергии.</w:t>
            </w:r>
          </w:p>
        </w:tc>
        <w:tc>
          <w:tcPr>
            <w:tcW w:w="1418" w:type="dxa"/>
            <w:tcBorders>
              <w:top w:val="single" w:sz="8" w:space="0" w:color="000000"/>
              <w:left w:val="single" w:sz="8" w:space="0" w:color="000000"/>
              <w:bottom w:val="single" w:sz="8" w:space="0" w:color="000000"/>
              <w:right w:val="single" w:sz="8" w:space="0" w:color="000000"/>
            </w:tcBorders>
          </w:tcPr>
          <w:p w:rsidR="00CD3A7C" w:rsidRPr="00C21C46" w:rsidRDefault="007F1131" w:rsidP="00C21C46">
            <w:pPr>
              <w:overflowPunct w:val="0"/>
              <w:autoSpaceDE w:val="0"/>
              <w:autoSpaceDN w:val="0"/>
              <w:adjustRightInd w:val="0"/>
              <w:snapToGrid w:val="0"/>
            </w:pPr>
            <w:r w:rsidRPr="007F1131">
              <w:t xml:space="preserve">урок </w:t>
            </w:r>
            <w:r>
              <w:t xml:space="preserve">рефлексии и </w:t>
            </w:r>
            <w:r w:rsidRPr="007F1131">
              <w:t>развивающего контроля</w:t>
            </w:r>
          </w:p>
        </w:tc>
        <w:tc>
          <w:tcPr>
            <w:tcW w:w="2693" w:type="dxa"/>
            <w:gridSpan w:val="3"/>
            <w:tcBorders>
              <w:top w:val="single" w:sz="8" w:space="0" w:color="000000"/>
              <w:left w:val="single" w:sz="8" w:space="0" w:color="000000"/>
              <w:bottom w:val="single" w:sz="8" w:space="0" w:color="000000"/>
              <w:right w:val="nil"/>
            </w:tcBorders>
            <w:hideMark/>
          </w:tcPr>
          <w:p w:rsidR="00CD3A7C" w:rsidRPr="00C21C46" w:rsidRDefault="007F1131" w:rsidP="00C21C46">
            <w:pPr>
              <w:overflowPunct w:val="0"/>
              <w:autoSpaceDE w:val="0"/>
              <w:autoSpaceDN w:val="0"/>
              <w:adjustRightInd w:val="0"/>
              <w:snapToGrid w:val="0"/>
              <w:rPr>
                <w:lang w:eastAsia="ar-SA"/>
              </w:rPr>
            </w:pPr>
            <w:r w:rsidRPr="007F1131">
              <w:rPr>
                <w:lang w:eastAsia="ar-SA"/>
              </w:rPr>
              <w:t>Формирование у уч-ся способностей к рефлексии коррекционно-контрольного типа</w:t>
            </w:r>
            <w:r>
              <w:rPr>
                <w:lang w:eastAsia="ar-SA"/>
              </w:rPr>
              <w:t xml:space="preserve"> и реализации коррекционной нор</w:t>
            </w:r>
            <w:r w:rsidRPr="007F1131">
              <w:rPr>
                <w:lang w:eastAsia="ar-SA"/>
              </w:rPr>
              <w:t>мы</w:t>
            </w:r>
          </w:p>
        </w:tc>
        <w:tc>
          <w:tcPr>
            <w:tcW w:w="2835"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rFonts w:eastAsia="Calibri"/>
                <w:lang w:eastAsia="ar-SA"/>
              </w:rPr>
            </w:pPr>
            <w:r w:rsidRPr="00C21C46">
              <w:t>потенциальная энергия</w:t>
            </w:r>
          </w:p>
          <w:p w:rsidR="00CD3A7C" w:rsidRPr="00C21C46" w:rsidRDefault="00CD3A7C" w:rsidP="00C21C46">
            <w:pPr>
              <w:overflowPunct w:val="0"/>
              <w:autoSpaceDE w:val="0"/>
              <w:autoSpaceDN w:val="0"/>
              <w:adjustRightInd w:val="0"/>
            </w:pPr>
            <w:r w:rsidRPr="00C21C46">
              <w:t>кинетическая энергия</w:t>
            </w:r>
          </w:p>
          <w:p w:rsidR="00CD3A7C" w:rsidRPr="00C21C46" w:rsidRDefault="00CD3A7C" w:rsidP="00C21C46">
            <w:pPr>
              <w:overflowPunct w:val="0"/>
              <w:autoSpaceDE w:val="0"/>
              <w:autoSpaceDN w:val="0"/>
              <w:adjustRightInd w:val="0"/>
              <w:rPr>
                <w:lang w:eastAsia="ar-SA"/>
              </w:rPr>
            </w:pPr>
            <w:r w:rsidRPr="00C21C46">
              <w:t>превращение энергии</w:t>
            </w:r>
          </w:p>
        </w:tc>
        <w:tc>
          <w:tcPr>
            <w:tcW w:w="2551"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rFonts w:eastAsia="Calibri"/>
                <w:lang w:eastAsia="ar-SA"/>
              </w:rPr>
            </w:pPr>
            <w:r w:rsidRPr="00C21C46">
              <w:t>выводить из экспериментальных фактов и теоретических моделей физические законы</w:t>
            </w:r>
          </w:p>
          <w:p w:rsidR="00CD3A7C" w:rsidRPr="00C21C46" w:rsidRDefault="00CD3A7C" w:rsidP="00C21C46">
            <w:pPr>
              <w:overflowPunct w:val="0"/>
              <w:autoSpaceDE w:val="0"/>
              <w:autoSpaceDN w:val="0"/>
              <w:adjustRightInd w:val="0"/>
            </w:pPr>
            <w:r w:rsidRPr="00C21C46">
              <w:t>наблюдать превращение одного вида энергии в другой;</w:t>
            </w:r>
          </w:p>
          <w:p w:rsidR="00CD3A7C" w:rsidRPr="00C21C46" w:rsidRDefault="00CD3A7C" w:rsidP="00C21C46">
            <w:pPr>
              <w:overflowPunct w:val="0"/>
              <w:autoSpaceDE w:val="0"/>
              <w:autoSpaceDN w:val="0"/>
              <w:adjustRightInd w:val="0"/>
              <w:rPr>
                <w:lang w:eastAsia="ar-SA"/>
              </w:rPr>
            </w:pPr>
            <w:r w:rsidRPr="00C21C46">
              <w:t>объяснять переход энергии от одного тела к другому</w:t>
            </w:r>
          </w:p>
        </w:tc>
        <w:tc>
          <w:tcPr>
            <w:tcW w:w="2410"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lang w:eastAsia="ar-SA"/>
              </w:rPr>
            </w:pPr>
            <w:r w:rsidRPr="00C21C46">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1989" w:type="dxa"/>
            <w:tcBorders>
              <w:top w:val="single" w:sz="8" w:space="0" w:color="000000"/>
              <w:left w:val="single" w:sz="8" w:space="0" w:color="000000"/>
              <w:bottom w:val="single" w:sz="8" w:space="0" w:color="000000"/>
              <w:right w:val="single" w:sz="8" w:space="0" w:color="000000"/>
            </w:tcBorders>
            <w:hideMark/>
          </w:tcPr>
          <w:p w:rsidR="00CD3A7C" w:rsidRPr="00C21C46" w:rsidRDefault="00CD3A7C" w:rsidP="00C21C46">
            <w:pPr>
              <w:overflowPunct w:val="0"/>
              <w:autoSpaceDE w:val="0"/>
              <w:autoSpaceDN w:val="0"/>
              <w:adjustRightInd w:val="0"/>
              <w:snapToGrid w:val="0"/>
              <w:rPr>
                <w:lang w:eastAsia="ar-SA"/>
              </w:rPr>
            </w:pPr>
            <w:r w:rsidRPr="00C21C46">
              <w:t>осознание важности физического знания</w:t>
            </w: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7F1131" w:rsidP="00C21C46">
            <w:pPr>
              <w:overflowPunct w:val="0"/>
              <w:autoSpaceDE w:val="0"/>
              <w:autoSpaceDN w:val="0"/>
              <w:adjustRightInd w:val="0"/>
              <w:snapToGrid w:val="0"/>
            </w:pPr>
            <w:r>
              <w:t>Проектирование способов выполнения домашнего задания, комментирование выставленных оценок</w:t>
            </w: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overflowPunct w:val="0"/>
              <w:autoSpaceDE w:val="0"/>
              <w:autoSpaceDN w:val="0"/>
              <w:adjustRightInd w:val="0"/>
              <w:snapToGrid w:val="0"/>
            </w:pPr>
          </w:p>
        </w:tc>
      </w:tr>
      <w:tr w:rsidR="00CD3A7C" w:rsidRPr="00C21C46" w:rsidTr="00954577">
        <w:trPr>
          <w:trHeight w:val="213"/>
        </w:trPr>
        <w:tc>
          <w:tcPr>
            <w:tcW w:w="845"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rPr>
                <w:rFonts w:eastAsia="Calibri" w:cstheme="minorBidi"/>
                <w:lang w:eastAsia="ar-SA"/>
              </w:rPr>
            </w:pPr>
            <w:r w:rsidRPr="00C21C46">
              <w:rPr>
                <w:rFonts w:eastAsiaTheme="minorHAnsi" w:cstheme="minorBidi"/>
                <w:lang w:eastAsia="en-US"/>
              </w:rPr>
              <w:t>66/12</w:t>
            </w:r>
          </w:p>
        </w:tc>
        <w:tc>
          <w:tcPr>
            <w:tcW w:w="780"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overflowPunct w:val="0"/>
              <w:autoSpaceDE w:val="0"/>
              <w:autoSpaceDN w:val="0"/>
              <w:adjustRightInd w:val="0"/>
              <w:snapToGrid w:val="0"/>
              <w:rPr>
                <w:b/>
              </w:rPr>
            </w:pPr>
          </w:p>
        </w:tc>
        <w:tc>
          <w:tcPr>
            <w:tcW w:w="836"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overflowPunct w:val="0"/>
              <w:autoSpaceDE w:val="0"/>
              <w:autoSpaceDN w:val="0"/>
              <w:adjustRightInd w:val="0"/>
              <w:snapToGrid w:val="0"/>
              <w:rPr>
                <w:b/>
              </w:rPr>
            </w:pPr>
          </w:p>
        </w:tc>
        <w:tc>
          <w:tcPr>
            <w:tcW w:w="2639" w:type="dxa"/>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rFonts w:eastAsia="Calibri"/>
                <w:b/>
                <w:lang w:eastAsia="ar-SA"/>
              </w:rPr>
            </w:pPr>
            <w:r w:rsidRPr="00C21C46">
              <w:rPr>
                <w:b/>
              </w:rPr>
              <w:t>Контрольная работа №5</w:t>
            </w:r>
          </w:p>
          <w:p w:rsidR="00CD3A7C" w:rsidRPr="00C21C46" w:rsidRDefault="00CD3A7C" w:rsidP="00C21C46">
            <w:pPr>
              <w:overflowPunct w:val="0"/>
              <w:autoSpaceDE w:val="0"/>
              <w:autoSpaceDN w:val="0"/>
              <w:adjustRightInd w:val="0"/>
              <w:rPr>
                <w:b/>
                <w:i/>
                <w:lang w:eastAsia="ar-SA"/>
              </w:rPr>
            </w:pPr>
            <w:r w:rsidRPr="00C21C46">
              <w:rPr>
                <w:b/>
              </w:rPr>
              <w:t xml:space="preserve">  « Механическая работа и мощность. Простые механизмы»</w:t>
            </w:r>
          </w:p>
        </w:tc>
        <w:tc>
          <w:tcPr>
            <w:tcW w:w="1418" w:type="dxa"/>
            <w:tcBorders>
              <w:top w:val="single" w:sz="8" w:space="0" w:color="000000"/>
              <w:left w:val="single" w:sz="8" w:space="0" w:color="000000"/>
              <w:bottom w:val="single" w:sz="8" w:space="0" w:color="000000"/>
              <w:right w:val="single" w:sz="8" w:space="0" w:color="000000"/>
            </w:tcBorders>
          </w:tcPr>
          <w:p w:rsidR="00CD3A7C" w:rsidRPr="00C21C46" w:rsidRDefault="007F1131" w:rsidP="00C21C46">
            <w:pPr>
              <w:overflowPunct w:val="0"/>
              <w:autoSpaceDE w:val="0"/>
              <w:autoSpaceDN w:val="0"/>
              <w:adjustRightInd w:val="0"/>
            </w:pPr>
            <w:r w:rsidRPr="007F1131">
              <w:t>урок развивающего контроля</w:t>
            </w:r>
          </w:p>
        </w:tc>
        <w:tc>
          <w:tcPr>
            <w:tcW w:w="2693" w:type="dxa"/>
            <w:gridSpan w:val="3"/>
            <w:tcBorders>
              <w:top w:val="single" w:sz="8" w:space="0" w:color="000000"/>
              <w:left w:val="single" w:sz="8" w:space="0" w:color="000000"/>
              <w:bottom w:val="single" w:sz="8" w:space="0" w:color="000000"/>
              <w:right w:val="nil"/>
            </w:tcBorders>
            <w:hideMark/>
          </w:tcPr>
          <w:p w:rsidR="00CD3A7C" w:rsidRPr="00C21C46" w:rsidRDefault="007F1131" w:rsidP="00C21C46">
            <w:pPr>
              <w:overflowPunct w:val="0"/>
              <w:autoSpaceDE w:val="0"/>
              <w:autoSpaceDN w:val="0"/>
              <w:adjustRightInd w:val="0"/>
              <w:rPr>
                <w:lang w:eastAsia="ar-SA"/>
              </w:rPr>
            </w:pPr>
            <w:r w:rsidRPr="007F1131">
              <w:rPr>
                <w:lang w:eastAsia="ar-SA"/>
              </w:rPr>
              <w:t>Формирование у уч-ся умений к осуществлению контрольной функции, контроль и самоконтроль изученных понятий</w:t>
            </w:r>
          </w:p>
        </w:tc>
        <w:tc>
          <w:tcPr>
            <w:tcW w:w="2835" w:type="dxa"/>
            <w:gridSpan w:val="2"/>
            <w:tcBorders>
              <w:top w:val="single" w:sz="8" w:space="0" w:color="000000"/>
              <w:left w:val="single" w:sz="8" w:space="0" w:color="000000"/>
              <w:bottom w:val="single" w:sz="8" w:space="0" w:color="000000"/>
              <w:right w:val="nil"/>
            </w:tcBorders>
          </w:tcPr>
          <w:p w:rsidR="00CD3A7C" w:rsidRPr="00C21C46" w:rsidRDefault="00CD3A7C" w:rsidP="00C21C46">
            <w:pPr>
              <w:overflowPunct w:val="0"/>
              <w:autoSpaceDE w:val="0"/>
              <w:autoSpaceDN w:val="0"/>
              <w:adjustRightInd w:val="0"/>
              <w:snapToGrid w:val="0"/>
              <w:rPr>
                <w:lang w:eastAsia="ar-SA"/>
              </w:rPr>
            </w:pPr>
          </w:p>
        </w:tc>
        <w:tc>
          <w:tcPr>
            <w:tcW w:w="2551" w:type="dxa"/>
            <w:gridSpan w:val="2"/>
            <w:tcBorders>
              <w:top w:val="single" w:sz="8" w:space="0" w:color="000000"/>
              <w:left w:val="single" w:sz="8" w:space="0" w:color="000000"/>
              <w:bottom w:val="single" w:sz="8" w:space="0" w:color="000000"/>
              <w:right w:val="nil"/>
            </w:tcBorders>
          </w:tcPr>
          <w:p w:rsidR="00CD3A7C" w:rsidRPr="00C21C46" w:rsidRDefault="00CD3A7C" w:rsidP="00C21C46">
            <w:pPr>
              <w:overflowPunct w:val="0"/>
              <w:autoSpaceDE w:val="0"/>
              <w:autoSpaceDN w:val="0"/>
              <w:adjustRightInd w:val="0"/>
              <w:snapToGrid w:val="0"/>
              <w:rPr>
                <w:lang w:eastAsia="ar-SA"/>
              </w:rPr>
            </w:pPr>
          </w:p>
        </w:tc>
        <w:tc>
          <w:tcPr>
            <w:tcW w:w="2410"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lang w:eastAsia="ar-SA"/>
              </w:rPr>
            </w:pPr>
            <w:r w:rsidRPr="00C21C46">
              <w:t>овладение навыками самоконтроля и оценки результатов своей деятельности, умениями предвидеть возможные результаты своих действий;</w:t>
            </w:r>
          </w:p>
        </w:tc>
        <w:tc>
          <w:tcPr>
            <w:tcW w:w="1989" w:type="dxa"/>
            <w:tcBorders>
              <w:top w:val="single" w:sz="8" w:space="0" w:color="000000"/>
              <w:left w:val="single" w:sz="8" w:space="0" w:color="000000"/>
              <w:bottom w:val="single" w:sz="8" w:space="0" w:color="000000"/>
              <w:right w:val="single" w:sz="8" w:space="0" w:color="000000"/>
            </w:tcBorders>
            <w:hideMark/>
          </w:tcPr>
          <w:p w:rsidR="00CD3A7C" w:rsidRPr="00C21C46" w:rsidRDefault="00CD3A7C" w:rsidP="00C21C46">
            <w:pPr>
              <w:overflowPunct w:val="0"/>
              <w:autoSpaceDE w:val="0"/>
              <w:autoSpaceDN w:val="0"/>
              <w:adjustRightInd w:val="0"/>
              <w:snapToGrid w:val="0"/>
              <w:rPr>
                <w:lang w:eastAsia="ar-SA"/>
              </w:rPr>
            </w:pPr>
            <w:r w:rsidRPr="00C21C46">
              <w:t>формирование ценностных отношений к результатам обучения</w:t>
            </w: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overflowPunct w:val="0"/>
              <w:autoSpaceDE w:val="0"/>
              <w:autoSpaceDN w:val="0"/>
              <w:adjustRightInd w:val="0"/>
              <w:snapToGrid w:val="0"/>
            </w:pP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overflowPunct w:val="0"/>
              <w:autoSpaceDE w:val="0"/>
              <w:autoSpaceDN w:val="0"/>
              <w:adjustRightInd w:val="0"/>
              <w:snapToGrid w:val="0"/>
            </w:pPr>
          </w:p>
        </w:tc>
      </w:tr>
      <w:tr w:rsidR="00CD3A7C" w:rsidRPr="00C21C46" w:rsidTr="00954577">
        <w:trPr>
          <w:trHeight w:val="213"/>
        </w:trPr>
        <w:tc>
          <w:tcPr>
            <w:tcW w:w="845"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suppressAutoHyphens/>
              <w:snapToGrid w:val="0"/>
              <w:spacing w:after="200" w:line="276" w:lineRule="auto"/>
              <w:rPr>
                <w:rFonts w:eastAsia="Calibri" w:cstheme="minorBidi"/>
                <w:lang w:eastAsia="ar-SA"/>
              </w:rPr>
            </w:pPr>
            <w:r w:rsidRPr="00C21C46">
              <w:rPr>
                <w:rFonts w:eastAsiaTheme="minorHAnsi" w:cstheme="minorBidi"/>
                <w:lang w:eastAsia="en-US"/>
              </w:rPr>
              <w:t>67-68/13-14</w:t>
            </w:r>
          </w:p>
        </w:tc>
        <w:tc>
          <w:tcPr>
            <w:tcW w:w="780"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overflowPunct w:val="0"/>
              <w:autoSpaceDE w:val="0"/>
              <w:autoSpaceDN w:val="0"/>
              <w:adjustRightInd w:val="0"/>
              <w:snapToGrid w:val="0"/>
            </w:pPr>
          </w:p>
        </w:tc>
        <w:tc>
          <w:tcPr>
            <w:tcW w:w="836"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overflowPunct w:val="0"/>
              <w:autoSpaceDE w:val="0"/>
              <w:autoSpaceDN w:val="0"/>
              <w:adjustRightInd w:val="0"/>
              <w:snapToGrid w:val="0"/>
            </w:pPr>
          </w:p>
        </w:tc>
        <w:tc>
          <w:tcPr>
            <w:tcW w:w="2639" w:type="dxa"/>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lang w:eastAsia="ar-SA"/>
              </w:rPr>
            </w:pPr>
            <w:r w:rsidRPr="0019721C">
              <w:t>Совершенствование навыков решения задач за курс 7 класса</w:t>
            </w:r>
          </w:p>
        </w:tc>
        <w:tc>
          <w:tcPr>
            <w:tcW w:w="1418" w:type="dxa"/>
            <w:tcBorders>
              <w:top w:val="single" w:sz="8" w:space="0" w:color="000000"/>
              <w:left w:val="single" w:sz="8" w:space="0" w:color="000000"/>
              <w:bottom w:val="single" w:sz="8" w:space="0" w:color="000000"/>
              <w:right w:val="single" w:sz="8" w:space="0" w:color="000000"/>
            </w:tcBorders>
          </w:tcPr>
          <w:p w:rsidR="00CD3A7C" w:rsidRPr="00C21C46" w:rsidRDefault="0019721C" w:rsidP="00C21C46">
            <w:pPr>
              <w:overflowPunct w:val="0"/>
              <w:autoSpaceDE w:val="0"/>
              <w:autoSpaceDN w:val="0"/>
              <w:adjustRightInd w:val="0"/>
              <w:snapToGrid w:val="0"/>
            </w:pPr>
            <w:r w:rsidRPr="0019721C">
              <w:t>урок развивающего контроля</w:t>
            </w:r>
          </w:p>
        </w:tc>
        <w:tc>
          <w:tcPr>
            <w:tcW w:w="2693" w:type="dxa"/>
            <w:gridSpan w:val="3"/>
            <w:tcBorders>
              <w:top w:val="single" w:sz="8" w:space="0" w:color="000000"/>
              <w:left w:val="single" w:sz="8" w:space="0" w:color="000000"/>
              <w:bottom w:val="single" w:sz="8" w:space="0" w:color="000000"/>
              <w:right w:val="nil"/>
            </w:tcBorders>
            <w:hideMark/>
          </w:tcPr>
          <w:p w:rsidR="00CD3A7C" w:rsidRPr="00C21C46" w:rsidRDefault="0019721C" w:rsidP="00C21C46">
            <w:pPr>
              <w:overflowPunct w:val="0"/>
              <w:autoSpaceDE w:val="0"/>
              <w:autoSpaceDN w:val="0"/>
              <w:adjustRightInd w:val="0"/>
              <w:snapToGrid w:val="0"/>
              <w:rPr>
                <w:lang w:eastAsia="ar-SA"/>
              </w:rPr>
            </w:pPr>
            <w:r w:rsidRPr="007F1131">
              <w:rPr>
                <w:lang w:eastAsia="ar-SA"/>
              </w:rPr>
              <w:t>Формирование у уч-ся умений к осуществлению контрольной функции, контроль и самоконтроль изученных понятий</w:t>
            </w:r>
          </w:p>
        </w:tc>
        <w:tc>
          <w:tcPr>
            <w:tcW w:w="2835" w:type="dxa"/>
            <w:gridSpan w:val="2"/>
            <w:tcBorders>
              <w:top w:val="single" w:sz="8" w:space="0" w:color="000000"/>
              <w:left w:val="single" w:sz="8" w:space="0" w:color="000000"/>
              <w:bottom w:val="single" w:sz="8" w:space="0" w:color="000000"/>
              <w:right w:val="nil"/>
            </w:tcBorders>
          </w:tcPr>
          <w:p w:rsidR="00CD3A7C" w:rsidRPr="00C21C46" w:rsidRDefault="00CD3A7C" w:rsidP="00C21C46">
            <w:pPr>
              <w:overflowPunct w:val="0"/>
              <w:autoSpaceDE w:val="0"/>
              <w:autoSpaceDN w:val="0"/>
              <w:adjustRightInd w:val="0"/>
              <w:snapToGrid w:val="0"/>
              <w:rPr>
                <w:lang w:eastAsia="ar-SA"/>
              </w:rPr>
            </w:pPr>
          </w:p>
        </w:tc>
        <w:tc>
          <w:tcPr>
            <w:tcW w:w="2551"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lang w:eastAsia="ar-SA"/>
              </w:rPr>
            </w:pPr>
            <w:r w:rsidRPr="00C21C46">
              <w:t>умения применять теоретические знания по физике на практике, решать физические задачи на применение полученных знаний;</w:t>
            </w:r>
          </w:p>
        </w:tc>
        <w:tc>
          <w:tcPr>
            <w:tcW w:w="2410" w:type="dxa"/>
            <w:gridSpan w:val="2"/>
            <w:tcBorders>
              <w:top w:val="single" w:sz="8" w:space="0" w:color="000000"/>
              <w:left w:val="single" w:sz="8" w:space="0" w:color="000000"/>
              <w:bottom w:val="single" w:sz="8" w:space="0" w:color="000000"/>
              <w:right w:val="nil"/>
            </w:tcBorders>
            <w:hideMark/>
          </w:tcPr>
          <w:p w:rsidR="00CD3A7C" w:rsidRPr="00C21C46" w:rsidRDefault="00CD3A7C" w:rsidP="00C21C46">
            <w:pPr>
              <w:overflowPunct w:val="0"/>
              <w:autoSpaceDE w:val="0"/>
              <w:autoSpaceDN w:val="0"/>
              <w:adjustRightInd w:val="0"/>
              <w:snapToGrid w:val="0"/>
              <w:rPr>
                <w:rFonts w:eastAsia="Calibri"/>
                <w:lang w:eastAsia="ar-SA"/>
              </w:rPr>
            </w:pPr>
            <w:r w:rsidRPr="00C21C46">
              <w:t>давать определение понятиям;</w:t>
            </w:r>
          </w:p>
          <w:p w:rsidR="00CD3A7C" w:rsidRPr="00C21C46" w:rsidRDefault="00CD3A7C" w:rsidP="00C21C46">
            <w:pPr>
              <w:overflowPunct w:val="0"/>
              <w:autoSpaceDE w:val="0"/>
              <w:autoSpaceDN w:val="0"/>
              <w:adjustRightInd w:val="0"/>
            </w:pPr>
            <w:r w:rsidRPr="00C21C46">
              <w:t>строить логическое рассуждение, включающее установление причинно-следственных связей;</w:t>
            </w:r>
          </w:p>
          <w:p w:rsidR="00CD3A7C" w:rsidRPr="00C21C46" w:rsidRDefault="00CD3A7C" w:rsidP="00C21C46">
            <w:pPr>
              <w:overflowPunct w:val="0"/>
              <w:autoSpaceDE w:val="0"/>
              <w:autoSpaceDN w:val="0"/>
              <w:adjustRightInd w:val="0"/>
              <w:rPr>
                <w:lang w:eastAsia="ar-SA"/>
              </w:rPr>
            </w:pPr>
            <w:r w:rsidRPr="00C21C46">
              <w:t xml:space="preserve">осуществлять </w:t>
            </w:r>
            <w:r w:rsidRPr="00C21C46">
              <w:lastRenderedPageBreak/>
              <w:t>контроль, коррекцию, оценку действий партнёра, уметь убеждать;</w:t>
            </w:r>
          </w:p>
        </w:tc>
        <w:tc>
          <w:tcPr>
            <w:tcW w:w="1989" w:type="dxa"/>
            <w:tcBorders>
              <w:top w:val="single" w:sz="8" w:space="0" w:color="000000"/>
              <w:left w:val="single" w:sz="8" w:space="0" w:color="000000"/>
              <w:bottom w:val="single" w:sz="8" w:space="0" w:color="000000"/>
              <w:right w:val="single" w:sz="8" w:space="0" w:color="000000"/>
            </w:tcBorders>
            <w:hideMark/>
          </w:tcPr>
          <w:p w:rsidR="00CD3A7C" w:rsidRPr="00C21C46" w:rsidRDefault="00CD3A7C" w:rsidP="00C21C46">
            <w:pPr>
              <w:overflowPunct w:val="0"/>
              <w:autoSpaceDE w:val="0"/>
              <w:autoSpaceDN w:val="0"/>
              <w:adjustRightInd w:val="0"/>
              <w:snapToGrid w:val="0"/>
              <w:rPr>
                <w:rFonts w:eastAsia="Calibri"/>
                <w:lang w:eastAsia="ar-SA"/>
              </w:rPr>
            </w:pPr>
            <w:r w:rsidRPr="00C21C46">
              <w:lastRenderedPageBreak/>
              <w:t>систематизация изученного материала</w:t>
            </w:r>
          </w:p>
          <w:p w:rsidR="00CD3A7C" w:rsidRPr="00C21C46" w:rsidRDefault="00CD3A7C" w:rsidP="00C21C46">
            <w:pPr>
              <w:overflowPunct w:val="0"/>
              <w:autoSpaceDE w:val="0"/>
              <w:autoSpaceDN w:val="0"/>
              <w:adjustRightInd w:val="0"/>
              <w:rPr>
                <w:lang w:eastAsia="ar-SA"/>
              </w:rPr>
            </w:pPr>
            <w:r w:rsidRPr="00C21C46">
              <w:t>осознание важности физического знания</w:t>
            </w: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overflowPunct w:val="0"/>
              <w:autoSpaceDE w:val="0"/>
              <w:autoSpaceDN w:val="0"/>
              <w:adjustRightInd w:val="0"/>
              <w:snapToGrid w:val="0"/>
            </w:pPr>
          </w:p>
        </w:tc>
        <w:tc>
          <w:tcPr>
            <w:tcW w:w="2003" w:type="dxa"/>
            <w:tcBorders>
              <w:top w:val="single" w:sz="8" w:space="0" w:color="000000"/>
              <w:left w:val="single" w:sz="8" w:space="0" w:color="000000"/>
              <w:bottom w:val="single" w:sz="8" w:space="0" w:color="000000"/>
              <w:right w:val="single" w:sz="8" w:space="0" w:color="000000"/>
            </w:tcBorders>
          </w:tcPr>
          <w:p w:rsidR="00CD3A7C" w:rsidRPr="00C21C46" w:rsidRDefault="00CD3A7C" w:rsidP="00C21C46">
            <w:pPr>
              <w:overflowPunct w:val="0"/>
              <w:autoSpaceDE w:val="0"/>
              <w:autoSpaceDN w:val="0"/>
              <w:adjustRightInd w:val="0"/>
              <w:snapToGrid w:val="0"/>
            </w:pPr>
          </w:p>
        </w:tc>
      </w:tr>
    </w:tbl>
    <w:p w:rsidR="00C21C46" w:rsidRPr="00C21C46" w:rsidRDefault="00C21C46" w:rsidP="00C21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eastAsiaTheme="minorHAnsi" w:cstheme="minorBidi"/>
          <w:b/>
          <w:lang w:eastAsia="en-US"/>
        </w:rPr>
      </w:pPr>
    </w:p>
    <w:p w:rsidR="00C21C46" w:rsidRDefault="00C21C46" w:rsidP="00C21C46">
      <w:pPr>
        <w:spacing w:after="200" w:line="276" w:lineRule="auto"/>
        <w:jc w:val="center"/>
        <w:rPr>
          <w:rFonts w:eastAsiaTheme="minorHAnsi" w:cstheme="minorBidi"/>
          <w:b/>
          <w:sz w:val="28"/>
          <w:lang w:eastAsia="en-US"/>
        </w:rPr>
      </w:pPr>
    </w:p>
    <w:p w:rsidR="00624D3A" w:rsidRDefault="00624D3A" w:rsidP="00FD097A">
      <w:pPr>
        <w:spacing w:after="200" w:line="276" w:lineRule="auto"/>
        <w:rPr>
          <w:rFonts w:eastAsiaTheme="minorHAnsi" w:cstheme="minorBidi"/>
          <w:b/>
          <w:sz w:val="28"/>
          <w:lang w:eastAsia="en-US"/>
        </w:rPr>
      </w:pPr>
    </w:p>
    <w:p w:rsidR="00C21C46" w:rsidRPr="00C21C46" w:rsidRDefault="00C21C46" w:rsidP="00FD097A">
      <w:pPr>
        <w:spacing w:after="200" w:line="276" w:lineRule="auto"/>
        <w:rPr>
          <w:rFonts w:eastAsiaTheme="minorHAnsi" w:cstheme="minorBidi"/>
          <w:b/>
          <w:sz w:val="28"/>
          <w:lang w:eastAsia="en-US"/>
        </w:rPr>
      </w:pPr>
    </w:p>
    <w:p w:rsidR="00316E4B" w:rsidRDefault="00316E4B" w:rsidP="00C21C46">
      <w:pPr>
        <w:spacing w:after="200" w:line="360" w:lineRule="auto"/>
        <w:rPr>
          <w:rFonts w:cstheme="minorBidi"/>
          <w:b/>
          <w:sz w:val="28"/>
          <w:szCs w:val="28"/>
        </w:rPr>
        <w:sectPr w:rsidR="00316E4B" w:rsidSect="00C30921">
          <w:pgSz w:w="23814" w:h="16840" w:orient="landscape" w:code="9"/>
          <w:pgMar w:top="1440" w:right="1440" w:bottom="1797" w:left="1440" w:header="709" w:footer="709" w:gutter="0"/>
          <w:cols w:space="708"/>
          <w:docGrid w:linePitch="360"/>
        </w:sectPr>
      </w:pPr>
    </w:p>
    <w:p w:rsidR="00316E4B" w:rsidRPr="00AF1D14" w:rsidRDefault="00316E4B" w:rsidP="00AF1D14">
      <w:pPr>
        <w:pStyle w:val="1"/>
        <w:jc w:val="right"/>
        <w:rPr>
          <w:rFonts w:ascii="Times New Roman" w:hAnsi="Times New Roman" w:cs="Times New Roman"/>
          <w:i/>
          <w:color w:val="auto"/>
        </w:rPr>
      </w:pPr>
      <w:bookmarkStart w:id="91" w:name="_Toc422858506"/>
      <w:r w:rsidRPr="00AF1D14">
        <w:rPr>
          <w:rFonts w:ascii="Times New Roman" w:hAnsi="Times New Roman" w:cs="Times New Roman"/>
          <w:i/>
          <w:color w:val="auto"/>
        </w:rPr>
        <w:lastRenderedPageBreak/>
        <w:t>Приложение 2</w:t>
      </w:r>
      <w:bookmarkEnd w:id="91"/>
    </w:p>
    <w:p w:rsidR="00316E4B" w:rsidRDefault="00316E4B" w:rsidP="00316E4B">
      <w:pPr>
        <w:jc w:val="center"/>
        <w:rPr>
          <w:rFonts w:eastAsia="Calibri"/>
          <w:sz w:val="22"/>
          <w:szCs w:val="22"/>
          <w:lang w:eastAsia="en-US"/>
        </w:rPr>
      </w:pPr>
    </w:p>
    <w:p w:rsidR="00316E4B" w:rsidRPr="005B4A33" w:rsidRDefault="00316E4B" w:rsidP="00316E4B">
      <w:pPr>
        <w:jc w:val="center"/>
        <w:rPr>
          <w:rFonts w:eastAsia="Calibri"/>
          <w:sz w:val="28"/>
          <w:szCs w:val="22"/>
          <w:lang w:eastAsia="en-US"/>
        </w:rPr>
      </w:pPr>
      <w:r w:rsidRPr="005B4A33">
        <w:rPr>
          <w:rFonts w:eastAsia="Calibri"/>
          <w:sz w:val="28"/>
          <w:szCs w:val="22"/>
          <w:lang w:eastAsia="en-US"/>
        </w:rPr>
        <w:t>Муниципальное бюджетное образовательное учреждение общеобразовательный лицей №22</w:t>
      </w:r>
    </w:p>
    <w:p w:rsidR="00316E4B" w:rsidRDefault="00316E4B" w:rsidP="00316E4B">
      <w:pPr>
        <w:jc w:val="center"/>
        <w:rPr>
          <w:rFonts w:eastAsia="Calibri"/>
          <w:sz w:val="28"/>
          <w:szCs w:val="22"/>
          <w:lang w:eastAsia="en-US"/>
        </w:rPr>
      </w:pPr>
      <w:r w:rsidRPr="005B4A33">
        <w:rPr>
          <w:rFonts w:eastAsia="Calibri"/>
          <w:sz w:val="28"/>
          <w:szCs w:val="22"/>
          <w:lang w:eastAsia="en-US"/>
        </w:rPr>
        <w:t xml:space="preserve"> г. Иваново</w:t>
      </w:r>
    </w:p>
    <w:p w:rsidR="005B4A33" w:rsidRPr="005B4A33" w:rsidRDefault="005B4A33" w:rsidP="00316E4B">
      <w:pPr>
        <w:jc w:val="center"/>
        <w:rPr>
          <w:rFonts w:eastAsia="Calibri"/>
          <w:sz w:val="28"/>
          <w:szCs w:val="22"/>
          <w:lang w:eastAsia="en-US"/>
        </w:rPr>
      </w:pPr>
    </w:p>
    <w:p w:rsidR="00316E4B" w:rsidRPr="00316E4B" w:rsidRDefault="00316E4B" w:rsidP="00316E4B">
      <w:pPr>
        <w:shd w:val="clear" w:color="auto" w:fill="FFFFFF"/>
        <w:ind w:firstLine="720"/>
        <w:jc w:val="center"/>
        <w:rPr>
          <w:b/>
        </w:rPr>
      </w:pPr>
    </w:p>
    <w:tbl>
      <w:tblPr>
        <w:tblW w:w="9923" w:type="dxa"/>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2"/>
        <w:gridCol w:w="3119"/>
        <w:gridCol w:w="3402"/>
      </w:tblGrid>
      <w:tr w:rsidR="00316E4B" w:rsidRPr="00316E4B" w:rsidTr="00316E4B">
        <w:tc>
          <w:tcPr>
            <w:tcW w:w="3402" w:type="dxa"/>
          </w:tcPr>
          <w:p w:rsidR="00316E4B" w:rsidRPr="00316E4B" w:rsidRDefault="00316E4B" w:rsidP="00316E4B">
            <w:pPr>
              <w:rPr>
                <w:rFonts w:eastAsia="Calibri"/>
                <w:lang w:eastAsia="en-US"/>
              </w:rPr>
            </w:pPr>
            <w:r w:rsidRPr="00316E4B">
              <w:rPr>
                <w:rFonts w:eastAsia="Calibri"/>
                <w:lang w:eastAsia="en-US"/>
              </w:rPr>
              <w:t>Рассмотрено на заседании МО учителей (название)</w:t>
            </w:r>
          </w:p>
          <w:p w:rsidR="00316E4B" w:rsidRPr="00316E4B" w:rsidRDefault="00316E4B" w:rsidP="00316E4B">
            <w:pPr>
              <w:rPr>
                <w:rFonts w:eastAsia="Calibri"/>
                <w:lang w:eastAsia="en-US"/>
              </w:rPr>
            </w:pPr>
            <w:r w:rsidRPr="00316E4B">
              <w:rPr>
                <w:rFonts w:eastAsia="Calibri"/>
                <w:lang w:eastAsia="en-US"/>
              </w:rPr>
              <w:t>Рук. МО_________________</w:t>
            </w:r>
          </w:p>
          <w:p w:rsidR="00316E4B" w:rsidRPr="00316E4B" w:rsidRDefault="00316E4B" w:rsidP="00316E4B">
            <w:pPr>
              <w:rPr>
                <w:rFonts w:eastAsia="Calibri"/>
                <w:b/>
                <w:lang w:eastAsia="en-US"/>
              </w:rPr>
            </w:pPr>
            <w:r w:rsidRPr="00316E4B">
              <w:rPr>
                <w:rFonts w:eastAsia="Calibri"/>
                <w:lang w:eastAsia="en-US"/>
              </w:rPr>
              <w:t>Протокол №___от ______</w:t>
            </w:r>
          </w:p>
        </w:tc>
        <w:tc>
          <w:tcPr>
            <w:tcW w:w="3119" w:type="dxa"/>
          </w:tcPr>
          <w:p w:rsidR="00316E4B" w:rsidRPr="00316E4B" w:rsidRDefault="00316E4B" w:rsidP="00316E4B">
            <w:pPr>
              <w:rPr>
                <w:rFonts w:eastAsia="Calibri"/>
                <w:lang w:eastAsia="en-US"/>
              </w:rPr>
            </w:pPr>
            <w:r w:rsidRPr="00316E4B">
              <w:rPr>
                <w:rFonts w:eastAsia="Calibri"/>
                <w:lang w:eastAsia="en-US"/>
              </w:rPr>
              <w:t>Согласовано</w:t>
            </w:r>
          </w:p>
          <w:p w:rsidR="00316E4B" w:rsidRPr="00316E4B" w:rsidRDefault="00316E4B" w:rsidP="00316E4B">
            <w:pPr>
              <w:rPr>
                <w:rFonts w:eastAsia="Calibri"/>
                <w:lang w:eastAsia="en-US"/>
              </w:rPr>
            </w:pPr>
            <w:r w:rsidRPr="00316E4B">
              <w:rPr>
                <w:rFonts w:eastAsia="Calibri"/>
                <w:lang w:eastAsia="en-US"/>
              </w:rPr>
              <w:t>зам.директора по УВР</w:t>
            </w:r>
          </w:p>
          <w:p w:rsidR="00316E4B" w:rsidRPr="00316E4B" w:rsidRDefault="00316E4B" w:rsidP="00316E4B">
            <w:pPr>
              <w:rPr>
                <w:rFonts w:eastAsia="Calibri"/>
                <w:lang w:eastAsia="en-US"/>
              </w:rPr>
            </w:pPr>
            <w:r w:rsidRPr="00316E4B">
              <w:rPr>
                <w:rFonts w:eastAsia="Calibri"/>
                <w:lang w:eastAsia="en-US"/>
              </w:rPr>
              <w:t>___________________</w:t>
            </w:r>
          </w:p>
          <w:p w:rsidR="00316E4B" w:rsidRPr="00316E4B" w:rsidRDefault="00316E4B" w:rsidP="00316E4B">
            <w:pPr>
              <w:rPr>
                <w:rFonts w:eastAsia="Calibri"/>
                <w:lang w:eastAsia="en-US"/>
              </w:rPr>
            </w:pPr>
            <w:r w:rsidRPr="00316E4B">
              <w:rPr>
                <w:rFonts w:eastAsia="Calibri"/>
                <w:lang w:eastAsia="en-US"/>
              </w:rPr>
              <w:t>Дата_______________</w:t>
            </w:r>
          </w:p>
        </w:tc>
        <w:tc>
          <w:tcPr>
            <w:tcW w:w="3402" w:type="dxa"/>
          </w:tcPr>
          <w:p w:rsidR="00316E4B" w:rsidRPr="00316E4B" w:rsidRDefault="00316E4B" w:rsidP="00316E4B">
            <w:pPr>
              <w:rPr>
                <w:rFonts w:eastAsia="Calibri"/>
                <w:lang w:eastAsia="en-US"/>
              </w:rPr>
            </w:pPr>
            <w:r w:rsidRPr="00316E4B">
              <w:rPr>
                <w:rFonts w:eastAsia="Calibri"/>
                <w:lang w:eastAsia="en-US"/>
              </w:rPr>
              <w:t>Утверждаю</w:t>
            </w:r>
          </w:p>
          <w:p w:rsidR="00316E4B" w:rsidRPr="00316E4B" w:rsidRDefault="00316E4B" w:rsidP="00316E4B">
            <w:pPr>
              <w:rPr>
                <w:rFonts w:eastAsia="Calibri"/>
                <w:lang w:eastAsia="en-US"/>
              </w:rPr>
            </w:pPr>
            <w:r w:rsidRPr="00316E4B">
              <w:rPr>
                <w:rFonts w:eastAsia="Calibri"/>
                <w:lang w:eastAsia="en-US"/>
              </w:rPr>
              <w:t>директор школы</w:t>
            </w:r>
          </w:p>
          <w:p w:rsidR="00316E4B" w:rsidRPr="00316E4B" w:rsidRDefault="00316E4B" w:rsidP="00316E4B">
            <w:pPr>
              <w:rPr>
                <w:rFonts w:eastAsia="Calibri"/>
                <w:lang w:eastAsia="en-US"/>
              </w:rPr>
            </w:pPr>
            <w:r w:rsidRPr="00316E4B">
              <w:rPr>
                <w:rFonts w:eastAsia="Calibri"/>
                <w:lang w:eastAsia="en-US"/>
              </w:rPr>
              <w:t>________/И.В.Рожкова/</w:t>
            </w:r>
          </w:p>
          <w:p w:rsidR="00316E4B" w:rsidRPr="00316E4B" w:rsidRDefault="00316E4B" w:rsidP="00316E4B">
            <w:pPr>
              <w:rPr>
                <w:rFonts w:eastAsia="Calibri"/>
                <w:lang w:eastAsia="en-US"/>
              </w:rPr>
            </w:pPr>
          </w:p>
          <w:p w:rsidR="00316E4B" w:rsidRPr="00316E4B" w:rsidRDefault="00316E4B" w:rsidP="00316E4B">
            <w:pPr>
              <w:rPr>
                <w:rFonts w:eastAsia="Calibri"/>
                <w:lang w:eastAsia="en-US"/>
              </w:rPr>
            </w:pPr>
            <w:r w:rsidRPr="00316E4B">
              <w:rPr>
                <w:rFonts w:eastAsia="Calibri"/>
                <w:lang w:eastAsia="en-US"/>
              </w:rPr>
              <w:t>Приказ №___ от ____</w:t>
            </w:r>
          </w:p>
          <w:p w:rsidR="00316E4B" w:rsidRPr="00316E4B" w:rsidRDefault="00316E4B" w:rsidP="00316E4B">
            <w:pPr>
              <w:rPr>
                <w:rFonts w:eastAsia="Calibri"/>
                <w:b/>
                <w:lang w:eastAsia="en-US"/>
              </w:rPr>
            </w:pPr>
          </w:p>
        </w:tc>
      </w:tr>
    </w:tbl>
    <w:p w:rsidR="00316E4B" w:rsidRPr="00316E4B" w:rsidRDefault="00316E4B" w:rsidP="00316E4B">
      <w:pPr>
        <w:shd w:val="clear" w:color="auto" w:fill="FFFFFF"/>
        <w:ind w:firstLine="720"/>
        <w:jc w:val="center"/>
        <w:rPr>
          <w:b/>
        </w:rPr>
      </w:pPr>
    </w:p>
    <w:p w:rsidR="00316E4B" w:rsidRPr="00316E4B" w:rsidRDefault="00316E4B" w:rsidP="00316E4B">
      <w:pPr>
        <w:shd w:val="clear" w:color="auto" w:fill="FFFFFF"/>
        <w:ind w:firstLine="720"/>
        <w:jc w:val="center"/>
        <w:rPr>
          <w:b/>
        </w:rPr>
      </w:pPr>
    </w:p>
    <w:p w:rsidR="00316E4B" w:rsidRPr="00316E4B" w:rsidRDefault="00316E4B" w:rsidP="00316E4B">
      <w:pPr>
        <w:shd w:val="clear" w:color="auto" w:fill="FFFFFF"/>
        <w:ind w:firstLine="720"/>
        <w:jc w:val="center"/>
        <w:rPr>
          <w:b/>
        </w:rPr>
      </w:pPr>
    </w:p>
    <w:p w:rsidR="00316E4B" w:rsidRPr="00316E4B" w:rsidRDefault="00316E4B" w:rsidP="00316E4B">
      <w:pPr>
        <w:shd w:val="clear" w:color="auto" w:fill="FFFFFF"/>
        <w:ind w:firstLine="720"/>
        <w:jc w:val="center"/>
        <w:rPr>
          <w:b/>
        </w:rPr>
      </w:pPr>
    </w:p>
    <w:p w:rsidR="00316E4B" w:rsidRPr="00316E4B" w:rsidRDefault="00316E4B" w:rsidP="00316E4B">
      <w:pPr>
        <w:shd w:val="clear" w:color="auto" w:fill="FFFFFF"/>
        <w:ind w:firstLine="720"/>
        <w:jc w:val="center"/>
        <w:rPr>
          <w:b/>
        </w:rPr>
      </w:pPr>
    </w:p>
    <w:p w:rsidR="00316E4B" w:rsidRPr="00316E4B" w:rsidRDefault="00316E4B" w:rsidP="00316E4B">
      <w:pPr>
        <w:shd w:val="clear" w:color="auto" w:fill="FFFFFF"/>
        <w:ind w:firstLine="720"/>
        <w:jc w:val="center"/>
        <w:rPr>
          <w:b/>
        </w:rPr>
      </w:pPr>
    </w:p>
    <w:p w:rsidR="00316E4B" w:rsidRPr="00316E4B" w:rsidRDefault="00E53FC7" w:rsidP="00316E4B">
      <w:pPr>
        <w:autoSpaceDE w:val="0"/>
        <w:autoSpaceDN w:val="0"/>
        <w:adjustRightInd w:val="0"/>
        <w:jc w:val="center"/>
        <w:rPr>
          <w:bCs/>
          <w:sz w:val="32"/>
          <w:szCs w:val="32"/>
        </w:rPr>
      </w:pPr>
      <w:r>
        <w:rPr>
          <w:bCs/>
          <w:sz w:val="32"/>
          <w:szCs w:val="32"/>
        </w:rPr>
        <w:t>Спецификация</w:t>
      </w:r>
    </w:p>
    <w:p w:rsidR="00316E4B" w:rsidRPr="00316E4B" w:rsidRDefault="00316E4B" w:rsidP="00316E4B">
      <w:pPr>
        <w:autoSpaceDE w:val="0"/>
        <w:autoSpaceDN w:val="0"/>
        <w:adjustRightInd w:val="0"/>
        <w:jc w:val="center"/>
        <w:rPr>
          <w:bCs/>
          <w:sz w:val="32"/>
          <w:szCs w:val="32"/>
        </w:rPr>
      </w:pPr>
      <w:r w:rsidRPr="00316E4B">
        <w:rPr>
          <w:bCs/>
          <w:sz w:val="32"/>
          <w:szCs w:val="32"/>
        </w:rPr>
        <w:t>контрольно-оценочн</w:t>
      </w:r>
      <w:r w:rsidR="00E53FC7">
        <w:rPr>
          <w:bCs/>
          <w:sz w:val="32"/>
          <w:szCs w:val="32"/>
        </w:rPr>
        <w:t>ых</w:t>
      </w:r>
      <w:r w:rsidRPr="00316E4B">
        <w:rPr>
          <w:bCs/>
          <w:sz w:val="32"/>
          <w:szCs w:val="32"/>
        </w:rPr>
        <w:t xml:space="preserve"> средств (КОС)</w:t>
      </w:r>
    </w:p>
    <w:p w:rsidR="00316E4B" w:rsidRPr="00316E4B" w:rsidRDefault="00316E4B" w:rsidP="00316E4B">
      <w:pPr>
        <w:autoSpaceDE w:val="0"/>
        <w:autoSpaceDN w:val="0"/>
        <w:adjustRightInd w:val="0"/>
        <w:jc w:val="center"/>
        <w:rPr>
          <w:bCs/>
          <w:sz w:val="32"/>
          <w:szCs w:val="32"/>
        </w:rPr>
      </w:pPr>
      <w:r w:rsidRPr="00316E4B">
        <w:rPr>
          <w:bCs/>
          <w:sz w:val="32"/>
          <w:szCs w:val="32"/>
        </w:rPr>
        <w:t>для проведения промежуточной аттестации</w:t>
      </w:r>
    </w:p>
    <w:p w:rsidR="00316E4B" w:rsidRPr="00316E4B" w:rsidRDefault="00316E4B" w:rsidP="00316E4B">
      <w:pPr>
        <w:autoSpaceDE w:val="0"/>
        <w:autoSpaceDN w:val="0"/>
        <w:adjustRightInd w:val="0"/>
        <w:jc w:val="center"/>
        <w:rPr>
          <w:bCs/>
          <w:sz w:val="32"/>
          <w:szCs w:val="32"/>
        </w:rPr>
      </w:pPr>
      <w:r w:rsidRPr="00316E4B">
        <w:rPr>
          <w:bCs/>
          <w:sz w:val="32"/>
          <w:szCs w:val="32"/>
        </w:rPr>
        <w:t>начального (основного, среднего) образования</w:t>
      </w:r>
    </w:p>
    <w:p w:rsidR="00316E4B" w:rsidRPr="00316E4B" w:rsidRDefault="00316E4B" w:rsidP="00316E4B">
      <w:pPr>
        <w:jc w:val="center"/>
        <w:rPr>
          <w:bCs/>
          <w:sz w:val="32"/>
          <w:szCs w:val="32"/>
        </w:rPr>
      </w:pPr>
      <w:r w:rsidRPr="00316E4B">
        <w:rPr>
          <w:bCs/>
          <w:sz w:val="32"/>
          <w:szCs w:val="32"/>
        </w:rPr>
        <w:t xml:space="preserve">по </w:t>
      </w:r>
      <w:r w:rsidR="00E53FC7">
        <w:rPr>
          <w:bCs/>
          <w:sz w:val="32"/>
          <w:szCs w:val="32"/>
        </w:rPr>
        <w:t>физике</w:t>
      </w:r>
    </w:p>
    <w:p w:rsidR="00316E4B" w:rsidRPr="00316E4B" w:rsidRDefault="00E53FC7" w:rsidP="00316E4B">
      <w:pPr>
        <w:jc w:val="center"/>
        <w:rPr>
          <w:bCs/>
          <w:sz w:val="32"/>
          <w:szCs w:val="32"/>
        </w:rPr>
      </w:pPr>
      <w:r>
        <w:rPr>
          <w:bCs/>
          <w:sz w:val="32"/>
          <w:szCs w:val="32"/>
        </w:rPr>
        <w:t>базовый уровень</w:t>
      </w:r>
      <w:r>
        <w:rPr>
          <w:bCs/>
          <w:sz w:val="32"/>
          <w:szCs w:val="32"/>
        </w:rPr>
        <w:tab/>
        <w:t>7 класс</w:t>
      </w:r>
    </w:p>
    <w:p w:rsidR="00316E4B" w:rsidRPr="00316E4B" w:rsidRDefault="00316E4B" w:rsidP="00316E4B">
      <w:pPr>
        <w:shd w:val="clear" w:color="auto" w:fill="FFFFFF"/>
        <w:ind w:firstLine="720"/>
        <w:jc w:val="both"/>
        <w:rPr>
          <w:bCs/>
          <w:sz w:val="32"/>
          <w:szCs w:val="32"/>
        </w:rPr>
      </w:pPr>
    </w:p>
    <w:p w:rsidR="00316E4B" w:rsidRPr="00316E4B" w:rsidRDefault="00316E4B" w:rsidP="00316E4B">
      <w:pPr>
        <w:shd w:val="clear" w:color="auto" w:fill="FFFFFF"/>
        <w:ind w:firstLine="720"/>
        <w:jc w:val="both"/>
        <w:rPr>
          <w:bCs/>
          <w:sz w:val="32"/>
          <w:szCs w:val="32"/>
        </w:rPr>
      </w:pPr>
    </w:p>
    <w:p w:rsidR="00316E4B" w:rsidRPr="00316E4B" w:rsidRDefault="00316E4B" w:rsidP="00316E4B">
      <w:pPr>
        <w:shd w:val="clear" w:color="auto" w:fill="FFFFFF"/>
        <w:ind w:firstLine="720"/>
        <w:jc w:val="both"/>
        <w:rPr>
          <w:bCs/>
          <w:sz w:val="32"/>
          <w:szCs w:val="32"/>
        </w:rPr>
      </w:pPr>
    </w:p>
    <w:p w:rsidR="00316E4B" w:rsidRPr="00316E4B" w:rsidRDefault="00316E4B" w:rsidP="00316E4B">
      <w:pPr>
        <w:shd w:val="clear" w:color="auto" w:fill="FFFFFF"/>
        <w:ind w:firstLine="720"/>
        <w:jc w:val="both"/>
        <w:rPr>
          <w:bCs/>
          <w:sz w:val="32"/>
          <w:szCs w:val="32"/>
        </w:rPr>
      </w:pPr>
    </w:p>
    <w:p w:rsidR="00316E4B" w:rsidRPr="00316E4B" w:rsidRDefault="00316E4B" w:rsidP="00316E4B">
      <w:pPr>
        <w:shd w:val="clear" w:color="auto" w:fill="FFFFFF"/>
        <w:ind w:firstLine="720"/>
        <w:jc w:val="both"/>
        <w:rPr>
          <w:bCs/>
          <w:sz w:val="32"/>
          <w:szCs w:val="32"/>
        </w:rPr>
      </w:pPr>
    </w:p>
    <w:p w:rsidR="00316E4B" w:rsidRPr="00316E4B" w:rsidRDefault="00316E4B" w:rsidP="00316E4B">
      <w:pPr>
        <w:shd w:val="clear" w:color="auto" w:fill="FFFFFF"/>
        <w:ind w:firstLine="720"/>
        <w:jc w:val="both"/>
        <w:rPr>
          <w:bCs/>
          <w:sz w:val="32"/>
          <w:szCs w:val="32"/>
        </w:rPr>
      </w:pPr>
    </w:p>
    <w:p w:rsidR="00316E4B" w:rsidRPr="00316E4B" w:rsidRDefault="00316E4B" w:rsidP="00316E4B">
      <w:pPr>
        <w:shd w:val="clear" w:color="auto" w:fill="FFFFFF"/>
        <w:ind w:firstLine="720"/>
        <w:jc w:val="both"/>
        <w:rPr>
          <w:bCs/>
          <w:sz w:val="32"/>
          <w:szCs w:val="32"/>
        </w:rPr>
      </w:pPr>
    </w:p>
    <w:p w:rsidR="00316E4B" w:rsidRPr="00316E4B" w:rsidRDefault="00316E4B" w:rsidP="00316E4B">
      <w:pPr>
        <w:shd w:val="clear" w:color="auto" w:fill="FFFFFF"/>
        <w:ind w:firstLine="720"/>
        <w:jc w:val="both"/>
        <w:rPr>
          <w:sz w:val="28"/>
          <w:szCs w:val="28"/>
        </w:rPr>
      </w:pPr>
    </w:p>
    <w:p w:rsidR="00316E4B" w:rsidRPr="00316E4B" w:rsidRDefault="00316E4B" w:rsidP="00316E4B">
      <w:pPr>
        <w:shd w:val="clear" w:color="auto" w:fill="FFFFFF"/>
        <w:ind w:firstLine="720"/>
        <w:jc w:val="right"/>
        <w:rPr>
          <w:sz w:val="28"/>
          <w:szCs w:val="28"/>
        </w:rPr>
      </w:pPr>
    </w:p>
    <w:p w:rsidR="00316E4B" w:rsidRPr="00316E4B" w:rsidRDefault="00316E4B" w:rsidP="00316E4B">
      <w:pPr>
        <w:shd w:val="clear" w:color="auto" w:fill="FFFFFF"/>
        <w:rPr>
          <w:sz w:val="28"/>
          <w:szCs w:val="28"/>
        </w:rPr>
      </w:pPr>
    </w:p>
    <w:p w:rsidR="00316E4B" w:rsidRPr="00316E4B" w:rsidRDefault="00316E4B" w:rsidP="00316E4B">
      <w:pPr>
        <w:shd w:val="clear" w:color="auto" w:fill="FFFFFF"/>
        <w:ind w:right="2211" w:firstLine="720"/>
        <w:jc w:val="right"/>
        <w:rPr>
          <w:sz w:val="28"/>
          <w:szCs w:val="28"/>
        </w:rPr>
      </w:pPr>
      <w:r w:rsidRPr="00316E4B">
        <w:rPr>
          <w:sz w:val="28"/>
          <w:szCs w:val="28"/>
        </w:rPr>
        <w:t>Составитель:</w:t>
      </w:r>
      <w:r w:rsidR="00E53FC7">
        <w:rPr>
          <w:sz w:val="28"/>
          <w:szCs w:val="28"/>
        </w:rPr>
        <w:t xml:space="preserve"> Н.Г. Горшкова</w:t>
      </w:r>
    </w:p>
    <w:p w:rsidR="00316E4B" w:rsidRPr="00316E4B" w:rsidRDefault="00316E4B" w:rsidP="00316E4B">
      <w:pPr>
        <w:shd w:val="clear" w:color="auto" w:fill="FFFFFF"/>
        <w:ind w:firstLine="720"/>
        <w:jc w:val="right"/>
        <w:rPr>
          <w:sz w:val="28"/>
          <w:szCs w:val="28"/>
        </w:rPr>
      </w:pPr>
    </w:p>
    <w:p w:rsidR="00316E4B" w:rsidRPr="00316E4B" w:rsidRDefault="00316E4B" w:rsidP="00316E4B">
      <w:pPr>
        <w:shd w:val="clear" w:color="auto" w:fill="FFFFFF"/>
        <w:ind w:firstLine="720"/>
        <w:jc w:val="right"/>
        <w:rPr>
          <w:sz w:val="28"/>
          <w:szCs w:val="28"/>
        </w:rPr>
      </w:pPr>
    </w:p>
    <w:p w:rsidR="00316E4B" w:rsidRPr="00316E4B" w:rsidRDefault="00316E4B" w:rsidP="00316E4B">
      <w:pPr>
        <w:shd w:val="clear" w:color="auto" w:fill="FFFFFF"/>
        <w:ind w:firstLine="720"/>
        <w:jc w:val="right"/>
        <w:rPr>
          <w:sz w:val="28"/>
          <w:szCs w:val="28"/>
        </w:rPr>
      </w:pPr>
    </w:p>
    <w:p w:rsidR="00316E4B" w:rsidRPr="00316E4B" w:rsidRDefault="00316E4B" w:rsidP="00316E4B">
      <w:pPr>
        <w:jc w:val="center"/>
        <w:rPr>
          <w:sz w:val="36"/>
          <w:szCs w:val="36"/>
        </w:rPr>
      </w:pPr>
    </w:p>
    <w:p w:rsidR="00316E4B" w:rsidRPr="00316E4B" w:rsidRDefault="00316E4B" w:rsidP="00316E4B">
      <w:pPr>
        <w:jc w:val="center"/>
        <w:rPr>
          <w:sz w:val="36"/>
          <w:szCs w:val="36"/>
        </w:rPr>
      </w:pPr>
    </w:p>
    <w:p w:rsidR="00316E4B" w:rsidRPr="00316E4B" w:rsidRDefault="00316E4B" w:rsidP="00316E4B">
      <w:pPr>
        <w:jc w:val="center"/>
        <w:rPr>
          <w:sz w:val="28"/>
          <w:szCs w:val="28"/>
        </w:rPr>
      </w:pPr>
      <w:r w:rsidRPr="00316E4B">
        <w:rPr>
          <w:sz w:val="28"/>
          <w:szCs w:val="28"/>
        </w:rPr>
        <w:t>Иваново 2015 г.</w:t>
      </w:r>
    </w:p>
    <w:p w:rsidR="00562385" w:rsidRDefault="00562385" w:rsidP="005476AE">
      <w:pPr>
        <w:spacing w:after="200" w:line="360" w:lineRule="auto"/>
        <w:rPr>
          <w:rFonts w:cstheme="minorBidi"/>
          <w:b/>
          <w:sz w:val="28"/>
          <w:szCs w:val="28"/>
        </w:rPr>
        <w:sectPr w:rsidR="00562385" w:rsidSect="00316E4B">
          <w:footerReference w:type="default" r:id="rId17"/>
          <w:pgSz w:w="11906" w:h="16838"/>
          <w:pgMar w:top="1134" w:right="1134" w:bottom="1134" w:left="1134" w:header="709" w:footer="709" w:gutter="0"/>
          <w:cols w:space="708"/>
          <w:docGrid w:linePitch="360"/>
        </w:sectPr>
      </w:pPr>
    </w:p>
    <w:p w:rsidR="00562385" w:rsidRDefault="00562385" w:rsidP="00562385">
      <w:pPr>
        <w:shd w:val="clear" w:color="auto" w:fill="FFFFFF"/>
        <w:spacing w:line="274" w:lineRule="exact"/>
        <w:rPr>
          <w:b/>
          <w:bCs/>
          <w:sz w:val="28"/>
          <w:szCs w:val="28"/>
        </w:rPr>
      </w:pPr>
    </w:p>
    <w:p w:rsidR="00562385" w:rsidRDefault="00562385" w:rsidP="00562385">
      <w:pPr>
        <w:shd w:val="clear" w:color="auto" w:fill="FFFFFF"/>
        <w:spacing w:line="274" w:lineRule="exact"/>
        <w:rPr>
          <w:b/>
          <w:bCs/>
          <w:sz w:val="28"/>
          <w:szCs w:val="28"/>
        </w:rPr>
      </w:pPr>
    </w:p>
    <w:p w:rsidR="00562385" w:rsidRDefault="00562385" w:rsidP="00562385">
      <w:pPr>
        <w:shd w:val="clear" w:color="auto" w:fill="FFFFFF"/>
        <w:spacing w:line="274" w:lineRule="exact"/>
        <w:jc w:val="center"/>
        <w:rPr>
          <w:b/>
          <w:bCs/>
          <w:sz w:val="32"/>
          <w:szCs w:val="28"/>
        </w:rPr>
      </w:pPr>
      <w:r w:rsidRPr="00562385">
        <w:rPr>
          <w:b/>
          <w:bCs/>
          <w:sz w:val="32"/>
          <w:szCs w:val="28"/>
        </w:rPr>
        <w:t>Спецификация</w:t>
      </w:r>
    </w:p>
    <w:p w:rsidR="00407D17" w:rsidRDefault="00407D17" w:rsidP="00562385">
      <w:pPr>
        <w:shd w:val="clear" w:color="auto" w:fill="FFFFFF"/>
        <w:spacing w:line="274" w:lineRule="exact"/>
        <w:jc w:val="center"/>
        <w:rPr>
          <w:b/>
          <w:bCs/>
          <w:sz w:val="32"/>
          <w:szCs w:val="28"/>
        </w:rPr>
      </w:pPr>
    </w:p>
    <w:p w:rsidR="00407D17" w:rsidRPr="009376FC" w:rsidRDefault="006846E6" w:rsidP="00562385">
      <w:pPr>
        <w:shd w:val="clear" w:color="auto" w:fill="FFFFFF"/>
        <w:spacing w:line="274" w:lineRule="exact"/>
        <w:jc w:val="center"/>
        <w:rPr>
          <w:sz w:val="32"/>
          <w:szCs w:val="28"/>
        </w:rPr>
      </w:pPr>
      <w:r w:rsidRPr="009376FC">
        <w:rPr>
          <w:b/>
          <w:bCs/>
          <w:sz w:val="32"/>
          <w:szCs w:val="28"/>
        </w:rPr>
        <w:t>Работа составлена на основе: Промежуточная аттестация. Физика 7-9 класс. ФГОС. 2013 г. О.И. Лебедева, Н.Е. Гурецкая. Издательство ВАКО</w:t>
      </w:r>
    </w:p>
    <w:p w:rsidR="00562385" w:rsidRDefault="00562385" w:rsidP="00562385">
      <w:pPr>
        <w:shd w:val="clear" w:color="auto" w:fill="FFFFFF"/>
        <w:spacing w:line="274" w:lineRule="exact"/>
        <w:ind w:left="40" w:right="115" w:firstLine="500"/>
        <w:jc w:val="both"/>
        <w:rPr>
          <w:b/>
          <w:i/>
          <w:iCs/>
          <w:spacing w:val="-1"/>
          <w:sz w:val="28"/>
        </w:rPr>
      </w:pPr>
    </w:p>
    <w:p w:rsidR="00562385" w:rsidRPr="00562385" w:rsidRDefault="00562385" w:rsidP="00562385">
      <w:pPr>
        <w:shd w:val="clear" w:color="auto" w:fill="FFFFFF"/>
        <w:spacing w:line="274" w:lineRule="exact"/>
        <w:ind w:left="40" w:right="115" w:firstLine="500"/>
        <w:jc w:val="both"/>
        <w:rPr>
          <w:sz w:val="28"/>
        </w:rPr>
      </w:pPr>
      <w:r w:rsidRPr="00562385">
        <w:rPr>
          <w:b/>
          <w:i/>
          <w:iCs/>
          <w:spacing w:val="-1"/>
          <w:sz w:val="28"/>
        </w:rPr>
        <w:t xml:space="preserve">Цель </w:t>
      </w:r>
      <w:r w:rsidRPr="00562385">
        <w:rPr>
          <w:b/>
          <w:bCs/>
          <w:i/>
          <w:iCs/>
          <w:spacing w:val="-1"/>
          <w:sz w:val="28"/>
        </w:rPr>
        <w:t xml:space="preserve">работы: </w:t>
      </w:r>
      <w:r w:rsidRPr="00562385">
        <w:rPr>
          <w:spacing w:val="-1"/>
          <w:sz w:val="28"/>
        </w:rPr>
        <w:t xml:space="preserve">определить уровень образовательных достижений учащихся по физике за </w:t>
      </w:r>
      <w:r w:rsidRPr="00562385">
        <w:rPr>
          <w:sz w:val="28"/>
        </w:rPr>
        <w:t>курс 7 класса основной школы:</w:t>
      </w:r>
    </w:p>
    <w:p w:rsidR="00562385" w:rsidRPr="00562385" w:rsidRDefault="00562385" w:rsidP="00562385">
      <w:pPr>
        <w:shd w:val="clear" w:color="auto" w:fill="FFFFFF"/>
        <w:spacing w:line="274" w:lineRule="exact"/>
        <w:ind w:left="40" w:firstLine="500"/>
        <w:jc w:val="both"/>
        <w:rPr>
          <w:sz w:val="28"/>
        </w:rPr>
      </w:pPr>
      <w:r w:rsidRPr="00562385">
        <w:rPr>
          <w:spacing w:val="-1"/>
          <w:sz w:val="28"/>
        </w:rPr>
        <w:t>- по основным содержательным линиям;</w:t>
      </w:r>
    </w:p>
    <w:p w:rsidR="00562385" w:rsidRPr="00562385" w:rsidRDefault="00562385" w:rsidP="00562385">
      <w:pPr>
        <w:shd w:val="clear" w:color="auto" w:fill="FFFFFF"/>
        <w:spacing w:before="4" w:line="274" w:lineRule="exact"/>
        <w:ind w:left="40" w:firstLine="500"/>
        <w:jc w:val="both"/>
        <w:rPr>
          <w:sz w:val="28"/>
        </w:rPr>
      </w:pPr>
      <w:r w:rsidRPr="00562385">
        <w:rPr>
          <w:spacing w:val="-1"/>
          <w:sz w:val="28"/>
        </w:rPr>
        <w:t>- по уровням сложности;</w:t>
      </w:r>
    </w:p>
    <w:p w:rsidR="00562385" w:rsidRPr="00562385" w:rsidRDefault="00562385" w:rsidP="00562385">
      <w:pPr>
        <w:shd w:val="clear" w:color="auto" w:fill="FFFFFF"/>
        <w:spacing w:before="4" w:line="274" w:lineRule="exact"/>
        <w:ind w:left="40" w:firstLine="500"/>
        <w:jc w:val="both"/>
        <w:rPr>
          <w:spacing w:val="-2"/>
          <w:sz w:val="28"/>
        </w:rPr>
      </w:pPr>
      <w:r w:rsidRPr="00562385">
        <w:rPr>
          <w:spacing w:val="-2"/>
          <w:sz w:val="28"/>
        </w:rPr>
        <w:t>- по видам деятельности.</w:t>
      </w:r>
    </w:p>
    <w:p w:rsidR="00562385" w:rsidRPr="00562385" w:rsidRDefault="00562385" w:rsidP="00562385">
      <w:pPr>
        <w:shd w:val="clear" w:color="auto" w:fill="FFFFFF"/>
        <w:spacing w:before="4" w:line="274" w:lineRule="exact"/>
        <w:ind w:left="40" w:firstLine="500"/>
        <w:jc w:val="both"/>
        <w:rPr>
          <w:spacing w:val="-2"/>
          <w:sz w:val="28"/>
        </w:rPr>
      </w:pPr>
    </w:p>
    <w:p w:rsidR="00562385" w:rsidRPr="00562385" w:rsidRDefault="00562385" w:rsidP="00562385">
      <w:pPr>
        <w:shd w:val="clear" w:color="auto" w:fill="FFFFFF"/>
        <w:spacing w:before="4" w:line="274" w:lineRule="exact"/>
        <w:ind w:left="40" w:firstLine="500"/>
        <w:jc w:val="both"/>
        <w:rPr>
          <w:sz w:val="28"/>
        </w:rPr>
      </w:pPr>
      <w:r w:rsidRPr="00562385">
        <w:rPr>
          <w:b/>
          <w:bCs/>
          <w:i/>
          <w:iCs/>
          <w:sz w:val="28"/>
        </w:rPr>
        <w:t>Документы, определяющие содержание проверочной работы:</w:t>
      </w:r>
    </w:p>
    <w:p w:rsidR="00562385" w:rsidRPr="00562385" w:rsidRDefault="00AD5841" w:rsidP="00562385">
      <w:pPr>
        <w:shd w:val="clear" w:color="auto" w:fill="FFFFFF"/>
        <w:ind w:left="40" w:firstLine="500"/>
        <w:jc w:val="both"/>
        <w:rPr>
          <w:spacing w:val="-1"/>
          <w:sz w:val="28"/>
        </w:rPr>
      </w:pPr>
      <w:r>
        <w:rPr>
          <w:spacing w:val="-1"/>
          <w:sz w:val="28"/>
        </w:rPr>
        <w:t>- ФГОС</w:t>
      </w:r>
      <w:r w:rsidR="00562385" w:rsidRPr="00562385">
        <w:rPr>
          <w:spacing w:val="-1"/>
          <w:sz w:val="28"/>
        </w:rPr>
        <w:t xml:space="preserve"> по физике</w:t>
      </w:r>
    </w:p>
    <w:p w:rsidR="00562385" w:rsidRPr="00562385" w:rsidRDefault="00562385" w:rsidP="00562385">
      <w:pPr>
        <w:shd w:val="clear" w:color="auto" w:fill="FFFFFF"/>
        <w:ind w:left="40" w:firstLine="500"/>
        <w:jc w:val="both"/>
        <w:rPr>
          <w:spacing w:val="-1"/>
          <w:sz w:val="28"/>
        </w:rPr>
      </w:pPr>
      <w:r w:rsidRPr="00562385">
        <w:rPr>
          <w:spacing w:val="-1"/>
          <w:sz w:val="28"/>
        </w:rPr>
        <w:t>- примерная программа основного общего образования по физике.</w:t>
      </w:r>
    </w:p>
    <w:p w:rsidR="00562385" w:rsidRPr="00562385" w:rsidRDefault="00562385" w:rsidP="00562385">
      <w:pPr>
        <w:shd w:val="clear" w:color="auto" w:fill="FFFFFF"/>
        <w:spacing w:before="320"/>
        <w:ind w:left="40" w:right="130" w:firstLine="500"/>
        <w:jc w:val="both"/>
        <w:rPr>
          <w:bCs/>
          <w:sz w:val="28"/>
        </w:rPr>
      </w:pPr>
      <w:r w:rsidRPr="00562385">
        <w:rPr>
          <w:b/>
          <w:bCs/>
          <w:i/>
          <w:sz w:val="28"/>
        </w:rPr>
        <w:t>Условия проведения</w:t>
      </w:r>
      <w:r w:rsidRPr="00562385">
        <w:rPr>
          <w:b/>
          <w:bCs/>
          <w:sz w:val="28"/>
        </w:rPr>
        <w:t>:</w:t>
      </w:r>
      <w:r w:rsidRPr="00562385">
        <w:rPr>
          <w:bCs/>
          <w:sz w:val="28"/>
        </w:rPr>
        <w:t xml:space="preserve"> работа рассчитана на учащихся 7 класса.</w:t>
      </w:r>
    </w:p>
    <w:p w:rsidR="00562385" w:rsidRPr="00562385" w:rsidRDefault="00562385" w:rsidP="00562385">
      <w:pPr>
        <w:shd w:val="clear" w:color="auto" w:fill="FFFFFF"/>
        <w:spacing w:before="277" w:line="277" w:lineRule="exact"/>
        <w:ind w:left="40" w:right="130" w:firstLine="500"/>
        <w:jc w:val="both"/>
        <w:rPr>
          <w:sz w:val="28"/>
        </w:rPr>
      </w:pPr>
      <w:r w:rsidRPr="00562385">
        <w:rPr>
          <w:b/>
          <w:bCs/>
          <w:i/>
          <w:iCs/>
          <w:sz w:val="28"/>
        </w:rPr>
        <w:t xml:space="preserve">Структура проверочной работы: </w:t>
      </w:r>
      <w:r w:rsidRPr="00562385">
        <w:rPr>
          <w:sz w:val="28"/>
        </w:rPr>
        <w:t>работа в целом проверяет уровень подготовки учащихся в рамках государственного образовательного стандарта по физике для основной школы.</w:t>
      </w:r>
    </w:p>
    <w:p w:rsidR="00562385" w:rsidRPr="00562385" w:rsidRDefault="00562385" w:rsidP="00562385">
      <w:pPr>
        <w:shd w:val="clear" w:color="auto" w:fill="FFFFFF"/>
        <w:spacing w:before="4" w:line="274" w:lineRule="exact"/>
        <w:ind w:left="40" w:right="133" w:firstLine="500"/>
        <w:jc w:val="both"/>
        <w:rPr>
          <w:sz w:val="28"/>
        </w:rPr>
      </w:pPr>
      <w:r w:rsidRPr="00562385">
        <w:rPr>
          <w:sz w:val="28"/>
        </w:rPr>
        <w:t>Работа состоит из трех частей. Часть А содержит 12 заданий с выбором ответа. К каждому заданию дается 4 ответа, из которых правильный только один. В данной части проверяются усвоение базовых понятий и овладение умением проводить несложные преобразования с физическими величинами, а также анализировать физические явления и законы, применять знания в знакомой ситуации, что соответствует базовому уровню.</w:t>
      </w:r>
    </w:p>
    <w:p w:rsidR="00562385" w:rsidRPr="00562385" w:rsidRDefault="00562385" w:rsidP="00562385">
      <w:pPr>
        <w:shd w:val="clear" w:color="auto" w:fill="FFFFFF"/>
        <w:spacing w:line="274" w:lineRule="exact"/>
        <w:ind w:left="40" w:right="85" w:firstLine="500"/>
        <w:jc w:val="both"/>
        <w:rPr>
          <w:spacing w:val="-2"/>
          <w:sz w:val="28"/>
        </w:rPr>
      </w:pPr>
      <w:r w:rsidRPr="00562385">
        <w:rPr>
          <w:spacing w:val="-2"/>
          <w:sz w:val="28"/>
        </w:rPr>
        <w:t xml:space="preserve">Часть В содержит 3 задания: 2 задания – на установление соответствия, на одно задание этой части необходим краткий ответ в виде цифр. Задания типа В – тестовые задания, предназначенные для проверки умения использовать несколько физических законов или определений, относящихся к одной и той же теме. Для выполнения этих заданий требуется повышенный уровень подготовки учащихся. </w:t>
      </w:r>
    </w:p>
    <w:p w:rsidR="00562385" w:rsidRPr="00562385" w:rsidRDefault="00562385" w:rsidP="00562385">
      <w:pPr>
        <w:shd w:val="clear" w:color="auto" w:fill="FFFFFF"/>
        <w:spacing w:line="274" w:lineRule="exact"/>
        <w:ind w:left="40" w:right="85" w:firstLine="500"/>
        <w:jc w:val="both"/>
        <w:rPr>
          <w:spacing w:val="-2"/>
          <w:sz w:val="28"/>
        </w:rPr>
      </w:pPr>
      <w:r w:rsidRPr="00562385">
        <w:rPr>
          <w:spacing w:val="-2"/>
          <w:sz w:val="28"/>
        </w:rPr>
        <w:t xml:space="preserve">Часть С содержит одно задание, требующее полного и обоснованного ответа.                                                                                                                                                              </w:t>
      </w:r>
    </w:p>
    <w:p w:rsidR="00562385" w:rsidRPr="00562385" w:rsidRDefault="00562385" w:rsidP="00562385">
      <w:pPr>
        <w:shd w:val="clear" w:color="auto" w:fill="FFFFFF"/>
        <w:spacing w:line="274" w:lineRule="exact"/>
        <w:ind w:left="40" w:right="85" w:firstLine="500"/>
        <w:jc w:val="both"/>
        <w:rPr>
          <w:sz w:val="28"/>
        </w:rPr>
      </w:pPr>
      <w:r w:rsidRPr="00562385">
        <w:rPr>
          <w:sz w:val="28"/>
        </w:rPr>
        <w:t xml:space="preserve">Среднее время выполнения каждого задания: 2,5 мин. </w:t>
      </w:r>
    </w:p>
    <w:p w:rsidR="00562385" w:rsidRPr="00562385" w:rsidRDefault="00562385" w:rsidP="00562385">
      <w:pPr>
        <w:shd w:val="clear" w:color="auto" w:fill="FFFFFF"/>
        <w:spacing w:line="274" w:lineRule="exact"/>
        <w:ind w:left="40" w:right="85" w:firstLine="500"/>
        <w:jc w:val="both"/>
        <w:rPr>
          <w:b/>
          <w:i/>
          <w:sz w:val="28"/>
        </w:rPr>
      </w:pPr>
      <w:r w:rsidRPr="00562385">
        <w:rPr>
          <w:b/>
          <w:i/>
          <w:sz w:val="28"/>
        </w:rPr>
        <w:t>Соотношение заданий по разделам:</w:t>
      </w:r>
    </w:p>
    <w:p w:rsidR="00562385" w:rsidRPr="00562385" w:rsidRDefault="00562385" w:rsidP="00562385">
      <w:pPr>
        <w:shd w:val="clear" w:color="auto" w:fill="FFFFFF"/>
        <w:spacing w:before="4" w:line="274" w:lineRule="exact"/>
        <w:ind w:left="40" w:firstLine="500"/>
        <w:jc w:val="both"/>
        <w:rPr>
          <w:sz w:val="28"/>
        </w:rPr>
      </w:pPr>
      <w:r w:rsidRPr="00562385">
        <w:rPr>
          <w:sz w:val="28"/>
        </w:rPr>
        <w:t>Первоначальные сведения о строении вещества – 12,5 % заданий.</w:t>
      </w:r>
    </w:p>
    <w:p w:rsidR="00562385" w:rsidRPr="00562385" w:rsidRDefault="00562385" w:rsidP="00562385">
      <w:pPr>
        <w:shd w:val="clear" w:color="auto" w:fill="FFFFFF"/>
        <w:spacing w:before="4" w:line="274" w:lineRule="exact"/>
        <w:ind w:left="40" w:firstLine="500"/>
        <w:jc w:val="both"/>
        <w:rPr>
          <w:sz w:val="28"/>
        </w:rPr>
      </w:pPr>
      <w:r w:rsidRPr="00562385">
        <w:rPr>
          <w:sz w:val="28"/>
        </w:rPr>
        <w:t xml:space="preserve">Механическое движение, плотность вещества, взаимодействие тел - 25% заданий. </w:t>
      </w:r>
    </w:p>
    <w:p w:rsidR="00562385" w:rsidRPr="00562385" w:rsidRDefault="00562385" w:rsidP="00562385">
      <w:pPr>
        <w:shd w:val="clear" w:color="auto" w:fill="FFFFFF"/>
        <w:spacing w:before="4" w:line="274" w:lineRule="exact"/>
        <w:ind w:left="40" w:firstLine="500"/>
        <w:jc w:val="both"/>
        <w:rPr>
          <w:sz w:val="28"/>
        </w:rPr>
      </w:pPr>
      <w:r w:rsidRPr="00562385">
        <w:rPr>
          <w:sz w:val="28"/>
        </w:rPr>
        <w:t>Силы в природе – 18,75 % заданий.</w:t>
      </w:r>
    </w:p>
    <w:p w:rsidR="00562385" w:rsidRPr="00562385" w:rsidRDefault="00562385" w:rsidP="00562385">
      <w:pPr>
        <w:shd w:val="clear" w:color="auto" w:fill="FFFFFF"/>
        <w:spacing w:before="4" w:line="274" w:lineRule="exact"/>
        <w:ind w:left="40" w:firstLine="500"/>
        <w:jc w:val="both"/>
        <w:rPr>
          <w:sz w:val="28"/>
        </w:rPr>
      </w:pPr>
      <w:r w:rsidRPr="00562385">
        <w:rPr>
          <w:sz w:val="28"/>
        </w:rPr>
        <w:t>Давление твердых тел, жидкостей и газов - 25% заданий.</w:t>
      </w:r>
    </w:p>
    <w:p w:rsidR="00562385" w:rsidRPr="00562385" w:rsidRDefault="00562385" w:rsidP="00562385">
      <w:pPr>
        <w:shd w:val="clear" w:color="auto" w:fill="FFFFFF"/>
        <w:spacing w:line="274" w:lineRule="exact"/>
        <w:ind w:left="40" w:firstLine="500"/>
        <w:jc w:val="both"/>
        <w:rPr>
          <w:sz w:val="28"/>
        </w:rPr>
      </w:pPr>
      <w:r w:rsidRPr="00562385">
        <w:rPr>
          <w:sz w:val="28"/>
        </w:rPr>
        <w:t>Работа. Мощность. Энергия. - 18,75 % заданий.</w:t>
      </w:r>
    </w:p>
    <w:p w:rsidR="00562385" w:rsidRPr="00562385" w:rsidRDefault="00562385" w:rsidP="00562385">
      <w:pPr>
        <w:shd w:val="clear" w:color="auto" w:fill="FFFFFF"/>
        <w:spacing w:before="266"/>
        <w:ind w:left="410"/>
        <w:jc w:val="center"/>
        <w:rPr>
          <w:b/>
        </w:rPr>
      </w:pPr>
      <w:r w:rsidRPr="00562385">
        <w:rPr>
          <w:b/>
          <w:spacing w:val="-3"/>
        </w:rPr>
        <w:t xml:space="preserve">1 </w:t>
      </w:r>
      <w:r w:rsidRPr="00562385">
        <w:rPr>
          <w:b/>
          <w:i/>
          <w:iCs/>
          <w:spacing w:val="-3"/>
        </w:rPr>
        <w:t>.</w:t>
      </w:r>
      <w:r w:rsidRPr="00562385">
        <w:rPr>
          <w:b/>
          <w:i/>
          <w:iCs/>
          <w:spacing w:val="-3"/>
          <w:u w:val="single"/>
        </w:rPr>
        <w:t>Распределение заданий проверочной работы по содержанию:</w:t>
      </w:r>
    </w:p>
    <w:p w:rsidR="00562385" w:rsidRPr="00562385" w:rsidRDefault="00562385" w:rsidP="00562385">
      <w:pPr>
        <w:spacing w:after="277" w:line="1" w:lineRule="exact"/>
        <w:rPr>
          <w:b/>
          <w:sz w:val="2"/>
          <w:szCs w:val="2"/>
        </w:rPr>
      </w:pPr>
    </w:p>
    <w:tbl>
      <w:tblPr>
        <w:tblW w:w="0" w:type="auto"/>
        <w:tblInd w:w="40" w:type="dxa"/>
        <w:tblLayout w:type="fixed"/>
        <w:tblCellMar>
          <w:left w:w="40" w:type="dxa"/>
          <w:right w:w="40" w:type="dxa"/>
        </w:tblCellMar>
        <w:tblLook w:val="0000"/>
      </w:tblPr>
      <w:tblGrid>
        <w:gridCol w:w="7560"/>
        <w:gridCol w:w="2520"/>
      </w:tblGrid>
      <w:tr w:rsidR="00562385" w:rsidRPr="00562385" w:rsidTr="00B53C3C">
        <w:trPr>
          <w:trHeight w:hRule="exact" w:val="302"/>
        </w:trPr>
        <w:tc>
          <w:tcPr>
            <w:tcW w:w="7560" w:type="dxa"/>
            <w:tcBorders>
              <w:top w:val="single" w:sz="6" w:space="0" w:color="auto"/>
              <w:left w:val="single" w:sz="6" w:space="0" w:color="auto"/>
              <w:bottom w:val="single" w:sz="6" w:space="0" w:color="auto"/>
              <w:right w:val="single" w:sz="6" w:space="0" w:color="auto"/>
            </w:tcBorders>
            <w:shd w:val="clear" w:color="auto" w:fill="FFFFFF"/>
          </w:tcPr>
          <w:p w:rsidR="00562385" w:rsidRPr="00562385" w:rsidRDefault="00562385" w:rsidP="00562385">
            <w:pPr>
              <w:shd w:val="clear" w:color="auto" w:fill="FFFFFF"/>
              <w:ind w:left="2520"/>
              <w:rPr>
                <w:b/>
              </w:rPr>
            </w:pPr>
            <w:r w:rsidRPr="00562385">
              <w:rPr>
                <w:b/>
              </w:rPr>
              <w:t>Тема</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562385" w:rsidRPr="00562385" w:rsidRDefault="00562385" w:rsidP="00562385">
            <w:pPr>
              <w:shd w:val="clear" w:color="auto" w:fill="FFFFFF"/>
              <w:jc w:val="center"/>
              <w:rPr>
                <w:b/>
              </w:rPr>
            </w:pPr>
            <w:r w:rsidRPr="00562385">
              <w:rPr>
                <w:b/>
              </w:rPr>
              <w:t>№ заданий</w:t>
            </w:r>
          </w:p>
        </w:tc>
      </w:tr>
      <w:tr w:rsidR="00562385" w:rsidRPr="00562385" w:rsidTr="00B53C3C">
        <w:trPr>
          <w:trHeight w:hRule="exact" w:val="288"/>
        </w:trPr>
        <w:tc>
          <w:tcPr>
            <w:tcW w:w="7560" w:type="dxa"/>
            <w:tcBorders>
              <w:top w:val="single" w:sz="6" w:space="0" w:color="auto"/>
              <w:left w:val="single" w:sz="6" w:space="0" w:color="auto"/>
              <w:bottom w:val="single" w:sz="6" w:space="0" w:color="auto"/>
              <w:right w:val="single" w:sz="6" w:space="0" w:color="auto"/>
            </w:tcBorders>
            <w:shd w:val="clear" w:color="auto" w:fill="FFFFFF"/>
          </w:tcPr>
          <w:p w:rsidR="00562385" w:rsidRPr="00562385" w:rsidRDefault="00562385" w:rsidP="00562385">
            <w:pPr>
              <w:shd w:val="clear" w:color="auto" w:fill="FFFFFF"/>
              <w:ind w:left="18"/>
            </w:pPr>
            <w:r w:rsidRPr="00562385">
              <w:t>Первоначальные сведения о строении вещества</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562385" w:rsidRPr="00562385" w:rsidRDefault="00562385" w:rsidP="00562385">
            <w:pPr>
              <w:shd w:val="clear" w:color="auto" w:fill="FFFFFF"/>
              <w:ind w:left="22"/>
            </w:pPr>
            <w:r w:rsidRPr="00562385">
              <w:t>А1,2</w:t>
            </w:r>
          </w:p>
        </w:tc>
      </w:tr>
      <w:tr w:rsidR="00562385" w:rsidRPr="00562385" w:rsidTr="00B53C3C">
        <w:trPr>
          <w:trHeight w:hRule="exact" w:val="284"/>
        </w:trPr>
        <w:tc>
          <w:tcPr>
            <w:tcW w:w="7560" w:type="dxa"/>
            <w:tcBorders>
              <w:top w:val="single" w:sz="6" w:space="0" w:color="auto"/>
              <w:left w:val="single" w:sz="6" w:space="0" w:color="auto"/>
              <w:bottom w:val="single" w:sz="6" w:space="0" w:color="auto"/>
              <w:right w:val="single" w:sz="6" w:space="0" w:color="auto"/>
            </w:tcBorders>
            <w:shd w:val="clear" w:color="auto" w:fill="FFFFFF"/>
          </w:tcPr>
          <w:p w:rsidR="00562385" w:rsidRPr="00562385" w:rsidRDefault="00562385" w:rsidP="00562385">
            <w:pPr>
              <w:shd w:val="clear" w:color="auto" w:fill="FFFFFF"/>
              <w:ind w:left="18"/>
            </w:pPr>
            <w:r w:rsidRPr="00562385">
              <w:t>Механическое движение, плотность вещества, взаимодействие тел</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562385" w:rsidRPr="00562385" w:rsidRDefault="00562385" w:rsidP="00562385">
            <w:pPr>
              <w:shd w:val="clear" w:color="auto" w:fill="FFFFFF"/>
              <w:ind w:left="4"/>
            </w:pPr>
            <w:r w:rsidRPr="00562385">
              <w:t>А3,4,5, С1</w:t>
            </w:r>
          </w:p>
        </w:tc>
      </w:tr>
      <w:tr w:rsidR="00562385" w:rsidRPr="00562385" w:rsidTr="00B53C3C">
        <w:trPr>
          <w:trHeight w:hRule="exact" w:val="281"/>
        </w:trPr>
        <w:tc>
          <w:tcPr>
            <w:tcW w:w="7560" w:type="dxa"/>
            <w:tcBorders>
              <w:top w:val="single" w:sz="6" w:space="0" w:color="auto"/>
              <w:left w:val="single" w:sz="6" w:space="0" w:color="auto"/>
              <w:bottom w:val="single" w:sz="6" w:space="0" w:color="auto"/>
              <w:right w:val="single" w:sz="6" w:space="0" w:color="auto"/>
            </w:tcBorders>
            <w:shd w:val="clear" w:color="auto" w:fill="FFFFFF"/>
          </w:tcPr>
          <w:p w:rsidR="00562385" w:rsidRPr="00562385" w:rsidRDefault="00562385" w:rsidP="00562385">
            <w:pPr>
              <w:shd w:val="clear" w:color="auto" w:fill="FFFFFF"/>
              <w:ind w:left="18"/>
            </w:pPr>
            <w:r w:rsidRPr="00562385">
              <w:t>Силы в природе</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562385" w:rsidRPr="00562385" w:rsidRDefault="00562385" w:rsidP="00562385">
            <w:pPr>
              <w:shd w:val="clear" w:color="auto" w:fill="FFFFFF"/>
            </w:pPr>
            <w:r w:rsidRPr="00562385">
              <w:t>А6,7, В2</w:t>
            </w:r>
          </w:p>
        </w:tc>
      </w:tr>
      <w:tr w:rsidR="00562385" w:rsidRPr="00562385" w:rsidTr="00B53C3C">
        <w:trPr>
          <w:trHeight w:hRule="exact" w:val="281"/>
        </w:trPr>
        <w:tc>
          <w:tcPr>
            <w:tcW w:w="7560" w:type="dxa"/>
            <w:tcBorders>
              <w:top w:val="single" w:sz="6" w:space="0" w:color="auto"/>
              <w:left w:val="single" w:sz="6" w:space="0" w:color="auto"/>
              <w:bottom w:val="single" w:sz="6" w:space="0" w:color="auto"/>
              <w:right w:val="single" w:sz="6" w:space="0" w:color="auto"/>
            </w:tcBorders>
            <w:shd w:val="clear" w:color="auto" w:fill="FFFFFF"/>
          </w:tcPr>
          <w:p w:rsidR="00562385" w:rsidRPr="00562385" w:rsidRDefault="00562385" w:rsidP="00562385">
            <w:pPr>
              <w:shd w:val="clear" w:color="auto" w:fill="FFFFFF"/>
              <w:ind w:left="18"/>
            </w:pPr>
            <w:r w:rsidRPr="00562385">
              <w:t>Давление твердых тел, жидкостей и газов</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562385" w:rsidRPr="00562385" w:rsidRDefault="00562385" w:rsidP="00562385">
            <w:pPr>
              <w:shd w:val="clear" w:color="auto" w:fill="FFFFFF"/>
              <w:ind w:left="25"/>
            </w:pPr>
            <w:r w:rsidRPr="00562385">
              <w:t>А8,9,10, В1</w:t>
            </w:r>
          </w:p>
        </w:tc>
      </w:tr>
      <w:tr w:rsidR="00562385" w:rsidRPr="00562385" w:rsidTr="00B53C3C">
        <w:trPr>
          <w:trHeight w:hRule="exact" w:val="315"/>
        </w:trPr>
        <w:tc>
          <w:tcPr>
            <w:tcW w:w="7560" w:type="dxa"/>
            <w:tcBorders>
              <w:top w:val="single" w:sz="6" w:space="0" w:color="auto"/>
              <w:left w:val="single" w:sz="6" w:space="0" w:color="auto"/>
              <w:bottom w:val="single" w:sz="6" w:space="0" w:color="auto"/>
              <w:right w:val="single" w:sz="6" w:space="0" w:color="auto"/>
            </w:tcBorders>
            <w:shd w:val="clear" w:color="auto" w:fill="FFFFFF"/>
          </w:tcPr>
          <w:p w:rsidR="00562385" w:rsidRPr="00562385" w:rsidRDefault="00562385" w:rsidP="00562385">
            <w:pPr>
              <w:shd w:val="clear" w:color="auto" w:fill="FFFFFF"/>
              <w:ind w:left="11"/>
            </w:pPr>
            <w:r w:rsidRPr="00562385">
              <w:t>Работа. Мощность. Энергия</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562385" w:rsidRPr="00562385" w:rsidRDefault="00562385" w:rsidP="00562385">
            <w:pPr>
              <w:shd w:val="clear" w:color="auto" w:fill="FFFFFF"/>
              <w:ind w:left="25"/>
            </w:pPr>
            <w:r w:rsidRPr="00562385">
              <w:t>А11,12, В3</w:t>
            </w:r>
          </w:p>
        </w:tc>
      </w:tr>
    </w:tbl>
    <w:p w:rsidR="00562385" w:rsidRPr="00562385" w:rsidRDefault="00562385" w:rsidP="00562385">
      <w:pPr>
        <w:shd w:val="clear" w:color="auto" w:fill="FFFFFF"/>
        <w:spacing w:before="554"/>
        <w:ind w:left="378"/>
        <w:rPr>
          <w:b/>
        </w:rPr>
      </w:pPr>
      <w:r w:rsidRPr="00562385">
        <w:rPr>
          <w:b/>
          <w:spacing w:val="-3"/>
        </w:rPr>
        <w:t xml:space="preserve">                                        2. </w:t>
      </w:r>
      <w:r w:rsidRPr="00562385">
        <w:rPr>
          <w:b/>
          <w:i/>
          <w:iCs/>
          <w:spacing w:val="-3"/>
          <w:u w:val="single"/>
        </w:rPr>
        <w:t>Распределение заданий по уровням сложности:</w:t>
      </w:r>
    </w:p>
    <w:p w:rsidR="00562385" w:rsidRPr="00562385" w:rsidRDefault="00562385" w:rsidP="00562385">
      <w:pPr>
        <w:spacing w:after="274" w:line="1" w:lineRule="exact"/>
        <w:rPr>
          <w:sz w:val="2"/>
          <w:szCs w:val="2"/>
        </w:rPr>
      </w:pPr>
    </w:p>
    <w:tbl>
      <w:tblPr>
        <w:tblW w:w="0" w:type="auto"/>
        <w:jc w:val="center"/>
        <w:tblInd w:w="40" w:type="dxa"/>
        <w:tblLayout w:type="fixed"/>
        <w:tblCellMar>
          <w:left w:w="40" w:type="dxa"/>
          <w:right w:w="40" w:type="dxa"/>
        </w:tblCellMar>
        <w:tblLook w:val="0000"/>
      </w:tblPr>
      <w:tblGrid>
        <w:gridCol w:w="3301"/>
        <w:gridCol w:w="3494"/>
      </w:tblGrid>
      <w:tr w:rsidR="00562385" w:rsidRPr="00562385" w:rsidTr="00B53C3C">
        <w:trPr>
          <w:trHeight w:hRule="exact" w:val="302"/>
          <w:jc w:val="center"/>
        </w:trPr>
        <w:tc>
          <w:tcPr>
            <w:tcW w:w="3301" w:type="dxa"/>
            <w:tcBorders>
              <w:top w:val="single" w:sz="6" w:space="0" w:color="auto"/>
              <w:left w:val="single" w:sz="6" w:space="0" w:color="auto"/>
              <w:bottom w:val="single" w:sz="6" w:space="0" w:color="auto"/>
              <w:right w:val="single" w:sz="6" w:space="0" w:color="auto"/>
            </w:tcBorders>
            <w:shd w:val="clear" w:color="auto" w:fill="FFFFFF"/>
          </w:tcPr>
          <w:p w:rsidR="00562385" w:rsidRPr="00562385" w:rsidRDefault="00562385" w:rsidP="00562385">
            <w:pPr>
              <w:shd w:val="clear" w:color="auto" w:fill="FFFFFF"/>
              <w:ind w:left="536"/>
              <w:rPr>
                <w:b/>
              </w:rPr>
            </w:pPr>
            <w:r w:rsidRPr="00562385">
              <w:rPr>
                <w:b/>
                <w:spacing w:val="-3"/>
              </w:rPr>
              <w:t>Уровень сложности</w:t>
            </w:r>
          </w:p>
        </w:tc>
        <w:tc>
          <w:tcPr>
            <w:tcW w:w="3494" w:type="dxa"/>
            <w:tcBorders>
              <w:top w:val="single" w:sz="6" w:space="0" w:color="auto"/>
              <w:left w:val="single" w:sz="6" w:space="0" w:color="auto"/>
              <w:bottom w:val="single" w:sz="6" w:space="0" w:color="auto"/>
              <w:right w:val="single" w:sz="6" w:space="0" w:color="auto"/>
            </w:tcBorders>
            <w:shd w:val="clear" w:color="auto" w:fill="FFFFFF"/>
          </w:tcPr>
          <w:p w:rsidR="00562385" w:rsidRPr="00562385" w:rsidRDefault="00562385" w:rsidP="00562385">
            <w:pPr>
              <w:shd w:val="clear" w:color="auto" w:fill="FFFFFF"/>
              <w:ind w:left="2207" w:hanging="2207"/>
              <w:jc w:val="center"/>
              <w:rPr>
                <w:b/>
              </w:rPr>
            </w:pPr>
            <w:r w:rsidRPr="00562385">
              <w:rPr>
                <w:b/>
              </w:rPr>
              <w:t>№ задания</w:t>
            </w:r>
          </w:p>
        </w:tc>
      </w:tr>
      <w:tr w:rsidR="00562385" w:rsidRPr="00562385" w:rsidTr="00B53C3C">
        <w:trPr>
          <w:trHeight w:hRule="exact" w:val="281"/>
          <w:jc w:val="center"/>
        </w:trPr>
        <w:tc>
          <w:tcPr>
            <w:tcW w:w="3301" w:type="dxa"/>
            <w:tcBorders>
              <w:top w:val="single" w:sz="6" w:space="0" w:color="auto"/>
              <w:left w:val="single" w:sz="6" w:space="0" w:color="auto"/>
              <w:bottom w:val="single" w:sz="6" w:space="0" w:color="auto"/>
              <w:right w:val="single" w:sz="6" w:space="0" w:color="auto"/>
            </w:tcBorders>
            <w:shd w:val="clear" w:color="auto" w:fill="FFFFFF"/>
          </w:tcPr>
          <w:p w:rsidR="00562385" w:rsidRPr="00562385" w:rsidRDefault="00562385" w:rsidP="00562385">
            <w:pPr>
              <w:shd w:val="clear" w:color="auto" w:fill="FFFFFF"/>
              <w:ind w:left="7"/>
            </w:pPr>
            <w:r w:rsidRPr="00562385">
              <w:lastRenderedPageBreak/>
              <w:t>базовый</w:t>
            </w:r>
          </w:p>
        </w:tc>
        <w:tc>
          <w:tcPr>
            <w:tcW w:w="3494" w:type="dxa"/>
            <w:tcBorders>
              <w:top w:val="single" w:sz="6" w:space="0" w:color="auto"/>
              <w:left w:val="single" w:sz="6" w:space="0" w:color="auto"/>
              <w:bottom w:val="single" w:sz="6" w:space="0" w:color="auto"/>
              <w:right w:val="single" w:sz="6" w:space="0" w:color="auto"/>
            </w:tcBorders>
            <w:shd w:val="clear" w:color="auto" w:fill="FFFFFF"/>
          </w:tcPr>
          <w:p w:rsidR="00562385" w:rsidRPr="00562385" w:rsidRDefault="00562385" w:rsidP="00562385">
            <w:pPr>
              <w:shd w:val="clear" w:color="auto" w:fill="FFFFFF"/>
              <w:ind w:left="25"/>
            </w:pPr>
            <w:r w:rsidRPr="00562385">
              <w:t>1,2,3,4,5,6,7,8,9,10,11,12</w:t>
            </w:r>
          </w:p>
        </w:tc>
      </w:tr>
      <w:tr w:rsidR="00562385" w:rsidRPr="00562385" w:rsidTr="00B53C3C">
        <w:trPr>
          <w:trHeight w:hRule="exact" w:val="284"/>
          <w:jc w:val="center"/>
        </w:trPr>
        <w:tc>
          <w:tcPr>
            <w:tcW w:w="3301" w:type="dxa"/>
            <w:tcBorders>
              <w:top w:val="single" w:sz="6" w:space="0" w:color="auto"/>
              <w:left w:val="single" w:sz="6" w:space="0" w:color="auto"/>
              <w:bottom w:val="single" w:sz="6" w:space="0" w:color="auto"/>
              <w:right w:val="single" w:sz="6" w:space="0" w:color="auto"/>
            </w:tcBorders>
            <w:shd w:val="clear" w:color="auto" w:fill="FFFFFF"/>
          </w:tcPr>
          <w:p w:rsidR="00562385" w:rsidRPr="00562385" w:rsidRDefault="00562385" w:rsidP="00562385">
            <w:pPr>
              <w:shd w:val="clear" w:color="auto" w:fill="FFFFFF"/>
              <w:ind w:left="14"/>
            </w:pPr>
            <w:r w:rsidRPr="00562385">
              <w:t>повышенный</w:t>
            </w:r>
          </w:p>
        </w:tc>
        <w:tc>
          <w:tcPr>
            <w:tcW w:w="3494" w:type="dxa"/>
            <w:tcBorders>
              <w:top w:val="single" w:sz="6" w:space="0" w:color="auto"/>
              <w:left w:val="single" w:sz="6" w:space="0" w:color="auto"/>
              <w:bottom w:val="single" w:sz="6" w:space="0" w:color="auto"/>
              <w:right w:val="single" w:sz="6" w:space="0" w:color="auto"/>
            </w:tcBorders>
            <w:shd w:val="clear" w:color="auto" w:fill="FFFFFF"/>
          </w:tcPr>
          <w:p w:rsidR="00562385" w:rsidRPr="00562385" w:rsidRDefault="00562385" w:rsidP="00562385">
            <w:pPr>
              <w:shd w:val="clear" w:color="auto" w:fill="FFFFFF"/>
            </w:pPr>
            <w:r w:rsidRPr="00562385">
              <w:t>13,14,15</w:t>
            </w:r>
          </w:p>
        </w:tc>
      </w:tr>
      <w:tr w:rsidR="00562385" w:rsidRPr="00562385" w:rsidTr="00B53C3C">
        <w:trPr>
          <w:trHeight w:hRule="exact" w:val="292"/>
          <w:jc w:val="center"/>
        </w:trPr>
        <w:tc>
          <w:tcPr>
            <w:tcW w:w="3301" w:type="dxa"/>
            <w:tcBorders>
              <w:top w:val="single" w:sz="6" w:space="0" w:color="auto"/>
              <w:left w:val="single" w:sz="6" w:space="0" w:color="auto"/>
              <w:bottom w:val="single" w:sz="6" w:space="0" w:color="auto"/>
              <w:right w:val="single" w:sz="6" w:space="0" w:color="auto"/>
            </w:tcBorders>
            <w:shd w:val="clear" w:color="auto" w:fill="FFFFFF"/>
          </w:tcPr>
          <w:p w:rsidR="00562385" w:rsidRPr="00562385" w:rsidRDefault="00562385" w:rsidP="00562385">
            <w:pPr>
              <w:shd w:val="clear" w:color="auto" w:fill="FFFFFF"/>
              <w:ind w:left="11"/>
            </w:pPr>
            <w:r w:rsidRPr="00562385">
              <w:t>высокий</w:t>
            </w:r>
          </w:p>
        </w:tc>
        <w:tc>
          <w:tcPr>
            <w:tcW w:w="3494" w:type="dxa"/>
            <w:tcBorders>
              <w:top w:val="single" w:sz="6" w:space="0" w:color="auto"/>
              <w:left w:val="single" w:sz="6" w:space="0" w:color="auto"/>
              <w:bottom w:val="single" w:sz="6" w:space="0" w:color="auto"/>
              <w:right w:val="single" w:sz="6" w:space="0" w:color="auto"/>
            </w:tcBorders>
            <w:shd w:val="clear" w:color="auto" w:fill="FFFFFF"/>
          </w:tcPr>
          <w:p w:rsidR="00562385" w:rsidRPr="00562385" w:rsidRDefault="00562385" w:rsidP="00562385">
            <w:pPr>
              <w:shd w:val="clear" w:color="auto" w:fill="FFFFFF"/>
            </w:pPr>
            <w:r w:rsidRPr="00562385">
              <w:t>16</w:t>
            </w:r>
          </w:p>
        </w:tc>
      </w:tr>
    </w:tbl>
    <w:p w:rsidR="00562385" w:rsidRDefault="00562385" w:rsidP="00562385">
      <w:pPr>
        <w:shd w:val="clear" w:color="auto" w:fill="FFFFFF"/>
        <w:spacing w:before="259" w:line="277" w:lineRule="exact"/>
        <w:ind w:left="731" w:right="893" w:hanging="353"/>
        <w:jc w:val="center"/>
        <w:rPr>
          <w:b/>
        </w:rPr>
      </w:pPr>
    </w:p>
    <w:p w:rsidR="00562385" w:rsidRPr="00562385" w:rsidRDefault="00562385" w:rsidP="00562385">
      <w:pPr>
        <w:shd w:val="clear" w:color="auto" w:fill="FFFFFF"/>
        <w:spacing w:before="259" w:line="277" w:lineRule="exact"/>
        <w:ind w:left="731" w:right="893" w:hanging="353"/>
        <w:jc w:val="center"/>
        <w:rPr>
          <w:b/>
          <w:i/>
          <w:iCs/>
          <w:u w:val="single"/>
        </w:rPr>
      </w:pPr>
      <w:r w:rsidRPr="00562385">
        <w:rPr>
          <w:b/>
        </w:rPr>
        <w:t xml:space="preserve">3. </w:t>
      </w:r>
      <w:r w:rsidRPr="00562385">
        <w:rPr>
          <w:b/>
          <w:i/>
          <w:iCs/>
          <w:u w:val="single"/>
        </w:rPr>
        <w:t>Соотношение заданий по видам деятельности:</w:t>
      </w:r>
    </w:p>
    <w:p w:rsidR="00562385" w:rsidRPr="00562385" w:rsidRDefault="00562385" w:rsidP="00562385"/>
    <w:p w:rsidR="00562385" w:rsidRPr="00562385" w:rsidRDefault="00562385" w:rsidP="00562385">
      <w:pPr>
        <w:ind w:firstLine="540"/>
      </w:pPr>
      <w:r w:rsidRPr="00562385">
        <w:t xml:space="preserve">6,3%  проверяют умения анализировать графики; </w:t>
      </w:r>
    </w:p>
    <w:p w:rsidR="00562385" w:rsidRPr="00562385" w:rsidRDefault="00562385" w:rsidP="00562385">
      <w:pPr>
        <w:ind w:firstLine="540"/>
      </w:pPr>
      <w:r w:rsidRPr="00562385">
        <w:t xml:space="preserve">43,7% - рассчитывать физические величины; </w:t>
      </w:r>
    </w:p>
    <w:p w:rsidR="00562385" w:rsidRPr="00562385" w:rsidRDefault="00562385" w:rsidP="00562385">
      <w:pPr>
        <w:ind w:firstLine="540"/>
      </w:pPr>
      <w:r w:rsidRPr="00562385">
        <w:t>25% - объяснять физические явления;</w:t>
      </w:r>
    </w:p>
    <w:p w:rsidR="00562385" w:rsidRPr="00562385" w:rsidRDefault="00562385" w:rsidP="00562385">
      <w:pPr>
        <w:ind w:firstLine="540"/>
      </w:pPr>
      <w:r w:rsidRPr="00562385">
        <w:t>25% - применять физические законы для анализа физических процессов.</w:t>
      </w:r>
    </w:p>
    <w:p w:rsidR="00562385" w:rsidRPr="00562385" w:rsidRDefault="00562385" w:rsidP="00562385"/>
    <w:p w:rsidR="00562385" w:rsidRPr="00562385" w:rsidRDefault="00562385" w:rsidP="00562385"/>
    <w:tbl>
      <w:tblPr>
        <w:tblW w:w="0" w:type="auto"/>
        <w:jc w:val="center"/>
        <w:tblInd w:w="40" w:type="dxa"/>
        <w:tblLayout w:type="fixed"/>
        <w:tblCellMar>
          <w:left w:w="40" w:type="dxa"/>
          <w:right w:w="40" w:type="dxa"/>
        </w:tblCellMar>
        <w:tblLook w:val="0000"/>
      </w:tblPr>
      <w:tblGrid>
        <w:gridCol w:w="7740"/>
        <w:gridCol w:w="1980"/>
      </w:tblGrid>
      <w:tr w:rsidR="00562385" w:rsidRPr="00562385" w:rsidTr="00B53C3C">
        <w:trPr>
          <w:trHeight w:hRule="exact" w:val="299"/>
          <w:jc w:val="center"/>
        </w:trPr>
        <w:tc>
          <w:tcPr>
            <w:tcW w:w="7740" w:type="dxa"/>
            <w:tcBorders>
              <w:top w:val="single" w:sz="6" w:space="0" w:color="auto"/>
              <w:left w:val="single" w:sz="8" w:space="0" w:color="auto"/>
              <w:bottom w:val="single" w:sz="6" w:space="0" w:color="auto"/>
              <w:right w:val="single" w:sz="8" w:space="0" w:color="auto"/>
            </w:tcBorders>
            <w:shd w:val="clear" w:color="auto" w:fill="FFFFFF"/>
          </w:tcPr>
          <w:p w:rsidR="00562385" w:rsidRPr="00562385" w:rsidRDefault="00562385" w:rsidP="00562385">
            <w:pPr>
              <w:shd w:val="clear" w:color="auto" w:fill="FFFFFF"/>
              <w:ind w:left="1811"/>
              <w:rPr>
                <w:b/>
              </w:rPr>
            </w:pPr>
            <w:r w:rsidRPr="00562385">
              <w:rPr>
                <w:b/>
              </w:rPr>
              <w:t>Вид деятельности</w:t>
            </w:r>
          </w:p>
        </w:tc>
        <w:tc>
          <w:tcPr>
            <w:tcW w:w="1980" w:type="dxa"/>
            <w:tcBorders>
              <w:top w:val="single" w:sz="6" w:space="0" w:color="auto"/>
              <w:left w:val="single" w:sz="8" w:space="0" w:color="auto"/>
              <w:bottom w:val="single" w:sz="6" w:space="0" w:color="auto"/>
              <w:right w:val="single" w:sz="8" w:space="0" w:color="auto"/>
            </w:tcBorders>
            <w:shd w:val="clear" w:color="auto" w:fill="FFFFFF"/>
          </w:tcPr>
          <w:p w:rsidR="00562385" w:rsidRPr="00562385" w:rsidRDefault="00562385" w:rsidP="00562385">
            <w:pPr>
              <w:shd w:val="clear" w:color="auto" w:fill="FFFFFF"/>
              <w:jc w:val="center"/>
              <w:rPr>
                <w:b/>
              </w:rPr>
            </w:pPr>
            <w:r w:rsidRPr="00562385">
              <w:rPr>
                <w:b/>
              </w:rPr>
              <w:t>№ задания</w:t>
            </w:r>
          </w:p>
        </w:tc>
      </w:tr>
      <w:tr w:rsidR="00562385" w:rsidRPr="00562385" w:rsidTr="00B53C3C">
        <w:trPr>
          <w:trHeight w:hRule="exact" w:val="281"/>
          <w:jc w:val="center"/>
        </w:trPr>
        <w:tc>
          <w:tcPr>
            <w:tcW w:w="7740" w:type="dxa"/>
            <w:tcBorders>
              <w:top w:val="single" w:sz="6" w:space="0" w:color="auto"/>
              <w:left w:val="single" w:sz="8" w:space="0" w:color="auto"/>
              <w:bottom w:val="single" w:sz="6" w:space="0" w:color="auto"/>
              <w:right w:val="single" w:sz="8" w:space="0" w:color="auto"/>
            </w:tcBorders>
            <w:shd w:val="clear" w:color="auto" w:fill="FFFFFF"/>
          </w:tcPr>
          <w:p w:rsidR="00562385" w:rsidRPr="00562385" w:rsidRDefault="00562385" w:rsidP="00562385">
            <w:pPr>
              <w:shd w:val="clear" w:color="auto" w:fill="FFFFFF"/>
              <w:ind w:left="14"/>
            </w:pPr>
            <w:r w:rsidRPr="00562385">
              <w:t>Умение анализировать графики</w:t>
            </w:r>
          </w:p>
        </w:tc>
        <w:tc>
          <w:tcPr>
            <w:tcW w:w="1980" w:type="dxa"/>
            <w:tcBorders>
              <w:top w:val="single" w:sz="6" w:space="0" w:color="auto"/>
              <w:left w:val="single" w:sz="8" w:space="0" w:color="auto"/>
              <w:bottom w:val="single" w:sz="6" w:space="0" w:color="auto"/>
              <w:right w:val="single" w:sz="8" w:space="0" w:color="auto"/>
            </w:tcBorders>
            <w:shd w:val="clear" w:color="auto" w:fill="FFFFFF"/>
          </w:tcPr>
          <w:p w:rsidR="00562385" w:rsidRPr="00562385" w:rsidRDefault="00562385" w:rsidP="00562385">
            <w:pPr>
              <w:shd w:val="clear" w:color="auto" w:fill="FFFFFF"/>
              <w:ind w:left="4"/>
            </w:pPr>
            <w:r w:rsidRPr="00562385">
              <w:t>С1</w:t>
            </w:r>
          </w:p>
        </w:tc>
      </w:tr>
      <w:tr w:rsidR="00562385" w:rsidRPr="00562385" w:rsidTr="00B53C3C">
        <w:trPr>
          <w:trHeight w:hRule="exact" w:val="284"/>
          <w:jc w:val="center"/>
        </w:trPr>
        <w:tc>
          <w:tcPr>
            <w:tcW w:w="7740" w:type="dxa"/>
            <w:tcBorders>
              <w:top w:val="single" w:sz="6" w:space="0" w:color="auto"/>
              <w:left w:val="single" w:sz="8" w:space="0" w:color="auto"/>
              <w:bottom w:val="single" w:sz="6" w:space="0" w:color="auto"/>
              <w:right w:val="single" w:sz="8" w:space="0" w:color="auto"/>
            </w:tcBorders>
            <w:shd w:val="clear" w:color="auto" w:fill="FFFFFF"/>
          </w:tcPr>
          <w:p w:rsidR="00562385" w:rsidRPr="00562385" w:rsidRDefault="00562385" w:rsidP="00562385">
            <w:pPr>
              <w:shd w:val="clear" w:color="auto" w:fill="FFFFFF"/>
              <w:ind w:left="11"/>
            </w:pPr>
            <w:r w:rsidRPr="00562385">
              <w:rPr>
                <w:spacing w:val="-3"/>
              </w:rPr>
              <w:t>Умение рассчитывать физические величины</w:t>
            </w:r>
          </w:p>
        </w:tc>
        <w:tc>
          <w:tcPr>
            <w:tcW w:w="1980" w:type="dxa"/>
            <w:tcBorders>
              <w:top w:val="single" w:sz="6" w:space="0" w:color="auto"/>
              <w:left w:val="single" w:sz="8" w:space="0" w:color="auto"/>
              <w:bottom w:val="single" w:sz="6" w:space="0" w:color="auto"/>
              <w:right w:val="single" w:sz="8" w:space="0" w:color="auto"/>
            </w:tcBorders>
            <w:shd w:val="clear" w:color="auto" w:fill="FFFFFF"/>
          </w:tcPr>
          <w:p w:rsidR="00562385" w:rsidRPr="00562385" w:rsidRDefault="00562385" w:rsidP="00562385">
            <w:pPr>
              <w:shd w:val="clear" w:color="auto" w:fill="FFFFFF"/>
              <w:ind w:left="22"/>
            </w:pPr>
            <w:r w:rsidRPr="00562385">
              <w:t>3,6,8,10,11,12,В1</w:t>
            </w:r>
          </w:p>
        </w:tc>
      </w:tr>
      <w:tr w:rsidR="00562385" w:rsidRPr="00562385" w:rsidTr="00B53C3C">
        <w:trPr>
          <w:trHeight w:hRule="exact" w:val="284"/>
          <w:jc w:val="center"/>
        </w:trPr>
        <w:tc>
          <w:tcPr>
            <w:tcW w:w="7740" w:type="dxa"/>
            <w:tcBorders>
              <w:top w:val="single" w:sz="6" w:space="0" w:color="auto"/>
              <w:left w:val="single" w:sz="8" w:space="0" w:color="auto"/>
              <w:bottom w:val="single" w:sz="6" w:space="0" w:color="auto"/>
              <w:right w:val="single" w:sz="8" w:space="0" w:color="auto"/>
            </w:tcBorders>
            <w:shd w:val="clear" w:color="auto" w:fill="FFFFFF"/>
          </w:tcPr>
          <w:p w:rsidR="00562385" w:rsidRPr="00562385" w:rsidRDefault="00562385" w:rsidP="00562385">
            <w:pPr>
              <w:shd w:val="clear" w:color="auto" w:fill="FFFFFF"/>
              <w:ind w:left="11"/>
            </w:pPr>
            <w:r w:rsidRPr="00562385">
              <w:t>Умение объяснять физические явления</w:t>
            </w:r>
          </w:p>
        </w:tc>
        <w:tc>
          <w:tcPr>
            <w:tcW w:w="1980" w:type="dxa"/>
            <w:tcBorders>
              <w:top w:val="single" w:sz="6" w:space="0" w:color="auto"/>
              <w:left w:val="single" w:sz="8" w:space="0" w:color="auto"/>
              <w:bottom w:val="single" w:sz="6" w:space="0" w:color="auto"/>
              <w:right w:val="single" w:sz="8" w:space="0" w:color="auto"/>
            </w:tcBorders>
            <w:shd w:val="clear" w:color="auto" w:fill="FFFFFF"/>
          </w:tcPr>
          <w:p w:rsidR="00562385" w:rsidRPr="00562385" w:rsidRDefault="00562385" w:rsidP="00562385">
            <w:pPr>
              <w:shd w:val="clear" w:color="auto" w:fill="FFFFFF"/>
              <w:ind w:left="22"/>
            </w:pPr>
            <w:r w:rsidRPr="00562385">
              <w:t>2,7,В2,В3</w:t>
            </w:r>
          </w:p>
        </w:tc>
      </w:tr>
      <w:tr w:rsidR="00562385" w:rsidRPr="00562385" w:rsidTr="00B53C3C">
        <w:trPr>
          <w:trHeight w:hRule="exact" w:val="299"/>
          <w:jc w:val="center"/>
        </w:trPr>
        <w:tc>
          <w:tcPr>
            <w:tcW w:w="7740" w:type="dxa"/>
            <w:tcBorders>
              <w:top w:val="single" w:sz="6" w:space="0" w:color="auto"/>
              <w:left w:val="single" w:sz="8" w:space="0" w:color="auto"/>
              <w:bottom w:val="single" w:sz="8" w:space="0" w:color="auto"/>
              <w:right w:val="single" w:sz="8" w:space="0" w:color="auto"/>
            </w:tcBorders>
            <w:shd w:val="clear" w:color="auto" w:fill="FFFFFF"/>
          </w:tcPr>
          <w:p w:rsidR="00562385" w:rsidRPr="00562385" w:rsidRDefault="00562385" w:rsidP="00562385">
            <w:pPr>
              <w:shd w:val="clear" w:color="auto" w:fill="FFFFFF"/>
              <w:spacing w:line="281" w:lineRule="exact"/>
              <w:ind w:left="11"/>
            </w:pPr>
            <w:r w:rsidRPr="00562385">
              <w:rPr>
                <w:spacing w:val="-2"/>
              </w:rPr>
              <w:t xml:space="preserve">Умение применять физические законы для анализа </w:t>
            </w:r>
            <w:r w:rsidRPr="00562385">
              <w:t>физических процессов</w:t>
            </w:r>
          </w:p>
        </w:tc>
        <w:tc>
          <w:tcPr>
            <w:tcW w:w="1980" w:type="dxa"/>
            <w:tcBorders>
              <w:top w:val="single" w:sz="6" w:space="0" w:color="auto"/>
              <w:left w:val="single" w:sz="8" w:space="0" w:color="auto"/>
              <w:bottom w:val="single" w:sz="8" w:space="0" w:color="auto"/>
              <w:right w:val="single" w:sz="8" w:space="0" w:color="auto"/>
            </w:tcBorders>
            <w:shd w:val="clear" w:color="auto" w:fill="FFFFFF"/>
          </w:tcPr>
          <w:p w:rsidR="00562385" w:rsidRPr="00562385" w:rsidRDefault="00562385" w:rsidP="00562385">
            <w:pPr>
              <w:shd w:val="clear" w:color="auto" w:fill="FFFFFF"/>
              <w:ind w:left="18"/>
            </w:pPr>
            <w:r w:rsidRPr="00562385">
              <w:t>1,4,5,9</w:t>
            </w:r>
          </w:p>
        </w:tc>
      </w:tr>
    </w:tbl>
    <w:p w:rsidR="00562385" w:rsidRPr="00562385" w:rsidRDefault="00562385" w:rsidP="00562385">
      <w:pPr>
        <w:shd w:val="clear" w:color="auto" w:fill="FFFFFF"/>
        <w:spacing w:before="263" w:line="274" w:lineRule="exact"/>
        <w:ind w:left="194" w:firstLine="346"/>
      </w:pPr>
      <w:r w:rsidRPr="00562385">
        <w:rPr>
          <w:b/>
          <w:bCs/>
          <w:i/>
          <w:iCs/>
          <w:spacing w:val="-1"/>
        </w:rPr>
        <w:t xml:space="preserve">Условия проведения работы: </w:t>
      </w:r>
      <w:r w:rsidRPr="00562385">
        <w:rPr>
          <w:spacing w:val="-1"/>
        </w:rPr>
        <w:t xml:space="preserve">предлагаемую работу целесообразно проводить с учащимися 7-х классов, как итоговую проверочную работу. </w:t>
      </w:r>
      <w:r w:rsidRPr="00562385">
        <w:t xml:space="preserve">Общее </w:t>
      </w:r>
      <w:r w:rsidRPr="00562385">
        <w:rPr>
          <w:b/>
          <w:bCs/>
          <w:i/>
          <w:iCs/>
        </w:rPr>
        <w:t xml:space="preserve">время выполнения </w:t>
      </w:r>
      <w:r w:rsidRPr="00562385">
        <w:t>работы - 40 минут.</w:t>
      </w:r>
    </w:p>
    <w:p w:rsidR="00562385" w:rsidRPr="00562385" w:rsidRDefault="00562385" w:rsidP="00562385">
      <w:pPr>
        <w:shd w:val="clear" w:color="auto" w:fill="FFFFFF"/>
        <w:spacing w:before="284" w:line="274" w:lineRule="exact"/>
        <w:ind w:left="194" w:firstLine="346"/>
      </w:pPr>
      <w:r w:rsidRPr="00562385">
        <w:rPr>
          <w:b/>
          <w:bCs/>
          <w:i/>
          <w:iCs/>
          <w:spacing w:val="-1"/>
        </w:rPr>
        <w:t>Оценивание работы:</w:t>
      </w:r>
    </w:p>
    <w:p w:rsidR="00562385" w:rsidRPr="00562385" w:rsidRDefault="00562385" w:rsidP="00562385">
      <w:pPr>
        <w:shd w:val="clear" w:color="auto" w:fill="FFFFFF"/>
        <w:spacing w:line="274" w:lineRule="exact"/>
        <w:ind w:left="194" w:firstLine="346"/>
      </w:pPr>
      <w:r w:rsidRPr="00562385">
        <w:rPr>
          <w:spacing w:val="-1"/>
        </w:rPr>
        <w:t>При анализе работы считать, что</w:t>
      </w:r>
    </w:p>
    <w:p w:rsidR="00562385" w:rsidRPr="00562385" w:rsidRDefault="00562385" w:rsidP="00562385">
      <w:pPr>
        <w:shd w:val="clear" w:color="auto" w:fill="FFFFFF"/>
        <w:spacing w:line="274" w:lineRule="exact"/>
        <w:ind w:left="194" w:firstLine="346"/>
      </w:pPr>
      <w:r w:rsidRPr="00562385">
        <w:rPr>
          <w:spacing w:val="-1"/>
        </w:rPr>
        <w:t xml:space="preserve">а) ученик освоил содержание по данному разделу, если выполнил </w:t>
      </w:r>
      <w:r w:rsidRPr="00562385">
        <w:rPr>
          <w:spacing w:val="-2"/>
        </w:rPr>
        <w:t xml:space="preserve">не менее </w:t>
      </w:r>
      <w:r w:rsidRPr="00562385">
        <w:rPr>
          <w:spacing w:val="-1"/>
        </w:rPr>
        <w:t>50% заданий  по</w:t>
      </w:r>
    </w:p>
    <w:p w:rsidR="00562385" w:rsidRPr="00562385" w:rsidRDefault="00562385" w:rsidP="00562385">
      <w:pPr>
        <w:shd w:val="clear" w:color="auto" w:fill="FFFFFF"/>
        <w:spacing w:line="274" w:lineRule="exact"/>
        <w:ind w:left="194" w:firstLine="346"/>
      </w:pPr>
      <w:r w:rsidRPr="00562385">
        <w:rPr>
          <w:spacing w:val="-5"/>
        </w:rPr>
        <w:t>нему:</w:t>
      </w:r>
    </w:p>
    <w:p w:rsidR="00562385" w:rsidRPr="00562385" w:rsidRDefault="00562385" w:rsidP="00562385">
      <w:pPr>
        <w:spacing w:after="263" w:line="1" w:lineRule="exact"/>
        <w:rPr>
          <w:sz w:val="2"/>
          <w:szCs w:val="2"/>
        </w:rPr>
      </w:pPr>
    </w:p>
    <w:tbl>
      <w:tblPr>
        <w:tblW w:w="0" w:type="auto"/>
        <w:jc w:val="center"/>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40" w:type="dxa"/>
          <w:right w:w="40" w:type="dxa"/>
        </w:tblCellMar>
        <w:tblLook w:val="0000"/>
      </w:tblPr>
      <w:tblGrid>
        <w:gridCol w:w="5400"/>
        <w:gridCol w:w="3985"/>
      </w:tblGrid>
      <w:tr w:rsidR="00562385" w:rsidRPr="00562385" w:rsidTr="00B53C3C">
        <w:trPr>
          <w:trHeight w:hRule="exact" w:val="850"/>
          <w:jc w:val="center"/>
        </w:trPr>
        <w:tc>
          <w:tcPr>
            <w:tcW w:w="5400" w:type="dxa"/>
            <w:shd w:val="clear" w:color="auto" w:fill="FFFFFF"/>
            <w:vAlign w:val="center"/>
          </w:tcPr>
          <w:p w:rsidR="00562385" w:rsidRPr="00562385" w:rsidRDefault="00562385" w:rsidP="00562385">
            <w:pPr>
              <w:shd w:val="clear" w:color="auto" w:fill="FFFFFF"/>
              <w:ind w:left="868" w:hanging="868"/>
              <w:jc w:val="center"/>
              <w:rPr>
                <w:b/>
              </w:rPr>
            </w:pPr>
            <w:r w:rsidRPr="00562385">
              <w:rPr>
                <w:b/>
                <w:spacing w:val="-3"/>
              </w:rPr>
              <w:t>Основные содержательные линии</w:t>
            </w:r>
          </w:p>
        </w:tc>
        <w:tc>
          <w:tcPr>
            <w:tcW w:w="3985" w:type="dxa"/>
            <w:shd w:val="clear" w:color="auto" w:fill="FFFFFF"/>
            <w:vAlign w:val="center"/>
          </w:tcPr>
          <w:p w:rsidR="00562385" w:rsidRPr="00562385" w:rsidRDefault="00562385" w:rsidP="00562385">
            <w:pPr>
              <w:shd w:val="clear" w:color="auto" w:fill="FFFFFF"/>
              <w:spacing w:line="277" w:lineRule="exact"/>
              <w:jc w:val="center"/>
              <w:rPr>
                <w:b/>
              </w:rPr>
            </w:pPr>
            <w:r w:rsidRPr="00562385">
              <w:rPr>
                <w:b/>
                <w:spacing w:val="-3"/>
              </w:rPr>
              <w:t>Минимальное количество заданий,</w:t>
            </w:r>
          </w:p>
          <w:p w:rsidR="00562385" w:rsidRPr="00562385" w:rsidRDefault="00562385" w:rsidP="00562385">
            <w:pPr>
              <w:shd w:val="clear" w:color="auto" w:fill="FFFFFF"/>
              <w:spacing w:line="277" w:lineRule="exact"/>
              <w:jc w:val="center"/>
              <w:rPr>
                <w:b/>
              </w:rPr>
            </w:pPr>
            <w:r w:rsidRPr="00562385">
              <w:rPr>
                <w:b/>
                <w:spacing w:val="-1"/>
              </w:rPr>
              <w:t>выполненных учащимся на</w:t>
            </w:r>
          </w:p>
          <w:p w:rsidR="00562385" w:rsidRPr="00562385" w:rsidRDefault="00562385" w:rsidP="00562385">
            <w:pPr>
              <w:shd w:val="clear" w:color="auto" w:fill="FFFFFF"/>
              <w:spacing w:line="277" w:lineRule="exact"/>
              <w:jc w:val="center"/>
              <w:rPr>
                <w:b/>
              </w:rPr>
            </w:pPr>
            <w:r w:rsidRPr="00562385">
              <w:rPr>
                <w:b/>
                <w:spacing w:val="-1"/>
              </w:rPr>
              <w:t>проверяемое содержание</w:t>
            </w:r>
          </w:p>
        </w:tc>
      </w:tr>
      <w:tr w:rsidR="00562385" w:rsidRPr="00562385" w:rsidTr="00B53C3C">
        <w:trPr>
          <w:trHeight w:hRule="exact" w:val="288"/>
          <w:jc w:val="center"/>
        </w:trPr>
        <w:tc>
          <w:tcPr>
            <w:tcW w:w="5400" w:type="dxa"/>
            <w:shd w:val="clear" w:color="auto" w:fill="FFFFFF"/>
          </w:tcPr>
          <w:p w:rsidR="00562385" w:rsidRPr="00562385" w:rsidRDefault="00562385" w:rsidP="00562385">
            <w:pPr>
              <w:shd w:val="clear" w:color="auto" w:fill="FFFFFF"/>
              <w:ind w:left="18"/>
            </w:pPr>
            <w:r w:rsidRPr="00562385">
              <w:t>Первоначальные сведения о строении вещества</w:t>
            </w:r>
          </w:p>
        </w:tc>
        <w:tc>
          <w:tcPr>
            <w:tcW w:w="3985" w:type="dxa"/>
            <w:shd w:val="clear" w:color="auto" w:fill="FFFFFF"/>
          </w:tcPr>
          <w:p w:rsidR="00562385" w:rsidRPr="00562385" w:rsidRDefault="00562385" w:rsidP="00562385">
            <w:pPr>
              <w:shd w:val="clear" w:color="auto" w:fill="FFFFFF"/>
              <w:jc w:val="center"/>
            </w:pPr>
            <w:r w:rsidRPr="00562385">
              <w:t>1</w:t>
            </w:r>
          </w:p>
        </w:tc>
      </w:tr>
      <w:tr w:rsidR="00562385" w:rsidRPr="00562385" w:rsidTr="00B53C3C">
        <w:trPr>
          <w:trHeight w:hRule="exact" w:val="288"/>
          <w:jc w:val="center"/>
        </w:trPr>
        <w:tc>
          <w:tcPr>
            <w:tcW w:w="5400" w:type="dxa"/>
            <w:shd w:val="clear" w:color="auto" w:fill="FFFFFF"/>
          </w:tcPr>
          <w:p w:rsidR="00562385" w:rsidRPr="00562385" w:rsidRDefault="00562385" w:rsidP="00562385">
            <w:pPr>
              <w:shd w:val="clear" w:color="auto" w:fill="FFFFFF"/>
              <w:ind w:left="18"/>
            </w:pPr>
            <w:r w:rsidRPr="00562385">
              <w:t>Механическое движение, плотность вещества, взаимодействие тел</w:t>
            </w:r>
          </w:p>
        </w:tc>
        <w:tc>
          <w:tcPr>
            <w:tcW w:w="3985" w:type="dxa"/>
            <w:shd w:val="clear" w:color="auto" w:fill="FFFFFF"/>
          </w:tcPr>
          <w:p w:rsidR="00562385" w:rsidRPr="00562385" w:rsidRDefault="00562385" w:rsidP="00562385">
            <w:pPr>
              <w:shd w:val="clear" w:color="auto" w:fill="FFFFFF"/>
              <w:jc w:val="center"/>
            </w:pPr>
            <w:r w:rsidRPr="00562385">
              <w:t>2</w:t>
            </w:r>
          </w:p>
        </w:tc>
      </w:tr>
      <w:tr w:rsidR="00562385" w:rsidRPr="00562385" w:rsidTr="00B53C3C">
        <w:trPr>
          <w:trHeight w:hRule="exact" w:val="284"/>
          <w:jc w:val="center"/>
        </w:trPr>
        <w:tc>
          <w:tcPr>
            <w:tcW w:w="5400" w:type="dxa"/>
            <w:shd w:val="clear" w:color="auto" w:fill="FFFFFF"/>
          </w:tcPr>
          <w:p w:rsidR="00562385" w:rsidRPr="00562385" w:rsidRDefault="00562385" w:rsidP="00562385">
            <w:pPr>
              <w:shd w:val="clear" w:color="auto" w:fill="FFFFFF"/>
              <w:ind w:left="18"/>
            </w:pPr>
            <w:r w:rsidRPr="00562385">
              <w:t>Силы в природе</w:t>
            </w:r>
          </w:p>
        </w:tc>
        <w:tc>
          <w:tcPr>
            <w:tcW w:w="3985" w:type="dxa"/>
            <w:shd w:val="clear" w:color="auto" w:fill="FFFFFF"/>
          </w:tcPr>
          <w:p w:rsidR="00562385" w:rsidRPr="00562385" w:rsidRDefault="00562385" w:rsidP="00562385">
            <w:pPr>
              <w:shd w:val="clear" w:color="auto" w:fill="FFFFFF"/>
              <w:jc w:val="center"/>
            </w:pPr>
            <w:r w:rsidRPr="00562385">
              <w:t>2</w:t>
            </w:r>
          </w:p>
        </w:tc>
      </w:tr>
      <w:tr w:rsidR="00562385" w:rsidRPr="00562385" w:rsidTr="00B53C3C">
        <w:trPr>
          <w:trHeight w:hRule="exact" w:val="284"/>
          <w:jc w:val="center"/>
        </w:trPr>
        <w:tc>
          <w:tcPr>
            <w:tcW w:w="5400" w:type="dxa"/>
            <w:shd w:val="clear" w:color="auto" w:fill="FFFFFF"/>
          </w:tcPr>
          <w:p w:rsidR="00562385" w:rsidRPr="00562385" w:rsidRDefault="00562385" w:rsidP="00562385">
            <w:pPr>
              <w:shd w:val="clear" w:color="auto" w:fill="FFFFFF"/>
              <w:ind w:left="18"/>
            </w:pPr>
            <w:r w:rsidRPr="00562385">
              <w:t>Давление твердых тел, жидкостей и газов</w:t>
            </w:r>
          </w:p>
        </w:tc>
        <w:tc>
          <w:tcPr>
            <w:tcW w:w="3985" w:type="dxa"/>
            <w:shd w:val="clear" w:color="auto" w:fill="FFFFFF"/>
          </w:tcPr>
          <w:p w:rsidR="00562385" w:rsidRPr="00562385" w:rsidRDefault="00562385" w:rsidP="00562385">
            <w:pPr>
              <w:shd w:val="clear" w:color="auto" w:fill="FFFFFF"/>
              <w:jc w:val="center"/>
            </w:pPr>
            <w:r w:rsidRPr="00562385">
              <w:t>2</w:t>
            </w:r>
          </w:p>
        </w:tc>
      </w:tr>
      <w:tr w:rsidR="00562385" w:rsidRPr="00562385" w:rsidTr="00B53C3C">
        <w:trPr>
          <w:trHeight w:hRule="exact" w:val="295"/>
          <w:jc w:val="center"/>
        </w:trPr>
        <w:tc>
          <w:tcPr>
            <w:tcW w:w="5400" w:type="dxa"/>
            <w:shd w:val="clear" w:color="auto" w:fill="FFFFFF"/>
          </w:tcPr>
          <w:p w:rsidR="00562385" w:rsidRPr="00562385" w:rsidRDefault="00562385" w:rsidP="00562385">
            <w:pPr>
              <w:shd w:val="clear" w:color="auto" w:fill="FFFFFF"/>
              <w:ind w:left="11"/>
            </w:pPr>
            <w:r w:rsidRPr="00562385">
              <w:t>Работа. Мощность. Энергия</w:t>
            </w:r>
          </w:p>
        </w:tc>
        <w:tc>
          <w:tcPr>
            <w:tcW w:w="3985" w:type="dxa"/>
            <w:shd w:val="clear" w:color="auto" w:fill="FFFFFF"/>
          </w:tcPr>
          <w:p w:rsidR="00562385" w:rsidRPr="00562385" w:rsidRDefault="00562385" w:rsidP="00562385">
            <w:pPr>
              <w:shd w:val="clear" w:color="auto" w:fill="FFFFFF"/>
              <w:jc w:val="center"/>
            </w:pPr>
            <w:r w:rsidRPr="00562385">
              <w:t>2</w:t>
            </w:r>
          </w:p>
        </w:tc>
      </w:tr>
    </w:tbl>
    <w:p w:rsidR="00562385" w:rsidRPr="00562385" w:rsidRDefault="00562385" w:rsidP="00562385">
      <w:pPr>
        <w:shd w:val="clear" w:color="auto" w:fill="FFFFFF"/>
        <w:spacing w:before="263" w:line="277" w:lineRule="exact"/>
        <w:ind w:left="202"/>
      </w:pPr>
      <w:r w:rsidRPr="00562385">
        <w:rPr>
          <w:spacing w:val="-2"/>
        </w:rPr>
        <w:t xml:space="preserve">б) ученик освоил данный уровень подготовки по предмету, если выполнил не менее 50% </w:t>
      </w:r>
      <w:r w:rsidRPr="00562385">
        <w:t>заданий, соответствующих данному уровню:</w:t>
      </w:r>
    </w:p>
    <w:p w:rsidR="00562385" w:rsidRPr="00562385" w:rsidRDefault="00562385" w:rsidP="00562385">
      <w:pPr>
        <w:spacing w:after="277" w:line="1" w:lineRule="exact"/>
        <w:rPr>
          <w:sz w:val="2"/>
          <w:szCs w:val="2"/>
        </w:rPr>
      </w:pPr>
    </w:p>
    <w:tbl>
      <w:tblPr>
        <w:tblW w:w="0" w:type="auto"/>
        <w:jc w:val="center"/>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40" w:type="dxa"/>
          <w:right w:w="40" w:type="dxa"/>
        </w:tblCellMar>
        <w:tblLook w:val="0000"/>
      </w:tblPr>
      <w:tblGrid>
        <w:gridCol w:w="5810"/>
        <w:gridCol w:w="3647"/>
      </w:tblGrid>
      <w:tr w:rsidR="00562385" w:rsidRPr="00562385" w:rsidTr="00B53C3C">
        <w:trPr>
          <w:trHeight w:hRule="exact" w:val="846"/>
          <w:jc w:val="center"/>
        </w:trPr>
        <w:tc>
          <w:tcPr>
            <w:tcW w:w="5810" w:type="dxa"/>
            <w:shd w:val="clear" w:color="auto" w:fill="FFFFFF"/>
          </w:tcPr>
          <w:p w:rsidR="00562385" w:rsidRPr="00562385" w:rsidRDefault="00562385" w:rsidP="00562385">
            <w:pPr>
              <w:shd w:val="clear" w:color="auto" w:fill="FFFFFF"/>
              <w:ind w:left="1285"/>
              <w:rPr>
                <w:b/>
              </w:rPr>
            </w:pPr>
          </w:p>
          <w:p w:rsidR="00562385" w:rsidRPr="00562385" w:rsidRDefault="00562385" w:rsidP="00562385">
            <w:pPr>
              <w:shd w:val="clear" w:color="auto" w:fill="FFFFFF"/>
              <w:ind w:left="1285"/>
              <w:rPr>
                <w:b/>
              </w:rPr>
            </w:pPr>
            <w:r w:rsidRPr="00562385">
              <w:rPr>
                <w:b/>
              </w:rPr>
              <w:t>Уровень выполнения заданий</w:t>
            </w:r>
          </w:p>
        </w:tc>
        <w:tc>
          <w:tcPr>
            <w:tcW w:w="3647" w:type="dxa"/>
            <w:shd w:val="clear" w:color="auto" w:fill="FFFFFF"/>
          </w:tcPr>
          <w:p w:rsidR="00562385" w:rsidRPr="00562385" w:rsidRDefault="00562385" w:rsidP="00562385">
            <w:pPr>
              <w:shd w:val="clear" w:color="auto" w:fill="FFFFFF"/>
              <w:spacing w:line="274" w:lineRule="exact"/>
              <w:jc w:val="center"/>
              <w:rPr>
                <w:b/>
              </w:rPr>
            </w:pPr>
            <w:r w:rsidRPr="00562385">
              <w:rPr>
                <w:b/>
                <w:spacing w:val="-3"/>
              </w:rPr>
              <w:t>Минимальное количество</w:t>
            </w:r>
          </w:p>
          <w:p w:rsidR="00562385" w:rsidRPr="00562385" w:rsidRDefault="00562385" w:rsidP="00562385">
            <w:pPr>
              <w:shd w:val="clear" w:color="auto" w:fill="FFFFFF"/>
              <w:spacing w:line="274" w:lineRule="exact"/>
              <w:jc w:val="center"/>
              <w:rPr>
                <w:b/>
              </w:rPr>
            </w:pPr>
            <w:r w:rsidRPr="00562385">
              <w:rPr>
                <w:b/>
                <w:spacing w:val="-1"/>
              </w:rPr>
              <w:t>заданий, выполненных</w:t>
            </w:r>
          </w:p>
          <w:p w:rsidR="00562385" w:rsidRPr="00562385" w:rsidRDefault="00562385" w:rsidP="00562385">
            <w:pPr>
              <w:shd w:val="clear" w:color="auto" w:fill="FFFFFF"/>
              <w:spacing w:line="274" w:lineRule="exact"/>
              <w:jc w:val="center"/>
              <w:rPr>
                <w:b/>
              </w:rPr>
            </w:pPr>
            <w:r w:rsidRPr="00562385">
              <w:rPr>
                <w:b/>
              </w:rPr>
              <w:t>учащимся</w:t>
            </w:r>
          </w:p>
        </w:tc>
      </w:tr>
      <w:tr w:rsidR="00562385" w:rsidRPr="00562385" w:rsidTr="00B53C3C">
        <w:trPr>
          <w:trHeight w:hRule="exact" w:val="554"/>
          <w:jc w:val="center"/>
        </w:trPr>
        <w:tc>
          <w:tcPr>
            <w:tcW w:w="5810" w:type="dxa"/>
            <w:shd w:val="clear" w:color="auto" w:fill="FFFFFF"/>
          </w:tcPr>
          <w:p w:rsidR="00562385" w:rsidRPr="00562385" w:rsidRDefault="00562385" w:rsidP="00562385">
            <w:pPr>
              <w:shd w:val="clear" w:color="auto" w:fill="FFFFFF"/>
              <w:ind w:left="14"/>
            </w:pPr>
            <w:r w:rsidRPr="00562385">
              <w:t>Имеют базовую подготовку</w:t>
            </w:r>
          </w:p>
        </w:tc>
        <w:tc>
          <w:tcPr>
            <w:tcW w:w="3647" w:type="dxa"/>
            <w:shd w:val="clear" w:color="auto" w:fill="FFFFFF"/>
          </w:tcPr>
          <w:p w:rsidR="00562385" w:rsidRPr="00562385" w:rsidRDefault="00562385" w:rsidP="00562385">
            <w:pPr>
              <w:shd w:val="clear" w:color="auto" w:fill="FFFFFF"/>
              <w:spacing w:line="266" w:lineRule="exact"/>
              <w:ind w:right="677"/>
            </w:pPr>
            <w:r w:rsidRPr="00562385">
              <w:rPr>
                <w:spacing w:val="-3"/>
              </w:rPr>
              <w:t xml:space="preserve">6 и более заданий базового </w:t>
            </w:r>
            <w:r w:rsidRPr="00562385">
              <w:t>уровня</w:t>
            </w:r>
          </w:p>
        </w:tc>
      </w:tr>
      <w:tr w:rsidR="00562385" w:rsidRPr="00562385" w:rsidTr="00B53C3C">
        <w:trPr>
          <w:trHeight w:hRule="exact" w:val="281"/>
          <w:jc w:val="center"/>
        </w:trPr>
        <w:tc>
          <w:tcPr>
            <w:tcW w:w="5810" w:type="dxa"/>
            <w:shd w:val="clear" w:color="auto" w:fill="FFFFFF"/>
          </w:tcPr>
          <w:p w:rsidR="00562385" w:rsidRPr="00562385" w:rsidRDefault="00562385" w:rsidP="00562385">
            <w:pPr>
              <w:shd w:val="clear" w:color="auto" w:fill="FFFFFF"/>
              <w:ind w:left="11"/>
            </w:pPr>
            <w:r w:rsidRPr="00562385">
              <w:t>выполняют задания повышенного уровня</w:t>
            </w:r>
          </w:p>
        </w:tc>
        <w:tc>
          <w:tcPr>
            <w:tcW w:w="3647" w:type="dxa"/>
            <w:shd w:val="clear" w:color="auto" w:fill="FFFFFF"/>
          </w:tcPr>
          <w:p w:rsidR="00562385" w:rsidRPr="00562385" w:rsidRDefault="00562385" w:rsidP="00562385">
            <w:pPr>
              <w:shd w:val="clear" w:color="auto" w:fill="FFFFFF"/>
            </w:pPr>
            <w:r w:rsidRPr="00562385">
              <w:rPr>
                <w:spacing w:val="-2"/>
              </w:rPr>
              <w:t>2 задания повышенного</w:t>
            </w:r>
          </w:p>
        </w:tc>
      </w:tr>
      <w:tr w:rsidR="00562385" w:rsidRPr="00562385" w:rsidTr="00B53C3C">
        <w:trPr>
          <w:trHeight w:hRule="exact" w:val="302"/>
          <w:jc w:val="center"/>
        </w:trPr>
        <w:tc>
          <w:tcPr>
            <w:tcW w:w="5810" w:type="dxa"/>
            <w:shd w:val="clear" w:color="auto" w:fill="FFFFFF"/>
          </w:tcPr>
          <w:p w:rsidR="00562385" w:rsidRPr="00562385" w:rsidRDefault="00562385" w:rsidP="00562385">
            <w:pPr>
              <w:shd w:val="clear" w:color="auto" w:fill="FFFFFF"/>
              <w:ind w:left="14"/>
            </w:pPr>
            <w:r w:rsidRPr="00562385">
              <w:t>выполняют задания высокого уровня</w:t>
            </w:r>
          </w:p>
        </w:tc>
        <w:tc>
          <w:tcPr>
            <w:tcW w:w="3647" w:type="dxa"/>
            <w:shd w:val="clear" w:color="auto" w:fill="FFFFFF"/>
          </w:tcPr>
          <w:p w:rsidR="00562385" w:rsidRPr="00562385" w:rsidRDefault="00562385" w:rsidP="00562385">
            <w:pPr>
              <w:shd w:val="clear" w:color="auto" w:fill="FFFFFF"/>
              <w:ind w:left="22"/>
            </w:pPr>
            <w:r w:rsidRPr="00562385">
              <w:rPr>
                <w:spacing w:val="-4"/>
              </w:rPr>
              <w:t>1 задание высокого уровня</w:t>
            </w:r>
          </w:p>
        </w:tc>
      </w:tr>
    </w:tbl>
    <w:p w:rsidR="00562385" w:rsidRPr="00562385" w:rsidRDefault="00562385" w:rsidP="00562385">
      <w:pPr>
        <w:shd w:val="clear" w:color="auto" w:fill="FFFFFF"/>
        <w:spacing w:before="263" w:line="284" w:lineRule="exact"/>
        <w:ind w:left="198" w:right="461"/>
      </w:pPr>
      <w:r w:rsidRPr="00562385">
        <w:rPr>
          <w:spacing w:val="-1"/>
        </w:rPr>
        <w:t xml:space="preserve">в) учащийся владеет основными умениями, если выполнил не менее 50% заданий, </w:t>
      </w:r>
      <w:r w:rsidRPr="00562385">
        <w:t>соответствующих данному умению:</w:t>
      </w:r>
    </w:p>
    <w:p w:rsidR="00562385" w:rsidRPr="00562385" w:rsidRDefault="00562385" w:rsidP="00562385">
      <w:pPr>
        <w:spacing w:after="266" w:line="1" w:lineRule="exact"/>
        <w:rPr>
          <w:sz w:val="2"/>
          <w:szCs w:val="2"/>
        </w:rPr>
      </w:pPr>
    </w:p>
    <w:tbl>
      <w:tblPr>
        <w:tblW w:w="9540" w:type="dxa"/>
        <w:jc w:val="center"/>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40" w:type="dxa"/>
          <w:right w:w="40" w:type="dxa"/>
        </w:tblCellMar>
        <w:tblLook w:val="0000"/>
      </w:tblPr>
      <w:tblGrid>
        <w:gridCol w:w="7740"/>
        <w:gridCol w:w="1800"/>
      </w:tblGrid>
      <w:tr w:rsidR="00562385" w:rsidRPr="00562385" w:rsidTr="00B53C3C">
        <w:trPr>
          <w:trHeight w:hRule="exact" w:val="846"/>
          <w:jc w:val="center"/>
        </w:trPr>
        <w:tc>
          <w:tcPr>
            <w:tcW w:w="7740" w:type="dxa"/>
            <w:shd w:val="clear" w:color="auto" w:fill="FFFFFF"/>
          </w:tcPr>
          <w:p w:rsidR="00562385" w:rsidRPr="00562385" w:rsidRDefault="00562385" w:rsidP="00562385">
            <w:pPr>
              <w:shd w:val="clear" w:color="auto" w:fill="FFFFFF"/>
              <w:ind w:left="1807"/>
              <w:rPr>
                <w:b/>
              </w:rPr>
            </w:pPr>
          </w:p>
          <w:p w:rsidR="00562385" w:rsidRPr="00562385" w:rsidRDefault="00562385" w:rsidP="00562385">
            <w:pPr>
              <w:shd w:val="clear" w:color="auto" w:fill="FFFFFF"/>
              <w:ind w:left="1807"/>
              <w:rPr>
                <w:b/>
              </w:rPr>
            </w:pPr>
            <w:r w:rsidRPr="00562385">
              <w:rPr>
                <w:b/>
              </w:rPr>
              <w:t>Вид деятельности</w:t>
            </w:r>
          </w:p>
        </w:tc>
        <w:tc>
          <w:tcPr>
            <w:tcW w:w="1800" w:type="dxa"/>
            <w:shd w:val="clear" w:color="auto" w:fill="FFFFFF"/>
          </w:tcPr>
          <w:p w:rsidR="00562385" w:rsidRPr="00562385" w:rsidRDefault="00562385" w:rsidP="00562385">
            <w:pPr>
              <w:shd w:val="clear" w:color="auto" w:fill="FFFFFF"/>
              <w:spacing w:line="270" w:lineRule="exact"/>
              <w:jc w:val="center"/>
              <w:rPr>
                <w:b/>
              </w:rPr>
            </w:pPr>
            <w:r w:rsidRPr="00562385">
              <w:rPr>
                <w:b/>
                <w:spacing w:val="-3"/>
              </w:rPr>
              <w:t>Минимальное количество заданий,</w:t>
            </w:r>
          </w:p>
          <w:p w:rsidR="00562385" w:rsidRPr="00562385" w:rsidRDefault="00562385" w:rsidP="00562385">
            <w:pPr>
              <w:shd w:val="clear" w:color="auto" w:fill="FFFFFF"/>
              <w:spacing w:line="270" w:lineRule="exact"/>
              <w:jc w:val="center"/>
              <w:rPr>
                <w:b/>
              </w:rPr>
            </w:pPr>
            <w:r w:rsidRPr="00562385">
              <w:rPr>
                <w:b/>
                <w:spacing w:val="-1"/>
              </w:rPr>
              <w:t>выполненных учащимся на</w:t>
            </w:r>
          </w:p>
          <w:p w:rsidR="00562385" w:rsidRPr="00562385" w:rsidRDefault="00562385" w:rsidP="00562385">
            <w:pPr>
              <w:shd w:val="clear" w:color="auto" w:fill="FFFFFF"/>
              <w:spacing w:line="270" w:lineRule="exact"/>
              <w:jc w:val="center"/>
              <w:rPr>
                <w:b/>
              </w:rPr>
            </w:pPr>
            <w:r w:rsidRPr="00562385">
              <w:rPr>
                <w:b/>
                <w:spacing w:val="-1"/>
              </w:rPr>
              <w:t>проверяемый вид деятельности</w:t>
            </w:r>
          </w:p>
        </w:tc>
      </w:tr>
      <w:tr w:rsidR="00562385" w:rsidRPr="00562385" w:rsidTr="00B53C3C">
        <w:trPr>
          <w:trHeight w:hRule="exact" w:val="288"/>
          <w:jc w:val="center"/>
        </w:trPr>
        <w:tc>
          <w:tcPr>
            <w:tcW w:w="7740" w:type="dxa"/>
            <w:shd w:val="clear" w:color="auto" w:fill="FFFFFF"/>
          </w:tcPr>
          <w:p w:rsidR="00562385" w:rsidRPr="00562385" w:rsidRDefault="00562385" w:rsidP="00562385">
            <w:pPr>
              <w:shd w:val="clear" w:color="auto" w:fill="FFFFFF"/>
              <w:ind w:left="7"/>
            </w:pPr>
            <w:r w:rsidRPr="00562385">
              <w:t>Умение анализировать графики</w:t>
            </w:r>
          </w:p>
        </w:tc>
        <w:tc>
          <w:tcPr>
            <w:tcW w:w="1800" w:type="dxa"/>
            <w:shd w:val="clear" w:color="auto" w:fill="FFFFFF"/>
          </w:tcPr>
          <w:p w:rsidR="00562385" w:rsidRPr="00562385" w:rsidRDefault="00562385" w:rsidP="00562385">
            <w:pPr>
              <w:shd w:val="clear" w:color="auto" w:fill="FFFFFF"/>
              <w:jc w:val="center"/>
            </w:pPr>
            <w:r w:rsidRPr="00562385">
              <w:t>1</w:t>
            </w:r>
          </w:p>
        </w:tc>
      </w:tr>
      <w:tr w:rsidR="00562385" w:rsidRPr="00562385" w:rsidTr="00B53C3C">
        <w:trPr>
          <w:trHeight w:hRule="exact" w:val="288"/>
          <w:jc w:val="center"/>
        </w:trPr>
        <w:tc>
          <w:tcPr>
            <w:tcW w:w="7740" w:type="dxa"/>
            <w:shd w:val="clear" w:color="auto" w:fill="FFFFFF"/>
          </w:tcPr>
          <w:p w:rsidR="00562385" w:rsidRPr="00562385" w:rsidRDefault="00562385" w:rsidP="00562385">
            <w:pPr>
              <w:shd w:val="clear" w:color="auto" w:fill="FFFFFF"/>
              <w:ind w:left="7"/>
            </w:pPr>
            <w:r w:rsidRPr="00562385">
              <w:rPr>
                <w:spacing w:val="-3"/>
              </w:rPr>
              <w:lastRenderedPageBreak/>
              <w:t>Умение рассчитывать физические величины</w:t>
            </w:r>
          </w:p>
        </w:tc>
        <w:tc>
          <w:tcPr>
            <w:tcW w:w="1800" w:type="dxa"/>
            <w:shd w:val="clear" w:color="auto" w:fill="FFFFFF"/>
          </w:tcPr>
          <w:p w:rsidR="00562385" w:rsidRPr="00562385" w:rsidRDefault="00562385" w:rsidP="00562385">
            <w:pPr>
              <w:shd w:val="clear" w:color="auto" w:fill="FFFFFF"/>
              <w:jc w:val="center"/>
            </w:pPr>
            <w:r w:rsidRPr="00562385">
              <w:t>4</w:t>
            </w:r>
          </w:p>
        </w:tc>
      </w:tr>
      <w:tr w:rsidR="00562385" w:rsidRPr="00562385" w:rsidTr="00B53C3C">
        <w:trPr>
          <w:trHeight w:hRule="exact" w:val="284"/>
          <w:jc w:val="center"/>
        </w:trPr>
        <w:tc>
          <w:tcPr>
            <w:tcW w:w="7740" w:type="dxa"/>
            <w:shd w:val="clear" w:color="auto" w:fill="FFFFFF"/>
          </w:tcPr>
          <w:p w:rsidR="00562385" w:rsidRPr="00562385" w:rsidRDefault="00562385" w:rsidP="00562385">
            <w:pPr>
              <w:shd w:val="clear" w:color="auto" w:fill="FFFFFF"/>
              <w:ind w:left="11"/>
            </w:pPr>
            <w:r w:rsidRPr="00562385">
              <w:t>Умение объяснять физические явления</w:t>
            </w:r>
          </w:p>
        </w:tc>
        <w:tc>
          <w:tcPr>
            <w:tcW w:w="1800" w:type="dxa"/>
            <w:shd w:val="clear" w:color="auto" w:fill="FFFFFF"/>
          </w:tcPr>
          <w:p w:rsidR="00562385" w:rsidRPr="00562385" w:rsidRDefault="00562385" w:rsidP="00562385">
            <w:pPr>
              <w:shd w:val="clear" w:color="auto" w:fill="FFFFFF"/>
              <w:jc w:val="center"/>
            </w:pPr>
            <w:r w:rsidRPr="00562385">
              <w:t>2</w:t>
            </w:r>
          </w:p>
        </w:tc>
      </w:tr>
      <w:tr w:rsidR="00562385" w:rsidRPr="00562385" w:rsidTr="00B53C3C">
        <w:trPr>
          <w:trHeight w:hRule="exact" w:val="459"/>
          <w:jc w:val="center"/>
        </w:trPr>
        <w:tc>
          <w:tcPr>
            <w:tcW w:w="7740" w:type="dxa"/>
            <w:shd w:val="clear" w:color="auto" w:fill="FFFFFF"/>
          </w:tcPr>
          <w:p w:rsidR="00562385" w:rsidRPr="00562385" w:rsidRDefault="00562385" w:rsidP="00562385">
            <w:pPr>
              <w:shd w:val="clear" w:color="auto" w:fill="FFFFFF"/>
              <w:spacing w:line="277" w:lineRule="exact"/>
              <w:ind w:left="11"/>
            </w:pPr>
            <w:r w:rsidRPr="00562385">
              <w:rPr>
                <w:spacing w:val="-3"/>
              </w:rPr>
              <w:t xml:space="preserve">Умение применять физические законы для анализа </w:t>
            </w:r>
            <w:r w:rsidRPr="00562385">
              <w:t>физических процессов</w:t>
            </w:r>
          </w:p>
        </w:tc>
        <w:tc>
          <w:tcPr>
            <w:tcW w:w="1800" w:type="dxa"/>
            <w:shd w:val="clear" w:color="auto" w:fill="FFFFFF"/>
          </w:tcPr>
          <w:p w:rsidR="00562385" w:rsidRPr="00562385" w:rsidRDefault="00562385" w:rsidP="00562385">
            <w:pPr>
              <w:shd w:val="clear" w:color="auto" w:fill="FFFFFF"/>
              <w:jc w:val="center"/>
            </w:pPr>
            <w:r w:rsidRPr="00562385">
              <w:t>2</w:t>
            </w:r>
          </w:p>
        </w:tc>
      </w:tr>
    </w:tbl>
    <w:p w:rsidR="00562385" w:rsidRPr="00562385" w:rsidRDefault="00562385" w:rsidP="00562385">
      <w:pPr>
        <w:ind w:firstLine="360"/>
      </w:pPr>
    </w:p>
    <w:p w:rsidR="00562385" w:rsidRPr="00562385" w:rsidRDefault="00562385" w:rsidP="00562385">
      <w:pPr>
        <w:ind w:firstLine="360"/>
      </w:pPr>
      <w:r w:rsidRPr="00562385">
        <w:t xml:space="preserve">Вес каждого задания при подсчете результата: часть А – 1 балл, часть В – 2 балла, часть С – 3 балла. Максимальное количество баллов за работу -21. </w:t>
      </w:r>
    </w:p>
    <w:p w:rsidR="00562385" w:rsidRPr="00562385" w:rsidRDefault="00562385" w:rsidP="00562385">
      <w:pPr>
        <w:ind w:firstLine="360"/>
      </w:pPr>
      <w:r w:rsidRPr="00562385">
        <w:t>Рекомендуемые отметки:</w:t>
      </w:r>
    </w:p>
    <w:p w:rsidR="00562385" w:rsidRPr="00562385" w:rsidRDefault="00562385" w:rsidP="00562385">
      <w:pPr>
        <w:ind w:firstLine="360"/>
      </w:pPr>
      <w:r w:rsidRPr="00562385">
        <w:t>8 и ниже баллов - отметка «2»;</w:t>
      </w:r>
    </w:p>
    <w:p w:rsidR="00562385" w:rsidRPr="00562385" w:rsidRDefault="00562385" w:rsidP="00562385">
      <w:pPr>
        <w:ind w:firstLine="360"/>
      </w:pPr>
      <w:r w:rsidRPr="00562385">
        <w:t>от 9 до 14 баллов - отметка «3»;</w:t>
      </w:r>
    </w:p>
    <w:p w:rsidR="00562385" w:rsidRPr="00562385" w:rsidRDefault="00562385" w:rsidP="00562385">
      <w:pPr>
        <w:ind w:firstLine="360"/>
      </w:pPr>
      <w:r w:rsidRPr="00562385">
        <w:t>от 15 до 18 баллов - отметка «4»;</w:t>
      </w:r>
    </w:p>
    <w:p w:rsidR="00562385" w:rsidRPr="00562385" w:rsidRDefault="00562385" w:rsidP="00562385">
      <w:pPr>
        <w:ind w:firstLine="360"/>
      </w:pPr>
      <w:r w:rsidRPr="00562385">
        <w:t xml:space="preserve">от 19 до 21 баллов - отметка «5». </w:t>
      </w:r>
    </w:p>
    <w:p w:rsidR="00562385" w:rsidRPr="00562385" w:rsidRDefault="00562385" w:rsidP="00562385">
      <w:pPr>
        <w:shd w:val="clear" w:color="auto" w:fill="FFFFFF"/>
        <w:spacing w:line="274" w:lineRule="exact"/>
        <w:ind w:left="220" w:right="-28" w:firstLine="371"/>
      </w:pPr>
    </w:p>
    <w:p w:rsidR="00562385" w:rsidRPr="00562385" w:rsidRDefault="00562385" w:rsidP="00562385">
      <w:pPr>
        <w:shd w:val="clear" w:color="auto" w:fill="FFFFFF"/>
        <w:spacing w:line="274" w:lineRule="exact"/>
        <w:ind w:left="220" w:right="-28" w:firstLine="371"/>
        <w:rPr>
          <w:i/>
          <w:iCs/>
        </w:rPr>
      </w:pPr>
    </w:p>
    <w:p w:rsidR="00562385" w:rsidRPr="00562385" w:rsidRDefault="00562385" w:rsidP="00562385">
      <w:pPr>
        <w:shd w:val="clear" w:color="auto" w:fill="FFFFFF"/>
        <w:spacing w:line="274" w:lineRule="exact"/>
        <w:ind w:left="220" w:right="-28" w:firstLine="371"/>
        <w:rPr>
          <w:i/>
          <w:iCs/>
        </w:rPr>
      </w:pPr>
    </w:p>
    <w:p w:rsidR="00562385" w:rsidRPr="00562385" w:rsidRDefault="00562385" w:rsidP="00562385">
      <w:pPr>
        <w:shd w:val="clear" w:color="auto" w:fill="FFFFFF"/>
        <w:spacing w:line="274" w:lineRule="exact"/>
        <w:ind w:left="220" w:right="-28" w:firstLine="371"/>
      </w:pPr>
      <w:r w:rsidRPr="00562385">
        <w:rPr>
          <w:i/>
          <w:iCs/>
        </w:rPr>
        <w:t xml:space="preserve">Анализ работы </w:t>
      </w:r>
      <w:r w:rsidRPr="00562385">
        <w:t xml:space="preserve">можно выполнить по следующей схеме: </w:t>
      </w:r>
    </w:p>
    <w:p w:rsidR="00562385" w:rsidRPr="00562385" w:rsidRDefault="00562385" w:rsidP="00562385">
      <w:pPr>
        <w:shd w:val="clear" w:color="auto" w:fill="FFFFFF"/>
        <w:spacing w:line="274" w:lineRule="exact"/>
        <w:ind w:left="220" w:right="-28" w:firstLine="371"/>
      </w:pPr>
    </w:p>
    <w:p w:rsidR="00562385" w:rsidRPr="00562385" w:rsidRDefault="00562385" w:rsidP="00562385">
      <w:pPr>
        <w:shd w:val="clear" w:color="auto" w:fill="FFFFFF"/>
        <w:spacing w:line="274" w:lineRule="exact"/>
        <w:ind w:left="220" w:right="-28" w:firstLine="371"/>
        <w:rPr>
          <w:b/>
        </w:rPr>
      </w:pPr>
      <w:r w:rsidRPr="00562385">
        <w:rPr>
          <w:b/>
          <w:spacing w:val="-2"/>
        </w:rPr>
        <w:t xml:space="preserve">1. По освоению </w:t>
      </w:r>
      <w:r w:rsidRPr="00562385">
        <w:rPr>
          <w:b/>
          <w:i/>
          <w:iCs/>
          <w:spacing w:val="-2"/>
          <w:u w:val="single"/>
        </w:rPr>
        <w:t>основных содержательных</w:t>
      </w:r>
      <w:r w:rsidRPr="00562385">
        <w:rPr>
          <w:b/>
          <w:spacing w:val="-2"/>
        </w:rPr>
        <w:t>линий:</w:t>
      </w:r>
    </w:p>
    <w:p w:rsidR="00562385" w:rsidRPr="00562385" w:rsidRDefault="00562385" w:rsidP="00562385">
      <w:pPr>
        <w:spacing w:after="270" w:line="1" w:lineRule="exact"/>
        <w:rPr>
          <w:sz w:val="2"/>
          <w:szCs w:val="2"/>
        </w:rPr>
      </w:pPr>
    </w:p>
    <w:tbl>
      <w:tblPr>
        <w:tblW w:w="0" w:type="auto"/>
        <w:jc w:val="center"/>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40" w:type="dxa"/>
          <w:right w:w="40" w:type="dxa"/>
        </w:tblCellMar>
        <w:tblLook w:val="0000"/>
      </w:tblPr>
      <w:tblGrid>
        <w:gridCol w:w="5404"/>
        <w:gridCol w:w="3982"/>
      </w:tblGrid>
      <w:tr w:rsidR="00562385" w:rsidRPr="00562385" w:rsidTr="00B53C3C">
        <w:trPr>
          <w:trHeight w:hRule="exact" w:val="295"/>
          <w:jc w:val="center"/>
        </w:trPr>
        <w:tc>
          <w:tcPr>
            <w:tcW w:w="5404" w:type="dxa"/>
            <w:shd w:val="clear" w:color="auto" w:fill="FFFFFF"/>
          </w:tcPr>
          <w:p w:rsidR="00562385" w:rsidRPr="00562385" w:rsidRDefault="00562385" w:rsidP="00562385">
            <w:pPr>
              <w:shd w:val="clear" w:color="auto" w:fill="FFFFFF"/>
              <w:ind w:left="868"/>
              <w:rPr>
                <w:b/>
              </w:rPr>
            </w:pPr>
            <w:r w:rsidRPr="00562385">
              <w:rPr>
                <w:b/>
                <w:spacing w:val="-3"/>
              </w:rPr>
              <w:t>Основные содержательные линии</w:t>
            </w:r>
          </w:p>
        </w:tc>
        <w:tc>
          <w:tcPr>
            <w:tcW w:w="3982" w:type="dxa"/>
            <w:shd w:val="clear" w:color="auto" w:fill="FFFFFF"/>
          </w:tcPr>
          <w:p w:rsidR="00562385" w:rsidRPr="00562385" w:rsidRDefault="00562385" w:rsidP="00562385">
            <w:pPr>
              <w:shd w:val="clear" w:color="auto" w:fill="FFFFFF"/>
              <w:ind w:left="421"/>
              <w:rPr>
                <w:b/>
              </w:rPr>
            </w:pPr>
            <w:r w:rsidRPr="00562385">
              <w:rPr>
                <w:b/>
                <w:spacing w:val="-1"/>
              </w:rPr>
              <w:t>% учащихся, освоивших их</w:t>
            </w:r>
          </w:p>
        </w:tc>
      </w:tr>
      <w:tr w:rsidR="00562385" w:rsidRPr="00562385" w:rsidTr="00B53C3C">
        <w:trPr>
          <w:trHeight w:hRule="exact" w:val="292"/>
          <w:jc w:val="center"/>
        </w:trPr>
        <w:tc>
          <w:tcPr>
            <w:tcW w:w="5404" w:type="dxa"/>
            <w:shd w:val="clear" w:color="auto" w:fill="FFFFFF"/>
          </w:tcPr>
          <w:p w:rsidR="00562385" w:rsidRPr="00562385" w:rsidRDefault="00562385" w:rsidP="00562385">
            <w:pPr>
              <w:shd w:val="clear" w:color="auto" w:fill="FFFFFF"/>
              <w:ind w:left="18"/>
            </w:pPr>
            <w:r w:rsidRPr="00562385">
              <w:t>Первоначальные сведения о строении вещества</w:t>
            </w:r>
          </w:p>
        </w:tc>
        <w:tc>
          <w:tcPr>
            <w:tcW w:w="3982" w:type="dxa"/>
            <w:shd w:val="clear" w:color="auto" w:fill="FFFFFF"/>
          </w:tcPr>
          <w:p w:rsidR="00562385" w:rsidRPr="00562385" w:rsidRDefault="00562385" w:rsidP="00562385">
            <w:pPr>
              <w:shd w:val="clear" w:color="auto" w:fill="FFFFFF"/>
            </w:pPr>
          </w:p>
        </w:tc>
      </w:tr>
      <w:tr w:rsidR="00562385" w:rsidRPr="00562385" w:rsidTr="00B53C3C">
        <w:trPr>
          <w:trHeight w:hRule="exact" w:val="292"/>
          <w:jc w:val="center"/>
        </w:trPr>
        <w:tc>
          <w:tcPr>
            <w:tcW w:w="5404" w:type="dxa"/>
            <w:shd w:val="clear" w:color="auto" w:fill="FFFFFF"/>
          </w:tcPr>
          <w:p w:rsidR="00562385" w:rsidRPr="00562385" w:rsidRDefault="00562385" w:rsidP="00562385">
            <w:pPr>
              <w:shd w:val="clear" w:color="auto" w:fill="FFFFFF"/>
              <w:ind w:left="18"/>
            </w:pPr>
            <w:r w:rsidRPr="00562385">
              <w:t>Механическое движение, плотность вещества, взаимодействие тел</w:t>
            </w:r>
          </w:p>
        </w:tc>
        <w:tc>
          <w:tcPr>
            <w:tcW w:w="3982" w:type="dxa"/>
            <w:shd w:val="clear" w:color="auto" w:fill="FFFFFF"/>
          </w:tcPr>
          <w:p w:rsidR="00562385" w:rsidRPr="00562385" w:rsidRDefault="00562385" w:rsidP="00562385">
            <w:pPr>
              <w:shd w:val="clear" w:color="auto" w:fill="FFFFFF"/>
            </w:pPr>
          </w:p>
        </w:tc>
      </w:tr>
      <w:tr w:rsidR="00562385" w:rsidRPr="00562385" w:rsidTr="00B53C3C">
        <w:trPr>
          <w:trHeight w:hRule="exact" w:val="288"/>
          <w:jc w:val="center"/>
        </w:trPr>
        <w:tc>
          <w:tcPr>
            <w:tcW w:w="5404" w:type="dxa"/>
            <w:shd w:val="clear" w:color="auto" w:fill="FFFFFF"/>
          </w:tcPr>
          <w:p w:rsidR="00562385" w:rsidRPr="00562385" w:rsidRDefault="00562385" w:rsidP="00562385">
            <w:pPr>
              <w:shd w:val="clear" w:color="auto" w:fill="FFFFFF"/>
              <w:ind w:left="18"/>
            </w:pPr>
            <w:r w:rsidRPr="00562385">
              <w:t>Силы в природе</w:t>
            </w:r>
          </w:p>
        </w:tc>
        <w:tc>
          <w:tcPr>
            <w:tcW w:w="3982" w:type="dxa"/>
            <w:shd w:val="clear" w:color="auto" w:fill="FFFFFF"/>
          </w:tcPr>
          <w:p w:rsidR="00562385" w:rsidRPr="00562385" w:rsidRDefault="00562385" w:rsidP="00562385">
            <w:pPr>
              <w:shd w:val="clear" w:color="auto" w:fill="FFFFFF"/>
            </w:pPr>
          </w:p>
        </w:tc>
      </w:tr>
      <w:tr w:rsidR="00562385" w:rsidRPr="00562385" w:rsidTr="00B53C3C">
        <w:trPr>
          <w:trHeight w:hRule="exact" w:val="288"/>
          <w:jc w:val="center"/>
        </w:trPr>
        <w:tc>
          <w:tcPr>
            <w:tcW w:w="5404" w:type="dxa"/>
            <w:shd w:val="clear" w:color="auto" w:fill="FFFFFF"/>
          </w:tcPr>
          <w:p w:rsidR="00562385" w:rsidRPr="00562385" w:rsidRDefault="00562385" w:rsidP="00562385">
            <w:pPr>
              <w:shd w:val="clear" w:color="auto" w:fill="FFFFFF"/>
              <w:ind w:left="18"/>
            </w:pPr>
            <w:r w:rsidRPr="00562385">
              <w:t>Давление твердых тел, жидкостей и газов</w:t>
            </w:r>
          </w:p>
        </w:tc>
        <w:tc>
          <w:tcPr>
            <w:tcW w:w="3982" w:type="dxa"/>
            <w:shd w:val="clear" w:color="auto" w:fill="FFFFFF"/>
          </w:tcPr>
          <w:p w:rsidR="00562385" w:rsidRPr="00562385" w:rsidRDefault="00562385" w:rsidP="00562385">
            <w:pPr>
              <w:shd w:val="clear" w:color="auto" w:fill="FFFFFF"/>
            </w:pPr>
          </w:p>
        </w:tc>
      </w:tr>
      <w:tr w:rsidR="00562385" w:rsidRPr="00562385" w:rsidTr="00B53C3C">
        <w:trPr>
          <w:trHeight w:hRule="exact" w:val="281"/>
          <w:jc w:val="center"/>
        </w:trPr>
        <w:tc>
          <w:tcPr>
            <w:tcW w:w="5404" w:type="dxa"/>
            <w:shd w:val="clear" w:color="auto" w:fill="FFFFFF"/>
          </w:tcPr>
          <w:p w:rsidR="00562385" w:rsidRPr="00562385" w:rsidRDefault="00562385" w:rsidP="00562385">
            <w:pPr>
              <w:shd w:val="clear" w:color="auto" w:fill="FFFFFF"/>
              <w:ind w:left="11"/>
            </w:pPr>
            <w:r w:rsidRPr="00562385">
              <w:t>Работа. Мощность. Энергия</w:t>
            </w:r>
          </w:p>
        </w:tc>
        <w:tc>
          <w:tcPr>
            <w:tcW w:w="3982" w:type="dxa"/>
            <w:shd w:val="clear" w:color="auto" w:fill="FFFFFF"/>
          </w:tcPr>
          <w:p w:rsidR="00562385" w:rsidRPr="00562385" w:rsidRDefault="00562385" w:rsidP="00562385">
            <w:pPr>
              <w:shd w:val="clear" w:color="auto" w:fill="FFFFFF"/>
            </w:pPr>
          </w:p>
        </w:tc>
      </w:tr>
      <w:tr w:rsidR="00562385" w:rsidRPr="00562385" w:rsidTr="00B53C3C">
        <w:trPr>
          <w:trHeight w:hRule="exact" w:val="295"/>
          <w:jc w:val="center"/>
        </w:trPr>
        <w:tc>
          <w:tcPr>
            <w:tcW w:w="5404" w:type="dxa"/>
            <w:shd w:val="clear" w:color="auto" w:fill="FFFFFF"/>
          </w:tcPr>
          <w:p w:rsidR="00562385" w:rsidRPr="00562385" w:rsidRDefault="00562385" w:rsidP="00562385">
            <w:pPr>
              <w:shd w:val="clear" w:color="auto" w:fill="FFFFFF"/>
              <w:ind w:left="18"/>
            </w:pPr>
            <w:r w:rsidRPr="00562385">
              <w:t>В целом содержание усвоили</w:t>
            </w:r>
          </w:p>
        </w:tc>
        <w:tc>
          <w:tcPr>
            <w:tcW w:w="3982" w:type="dxa"/>
            <w:shd w:val="clear" w:color="auto" w:fill="FFFFFF"/>
          </w:tcPr>
          <w:p w:rsidR="00562385" w:rsidRPr="00562385" w:rsidRDefault="00562385" w:rsidP="00562385">
            <w:pPr>
              <w:shd w:val="clear" w:color="auto" w:fill="FFFFFF"/>
            </w:pPr>
          </w:p>
        </w:tc>
      </w:tr>
    </w:tbl>
    <w:p w:rsidR="00562385" w:rsidRPr="00562385" w:rsidRDefault="00562385" w:rsidP="00562385">
      <w:pPr>
        <w:shd w:val="clear" w:color="auto" w:fill="FFFFFF"/>
        <w:spacing w:before="263"/>
        <w:ind w:left="198"/>
        <w:rPr>
          <w:b/>
        </w:rPr>
      </w:pPr>
      <w:r w:rsidRPr="00562385">
        <w:rPr>
          <w:b/>
          <w:spacing w:val="-3"/>
        </w:rPr>
        <w:t xml:space="preserve">2. </w:t>
      </w:r>
      <w:r w:rsidRPr="00562385">
        <w:rPr>
          <w:b/>
          <w:i/>
          <w:iCs/>
          <w:spacing w:val="-3"/>
          <w:u w:val="single"/>
        </w:rPr>
        <w:t>По уровням освоения содержания</w:t>
      </w:r>
      <w:r w:rsidRPr="00562385">
        <w:rPr>
          <w:b/>
          <w:i/>
          <w:iCs/>
          <w:spacing w:val="-3"/>
        </w:rPr>
        <w:t>:</w:t>
      </w:r>
    </w:p>
    <w:p w:rsidR="00562385" w:rsidRPr="00562385" w:rsidRDefault="00562385" w:rsidP="00562385">
      <w:pPr>
        <w:spacing w:after="277" w:line="1" w:lineRule="exact"/>
        <w:rPr>
          <w:sz w:val="2"/>
          <w:szCs w:val="2"/>
        </w:rPr>
      </w:pPr>
    </w:p>
    <w:tbl>
      <w:tblPr>
        <w:tblW w:w="0" w:type="auto"/>
        <w:jc w:val="center"/>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40" w:type="dxa"/>
          <w:right w:w="40" w:type="dxa"/>
        </w:tblCellMar>
        <w:tblLook w:val="0000"/>
      </w:tblPr>
      <w:tblGrid>
        <w:gridCol w:w="6163"/>
        <w:gridCol w:w="3294"/>
      </w:tblGrid>
      <w:tr w:rsidR="00562385" w:rsidRPr="00562385" w:rsidTr="00B53C3C">
        <w:trPr>
          <w:trHeight w:hRule="exact" w:val="576"/>
          <w:jc w:val="center"/>
        </w:trPr>
        <w:tc>
          <w:tcPr>
            <w:tcW w:w="6163" w:type="dxa"/>
            <w:shd w:val="clear" w:color="auto" w:fill="FFFFFF"/>
            <w:vAlign w:val="center"/>
          </w:tcPr>
          <w:p w:rsidR="00562385" w:rsidRPr="00562385" w:rsidRDefault="00562385" w:rsidP="00562385">
            <w:pPr>
              <w:shd w:val="clear" w:color="auto" w:fill="FFFFFF"/>
              <w:ind w:left="1465" w:hanging="1505"/>
              <w:jc w:val="center"/>
              <w:rPr>
                <w:b/>
              </w:rPr>
            </w:pPr>
            <w:r w:rsidRPr="00562385">
              <w:rPr>
                <w:b/>
              </w:rPr>
              <w:t>Уровень выполнения заданий</w:t>
            </w:r>
          </w:p>
        </w:tc>
        <w:tc>
          <w:tcPr>
            <w:tcW w:w="3294" w:type="dxa"/>
            <w:shd w:val="clear" w:color="auto" w:fill="FFFFFF"/>
            <w:vAlign w:val="center"/>
          </w:tcPr>
          <w:p w:rsidR="00562385" w:rsidRPr="00562385" w:rsidRDefault="00562385" w:rsidP="00562385">
            <w:pPr>
              <w:shd w:val="clear" w:color="auto" w:fill="FFFFFF"/>
              <w:spacing w:line="277" w:lineRule="exact"/>
              <w:ind w:left="119" w:right="130"/>
              <w:jc w:val="center"/>
              <w:rPr>
                <w:b/>
              </w:rPr>
            </w:pPr>
            <w:r w:rsidRPr="00562385">
              <w:rPr>
                <w:b/>
                <w:spacing w:val="-1"/>
              </w:rPr>
              <w:t xml:space="preserve">% учащихся, вышедших на </w:t>
            </w:r>
            <w:r w:rsidRPr="00562385">
              <w:rPr>
                <w:b/>
              </w:rPr>
              <w:t>данный уровень</w:t>
            </w:r>
          </w:p>
        </w:tc>
      </w:tr>
      <w:tr w:rsidR="00562385" w:rsidRPr="00562385" w:rsidTr="00B53C3C">
        <w:trPr>
          <w:trHeight w:hRule="exact" w:val="284"/>
          <w:jc w:val="center"/>
        </w:trPr>
        <w:tc>
          <w:tcPr>
            <w:tcW w:w="6163" w:type="dxa"/>
            <w:shd w:val="clear" w:color="auto" w:fill="FFFFFF"/>
          </w:tcPr>
          <w:p w:rsidR="00562385" w:rsidRPr="00562385" w:rsidRDefault="00562385" w:rsidP="00562385">
            <w:pPr>
              <w:shd w:val="clear" w:color="auto" w:fill="FFFFFF"/>
              <w:ind w:left="7"/>
            </w:pPr>
            <w:r w:rsidRPr="00562385">
              <w:t>Имеют базовую подготовку</w:t>
            </w:r>
          </w:p>
        </w:tc>
        <w:tc>
          <w:tcPr>
            <w:tcW w:w="3294" w:type="dxa"/>
            <w:shd w:val="clear" w:color="auto" w:fill="FFFFFF"/>
          </w:tcPr>
          <w:p w:rsidR="00562385" w:rsidRPr="00562385" w:rsidRDefault="00562385" w:rsidP="00562385">
            <w:pPr>
              <w:shd w:val="clear" w:color="auto" w:fill="FFFFFF"/>
            </w:pPr>
          </w:p>
        </w:tc>
      </w:tr>
      <w:tr w:rsidR="00562385" w:rsidRPr="00562385" w:rsidTr="00B53C3C">
        <w:trPr>
          <w:trHeight w:hRule="exact" w:val="284"/>
          <w:jc w:val="center"/>
        </w:trPr>
        <w:tc>
          <w:tcPr>
            <w:tcW w:w="6163" w:type="dxa"/>
            <w:shd w:val="clear" w:color="auto" w:fill="FFFFFF"/>
          </w:tcPr>
          <w:p w:rsidR="00562385" w:rsidRPr="00562385" w:rsidRDefault="00562385" w:rsidP="00562385">
            <w:pPr>
              <w:shd w:val="clear" w:color="auto" w:fill="FFFFFF"/>
              <w:ind w:left="4"/>
            </w:pPr>
            <w:r w:rsidRPr="00562385">
              <w:t>выполняют задания повышенного уровня</w:t>
            </w:r>
          </w:p>
        </w:tc>
        <w:tc>
          <w:tcPr>
            <w:tcW w:w="3294" w:type="dxa"/>
            <w:shd w:val="clear" w:color="auto" w:fill="FFFFFF"/>
          </w:tcPr>
          <w:p w:rsidR="00562385" w:rsidRPr="00562385" w:rsidRDefault="00562385" w:rsidP="00562385">
            <w:pPr>
              <w:shd w:val="clear" w:color="auto" w:fill="FFFFFF"/>
            </w:pPr>
          </w:p>
        </w:tc>
      </w:tr>
      <w:tr w:rsidR="00562385" w:rsidRPr="00562385" w:rsidTr="00B53C3C">
        <w:trPr>
          <w:trHeight w:hRule="exact" w:val="295"/>
          <w:jc w:val="center"/>
        </w:trPr>
        <w:tc>
          <w:tcPr>
            <w:tcW w:w="6163" w:type="dxa"/>
            <w:shd w:val="clear" w:color="auto" w:fill="FFFFFF"/>
          </w:tcPr>
          <w:p w:rsidR="00562385" w:rsidRPr="00562385" w:rsidRDefault="00562385" w:rsidP="00562385">
            <w:pPr>
              <w:shd w:val="clear" w:color="auto" w:fill="FFFFFF"/>
              <w:ind w:left="11"/>
            </w:pPr>
            <w:r w:rsidRPr="00562385">
              <w:t>выполняют задания высокого уровня</w:t>
            </w:r>
          </w:p>
        </w:tc>
        <w:tc>
          <w:tcPr>
            <w:tcW w:w="3294" w:type="dxa"/>
            <w:shd w:val="clear" w:color="auto" w:fill="FFFFFF"/>
          </w:tcPr>
          <w:p w:rsidR="00562385" w:rsidRPr="00562385" w:rsidRDefault="00562385" w:rsidP="00562385">
            <w:pPr>
              <w:shd w:val="clear" w:color="auto" w:fill="FFFFFF"/>
            </w:pPr>
          </w:p>
        </w:tc>
      </w:tr>
    </w:tbl>
    <w:p w:rsidR="00562385" w:rsidRPr="00562385" w:rsidRDefault="00562385" w:rsidP="00562385">
      <w:pPr>
        <w:shd w:val="clear" w:color="auto" w:fill="FFFFFF"/>
        <w:spacing w:before="263"/>
        <w:ind w:left="198"/>
        <w:rPr>
          <w:b/>
        </w:rPr>
      </w:pPr>
      <w:r w:rsidRPr="00562385">
        <w:rPr>
          <w:b/>
          <w:i/>
          <w:iCs/>
          <w:spacing w:val="-3"/>
        </w:rPr>
        <w:t>З. П</w:t>
      </w:r>
      <w:r w:rsidRPr="00562385">
        <w:rPr>
          <w:b/>
          <w:i/>
          <w:iCs/>
          <w:spacing w:val="-3"/>
          <w:u w:val="single"/>
        </w:rPr>
        <w:t>о основным умениям</w:t>
      </w:r>
      <w:r w:rsidRPr="00562385">
        <w:rPr>
          <w:b/>
          <w:i/>
          <w:iCs/>
          <w:spacing w:val="-3"/>
        </w:rPr>
        <w:t>:</w:t>
      </w:r>
    </w:p>
    <w:p w:rsidR="00562385" w:rsidRPr="00562385" w:rsidRDefault="00562385" w:rsidP="00562385">
      <w:pPr>
        <w:spacing w:after="270" w:line="1" w:lineRule="exact"/>
        <w:rPr>
          <w:sz w:val="2"/>
          <w:szCs w:val="2"/>
        </w:rPr>
      </w:pPr>
    </w:p>
    <w:tbl>
      <w:tblPr>
        <w:tblW w:w="0" w:type="auto"/>
        <w:jc w:val="center"/>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40" w:type="dxa"/>
          <w:right w:w="40" w:type="dxa"/>
        </w:tblCellMar>
        <w:tblLook w:val="0000"/>
      </w:tblPr>
      <w:tblGrid>
        <w:gridCol w:w="5990"/>
        <w:gridCol w:w="3470"/>
      </w:tblGrid>
      <w:tr w:rsidR="00562385" w:rsidRPr="00562385" w:rsidTr="00B53C3C">
        <w:trPr>
          <w:trHeight w:hRule="exact" w:val="580"/>
          <w:jc w:val="center"/>
        </w:trPr>
        <w:tc>
          <w:tcPr>
            <w:tcW w:w="5990" w:type="dxa"/>
            <w:shd w:val="clear" w:color="auto" w:fill="FFFFFF"/>
            <w:vAlign w:val="center"/>
          </w:tcPr>
          <w:p w:rsidR="00562385" w:rsidRPr="00562385" w:rsidRDefault="00562385" w:rsidP="00562385">
            <w:pPr>
              <w:shd w:val="clear" w:color="auto" w:fill="FFFFFF"/>
              <w:jc w:val="center"/>
              <w:rPr>
                <w:b/>
              </w:rPr>
            </w:pPr>
            <w:r w:rsidRPr="00562385">
              <w:rPr>
                <w:b/>
              </w:rPr>
              <w:t>Вид деятельности</w:t>
            </w:r>
          </w:p>
        </w:tc>
        <w:tc>
          <w:tcPr>
            <w:tcW w:w="3470" w:type="dxa"/>
            <w:shd w:val="clear" w:color="auto" w:fill="FFFFFF"/>
          </w:tcPr>
          <w:p w:rsidR="00562385" w:rsidRPr="00562385" w:rsidRDefault="00562385" w:rsidP="00562385">
            <w:pPr>
              <w:shd w:val="clear" w:color="auto" w:fill="FFFFFF"/>
              <w:spacing w:line="288" w:lineRule="exact"/>
              <w:ind w:left="346" w:right="360"/>
              <w:jc w:val="center"/>
              <w:rPr>
                <w:b/>
              </w:rPr>
            </w:pPr>
            <w:r w:rsidRPr="00562385">
              <w:rPr>
                <w:b/>
                <w:spacing w:val="-1"/>
              </w:rPr>
              <w:t xml:space="preserve">% учащихся, освоивших </w:t>
            </w:r>
            <w:r w:rsidRPr="00562385">
              <w:rPr>
                <w:b/>
              </w:rPr>
              <w:t>данное умение</w:t>
            </w:r>
          </w:p>
        </w:tc>
      </w:tr>
      <w:tr w:rsidR="00562385" w:rsidRPr="00562385" w:rsidTr="00B53C3C">
        <w:trPr>
          <w:trHeight w:hRule="exact" w:val="288"/>
          <w:jc w:val="center"/>
        </w:trPr>
        <w:tc>
          <w:tcPr>
            <w:tcW w:w="5990" w:type="dxa"/>
            <w:shd w:val="clear" w:color="auto" w:fill="FFFFFF"/>
          </w:tcPr>
          <w:p w:rsidR="00562385" w:rsidRPr="00562385" w:rsidRDefault="00562385" w:rsidP="00562385">
            <w:pPr>
              <w:shd w:val="clear" w:color="auto" w:fill="FFFFFF"/>
              <w:ind w:left="11"/>
            </w:pPr>
            <w:r w:rsidRPr="00562385">
              <w:t>Умение анализировать графики</w:t>
            </w:r>
          </w:p>
        </w:tc>
        <w:tc>
          <w:tcPr>
            <w:tcW w:w="3470" w:type="dxa"/>
            <w:shd w:val="clear" w:color="auto" w:fill="FFFFFF"/>
          </w:tcPr>
          <w:p w:rsidR="00562385" w:rsidRPr="00562385" w:rsidRDefault="00562385" w:rsidP="00562385">
            <w:pPr>
              <w:shd w:val="clear" w:color="auto" w:fill="FFFFFF"/>
            </w:pPr>
          </w:p>
        </w:tc>
      </w:tr>
      <w:tr w:rsidR="00562385" w:rsidRPr="00562385" w:rsidTr="00B53C3C">
        <w:trPr>
          <w:trHeight w:hRule="exact" w:val="284"/>
          <w:jc w:val="center"/>
        </w:trPr>
        <w:tc>
          <w:tcPr>
            <w:tcW w:w="5990" w:type="dxa"/>
            <w:shd w:val="clear" w:color="auto" w:fill="FFFFFF"/>
          </w:tcPr>
          <w:p w:rsidR="00562385" w:rsidRPr="00562385" w:rsidRDefault="00562385" w:rsidP="00562385">
            <w:pPr>
              <w:shd w:val="clear" w:color="auto" w:fill="FFFFFF"/>
              <w:ind w:left="11"/>
            </w:pPr>
            <w:r w:rsidRPr="00562385">
              <w:t>Умение проводить расчеты по графикам</w:t>
            </w:r>
          </w:p>
        </w:tc>
        <w:tc>
          <w:tcPr>
            <w:tcW w:w="3470" w:type="dxa"/>
            <w:shd w:val="clear" w:color="auto" w:fill="FFFFFF"/>
          </w:tcPr>
          <w:p w:rsidR="00562385" w:rsidRPr="00562385" w:rsidRDefault="00562385" w:rsidP="00562385">
            <w:pPr>
              <w:shd w:val="clear" w:color="auto" w:fill="FFFFFF"/>
            </w:pPr>
          </w:p>
        </w:tc>
      </w:tr>
      <w:tr w:rsidR="00562385" w:rsidRPr="00562385" w:rsidTr="00B53C3C">
        <w:trPr>
          <w:trHeight w:hRule="exact" w:val="284"/>
          <w:jc w:val="center"/>
        </w:trPr>
        <w:tc>
          <w:tcPr>
            <w:tcW w:w="5990" w:type="dxa"/>
            <w:shd w:val="clear" w:color="auto" w:fill="FFFFFF"/>
          </w:tcPr>
          <w:p w:rsidR="00562385" w:rsidRPr="00562385" w:rsidRDefault="00562385" w:rsidP="00562385">
            <w:pPr>
              <w:shd w:val="clear" w:color="auto" w:fill="FFFFFF"/>
              <w:ind w:left="11"/>
            </w:pPr>
            <w:r w:rsidRPr="00562385">
              <w:rPr>
                <w:spacing w:val="-3"/>
              </w:rPr>
              <w:t>Умение рассчитывать физические величины</w:t>
            </w:r>
          </w:p>
        </w:tc>
        <w:tc>
          <w:tcPr>
            <w:tcW w:w="3470" w:type="dxa"/>
            <w:shd w:val="clear" w:color="auto" w:fill="FFFFFF"/>
          </w:tcPr>
          <w:p w:rsidR="00562385" w:rsidRPr="00562385" w:rsidRDefault="00562385" w:rsidP="00562385">
            <w:pPr>
              <w:shd w:val="clear" w:color="auto" w:fill="FFFFFF"/>
            </w:pPr>
          </w:p>
        </w:tc>
      </w:tr>
      <w:tr w:rsidR="00562385" w:rsidRPr="00562385" w:rsidTr="00B53C3C">
        <w:trPr>
          <w:trHeight w:hRule="exact" w:val="281"/>
          <w:jc w:val="center"/>
        </w:trPr>
        <w:tc>
          <w:tcPr>
            <w:tcW w:w="5990" w:type="dxa"/>
            <w:shd w:val="clear" w:color="auto" w:fill="FFFFFF"/>
          </w:tcPr>
          <w:p w:rsidR="00562385" w:rsidRPr="00562385" w:rsidRDefault="00562385" w:rsidP="00562385">
            <w:pPr>
              <w:shd w:val="clear" w:color="auto" w:fill="FFFFFF"/>
              <w:ind w:left="11"/>
            </w:pPr>
            <w:r w:rsidRPr="00562385">
              <w:t>Умение объяснять физические явления</w:t>
            </w:r>
          </w:p>
        </w:tc>
        <w:tc>
          <w:tcPr>
            <w:tcW w:w="3470" w:type="dxa"/>
            <w:shd w:val="clear" w:color="auto" w:fill="FFFFFF"/>
          </w:tcPr>
          <w:p w:rsidR="00562385" w:rsidRPr="00562385" w:rsidRDefault="00562385" w:rsidP="00562385">
            <w:pPr>
              <w:shd w:val="clear" w:color="auto" w:fill="FFFFFF"/>
            </w:pPr>
          </w:p>
        </w:tc>
      </w:tr>
      <w:tr w:rsidR="00562385" w:rsidRPr="00562385" w:rsidTr="00B53C3C">
        <w:trPr>
          <w:trHeight w:hRule="exact" w:val="565"/>
          <w:jc w:val="center"/>
        </w:trPr>
        <w:tc>
          <w:tcPr>
            <w:tcW w:w="5990" w:type="dxa"/>
            <w:shd w:val="clear" w:color="auto" w:fill="FFFFFF"/>
          </w:tcPr>
          <w:p w:rsidR="00562385" w:rsidRPr="00562385" w:rsidRDefault="00562385" w:rsidP="00562385">
            <w:pPr>
              <w:shd w:val="clear" w:color="auto" w:fill="FFFFFF"/>
              <w:spacing w:line="277" w:lineRule="exact"/>
              <w:ind w:left="7" w:right="533"/>
            </w:pPr>
            <w:r w:rsidRPr="00562385">
              <w:rPr>
                <w:spacing w:val="-3"/>
              </w:rPr>
              <w:t xml:space="preserve">Умение применять физические законы для анализа </w:t>
            </w:r>
            <w:r w:rsidRPr="00562385">
              <w:t>физических процессов</w:t>
            </w:r>
          </w:p>
        </w:tc>
        <w:tc>
          <w:tcPr>
            <w:tcW w:w="3470" w:type="dxa"/>
            <w:shd w:val="clear" w:color="auto" w:fill="FFFFFF"/>
          </w:tcPr>
          <w:p w:rsidR="00562385" w:rsidRPr="00562385" w:rsidRDefault="00562385" w:rsidP="00562385">
            <w:pPr>
              <w:shd w:val="clear" w:color="auto" w:fill="FFFFFF"/>
            </w:pPr>
          </w:p>
        </w:tc>
      </w:tr>
      <w:tr w:rsidR="00562385" w:rsidRPr="00562385" w:rsidTr="00B53C3C">
        <w:trPr>
          <w:trHeight w:hRule="exact" w:val="302"/>
          <w:jc w:val="center"/>
        </w:trPr>
        <w:tc>
          <w:tcPr>
            <w:tcW w:w="5990" w:type="dxa"/>
            <w:shd w:val="clear" w:color="auto" w:fill="FFFFFF"/>
          </w:tcPr>
          <w:p w:rsidR="00562385" w:rsidRPr="00562385" w:rsidRDefault="00562385" w:rsidP="00562385">
            <w:pPr>
              <w:shd w:val="clear" w:color="auto" w:fill="FFFFFF"/>
              <w:ind w:left="7"/>
            </w:pPr>
            <w:r w:rsidRPr="00562385">
              <w:t>Владеть методами научного познания</w:t>
            </w:r>
          </w:p>
        </w:tc>
        <w:tc>
          <w:tcPr>
            <w:tcW w:w="3470" w:type="dxa"/>
            <w:shd w:val="clear" w:color="auto" w:fill="FFFFFF"/>
          </w:tcPr>
          <w:p w:rsidR="00562385" w:rsidRPr="00562385" w:rsidRDefault="00562385" w:rsidP="00562385">
            <w:pPr>
              <w:shd w:val="clear" w:color="auto" w:fill="FFFFFF"/>
            </w:pPr>
          </w:p>
        </w:tc>
      </w:tr>
    </w:tbl>
    <w:p w:rsidR="00562385" w:rsidRPr="00562385" w:rsidRDefault="00562385" w:rsidP="00562385">
      <w:pPr>
        <w:shd w:val="clear" w:color="auto" w:fill="FFFFFF"/>
        <w:spacing w:before="274" w:line="274" w:lineRule="exact"/>
        <w:ind w:left="191"/>
        <w:rPr>
          <w:b/>
        </w:rPr>
      </w:pPr>
      <w:r w:rsidRPr="00562385">
        <w:rPr>
          <w:b/>
          <w:spacing w:val="-2"/>
        </w:rPr>
        <w:t xml:space="preserve">4. </w:t>
      </w:r>
      <w:r w:rsidRPr="00562385">
        <w:rPr>
          <w:b/>
          <w:i/>
          <w:iCs/>
          <w:spacing w:val="-2"/>
          <w:u w:val="single"/>
        </w:rPr>
        <w:t>Отметки:</w:t>
      </w:r>
    </w:p>
    <w:p w:rsidR="00562385" w:rsidRPr="00562385" w:rsidRDefault="00562385" w:rsidP="00562385">
      <w:pPr>
        <w:shd w:val="clear" w:color="auto" w:fill="FFFFFF"/>
        <w:tabs>
          <w:tab w:val="left" w:pos="2081"/>
          <w:tab w:val="left" w:pos="2318"/>
        </w:tabs>
        <w:spacing w:line="274" w:lineRule="exact"/>
        <w:ind w:left="979" w:right="5803"/>
      </w:pPr>
      <w:r w:rsidRPr="00562385">
        <w:rPr>
          <w:spacing w:val="-5"/>
        </w:rPr>
        <w:t>«2» -</w:t>
      </w:r>
      <w:r w:rsidRPr="00562385">
        <w:rPr>
          <w:rFonts w:ascii="Arial" w:cs="Arial"/>
        </w:rPr>
        <w:tab/>
      </w:r>
      <w:r w:rsidRPr="00562385">
        <w:rPr>
          <w:spacing w:val="-1"/>
        </w:rPr>
        <w:t>% учащихся;</w:t>
      </w:r>
      <w:r w:rsidRPr="00562385">
        <w:rPr>
          <w:spacing w:val="-1"/>
        </w:rPr>
        <w:br/>
      </w:r>
      <w:r w:rsidRPr="00562385">
        <w:rPr>
          <w:spacing w:val="-6"/>
        </w:rPr>
        <w:t>«3» -</w:t>
      </w:r>
      <w:r w:rsidRPr="00562385">
        <w:rPr>
          <w:rFonts w:ascii="Arial" w:cs="Arial"/>
        </w:rPr>
        <w:tab/>
      </w:r>
      <w:r w:rsidRPr="00562385">
        <w:rPr>
          <w:spacing w:val="-1"/>
        </w:rPr>
        <w:t>% учащихся;</w:t>
      </w:r>
    </w:p>
    <w:p w:rsidR="00562385" w:rsidRPr="00562385" w:rsidRDefault="00562385" w:rsidP="00562385">
      <w:pPr>
        <w:shd w:val="clear" w:color="auto" w:fill="FFFFFF"/>
        <w:tabs>
          <w:tab w:val="left" w:pos="2318"/>
        </w:tabs>
        <w:spacing w:line="274" w:lineRule="exact"/>
        <w:ind w:left="979"/>
      </w:pPr>
      <w:r w:rsidRPr="00562385">
        <w:rPr>
          <w:spacing w:val="-6"/>
        </w:rPr>
        <w:t>«4» -</w:t>
      </w:r>
      <w:r w:rsidRPr="00562385">
        <w:rPr>
          <w:spacing w:val="-1"/>
        </w:rPr>
        <w:t>% учащихся;</w:t>
      </w:r>
    </w:p>
    <w:p w:rsidR="00562385" w:rsidRPr="00562385" w:rsidRDefault="00562385" w:rsidP="00562385">
      <w:pPr>
        <w:shd w:val="clear" w:color="auto" w:fill="FFFFFF"/>
        <w:tabs>
          <w:tab w:val="left" w:pos="2318"/>
        </w:tabs>
        <w:spacing w:line="274" w:lineRule="exact"/>
        <w:ind w:left="979"/>
      </w:pPr>
      <w:r w:rsidRPr="00562385">
        <w:rPr>
          <w:spacing w:val="-5"/>
        </w:rPr>
        <w:t>«5» -</w:t>
      </w:r>
      <w:r w:rsidRPr="00562385">
        <w:rPr>
          <w:rFonts w:ascii="Arial" w:cs="Arial"/>
        </w:rPr>
        <w:tab/>
      </w:r>
      <w:r w:rsidRPr="00562385">
        <w:rPr>
          <w:spacing w:val="-2"/>
        </w:rPr>
        <w:t>% учащихся.</w:t>
      </w:r>
    </w:p>
    <w:p w:rsidR="00562385" w:rsidRPr="00562385" w:rsidRDefault="00562385" w:rsidP="00562385"/>
    <w:p w:rsidR="00562385" w:rsidRPr="00562385" w:rsidRDefault="00562385" w:rsidP="00562385"/>
    <w:p w:rsidR="00562385" w:rsidRPr="00562385" w:rsidRDefault="00562385" w:rsidP="00562385"/>
    <w:p w:rsidR="00562385" w:rsidRPr="00562385" w:rsidRDefault="00562385" w:rsidP="00562385"/>
    <w:p w:rsidR="00562385" w:rsidRPr="00562385" w:rsidRDefault="00562385" w:rsidP="00562385">
      <w:pPr>
        <w:jc w:val="center"/>
        <w:rPr>
          <w:b/>
          <w:spacing w:val="-21"/>
          <w:sz w:val="28"/>
          <w:szCs w:val="28"/>
        </w:rPr>
      </w:pPr>
    </w:p>
    <w:tbl>
      <w:tblPr>
        <w:tblW w:w="11071" w:type="dxa"/>
        <w:jc w:val="center"/>
        <w:tblInd w:w="40" w:type="dxa"/>
        <w:tblLayout w:type="fixed"/>
        <w:tblCellMar>
          <w:left w:w="40" w:type="dxa"/>
          <w:right w:w="40" w:type="dxa"/>
        </w:tblCellMar>
        <w:tblLook w:val="0000"/>
      </w:tblPr>
      <w:tblGrid>
        <w:gridCol w:w="9991"/>
        <w:gridCol w:w="1080"/>
      </w:tblGrid>
      <w:tr w:rsidR="00562385" w:rsidRPr="00562385" w:rsidTr="00B53C3C">
        <w:trPr>
          <w:trHeight w:hRule="exact" w:val="367"/>
          <w:jc w:val="center"/>
        </w:trPr>
        <w:tc>
          <w:tcPr>
            <w:tcW w:w="9991" w:type="dxa"/>
            <w:tcBorders>
              <w:top w:val="single" w:sz="6" w:space="0" w:color="auto"/>
              <w:left w:val="single" w:sz="6" w:space="0" w:color="auto"/>
              <w:bottom w:val="single" w:sz="6" w:space="0" w:color="auto"/>
              <w:right w:val="single" w:sz="6" w:space="0" w:color="auto"/>
            </w:tcBorders>
            <w:shd w:val="clear" w:color="auto" w:fill="FFFFFF"/>
          </w:tcPr>
          <w:p w:rsidR="00562385" w:rsidRPr="00562385" w:rsidRDefault="00562385" w:rsidP="00562385">
            <w:pPr>
              <w:shd w:val="clear" w:color="auto" w:fill="FFFFFF"/>
              <w:ind w:left="2221" w:hanging="2221"/>
              <w:jc w:val="center"/>
              <w:rPr>
                <w:b/>
              </w:rPr>
            </w:pPr>
            <w:r w:rsidRPr="00562385">
              <w:rPr>
                <w:b/>
              </w:rPr>
              <w:t>Критерии оценки выполнения задания части С</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562385" w:rsidRPr="00562385" w:rsidRDefault="00562385" w:rsidP="00562385">
            <w:pPr>
              <w:shd w:val="clear" w:color="auto" w:fill="FFFFFF"/>
              <w:tabs>
                <w:tab w:val="center" w:pos="-484"/>
                <w:tab w:val="left" w:pos="0"/>
              </w:tabs>
              <w:ind w:right="284"/>
              <w:jc w:val="center"/>
              <w:rPr>
                <w:b/>
              </w:rPr>
            </w:pPr>
            <w:r w:rsidRPr="00562385">
              <w:rPr>
                <w:b/>
              </w:rPr>
              <w:t>Баллы</w:t>
            </w:r>
          </w:p>
        </w:tc>
      </w:tr>
      <w:tr w:rsidR="00562385" w:rsidRPr="00562385" w:rsidTr="00B53C3C">
        <w:trPr>
          <w:trHeight w:val="1965"/>
          <w:jc w:val="center"/>
        </w:trPr>
        <w:tc>
          <w:tcPr>
            <w:tcW w:w="9991" w:type="dxa"/>
            <w:tcBorders>
              <w:top w:val="single" w:sz="6" w:space="0" w:color="auto"/>
              <w:left w:val="single" w:sz="6" w:space="0" w:color="auto"/>
              <w:right w:val="single" w:sz="6" w:space="0" w:color="auto"/>
            </w:tcBorders>
            <w:shd w:val="clear" w:color="auto" w:fill="FFFFFF"/>
          </w:tcPr>
          <w:p w:rsidR="00562385" w:rsidRPr="00562385" w:rsidRDefault="00562385" w:rsidP="00562385">
            <w:pPr>
              <w:shd w:val="clear" w:color="auto" w:fill="FFFFFF"/>
              <w:jc w:val="both"/>
            </w:pPr>
            <w:r w:rsidRPr="00562385">
              <w:rPr>
                <w:b/>
                <w:bCs/>
                <w:spacing w:val="-9"/>
              </w:rPr>
              <w:t>Приведено    полное    правильное    решение,    включающее    следующие</w:t>
            </w:r>
          </w:p>
          <w:p w:rsidR="00562385" w:rsidRPr="00562385" w:rsidRDefault="00562385" w:rsidP="00562385">
            <w:pPr>
              <w:shd w:val="clear" w:color="auto" w:fill="FFFFFF"/>
              <w:spacing w:line="274" w:lineRule="exact"/>
              <w:ind w:left="54"/>
              <w:jc w:val="both"/>
            </w:pPr>
            <w:r w:rsidRPr="00562385">
              <w:rPr>
                <w:b/>
                <w:bCs/>
              </w:rPr>
              <w:t>элементы:</w:t>
            </w:r>
          </w:p>
          <w:p w:rsidR="00562385" w:rsidRPr="00562385" w:rsidRDefault="00562385" w:rsidP="00562385">
            <w:pPr>
              <w:jc w:val="both"/>
            </w:pPr>
            <w:r w:rsidRPr="00562385">
              <w:t>1)</w:t>
            </w:r>
            <w:r w:rsidRPr="00562385">
              <w:tab/>
              <w:t>верно записаны положения или формулы, выражающие физические законы,</w:t>
            </w:r>
            <w:r w:rsidRPr="00562385">
              <w:br/>
              <w:t>применение которых необходимо для решения задачи выбранным способом;</w:t>
            </w:r>
          </w:p>
          <w:p w:rsidR="00562385" w:rsidRPr="00562385" w:rsidRDefault="00562385" w:rsidP="00562385">
            <w:pPr>
              <w:jc w:val="both"/>
              <w:rPr>
                <w:spacing w:val="-7"/>
              </w:rPr>
            </w:pPr>
            <w:r w:rsidRPr="00562385">
              <w:t>2)</w:t>
            </w:r>
            <w:r w:rsidRPr="00562385">
              <w:tab/>
              <w:t>проведены   необходимые   математические   преобразования   и   расчеты, приводящие к правильному числовому ответу, и представлен ответ. При  этом допускается решение "по частям" (с промежуточными вычислениями).</w:t>
            </w:r>
          </w:p>
        </w:tc>
        <w:tc>
          <w:tcPr>
            <w:tcW w:w="1080" w:type="dxa"/>
            <w:tcBorders>
              <w:top w:val="single" w:sz="6" w:space="0" w:color="auto"/>
              <w:left w:val="single" w:sz="6" w:space="0" w:color="auto"/>
              <w:right w:val="single" w:sz="4" w:space="0" w:color="auto"/>
            </w:tcBorders>
            <w:shd w:val="clear" w:color="auto" w:fill="FFFFFF"/>
          </w:tcPr>
          <w:p w:rsidR="00562385" w:rsidRPr="00562385" w:rsidRDefault="00562385" w:rsidP="00562385">
            <w:pPr>
              <w:widowControl w:val="0"/>
              <w:shd w:val="clear" w:color="auto" w:fill="FFFFFF"/>
              <w:tabs>
                <w:tab w:val="left" w:pos="0"/>
              </w:tabs>
              <w:autoSpaceDE w:val="0"/>
              <w:autoSpaceDN w:val="0"/>
              <w:adjustRightInd w:val="0"/>
              <w:ind w:left="479" w:right="284" w:hanging="519"/>
              <w:jc w:val="center"/>
            </w:pPr>
          </w:p>
          <w:p w:rsidR="00562385" w:rsidRPr="00562385" w:rsidRDefault="00562385" w:rsidP="00562385">
            <w:pPr>
              <w:widowControl w:val="0"/>
              <w:shd w:val="clear" w:color="auto" w:fill="FFFFFF"/>
              <w:tabs>
                <w:tab w:val="left" w:pos="0"/>
              </w:tabs>
              <w:autoSpaceDE w:val="0"/>
              <w:autoSpaceDN w:val="0"/>
              <w:adjustRightInd w:val="0"/>
              <w:ind w:left="479" w:right="284" w:hanging="519"/>
              <w:jc w:val="center"/>
            </w:pPr>
          </w:p>
          <w:p w:rsidR="00562385" w:rsidRPr="00562385" w:rsidRDefault="00562385" w:rsidP="00562385">
            <w:pPr>
              <w:widowControl w:val="0"/>
              <w:shd w:val="clear" w:color="auto" w:fill="FFFFFF"/>
              <w:tabs>
                <w:tab w:val="left" w:pos="0"/>
              </w:tabs>
              <w:autoSpaceDE w:val="0"/>
              <w:autoSpaceDN w:val="0"/>
              <w:adjustRightInd w:val="0"/>
              <w:ind w:left="479" w:right="284" w:hanging="519"/>
              <w:jc w:val="center"/>
            </w:pPr>
          </w:p>
          <w:p w:rsidR="00562385" w:rsidRPr="00562385" w:rsidRDefault="00562385" w:rsidP="00562385">
            <w:pPr>
              <w:widowControl w:val="0"/>
              <w:shd w:val="clear" w:color="auto" w:fill="FFFFFF"/>
              <w:tabs>
                <w:tab w:val="left" w:pos="0"/>
              </w:tabs>
              <w:autoSpaceDE w:val="0"/>
              <w:autoSpaceDN w:val="0"/>
              <w:adjustRightInd w:val="0"/>
              <w:ind w:left="479" w:right="284" w:hanging="519"/>
              <w:jc w:val="center"/>
            </w:pPr>
            <w:r w:rsidRPr="00562385">
              <w:t xml:space="preserve">     3</w:t>
            </w:r>
          </w:p>
        </w:tc>
      </w:tr>
      <w:tr w:rsidR="00562385" w:rsidRPr="00562385" w:rsidTr="00B53C3C">
        <w:trPr>
          <w:trHeight w:val="6375"/>
          <w:jc w:val="center"/>
        </w:trPr>
        <w:tc>
          <w:tcPr>
            <w:tcW w:w="9991" w:type="dxa"/>
            <w:tcBorders>
              <w:top w:val="single" w:sz="6" w:space="0" w:color="auto"/>
              <w:left w:val="single" w:sz="6" w:space="0" w:color="auto"/>
              <w:right w:val="single" w:sz="6" w:space="0" w:color="auto"/>
            </w:tcBorders>
            <w:shd w:val="clear" w:color="auto" w:fill="FFFFFF"/>
          </w:tcPr>
          <w:p w:rsidR="00562385" w:rsidRPr="00562385" w:rsidRDefault="00562385" w:rsidP="00562385">
            <w:pPr>
              <w:jc w:val="both"/>
              <w:rPr>
                <w:b/>
              </w:rPr>
            </w:pPr>
            <w:r w:rsidRPr="00562385">
              <w:rPr>
                <w:b/>
              </w:rPr>
              <w:t>Представленное решение содержит п.1 полного решения, но и имеет один</w:t>
            </w:r>
          </w:p>
          <w:p w:rsidR="00562385" w:rsidRPr="00562385" w:rsidRDefault="00562385" w:rsidP="00562385">
            <w:pPr>
              <w:jc w:val="both"/>
              <w:rPr>
                <w:b/>
              </w:rPr>
            </w:pPr>
            <w:r w:rsidRPr="00562385">
              <w:rPr>
                <w:b/>
              </w:rPr>
              <w:t>из следующих недостатков:</w:t>
            </w:r>
          </w:p>
          <w:p w:rsidR="00562385" w:rsidRPr="00562385" w:rsidRDefault="00562385" w:rsidP="00562385">
            <w:pPr>
              <w:jc w:val="both"/>
            </w:pPr>
            <w:r w:rsidRPr="00562385">
              <w:t>—</w:t>
            </w:r>
            <w:r w:rsidRPr="00562385">
              <w:tab/>
              <w:t>В   необходимых   математических   преобразованиях   или   вычислениях</w:t>
            </w:r>
            <w:r w:rsidRPr="00562385">
              <w:br/>
              <w:t>допущены ошибки.</w:t>
            </w:r>
          </w:p>
          <w:p w:rsidR="00562385" w:rsidRPr="00562385" w:rsidRDefault="00562385" w:rsidP="00562385">
            <w:pPr>
              <w:jc w:val="center"/>
            </w:pPr>
            <w:r w:rsidRPr="00562385">
              <w:t>ИЛИ</w:t>
            </w:r>
          </w:p>
          <w:p w:rsidR="00562385" w:rsidRPr="00562385" w:rsidRDefault="00562385" w:rsidP="00562385">
            <w:pPr>
              <w:jc w:val="both"/>
            </w:pPr>
            <w:r w:rsidRPr="00562385">
              <w:t>—</w:t>
            </w:r>
            <w:r w:rsidRPr="00562385">
              <w:tab/>
              <w:t>Лишние  записи,  не  входящие  в  решение  (возможно,  неверные),  не отделены от решения (не зачеркнуты, не заключены в рамку и т.п.).</w:t>
            </w:r>
          </w:p>
          <w:p w:rsidR="00562385" w:rsidRPr="00562385" w:rsidRDefault="00562385" w:rsidP="00562385">
            <w:pPr>
              <w:jc w:val="center"/>
            </w:pPr>
            <w:r w:rsidRPr="00562385">
              <w:t>ИЛИ</w:t>
            </w:r>
          </w:p>
          <w:p w:rsidR="00562385" w:rsidRPr="00562385" w:rsidRDefault="00562385" w:rsidP="00562385">
            <w:pPr>
              <w:jc w:val="both"/>
            </w:pPr>
            <w:r w:rsidRPr="00562385">
              <w:t>—</w:t>
            </w:r>
            <w:r w:rsidRPr="00562385">
              <w:tab/>
              <w:t>Необходимые математические преобразования и вычисления логически верны, не содержат ошибок, но не закончены.</w:t>
            </w:r>
          </w:p>
          <w:p w:rsidR="00562385" w:rsidRPr="00562385" w:rsidRDefault="00562385" w:rsidP="00562385">
            <w:pPr>
              <w:jc w:val="center"/>
            </w:pPr>
            <w:r w:rsidRPr="00562385">
              <w:t>ИЛИ</w:t>
            </w:r>
          </w:p>
          <w:p w:rsidR="00562385" w:rsidRPr="00562385" w:rsidRDefault="00562385" w:rsidP="00562385">
            <w:pPr>
              <w:jc w:val="both"/>
            </w:pPr>
            <w:r w:rsidRPr="00562385">
              <w:t>—</w:t>
            </w:r>
            <w:r w:rsidRPr="00562385">
              <w:tab/>
              <w:t>Не  представлены  преобразования,  приводящие  к  ответу,  но  записан правильный числовой ответ или ответ в общем виде.</w:t>
            </w:r>
          </w:p>
          <w:p w:rsidR="00562385" w:rsidRPr="00562385" w:rsidRDefault="00562385" w:rsidP="00562385">
            <w:pPr>
              <w:jc w:val="center"/>
            </w:pPr>
            <w:r w:rsidRPr="00562385">
              <w:t>ИЛИ</w:t>
            </w:r>
          </w:p>
          <w:p w:rsidR="00562385" w:rsidRPr="00562385" w:rsidRDefault="00562385" w:rsidP="00562385">
            <w:pPr>
              <w:jc w:val="both"/>
            </w:pPr>
            <w:r w:rsidRPr="00562385">
              <w:t>—</w:t>
            </w:r>
            <w:r w:rsidRPr="00562385">
              <w:tab/>
              <w:t>Решение содержит ошибку в необходимых математических преобразованиях и не доведено до числового ответа.</w:t>
            </w:r>
          </w:p>
          <w:p w:rsidR="00562385" w:rsidRPr="00562385" w:rsidRDefault="00562385" w:rsidP="00562385">
            <w:pPr>
              <w:jc w:val="center"/>
            </w:pPr>
            <w:r w:rsidRPr="00562385">
              <w:t>ИЛИ</w:t>
            </w:r>
          </w:p>
          <w:p w:rsidR="00562385" w:rsidRPr="00562385" w:rsidRDefault="00562385" w:rsidP="00562385">
            <w:r w:rsidRPr="00562385">
              <w:t>—</w:t>
            </w:r>
            <w:r w:rsidRPr="00562385">
              <w:tab/>
              <w:t>В полном и логически верном решении используются буквенные  обозначения физических величин, не обозначенные в «Дано», на рисунке, в перечне величин варианта, в тексте задания или другим образом.</w:t>
            </w:r>
          </w:p>
          <w:p w:rsidR="00562385" w:rsidRPr="00562385" w:rsidRDefault="00562385" w:rsidP="00562385">
            <w:pPr>
              <w:jc w:val="center"/>
            </w:pPr>
            <w:r w:rsidRPr="00562385">
              <w:t>ИЛИ</w:t>
            </w:r>
          </w:p>
          <w:p w:rsidR="00562385" w:rsidRPr="00562385" w:rsidRDefault="00562385" w:rsidP="00562385">
            <w:r w:rsidRPr="00562385">
              <w:t>—</w:t>
            </w:r>
            <w:r w:rsidRPr="00562385">
              <w:tab/>
              <w:t>В качестве исходных используются формулы, не выражающие законы, основные уравнения или формулы-определения, а являющиеся результатом их сложных преобразований.</w:t>
            </w:r>
          </w:p>
        </w:tc>
        <w:tc>
          <w:tcPr>
            <w:tcW w:w="1080" w:type="dxa"/>
            <w:tcBorders>
              <w:top w:val="single" w:sz="6" w:space="0" w:color="auto"/>
              <w:left w:val="single" w:sz="6" w:space="0" w:color="auto"/>
              <w:right w:val="single" w:sz="4" w:space="0" w:color="auto"/>
            </w:tcBorders>
            <w:shd w:val="clear" w:color="auto" w:fill="FFFFFF"/>
          </w:tcPr>
          <w:p w:rsidR="00562385" w:rsidRPr="00562385" w:rsidRDefault="00562385" w:rsidP="00562385">
            <w:pPr>
              <w:widowControl w:val="0"/>
              <w:shd w:val="clear" w:color="auto" w:fill="FFFFFF"/>
              <w:tabs>
                <w:tab w:val="left" w:pos="0"/>
              </w:tabs>
              <w:autoSpaceDE w:val="0"/>
              <w:autoSpaceDN w:val="0"/>
              <w:adjustRightInd w:val="0"/>
              <w:ind w:left="450" w:right="284"/>
              <w:jc w:val="center"/>
            </w:pPr>
          </w:p>
          <w:p w:rsidR="00562385" w:rsidRPr="00562385" w:rsidRDefault="00562385" w:rsidP="00562385">
            <w:pPr>
              <w:widowControl w:val="0"/>
              <w:shd w:val="clear" w:color="auto" w:fill="FFFFFF"/>
              <w:tabs>
                <w:tab w:val="left" w:pos="0"/>
              </w:tabs>
              <w:autoSpaceDE w:val="0"/>
              <w:autoSpaceDN w:val="0"/>
              <w:adjustRightInd w:val="0"/>
              <w:ind w:left="450" w:right="284"/>
              <w:jc w:val="center"/>
            </w:pPr>
          </w:p>
          <w:p w:rsidR="00562385" w:rsidRPr="00562385" w:rsidRDefault="00562385" w:rsidP="00562385">
            <w:pPr>
              <w:widowControl w:val="0"/>
              <w:shd w:val="clear" w:color="auto" w:fill="FFFFFF"/>
              <w:tabs>
                <w:tab w:val="left" w:pos="0"/>
              </w:tabs>
              <w:autoSpaceDE w:val="0"/>
              <w:autoSpaceDN w:val="0"/>
              <w:adjustRightInd w:val="0"/>
              <w:ind w:left="450" w:right="284"/>
              <w:jc w:val="center"/>
            </w:pPr>
          </w:p>
          <w:p w:rsidR="00562385" w:rsidRPr="00562385" w:rsidRDefault="00562385" w:rsidP="00562385">
            <w:pPr>
              <w:widowControl w:val="0"/>
              <w:shd w:val="clear" w:color="auto" w:fill="FFFFFF"/>
              <w:tabs>
                <w:tab w:val="left" w:pos="0"/>
              </w:tabs>
              <w:autoSpaceDE w:val="0"/>
              <w:autoSpaceDN w:val="0"/>
              <w:adjustRightInd w:val="0"/>
              <w:ind w:left="450" w:right="284"/>
              <w:jc w:val="center"/>
            </w:pPr>
          </w:p>
          <w:p w:rsidR="00562385" w:rsidRPr="00562385" w:rsidRDefault="00562385" w:rsidP="00562385">
            <w:pPr>
              <w:widowControl w:val="0"/>
              <w:shd w:val="clear" w:color="auto" w:fill="FFFFFF"/>
              <w:tabs>
                <w:tab w:val="left" w:pos="0"/>
              </w:tabs>
              <w:autoSpaceDE w:val="0"/>
              <w:autoSpaceDN w:val="0"/>
              <w:adjustRightInd w:val="0"/>
              <w:ind w:left="450" w:right="284"/>
              <w:jc w:val="center"/>
            </w:pPr>
          </w:p>
          <w:p w:rsidR="00562385" w:rsidRPr="00562385" w:rsidRDefault="00562385" w:rsidP="00562385">
            <w:pPr>
              <w:widowControl w:val="0"/>
              <w:shd w:val="clear" w:color="auto" w:fill="FFFFFF"/>
              <w:tabs>
                <w:tab w:val="left" w:pos="0"/>
              </w:tabs>
              <w:autoSpaceDE w:val="0"/>
              <w:autoSpaceDN w:val="0"/>
              <w:adjustRightInd w:val="0"/>
              <w:ind w:left="450" w:right="284"/>
              <w:jc w:val="center"/>
            </w:pPr>
          </w:p>
          <w:p w:rsidR="00562385" w:rsidRPr="00562385" w:rsidRDefault="00562385" w:rsidP="00562385">
            <w:pPr>
              <w:widowControl w:val="0"/>
              <w:shd w:val="clear" w:color="auto" w:fill="FFFFFF"/>
              <w:tabs>
                <w:tab w:val="left" w:pos="0"/>
              </w:tabs>
              <w:autoSpaceDE w:val="0"/>
              <w:autoSpaceDN w:val="0"/>
              <w:adjustRightInd w:val="0"/>
              <w:ind w:left="450" w:right="284"/>
              <w:jc w:val="center"/>
            </w:pPr>
          </w:p>
          <w:p w:rsidR="00562385" w:rsidRPr="00562385" w:rsidRDefault="00562385" w:rsidP="00562385">
            <w:pPr>
              <w:widowControl w:val="0"/>
              <w:shd w:val="clear" w:color="auto" w:fill="FFFFFF"/>
              <w:tabs>
                <w:tab w:val="left" w:pos="0"/>
              </w:tabs>
              <w:autoSpaceDE w:val="0"/>
              <w:autoSpaceDN w:val="0"/>
              <w:adjustRightInd w:val="0"/>
              <w:ind w:left="450" w:right="284"/>
              <w:jc w:val="center"/>
            </w:pPr>
          </w:p>
          <w:p w:rsidR="00562385" w:rsidRPr="00562385" w:rsidRDefault="00562385" w:rsidP="00562385">
            <w:pPr>
              <w:widowControl w:val="0"/>
              <w:shd w:val="clear" w:color="auto" w:fill="FFFFFF"/>
              <w:tabs>
                <w:tab w:val="left" w:pos="0"/>
              </w:tabs>
              <w:autoSpaceDE w:val="0"/>
              <w:autoSpaceDN w:val="0"/>
              <w:adjustRightInd w:val="0"/>
              <w:ind w:left="450" w:right="284"/>
              <w:jc w:val="center"/>
            </w:pPr>
          </w:p>
          <w:p w:rsidR="00562385" w:rsidRPr="00562385" w:rsidRDefault="00562385" w:rsidP="00562385">
            <w:pPr>
              <w:widowControl w:val="0"/>
              <w:shd w:val="clear" w:color="auto" w:fill="FFFFFF"/>
              <w:tabs>
                <w:tab w:val="left" w:pos="0"/>
              </w:tabs>
              <w:autoSpaceDE w:val="0"/>
              <w:autoSpaceDN w:val="0"/>
              <w:adjustRightInd w:val="0"/>
              <w:ind w:left="450" w:right="284"/>
              <w:jc w:val="center"/>
            </w:pPr>
          </w:p>
          <w:p w:rsidR="00562385" w:rsidRPr="00562385" w:rsidRDefault="00562385" w:rsidP="00562385">
            <w:pPr>
              <w:widowControl w:val="0"/>
              <w:shd w:val="clear" w:color="auto" w:fill="FFFFFF"/>
              <w:tabs>
                <w:tab w:val="left" w:pos="0"/>
              </w:tabs>
              <w:autoSpaceDE w:val="0"/>
              <w:autoSpaceDN w:val="0"/>
              <w:adjustRightInd w:val="0"/>
              <w:ind w:left="450" w:right="284"/>
              <w:jc w:val="center"/>
            </w:pPr>
          </w:p>
          <w:p w:rsidR="00562385" w:rsidRPr="00562385" w:rsidRDefault="00562385" w:rsidP="00562385">
            <w:pPr>
              <w:widowControl w:val="0"/>
              <w:shd w:val="clear" w:color="auto" w:fill="FFFFFF"/>
              <w:tabs>
                <w:tab w:val="left" w:pos="0"/>
              </w:tabs>
              <w:autoSpaceDE w:val="0"/>
              <w:autoSpaceDN w:val="0"/>
              <w:adjustRightInd w:val="0"/>
              <w:ind w:left="450" w:right="284"/>
              <w:jc w:val="center"/>
            </w:pPr>
          </w:p>
          <w:p w:rsidR="00562385" w:rsidRPr="00562385" w:rsidRDefault="00562385" w:rsidP="00562385">
            <w:pPr>
              <w:widowControl w:val="0"/>
              <w:shd w:val="clear" w:color="auto" w:fill="FFFFFF"/>
              <w:tabs>
                <w:tab w:val="left" w:pos="0"/>
              </w:tabs>
              <w:autoSpaceDE w:val="0"/>
              <w:autoSpaceDN w:val="0"/>
              <w:adjustRightInd w:val="0"/>
              <w:ind w:left="450" w:right="284"/>
              <w:jc w:val="center"/>
            </w:pPr>
          </w:p>
          <w:p w:rsidR="00562385" w:rsidRPr="00562385" w:rsidRDefault="00562385" w:rsidP="00562385">
            <w:pPr>
              <w:widowControl w:val="0"/>
              <w:shd w:val="clear" w:color="auto" w:fill="FFFFFF"/>
              <w:tabs>
                <w:tab w:val="left" w:pos="0"/>
              </w:tabs>
              <w:autoSpaceDE w:val="0"/>
              <w:autoSpaceDN w:val="0"/>
              <w:adjustRightInd w:val="0"/>
              <w:ind w:left="450" w:right="284"/>
              <w:jc w:val="center"/>
            </w:pPr>
          </w:p>
          <w:p w:rsidR="00562385" w:rsidRPr="00562385" w:rsidRDefault="00562385" w:rsidP="00562385">
            <w:pPr>
              <w:widowControl w:val="0"/>
              <w:shd w:val="clear" w:color="auto" w:fill="FFFFFF"/>
              <w:tabs>
                <w:tab w:val="left" w:pos="0"/>
              </w:tabs>
              <w:autoSpaceDE w:val="0"/>
              <w:autoSpaceDN w:val="0"/>
              <w:adjustRightInd w:val="0"/>
              <w:ind w:left="450" w:right="284"/>
              <w:jc w:val="center"/>
            </w:pPr>
          </w:p>
          <w:p w:rsidR="00562385" w:rsidRPr="00562385" w:rsidRDefault="00562385" w:rsidP="00562385">
            <w:pPr>
              <w:widowControl w:val="0"/>
              <w:shd w:val="clear" w:color="auto" w:fill="FFFFFF"/>
              <w:tabs>
                <w:tab w:val="left" w:pos="0"/>
              </w:tabs>
              <w:autoSpaceDE w:val="0"/>
              <w:autoSpaceDN w:val="0"/>
              <w:adjustRightInd w:val="0"/>
              <w:ind w:left="450" w:right="284"/>
              <w:jc w:val="center"/>
            </w:pPr>
            <w:r w:rsidRPr="00562385">
              <w:t>2</w:t>
            </w:r>
          </w:p>
        </w:tc>
      </w:tr>
      <w:tr w:rsidR="00562385" w:rsidRPr="00562385" w:rsidTr="00B53C3C">
        <w:trPr>
          <w:trHeight w:val="4577"/>
          <w:jc w:val="center"/>
        </w:trPr>
        <w:tc>
          <w:tcPr>
            <w:tcW w:w="9991" w:type="dxa"/>
            <w:tcBorders>
              <w:top w:val="single" w:sz="6" w:space="0" w:color="auto"/>
              <w:left w:val="single" w:sz="6" w:space="0" w:color="auto"/>
              <w:right w:val="single" w:sz="6" w:space="0" w:color="auto"/>
            </w:tcBorders>
            <w:shd w:val="clear" w:color="auto" w:fill="FFFFFF"/>
          </w:tcPr>
          <w:p w:rsidR="00562385" w:rsidRPr="00562385" w:rsidRDefault="00562385" w:rsidP="00562385">
            <w:pPr>
              <w:shd w:val="clear" w:color="auto" w:fill="FFFFFF"/>
              <w:ind w:right="140"/>
              <w:jc w:val="both"/>
            </w:pPr>
            <w:r w:rsidRPr="00562385">
              <w:rPr>
                <w:b/>
                <w:bCs/>
                <w:spacing w:val="-13"/>
              </w:rPr>
              <w:t xml:space="preserve">           Представлены записи, соответствующие одному из следующих случаев:</w:t>
            </w:r>
          </w:p>
          <w:p w:rsidR="00562385" w:rsidRPr="00562385" w:rsidRDefault="00562385" w:rsidP="00562385">
            <w:pPr>
              <w:shd w:val="clear" w:color="auto" w:fill="FFFFFF"/>
              <w:tabs>
                <w:tab w:val="left" w:pos="529"/>
              </w:tabs>
              <w:spacing w:line="277" w:lineRule="exact"/>
              <w:ind w:left="108" w:right="140"/>
            </w:pPr>
            <w:r w:rsidRPr="00562385">
              <w:t>—</w:t>
            </w:r>
            <w:r w:rsidRPr="00562385">
              <w:tab/>
            </w:r>
            <w:r w:rsidRPr="00562385">
              <w:rPr>
                <w:spacing w:val="-11"/>
              </w:rPr>
              <w:t xml:space="preserve">При полном и логически верном решении допущена ошибка в определении </w:t>
            </w:r>
            <w:r w:rsidRPr="00562385">
              <w:rPr>
                <w:spacing w:val="-5"/>
              </w:rPr>
              <w:t xml:space="preserve">исходных   данных,   представленных   в   задании   на   графике,   рисунке, </w:t>
            </w:r>
            <w:r w:rsidRPr="00562385">
              <w:rPr>
                <w:spacing w:val="-10"/>
              </w:rPr>
              <w:t>фотографии, таблице и т.п., но все остальное выполнено полно и без ошибок;</w:t>
            </w:r>
          </w:p>
          <w:p w:rsidR="00562385" w:rsidRPr="00562385" w:rsidRDefault="00562385" w:rsidP="00562385">
            <w:pPr>
              <w:shd w:val="clear" w:color="auto" w:fill="FFFFFF"/>
              <w:spacing w:line="274" w:lineRule="exact"/>
              <w:ind w:left="108" w:right="140"/>
              <w:jc w:val="center"/>
            </w:pPr>
            <w:r w:rsidRPr="00562385">
              <w:t>ИЛИ</w:t>
            </w:r>
          </w:p>
          <w:p w:rsidR="00562385" w:rsidRPr="00562385" w:rsidRDefault="00562385" w:rsidP="00562385">
            <w:pPr>
              <w:shd w:val="clear" w:color="auto" w:fill="FFFFFF"/>
              <w:tabs>
                <w:tab w:val="left" w:pos="529"/>
              </w:tabs>
              <w:spacing w:line="274" w:lineRule="exact"/>
              <w:ind w:left="108" w:right="140"/>
            </w:pPr>
            <w:r w:rsidRPr="00562385">
              <w:t>—</w:t>
            </w:r>
            <w:r w:rsidRPr="00562385">
              <w:tab/>
            </w:r>
            <w:r w:rsidRPr="00562385">
              <w:rPr>
                <w:spacing w:val="-5"/>
              </w:rPr>
              <w:t xml:space="preserve">Представлены только положения и формулы, выражающие физические </w:t>
            </w:r>
            <w:r w:rsidRPr="00562385">
              <w:rPr>
                <w:spacing w:val="-10"/>
              </w:rPr>
              <w:t xml:space="preserve">законы, применение которых необходимо для решения задачи, без каких либо </w:t>
            </w:r>
            <w:r w:rsidRPr="00562385">
              <w:rPr>
                <w:spacing w:val="-5"/>
              </w:rPr>
              <w:t xml:space="preserve">преобразований с их использованием, направленных на решение задачи, и </w:t>
            </w:r>
            <w:r w:rsidRPr="00562385">
              <w:t>ответа.</w:t>
            </w:r>
          </w:p>
          <w:p w:rsidR="00562385" w:rsidRPr="00562385" w:rsidRDefault="00562385" w:rsidP="00562385">
            <w:pPr>
              <w:shd w:val="clear" w:color="auto" w:fill="FFFFFF"/>
              <w:spacing w:line="270" w:lineRule="exact"/>
              <w:ind w:left="108" w:right="140"/>
              <w:jc w:val="center"/>
            </w:pPr>
            <w:r w:rsidRPr="00562385">
              <w:t>ИЛИ</w:t>
            </w:r>
          </w:p>
          <w:p w:rsidR="00562385" w:rsidRPr="00562385" w:rsidRDefault="00562385" w:rsidP="00562385">
            <w:pPr>
              <w:shd w:val="clear" w:color="auto" w:fill="FFFFFF"/>
              <w:tabs>
                <w:tab w:val="left" w:pos="529"/>
              </w:tabs>
              <w:spacing w:line="270" w:lineRule="exact"/>
              <w:ind w:left="108" w:right="140"/>
            </w:pPr>
            <w:r w:rsidRPr="00562385">
              <w:t>—</w:t>
            </w:r>
            <w:r w:rsidRPr="00562385">
              <w:tab/>
            </w:r>
            <w:r w:rsidRPr="00562385">
              <w:rPr>
                <w:spacing w:val="-2"/>
              </w:rPr>
              <w:t xml:space="preserve">В решении отсутствует ОДНА из исходных формул, необходимая для </w:t>
            </w:r>
            <w:r w:rsidRPr="00562385">
              <w:rPr>
                <w:spacing w:val="-6"/>
              </w:rPr>
              <w:t xml:space="preserve">решения   задачи   (или   утверждение,   лежащие   в   основе   решения)   но </w:t>
            </w:r>
            <w:r w:rsidRPr="00562385">
              <w:rPr>
                <w:spacing w:val="-9"/>
              </w:rPr>
              <w:t xml:space="preserve">присутствуют логически верные преобразования с имеющимися формулами, </w:t>
            </w:r>
            <w:r w:rsidRPr="00562385">
              <w:t>направленные на решение задачи.</w:t>
            </w:r>
          </w:p>
          <w:p w:rsidR="00562385" w:rsidRPr="00562385" w:rsidRDefault="00562385" w:rsidP="00562385">
            <w:pPr>
              <w:shd w:val="clear" w:color="auto" w:fill="FFFFFF"/>
              <w:spacing w:line="274" w:lineRule="exact"/>
              <w:ind w:left="108" w:right="140"/>
              <w:jc w:val="center"/>
            </w:pPr>
            <w:r w:rsidRPr="00562385">
              <w:t>ИЛИ</w:t>
            </w:r>
          </w:p>
          <w:p w:rsidR="00562385" w:rsidRPr="00562385" w:rsidRDefault="00562385" w:rsidP="00562385">
            <w:pPr>
              <w:widowControl w:val="0"/>
              <w:shd w:val="clear" w:color="auto" w:fill="FFFFFF"/>
              <w:tabs>
                <w:tab w:val="left" w:pos="529"/>
              </w:tabs>
              <w:autoSpaceDE w:val="0"/>
              <w:autoSpaceDN w:val="0"/>
              <w:adjustRightInd w:val="0"/>
              <w:spacing w:line="274" w:lineRule="exact"/>
              <w:ind w:left="108" w:right="140"/>
            </w:pPr>
            <w:r w:rsidRPr="00562385">
              <w:t>—</w:t>
            </w:r>
            <w:r w:rsidRPr="00562385">
              <w:tab/>
            </w:r>
            <w:r w:rsidRPr="00562385">
              <w:rPr>
                <w:spacing w:val="-6"/>
              </w:rPr>
              <w:t xml:space="preserve">В ОДНОЙ из исходных формул, необходимых для решения задачи (или </w:t>
            </w:r>
            <w:r w:rsidRPr="00562385">
              <w:rPr>
                <w:spacing w:val="-8"/>
              </w:rPr>
              <w:t xml:space="preserve">утверждении,    лежащем    в    основе    решения)    допущена    ошибка,    но </w:t>
            </w:r>
            <w:r w:rsidRPr="00562385">
              <w:rPr>
                <w:spacing w:val="-9"/>
              </w:rPr>
              <w:t xml:space="preserve">присутствуют логически верные преобразования с имеющимися формулами, </w:t>
            </w:r>
            <w:r w:rsidRPr="00562385">
              <w:t>направленные на решение задачи.</w:t>
            </w:r>
          </w:p>
        </w:tc>
        <w:tc>
          <w:tcPr>
            <w:tcW w:w="1080" w:type="dxa"/>
            <w:tcBorders>
              <w:top w:val="single" w:sz="6" w:space="0" w:color="auto"/>
              <w:left w:val="single" w:sz="6" w:space="0" w:color="auto"/>
              <w:right w:val="single" w:sz="4" w:space="0" w:color="auto"/>
            </w:tcBorders>
            <w:shd w:val="clear" w:color="auto" w:fill="FFFFFF"/>
          </w:tcPr>
          <w:p w:rsidR="00562385" w:rsidRPr="00562385" w:rsidRDefault="00562385" w:rsidP="00562385">
            <w:pPr>
              <w:widowControl w:val="0"/>
              <w:shd w:val="clear" w:color="auto" w:fill="FFFFFF"/>
              <w:tabs>
                <w:tab w:val="left" w:pos="0"/>
              </w:tabs>
              <w:autoSpaceDE w:val="0"/>
              <w:autoSpaceDN w:val="0"/>
              <w:adjustRightInd w:val="0"/>
              <w:ind w:left="403" w:right="284"/>
              <w:jc w:val="center"/>
            </w:pPr>
          </w:p>
          <w:p w:rsidR="00562385" w:rsidRPr="00562385" w:rsidRDefault="00562385" w:rsidP="00562385">
            <w:pPr>
              <w:widowControl w:val="0"/>
              <w:shd w:val="clear" w:color="auto" w:fill="FFFFFF"/>
              <w:tabs>
                <w:tab w:val="left" w:pos="0"/>
              </w:tabs>
              <w:autoSpaceDE w:val="0"/>
              <w:autoSpaceDN w:val="0"/>
              <w:adjustRightInd w:val="0"/>
              <w:ind w:left="403" w:right="284"/>
              <w:jc w:val="center"/>
            </w:pPr>
          </w:p>
          <w:p w:rsidR="00562385" w:rsidRPr="00562385" w:rsidRDefault="00562385" w:rsidP="00562385">
            <w:pPr>
              <w:widowControl w:val="0"/>
              <w:shd w:val="clear" w:color="auto" w:fill="FFFFFF"/>
              <w:tabs>
                <w:tab w:val="left" w:pos="0"/>
              </w:tabs>
              <w:autoSpaceDE w:val="0"/>
              <w:autoSpaceDN w:val="0"/>
              <w:adjustRightInd w:val="0"/>
              <w:ind w:left="403" w:right="284"/>
              <w:jc w:val="center"/>
            </w:pPr>
          </w:p>
          <w:p w:rsidR="00562385" w:rsidRPr="00562385" w:rsidRDefault="00562385" w:rsidP="00562385">
            <w:pPr>
              <w:widowControl w:val="0"/>
              <w:shd w:val="clear" w:color="auto" w:fill="FFFFFF"/>
              <w:tabs>
                <w:tab w:val="left" w:pos="0"/>
              </w:tabs>
              <w:autoSpaceDE w:val="0"/>
              <w:autoSpaceDN w:val="0"/>
              <w:adjustRightInd w:val="0"/>
              <w:ind w:left="403" w:right="284"/>
              <w:jc w:val="center"/>
            </w:pPr>
          </w:p>
          <w:p w:rsidR="00562385" w:rsidRPr="00562385" w:rsidRDefault="00562385" w:rsidP="00562385">
            <w:pPr>
              <w:widowControl w:val="0"/>
              <w:shd w:val="clear" w:color="auto" w:fill="FFFFFF"/>
              <w:tabs>
                <w:tab w:val="left" w:pos="0"/>
              </w:tabs>
              <w:autoSpaceDE w:val="0"/>
              <w:autoSpaceDN w:val="0"/>
              <w:adjustRightInd w:val="0"/>
              <w:ind w:left="403" w:right="284"/>
              <w:jc w:val="center"/>
            </w:pPr>
          </w:p>
          <w:p w:rsidR="00562385" w:rsidRPr="00562385" w:rsidRDefault="00562385" w:rsidP="00562385">
            <w:pPr>
              <w:widowControl w:val="0"/>
              <w:shd w:val="clear" w:color="auto" w:fill="FFFFFF"/>
              <w:tabs>
                <w:tab w:val="left" w:pos="0"/>
              </w:tabs>
              <w:autoSpaceDE w:val="0"/>
              <w:autoSpaceDN w:val="0"/>
              <w:adjustRightInd w:val="0"/>
              <w:ind w:left="403" w:right="284"/>
              <w:jc w:val="center"/>
            </w:pPr>
          </w:p>
          <w:p w:rsidR="00562385" w:rsidRPr="00562385" w:rsidRDefault="00562385" w:rsidP="00562385">
            <w:pPr>
              <w:widowControl w:val="0"/>
              <w:shd w:val="clear" w:color="auto" w:fill="FFFFFF"/>
              <w:tabs>
                <w:tab w:val="left" w:pos="0"/>
              </w:tabs>
              <w:autoSpaceDE w:val="0"/>
              <w:autoSpaceDN w:val="0"/>
              <w:adjustRightInd w:val="0"/>
              <w:ind w:left="403" w:right="284"/>
              <w:jc w:val="center"/>
            </w:pPr>
          </w:p>
          <w:p w:rsidR="00562385" w:rsidRPr="00562385" w:rsidRDefault="00562385" w:rsidP="00562385">
            <w:pPr>
              <w:widowControl w:val="0"/>
              <w:shd w:val="clear" w:color="auto" w:fill="FFFFFF"/>
              <w:tabs>
                <w:tab w:val="left" w:pos="0"/>
              </w:tabs>
              <w:autoSpaceDE w:val="0"/>
              <w:autoSpaceDN w:val="0"/>
              <w:adjustRightInd w:val="0"/>
              <w:ind w:left="403" w:right="284"/>
              <w:jc w:val="center"/>
            </w:pPr>
          </w:p>
          <w:p w:rsidR="00562385" w:rsidRPr="00562385" w:rsidRDefault="00562385" w:rsidP="00562385">
            <w:pPr>
              <w:widowControl w:val="0"/>
              <w:shd w:val="clear" w:color="auto" w:fill="FFFFFF"/>
              <w:tabs>
                <w:tab w:val="left" w:pos="0"/>
              </w:tabs>
              <w:autoSpaceDE w:val="0"/>
              <w:autoSpaceDN w:val="0"/>
              <w:adjustRightInd w:val="0"/>
              <w:ind w:left="403" w:right="284"/>
              <w:jc w:val="center"/>
            </w:pPr>
            <w:r w:rsidRPr="00562385">
              <w:t>1</w:t>
            </w:r>
          </w:p>
        </w:tc>
      </w:tr>
      <w:tr w:rsidR="00562385" w:rsidRPr="00562385" w:rsidTr="00B53C3C">
        <w:trPr>
          <w:trHeight w:val="968"/>
          <w:jc w:val="center"/>
        </w:trPr>
        <w:tc>
          <w:tcPr>
            <w:tcW w:w="9991" w:type="dxa"/>
            <w:tcBorders>
              <w:top w:val="single" w:sz="6" w:space="0" w:color="auto"/>
              <w:left w:val="single" w:sz="6" w:space="0" w:color="auto"/>
              <w:right w:val="single" w:sz="4" w:space="0" w:color="auto"/>
            </w:tcBorders>
            <w:shd w:val="clear" w:color="auto" w:fill="FFFFFF"/>
          </w:tcPr>
          <w:p w:rsidR="00562385" w:rsidRPr="00562385" w:rsidRDefault="00562385" w:rsidP="00562385">
            <w:pPr>
              <w:widowControl w:val="0"/>
              <w:shd w:val="clear" w:color="auto" w:fill="FFFFFF"/>
              <w:autoSpaceDE w:val="0"/>
              <w:autoSpaceDN w:val="0"/>
              <w:adjustRightInd w:val="0"/>
              <w:spacing w:line="274" w:lineRule="exact"/>
              <w:ind w:right="140" w:firstLine="11"/>
              <w:jc w:val="both"/>
            </w:pPr>
            <w:r w:rsidRPr="00562385">
              <w:rPr>
                <w:spacing w:val="-8"/>
              </w:rPr>
              <w:t xml:space="preserve"> Использование неприменимого в условиях задачи закона, ошибка более чем в </w:t>
            </w:r>
            <w:r w:rsidRPr="00562385">
              <w:rPr>
                <w:spacing w:val="-10"/>
              </w:rPr>
              <w:t xml:space="preserve">одном исходном уравнении (утверждении), отсутствие более одного исходного </w:t>
            </w:r>
            <w:r w:rsidRPr="00562385">
              <w:rPr>
                <w:spacing w:val="-9"/>
              </w:rPr>
              <w:t xml:space="preserve">уравнения (утверждения), разрозненные или не относящиеся к задаче записи и </w:t>
            </w:r>
            <w:r w:rsidRPr="00562385">
              <w:t>т.п.</w:t>
            </w:r>
          </w:p>
        </w:tc>
        <w:tc>
          <w:tcPr>
            <w:tcW w:w="1080" w:type="dxa"/>
            <w:tcBorders>
              <w:top w:val="single" w:sz="6" w:space="0" w:color="auto"/>
              <w:left w:val="single" w:sz="4" w:space="0" w:color="auto"/>
              <w:right w:val="single" w:sz="4" w:space="0" w:color="auto"/>
            </w:tcBorders>
            <w:shd w:val="clear" w:color="auto" w:fill="FFFFFF"/>
          </w:tcPr>
          <w:p w:rsidR="00562385" w:rsidRPr="00562385" w:rsidRDefault="00562385" w:rsidP="00562385">
            <w:pPr>
              <w:widowControl w:val="0"/>
              <w:shd w:val="clear" w:color="auto" w:fill="FFFFFF"/>
              <w:tabs>
                <w:tab w:val="left" w:pos="0"/>
              </w:tabs>
              <w:autoSpaceDE w:val="0"/>
              <w:autoSpaceDN w:val="0"/>
              <w:adjustRightInd w:val="0"/>
              <w:ind w:left="331" w:right="284"/>
              <w:jc w:val="center"/>
            </w:pPr>
          </w:p>
          <w:p w:rsidR="00562385" w:rsidRPr="00562385" w:rsidRDefault="00562385" w:rsidP="00562385">
            <w:pPr>
              <w:widowControl w:val="0"/>
              <w:shd w:val="clear" w:color="auto" w:fill="FFFFFF"/>
              <w:tabs>
                <w:tab w:val="left" w:pos="0"/>
              </w:tabs>
              <w:autoSpaceDE w:val="0"/>
              <w:autoSpaceDN w:val="0"/>
              <w:adjustRightInd w:val="0"/>
              <w:ind w:left="331" w:right="284"/>
              <w:jc w:val="center"/>
            </w:pPr>
            <w:r w:rsidRPr="00562385">
              <w:t>0</w:t>
            </w:r>
          </w:p>
        </w:tc>
      </w:tr>
      <w:tr w:rsidR="00562385" w:rsidRPr="00562385" w:rsidTr="00B53C3C">
        <w:trPr>
          <w:trHeight w:hRule="exact" w:val="281"/>
          <w:jc w:val="center"/>
        </w:trPr>
        <w:tc>
          <w:tcPr>
            <w:tcW w:w="9991" w:type="dxa"/>
            <w:tcBorders>
              <w:top w:val="single" w:sz="6" w:space="0" w:color="auto"/>
              <w:left w:val="single" w:sz="6" w:space="0" w:color="auto"/>
              <w:bottom w:val="single" w:sz="6" w:space="0" w:color="auto"/>
              <w:right w:val="single" w:sz="4" w:space="0" w:color="auto"/>
            </w:tcBorders>
            <w:shd w:val="clear" w:color="auto" w:fill="FFFFFF"/>
          </w:tcPr>
          <w:p w:rsidR="00562385" w:rsidRPr="00562385" w:rsidRDefault="00562385" w:rsidP="00562385">
            <w:pPr>
              <w:shd w:val="clear" w:color="auto" w:fill="FFFFFF"/>
              <w:jc w:val="both"/>
            </w:pPr>
            <w:r w:rsidRPr="00562385">
              <w:rPr>
                <w:spacing w:val="-7"/>
              </w:rPr>
              <w:t>Экзаменуемый к выполнению задания не приступал</w:t>
            </w:r>
          </w:p>
        </w:tc>
        <w:tc>
          <w:tcPr>
            <w:tcW w:w="1080" w:type="dxa"/>
            <w:tcBorders>
              <w:top w:val="single" w:sz="6" w:space="0" w:color="auto"/>
              <w:left w:val="single" w:sz="4" w:space="0" w:color="auto"/>
              <w:bottom w:val="single" w:sz="6" w:space="0" w:color="auto"/>
              <w:right w:val="single" w:sz="4" w:space="0" w:color="auto"/>
            </w:tcBorders>
            <w:shd w:val="clear" w:color="auto" w:fill="FFFFFF"/>
          </w:tcPr>
          <w:p w:rsidR="00562385" w:rsidRPr="00562385" w:rsidRDefault="00562385" w:rsidP="00562385">
            <w:pPr>
              <w:widowControl w:val="0"/>
              <w:shd w:val="clear" w:color="auto" w:fill="FFFFFF"/>
              <w:tabs>
                <w:tab w:val="left" w:pos="0"/>
              </w:tabs>
              <w:autoSpaceDE w:val="0"/>
              <w:autoSpaceDN w:val="0"/>
              <w:adjustRightInd w:val="0"/>
              <w:ind w:left="185" w:right="284"/>
              <w:jc w:val="center"/>
            </w:pPr>
            <w:r w:rsidRPr="00562385">
              <w:rPr>
                <w:spacing w:val="-7"/>
                <w:lang w:val="en-US"/>
              </w:rPr>
              <w:t>X</w:t>
            </w:r>
          </w:p>
        </w:tc>
      </w:tr>
    </w:tbl>
    <w:p w:rsidR="00562385" w:rsidRPr="00562385" w:rsidRDefault="00562385" w:rsidP="00562385">
      <w:pPr>
        <w:jc w:val="center"/>
        <w:rPr>
          <w:b/>
          <w:spacing w:val="-21"/>
          <w:sz w:val="28"/>
          <w:szCs w:val="28"/>
        </w:rPr>
      </w:pPr>
    </w:p>
    <w:p w:rsidR="00562385" w:rsidRPr="00562385" w:rsidRDefault="00562385" w:rsidP="00562385">
      <w:pPr>
        <w:jc w:val="center"/>
        <w:rPr>
          <w:b/>
          <w:spacing w:val="-21"/>
          <w:sz w:val="28"/>
          <w:szCs w:val="28"/>
        </w:rPr>
      </w:pPr>
    </w:p>
    <w:p w:rsidR="00562385" w:rsidRPr="00562385" w:rsidRDefault="00562385" w:rsidP="00562385">
      <w:pPr>
        <w:jc w:val="center"/>
        <w:rPr>
          <w:b/>
          <w:spacing w:val="-21"/>
          <w:sz w:val="28"/>
          <w:szCs w:val="28"/>
        </w:rPr>
      </w:pPr>
      <w:r w:rsidRPr="00562385">
        <w:rPr>
          <w:b/>
          <w:spacing w:val="-21"/>
          <w:sz w:val="28"/>
          <w:szCs w:val="28"/>
        </w:rPr>
        <w:t>ВАРИАНТ 1</w:t>
      </w:r>
    </w:p>
    <w:p w:rsidR="00562385" w:rsidRPr="00562385" w:rsidRDefault="00562385" w:rsidP="00562385">
      <w:pPr>
        <w:jc w:val="center"/>
        <w:rPr>
          <w:b/>
          <w:sz w:val="28"/>
          <w:szCs w:val="28"/>
        </w:rPr>
      </w:pPr>
      <w:r w:rsidRPr="00562385">
        <w:rPr>
          <w:b/>
          <w:spacing w:val="-15"/>
          <w:sz w:val="28"/>
          <w:szCs w:val="28"/>
        </w:rPr>
        <w:t>Часть А</w:t>
      </w:r>
    </w:p>
    <w:p w:rsidR="00562385" w:rsidRPr="00562385" w:rsidRDefault="00562385" w:rsidP="00562385">
      <w:pPr>
        <w:shd w:val="clear" w:color="auto" w:fill="FFFFFF"/>
        <w:spacing w:line="274" w:lineRule="exact"/>
        <w:ind w:right="4" w:firstLine="360"/>
        <w:jc w:val="both"/>
      </w:pPr>
      <w:r w:rsidRPr="00562385">
        <w:rPr>
          <w:i/>
          <w:iCs/>
          <w:spacing w:val="-1"/>
        </w:rPr>
        <w:t xml:space="preserve">К каждому заданию части А дано несколько ответов, из которых только один верный. Решите задание, сравните полученный ответ с предложенными. В бланке ответов </w:t>
      </w:r>
      <w:r w:rsidRPr="00562385">
        <w:rPr>
          <w:i/>
          <w:iCs/>
          <w:spacing w:val="-1"/>
          <w:u w:val="single"/>
        </w:rPr>
        <w:t xml:space="preserve">под </w:t>
      </w:r>
      <w:r w:rsidRPr="00562385">
        <w:rPr>
          <w:i/>
          <w:iCs/>
          <w:u w:val="single"/>
        </w:rPr>
        <w:t>номером</w:t>
      </w:r>
      <w:r w:rsidRPr="00562385">
        <w:rPr>
          <w:i/>
          <w:iCs/>
        </w:rPr>
        <w:t xml:space="preserve"> задания поставьте </w:t>
      </w:r>
      <w:r w:rsidRPr="00562385">
        <w:rPr>
          <w:i/>
          <w:iCs/>
          <w:u w:val="single"/>
        </w:rPr>
        <w:t>крестик</w:t>
      </w:r>
      <w:r w:rsidRPr="00562385">
        <w:rPr>
          <w:i/>
          <w:iCs/>
        </w:rPr>
        <w:t xml:space="preserve"> (</w:t>
      </w:r>
      <w:r w:rsidRPr="00562385">
        <w:rPr>
          <w:i/>
          <w:iCs/>
          <w:lang w:val="en-US"/>
        </w:rPr>
        <w:t>X</w:t>
      </w:r>
      <w:r w:rsidRPr="00562385">
        <w:rPr>
          <w:i/>
          <w:iCs/>
        </w:rPr>
        <w:t xml:space="preserve">) в клетке, номер которой равен </w:t>
      </w:r>
      <w:r w:rsidRPr="00562385">
        <w:rPr>
          <w:i/>
          <w:iCs/>
          <w:u w:val="single"/>
        </w:rPr>
        <w:t xml:space="preserve">номеру </w:t>
      </w:r>
      <w:r w:rsidRPr="00562385">
        <w:rPr>
          <w:i/>
          <w:iCs/>
        </w:rPr>
        <w:t>выбранного Вами ответа.</w:t>
      </w:r>
    </w:p>
    <w:p w:rsidR="00562385" w:rsidRPr="00562385" w:rsidRDefault="00562385" w:rsidP="00562385">
      <w:pPr>
        <w:ind w:firstLine="567"/>
        <w:jc w:val="both"/>
        <w:rPr>
          <w:b/>
        </w:rPr>
      </w:pPr>
    </w:p>
    <w:p w:rsidR="00562385" w:rsidRPr="00562385" w:rsidRDefault="00E21B1B" w:rsidP="00562385">
      <w:pPr>
        <w:ind w:firstLine="567"/>
        <w:jc w:val="both"/>
      </w:pPr>
      <w:r w:rsidRPr="00E21B1B">
        <w:rPr>
          <w:b/>
          <w:noProof/>
        </w:rPr>
        <w:pict>
          <v:line id="Прямая соединительная линия 258" o:spid="_x0000_s1033" style="position:absolute;left:0;text-align:left;z-index:251665408;visibility:visible;mso-position-horizontal-relative:margin" from="-61.9pt,122.6pt" to="-61.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" o:allowincell="f" strokeweight=".55pt">
            <w10:wrap anchorx="margin"/>
          </v:line>
        </w:pict>
      </w:r>
      <w:r w:rsidRPr="00E21B1B">
        <w:rPr>
          <w:b/>
          <w:noProof/>
        </w:rPr>
        <w:pict>
          <v:line id="Прямая соединительная линия 257" o:spid="_x0000_s1032" style="position:absolute;left:0;text-align:left;z-index:251666432;visibility:visible;mso-position-horizontal-relative:margin" from="-60.1pt,123.1pt" to="-60.1pt,1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" o:allowincell="f" strokeweight=".35pt">
            <w10:wrap anchorx="margin"/>
          </v:line>
        </w:pict>
      </w:r>
      <w:r w:rsidR="00562385" w:rsidRPr="00562385">
        <w:rPr>
          <w:b/>
        </w:rPr>
        <w:t>А.1.</w:t>
      </w:r>
      <w:r w:rsidR="00562385" w:rsidRPr="00562385">
        <w:t xml:space="preserve"> Какой научный вывод сделан учеными из наблюдений явлений рас</w:t>
      </w:r>
      <w:r w:rsidR="00562385" w:rsidRPr="00562385">
        <w:softHyphen/>
        <w:t>ширения тел при нагревании, испарения жидкостей, распространения запахов?</w:t>
      </w:r>
    </w:p>
    <w:p w:rsidR="00562385" w:rsidRPr="00562385" w:rsidRDefault="00562385" w:rsidP="00562385">
      <w:pPr>
        <w:ind w:firstLine="567"/>
        <w:jc w:val="both"/>
      </w:pPr>
      <w:r w:rsidRPr="00562385">
        <w:t>A. Свойства тел необъяснимы.</w:t>
      </w:r>
    </w:p>
    <w:p w:rsidR="00562385" w:rsidRPr="00562385" w:rsidRDefault="00562385" w:rsidP="00562385">
      <w:pPr>
        <w:ind w:firstLine="567"/>
        <w:jc w:val="both"/>
      </w:pPr>
      <w:r w:rsidRPr="00562385">
        <w:t>Б. Все тела состоят из очень маленьких частиц — атомов.</w:t>
      </w:r>
    </w:p>
    <w:p w:rsidR="00562385" w:rsidRPr="00562385" w:rsidRDefault="00562385" w:rsidP="00562385">
      <w:pPr>
        <w:ind w:firstLine="567"/>
        <w:jc w:val="both"/>
      </w:pPr>
      <w:r w:rsidRPr="00562385">
        <w:t>B. Каждое тело обладает своими особыми свойствами.</w:t>
      </w:r>
    </w:p>
    <w:p w:rsidR="00562385" w:rsidRPr="00562385" w:rsidRDefault="00562385" w:rsidP="00562385">
      <w:pPr>
        <w:ind w:firstLine="567"/>
        <w:jc w:val="both"/>
      </w:pPr>
      <w:r w:rsidRPr="00562385">
        <w:t>Г. Вещества обладают способностью возникать и исчезать.</w:t>
      </w:r>
    </w:p>
    <w:p w:rsidR="00562385" w:rsidRPr="00562385" w:rsidRDefault="00562385" w:rsidP="00562385">
      <w:pPr>
        <w:ind w:firstLine="567"/>
        <w:jc w:val="both"/>
        <w:rPr>
          <w:b/>
        </w:rPr>
      </w:pPr>
    </w:p>
    <w:p w:rsidR="00562385" w:rsidRPr="00562385" w:rsidRDefault="00562385" w:rsidP="00562385">
      <w:pPr>
        <w:ind w:firstLine="567"/>
        <w:jc w:val="both"/>
      </w:pPr>
      <w:r w:rsidRPr="00562385">
        <w:rPr>
          <w:b/>
        </w:rPr>
        <w:t>А.2.</w:t>
      </w:r>
      <w:r w:rsidRPr="00562385">
        <w:t xml:space="preserve"> В каком состоянии вещество не имеет собственной формы, но сохраняет объем?</w:t>
      </w:r>
    </w:p>
    <w:p w:rsidR="00562385" w:rsidRPr="00562385" w:rsidRDefault="00562385" w:rsidP="00562385">
      <w:pPr>
        <w:ind w:firstLine="567"/>
        <w:jc w:val="both"/>
      </w:pPr>
      <w:r w:rsidRPr="00562385">
        <w:rPr>
          <w:spacing w:val="-2"/>
        </w:rPr>
        <w:t>A.</w:t>
      </w:r>
      <w:r w:rsidRPr="00562385">
        <w:t xml:space="preserve"> Только в жидком.</w:t>
      </w:r>
    </w:p>
    <w:p w:rsidR="00562385" w:rsidRPr="00562385" w:rsidRDefault="00562385" w:rsidP="00562385">
      <w:pPr>
        <w:ind w:firstLine="567"/>
        <w:jc w:val="both"/>
      </w:pPr>
      <w:r w:rsidRPr="00562385">
        <w:t>Б. Только в газообразном.</w:t>
      </w:r>
    </w:p>
    <w:p w:rsidR="00562385" w:rsidRPr="00562385" w:rsidRDefault="00562385" w:rsidP="00562385">
      <w:pPr>
        <w:ind w:firstLine="567"/>
        <w:jc w:val="both"/>
      </w:pPr>
      <w:r w:rsidRPr="00562385">
        <w:rPr>
          <w:spacing w:val="-7"/>
        </w:rPr>
        <w:t>B.</w:t>
      </w:r>
      <w:r w:rsidRPr="00562385">
        <w:t xml:space="preserve"> В жидком и газообразном.</w:t>
      </w:r>
    </w:p>
    <w:p w:rsidR="00562385" w:rsidRPr="00562385" w:rsidRDefault="00562385" w:rsidP="00562385">
      <w:pPr>
        <w:ind w:firstLine="567"/>
        <w:jc w:val="both"/>
      </w:pPr>
      <w:r w:rsidRPr="00562385">
        <w:t>Г. Ни в одном состоянии.</w:t>
      </w:r>
    </w:p>
    <w:p w:rsidR="00562385" w:rsidRPr="00562385" w:rsidRDefault="00562385" w:rsidP="00562385">
      <w:pPr>
        <w:ind w:firstLine="567"/>
        <w:jc w:val="both"/>
      </w:pPr>
    </w:p>
    <w:p w:rsidR="00562385" w:rsidRPr="00562385" w:rsidRDefault="00562385" w:rsidP="00562385">
      <w:pPr>
        <w:ind w:firstLine="567"/>
        <w:jc w:val="both"/>
      </w:pPr>
      <w:r w:rsidRPr="00562385">
        <w:rPr>
          <w:b/>
        </w:rPr>
        <w:t>А.3.</w:t>
      </w:r>
      <w:r w:rsidRPr="00562385">
        <w:t xml:space="preserve"> Велосипедист за 20 мин проехал 6 км. С какой скоростью двигался велосипедист?</w:t>
      </w:r>
    </w:p>
    <w:p w:rsidR="00562385" w:rsidRPr="00562385" w:rsidRDefault="00562385" w:rsidP="00562385">
      <w:pPr>
        <w:ind w:firstLine="567"/>
        <w:jc w:val="both"/>
      </w:pPr>
      <w:r w:rsidRPr="00562385">
        <w:rPr>
          <w:spacing w:val="-1"/>
        </w:rPr>
        <w:t>А. 30 м/с.</w:t>
      </w:r>
      <w:r w:rsidRPr="00562385">
        <w:tab/>
        <w:t>Б. 0,5м/с            В. 5 м/с. .                Г. 0,3 м/с.</w:t>
      </w:r>
    </w:p>
    <w:p w:rsidR="00562385" w:rsidRPr="00562385" w:rsidRDefault="00562385" w:rsidP="00562385">
      <w:pPr>
        <w:ind w:firstLine="567"/>
        <w:jc w:val="both"/>
      </w:pPr>
    </w:p>
    <w:p w:rsidR="00562385" w:rsidRPr="00562385" w:rsidRDefault="00562385" w:rsidP="00562385">
      <w:pPr>
        <w:ind w:firstLine="567"/>
        <w:jc w:val="both"/>
      </w:pPr>
      <w:r w:rsidRPr="00562385">
        <w:rPr>
          <w:b/>
        </w:rPr>
        <w:t>A.4.</w:t>
      </w:r>
      <w:r w:rsidRPr="00562385">
        <w:t xml:space="preserve"> Сосуд полностью наполнен водой. В каком случае из сосуда выльется больше воды: при погружении 1 кг меди или 1 кг алюминия?</w:t>
      </w:r>
    </w:p>
    <w:p w:rsidR="00562385" w:rsidRPr="00562385" w:rsidRDefault="00562385" w:rsidP="00562385">
      <w:pPr>
        <w:ind w:firstLine="567"/>
        <w:jc w:val="both"/>
      </w:pPr>
      <w:r w:rsidRPr="00562385">
        <w:t>А. При погружении алюминия.</w:t>
      </w:r>
    </w:p>
    <w:p w:rsidR="00562385" w:rsidRPr="00562385" w:rsidRDefault="00562385" w:rsidP="00562385">
      <w:pPr>
        <w:ind w:firstLine="567"/>
        <w:jc w:val="both"/>
      </w:pPr>
      <w:r w:rsidRPr="00562385">
        <w:t>Б. При погружении меди.</w:t>
      </w:r>
    </w:p>
    <w:p w:rsidR="00562385" w:rsidRPr="00562385" w:rsidRDefault="00562385" w:rsidP="00562385">
      <w:pPr>
        <w:ind w:firstLine="567"/>
        <w:jc w:val="both"/>
      </w:pPr>
      <w:r w:rsidRPr="00562385">
        <w:t>В. Выльется одинаковое количество воды.</w:t>
      </w:r>
    </w:p>
    <w:p w:rsidR="00562385" w:rsidRPr="00562385" w:rsidRDefault="00562385" w:rsidP="00562385">
      <w:pPr>
        <w:ind w:firstLine="567"/>
        <w:jc w:val="both"/>
      </w:pPr>
    </w:p>
    <w:p w:rsidR="00562385" w:rsidRPr="00562385" w:rsidRDefault="00562385" w:rsidP="00562385">
      <w:pPr>
        <w:ind w:firstLine="567"/>
        <w:jc w:val="both"/>
      </w:pPr>
      <w:r w:rsidRPr="00562385">
        <w:rPr>
          <w:b/>
        </w:rPr>
        <w:t>А.5.</w:t>
      </w:r>
      <w:r w:rsidRPr="00562385">
        <w:t xml:space="preserve"> На столике в вагоне движущегося поезда лежит книга. Относительно, каких тел книга находится в покое?</w:t>
      </w:r>
    </w:p>
    <w:p w:rsidR="00562385" w:rsidRPr="00562385" w:rsidRDefault="00562385" w:rsidP="00562385">
      <w:pPr>
        <w:ind w:firstLine="567"/>
        <w:jc w:val="both"/>
      </w:pPr>
      <w:r w:rsidRPr="00562385">
        <w:t>A. Относительно рельсов.</w:t>
      </w:r>
    </w:p>
    <w:p w:rsidR="00562385" w:rsidRPr="00562385" w:rsidRDefault="00562385" w:rsidP="00562385">
      <w:pPr>
        <w:ind w:firstLine="567"/>
        <w:jc w:val="both"/>
      </w:pPr>
      <w:r w:rsidRPr="00562385">
        <w:t>Б. Относительно проводника, проходящего по коридору.</w:t>
      </w:r>
    </w:p>
    <w:p w:rsidR="00562385" w:rsidRPr="00562385" w:rsidRDefault="00562385" w:rsidP="00562385">
      <w:pPr>
        <w:ind w:firstLine="567"/>
        <w:jc w:val="both"/>
      </w:pPr>
      <w:r w:rsidRPr="00562385">
        <w:rPr>
          <w:spacing w:val="-14"/>
        </w:rPr>
        <w:t>B.</w:t>
      </w:r>
      <w:r w:rsidRPr="00562385">
        <w:t xml:space="preserve"> Относительно столика.</w:t>
      </w:r>
    </w:p>
    <w:p w:rsidR="00562385" w:rsidRPr="00562385" w:rsidRDefault="00562385" w:rsidP="00562385">
      <w:pPr>
        <w:ind w:firstLine="567"/>
        <w:jc w:val="both"/>
      </w:pPr>
      <w:r w:rsidRPr="00562385">
        <w:t>Г. Относительно здания вокзала.</w:t>
      </w:r>
    </w:p>
    <w:p w:rsidR="00562385" w:rsidRPr="00562385" w:rsidRDefault="00562385" w:rsidP="00562385">
      <w:pPr>
        <w:ind w:firstLine="567"/>
        <w:jc w:val="both"/>
        <w:rPr>
          <w:b/>
        </w:rPr>
      </w:pPr>
    </w:p>
    <w:p w:rsidR="00562385" w:rsidRPr="00562385" w:rsidRDefault="00562385" w:rsidP="00562385">
      <w:pPr>
        <w:ind w:firstLine="567"/>
        <w:jc w:val="both"/>
      </w:pPr>
      <w:r w:rsidRPr="00562385">
        <w:rPr>
          <w:b/>
        </w:rPr>
        <w:t>А.6.</w:t>
      </w:r>
      <w:r w:rsidRPr="00562385">
        <w:t xml:space="preserve"> Парашютист массой 85 кг равномерно спускается с раскрытым пара</w:t>
      </w:r>
      <w:r w:rsidRPr="00562385">
        <w:softHyphen/>
        <w:t>шютом. Чему равна сила сопротивления воздуха при равномерном движении парашютиста?</w:t>
      </w:r>
    </w:p>
    <w:p w:rsidR="00562385" w:rsidRPr="00562385" w:rsidRDefault="00562385" w:rsidP="00562385">
      <w:pPr>
        <w:ind w:firstLine="567"/>
        <w:jc w:val="both"/>
      </w:pPr>
      <w:r w:rsidRPr="00562385">
        <w:t>А. 85 Н.      Б.  850 Н.         В.  8,5Н.            Г.   0,85 Н.</w:t>
      </w:r>
    </w:p>
    <w:p w:rsidR="00562385" w:rsidRPr="00562385" w:rsidRDefault="00562385" w:rsidP="00562385">
      <w:pPr>
        <w:ind w:firstLine="567"/>
        <w:jc w:val="both"/>
        <w:rPr>
          <w:b/>
          <w:spacing w:val="-21"/>
          <w:sz w:val="28"/>
          <w:szCs w:val="28"/>
        </w:rPr>
      </w:pPr>
    </w:p>
    <w:p w:rsidR="00562385" w:rsidRPr="00562385" w:rsidRDefault="00562385" w:rsidP="00562385">
      <w:pPr>
        <w:ind w:firstLine="567"/>
        <w:jc w:val="both"/>
      </w:pPr>
      <w:r w:rsidRPr="00562385">
        <w:rPr>
          <w:b/>
          <w:spacing w:val="-21"/>
        </w:rPr>
        <w:t xml:space="preserve">А.7.  </w:t>
      </w:r>
      <w:r w:rsidRPr="00562385">
        <w:t>Какая сила удерживает спутник на орбите?</w:t>
      </w:r>
    </w:p>
    <w:p w:rsidR="00562385" w:rsidRPr="00562385" w:rsidRDefault="00562385" w:rsidP="00562385">
      <w:pPr>
        <w:ind w:firstLine="567"/>
        <w:jc w:val="both"/>
        <w:rPr>
          <w:spacing w:val="-21"/>
        </w:rPr>
      </w:pPr>
      <w:r w:rsidRPr="00562385">
        <w:t>А. Сила тяжести.    Б. Сила упругости.     В. Вес тела.    Г. Сила трения.</w:t>
      </w:r>
    </w:p>
    <w:p w:rsidR="00562385" w:rsidRPr="00562385" w:rsidRDefault="00562385" w:rsidP="00562385">
      <w:pPr>
        <w:ind w:firstLine="567"/>
        <w:jc w:val="both"/>
        <w:rPr>
          <w:spacing w:val="-21"/>
        </w:rPr>
      </w:pPr>
    </w:p>
    <w:p w:rsidR="00562385" w:rsidRPr="00562385" w:rsidRDefault="00562385" w:rsidP="00562385">
      <w:pPr>
        <w:ind w:firstLine="567"/>
        <w:jc w:val="both"/>
        <w:rPr>
          <w:spacing w:val="-6"/>
        </w:rPr>
      </w:pPr>
      <w:r w:rsidRPr="00562385">
        <w:rPr>
          <w:b/>
          <w:spacing w:val="-21"/>
        </w:rPr>
        <w:t>А.8.</w:t>
      </w:r>
      <w:r w:rsidRPr="00562385">
        <w:rPr>
          <w:spacing w:val="-6"/>
        </w:rPr>
        <w:t>Гусеничный трактор весом 45000 Н имеет опорную площадь обеих гусениц 1,5 м</w:t>
      </w:r>
      <w:r w:rsidRPr="00562385">
        <w:rPr>
          <w:spacing w:val="-6"/>
          <w:vertAlign w:val="superscript"/>
        </w:rPr>
        <w:t>2</w:t>
      </w:r>
      <w:r w:rsidRPr="00562385">
        <w:rPr>
          <w:spacing w:val="-6"/>
        </w:rPr>
        <w:t xml:space="preserve">.  Определите давление трактора на грунт.      </w:t>
      </w:r>
    </w:p>
    <w:p w:rsidR="00562385" w:rsidRPr="00562385" w:rsidRDefault="00562385" w:rsidP="00562385">
      <w:pPr>
        <w:ind w:firstLine="567"/>
        <w:jc w:val="both"/>
        <w:rPr>
          <w:spacing w:val="-6"/>
        </w:rPr>
      </w:pPr>
      <w:r w:rsidRPr="00562385">
        <w:rPr>
          <w:spacing w:val="-6"/>
        </w:rPr>
        <w:t>А. 30 кПа.                    Б.  3 кПа.</w:t>
      </w:r>
    </w:p>
    <w:p w:rsidR="00562385" w:rsidRPr="00562385" w:rsidRDefault="00562385" w:rsidP="00562385">
      <w:pPr>
        <w:ind w:firstLine="567"/>
        <w:jc w:val="both"/>
        <w:rPr>
          <w:spacing w:val="-6"/>
        </w:rPr>
      </w:pPr>
      <w:r w:rsidRPr="00562385">
        <w:rPr>
          <w:spacing w:val="-6"/>
        </w:rPr>
        <w:t>В. 0,3 кПа.                   Г.  300 кПа.</w:t>
      </w:r>
    </w:p>
    <w:p w:rsidR="00562385" w:rsidRPr="00562385" w:rsidRDefault="00562385" w:rsidP="00562385">
      <w:pPr>
        <w:ind w:firstLine="567"/>
        <w:jc w:val="both"/>
        <w:rPr>
          <w:spacing w:val="-21"/>
        </w:rPr>
      </w:pPr>
    </w:p>
    <w:p w:rsidR="00562385" w:rsidRPr="00562385" w:rsidRDefault="00562385" w:rsidP="00562385">
      <w:pPr>
        <w:ind w:firstLine="567"/>
        <w:jc w:val="both"/>
        <w:rPr>
          <w:spacing w:val="-6"/>
        </w:rPr>
      </w:pPr>
      <w:r w:rsidRPr="00562385">
        <w:rPr>
          <w:b/>
          <w:spacing w:val="-6"/>
        </w:rPr>
        <w:t>А.9.</w:t>
      </w:r>
      <w:r w:rsidRPr="00562385">
        <w:rPr>
          <w:spacing w:val="-6"/>
        </w:rPr>
        <w:t xml:space="preserve"> Справа и слева от поршня находится воздух одинаковой массы. Температура воздуха слева выше, чем справа. В каком направлении будет двигаться поршень, если его отпустить?</w:t>
      </w:r>
    </w:p>
    <w:p w:rsidR="00562385" w:rsidRPr="00562385" w:rsidRDefault="00562385" w:rsidP="00562385">
      <w:pPr>
        <w:ind w:firstLine="567"/>
        <w:jc w:val="both"/>
        <w:rPr>
          <w:spacing w:val="-6"/>
        </w:rPr>
      </w:pPr>
      <w:r w:rsidRPr="00562385">
        <w:rPr>
          <w:spacing w:val="-6"/>
        </w:rPr>
        <w:t>А. Слева направо.                 Б. Справа налево.</w:t>
      </w:r>
    </w:p>
    <w:p w:rsidR="00562385" w:rsidRPr="00562385" w:rsidRDefault="00562385" w:rsidP="00562385">
      <w:pPr>
        <w:ind w:firstLine="567"/>
        <w:jc w:val="both"/>
        <w:rPr>
          <w:spacing w:val="-6"/>
        </w:rPr>
      </w:pPr>
      <w:r w:rsidRPr="00562385">
        <w:rPr>
          <w:spacing w:val="-6"/>
        </w:rPr>
        <w:t>В. Останется на месте.         Г. Нельзя определить.</w:t>
      </w:r>
    </w:p>
    <w:p w:rsidR="00562385" w:rsidRPr="00562385" w:rsidRDefault="00562385" w:rsidP="00562385">
      <w:pPr>
        <w:ind w:firstLine="567"/>
        <w:jc w:val="both"/>
        <w:rPr>
          <w:b/>
          <w:spacing w:val="-6"/>
        </w:rPr>
      </w:pPr>
    </w:p>
    <w:p w:rsidR="00562385" w:rsidRPr="00562385" w:rsidRDefault="00562385" w:rsidP="00562385">
      <w:pPr>
        <w:ind w:firstLine="567"/>
        <w:jc w:val="both"/>
        <w:rPr>
          <w:spacing w:val="-6"/>
        </w:rPr>
      </w:pPr>
      <w:r w:rsidRPr="00562385">
        <w:rPr>
          <w:b/>
          <w:spacing w:val="-6"/>
        </w:rPr>
        <w:t>А.10.</w:t>
      </w:r>
      <w:r w:rsidRPr="00562385">
        <w:rPr>
          <w:spacing w:val="-6"/>
        </w:rPr>
        <w:t xml:space="preserve"> На первом этаже здания школы барометр показывает давление  755 мм рт. ст., а на крыше – 753 мм рт. ст. Определите высоту здания.   </w:t>
      </w:r>
    </w:p>
    <w:p w:rsidR="00562385" w:rsidRPr="00562385" w:rsidRDefault="00562385" w:rsidP="00562385">
      <w:pPr>
        <w:ind w:firstLine="567"/>
        <w:jc w:val="both"/>
        <w:rPr>
          <w:spacing w:val="-6"/>
        </w:rPr>
      </w:pPr>
      <w:r w:rsidRPr="00562385">
        <w:rPr>
          <w:spacing w:val="-6"/>
        </w:rPr>
        <w:lastRenderedPageBreak/>
        <w:t xml:space="preserve">А. 12 м.               Б. 18 м.                     В. 20 м.                     Г. 24 м.    </w:t>
      </w:r>
    </w:p>
    <w:p w:rsidR="00562385" w:rsidRPr="00562385" w:rsidRDefault="00562385" w:rsidP="00562385">
      <w:pPr>
        <w:ind w:firstLine="567"/>
        <w:jc w:val="center"/>
        <w:rPr>
          <w:spacing w:val="-21"/>
        </w:rPr>
      </w:pPr>
    </w:p>
    <w:p w:rsidR="00562385" w:rsidRPr="00562385" w:rsidRDefault="00562385" w:rsidP="00562385">
      <w:pPr>
        <w:ind w:firstLine="426"/>
        <w:jc w:val="both"/>
      </w:pPr>
      <w:r w:rsidRPr="00562385">
        <w:rPr>
          <w:b/>
        </w:rPr>
        <w:t>А.11.</w:t>
      </w:r>
      <w:r w:rsidRPr="00562385">
        <w:t xml:space="preserve"> За какое время двигатель мощностью 4 кВт совершит работу  в 30000 Дж?</w:t>
      </w:r>
    </w:p>
    <w:p w:rsidR="00562385" w:rsidRPr="00562385" w:rsidRDefault="00562385" w:rsidP="00562385">
      <w:pPr>
        <w:ind w:firstLine="426"/>
        <w:jc w:val="both"/>
      </w:pPr>
      <w:r w:rsidRPr="00562385">
        <w:t>А. 7,5 с.            Б. 15 с.        В. 40 с.         Г. 20 с.</w:t>
      </w:r>
    </w:p>
    <w:p w:rsidR="00562385" w:rsidRPr="00562385" w:rsidRDefault="00562385" w:rsidP="00562385">
      <w:pPr>
        <w:ind w:firstLine="567"/>
        <w:jc w:val="center"/>
        <w:rPr>
          <w:spacing w:val="-21"/>
        </w:rPr>
      </w:pPr>
    </w:p>
    <w:p w:rsidR="00562385" w:rsidRPr="00562385" w:rsidRDefault="00562385" w:rsidP="00562385">
      <w:pPr>
        <w:ind w:firstLine="426"/>
        <w:jc w:val="both"/>
      </w:pPr>
      <w:r w:rsidRPr="00562385">
        <w:rPr>
          <w:b/>
        </w:rPr>
        <w:t>А.12.</w:t>
      </w:r>
      <w:r w:rsidRPr="00562385">
        <w:t xml:space="preserve"> Груз какого веса можно поднять с помощью подвижного блока, прилагая силу 200 Н?</w:t>
      </w:r>
    </w:p>
    <w:p w:rsidR="00562385" w:rsidRPr="00562385" w:rsidRDefault="00562385" w:rsidP="00562385">
      <w:pPr>
        <w:ind w:firstLine="426"/>
        <w:jc w:val="both"/>
      </w:pPr>
      <w:r w:rsidRPr="00562385">
        <w:t>А.  200 Н.       Б. 400 Н.       В. 100 Н.       Г. 300 Н.</w:t>
      </w:r>
    </w:p>
    <w:p w:rsidR="00562385" w:rsidRPr="00562385" w:rsidRDefault="00562385" w:rsidP="00562385">
      <w:pPr>
        <w:ind w:firstLine="567"/>
        <w:jc w:val="center"/>
        <w:rPr>
          <w:spacing w:val="-21"/>
        </w:rPr>
      </w:pPr>
    </w:p>
    <w:p w:rsidR="00562385" w:rsidRPr="00562385" w:rsidRDefault="00562385" w:rsidP="00562385">
      <w:pPr>
        <w:ind w:firstLine="567"/>
        <w:jc w:val="center"/>
        <w:rPr>
          <w:b/>
          <w:sz w:val="28"/>
          <w:szCs w:val="28"/>
        </w:rPr>
      </w:pPr>
      <w:r w:rsidRPr="00562385">
        <w:rPr>
          <w:b/>
          <w:sz w:val="28"/>
          <w:szCs w:val="28"/>
        </w:rPr>
        <w:t>Часть В</w:t>
      </w:r>
    </w:p>
    <w:p w:rsidR="00562385" w:rsidRPr="00562385" w:rsidRDefault="00562385" w:rsidP="00562385">
      <w:pPr>
        <w:shd w:val="clear" w:color="auto" w:fill="FFFFFF"/>
        <w:spacing w:line="274" w:lineRule="exact"/>
        <w:ind w:right="119" w:firstLine="720"/>
        <w:jc w:val="both"/>
      </w:pPr>
      <w:r w:rsidRPr="00562385">
        <w:rPr>
          <w:i/>
          <w:iCs/>
          <w:u w:val="single"/>
        </w:rPr>
        <w:t>Ответ</w:t>
      </w:r>
      <w:r w:rsidRPr="00562385">
        <w:rPr>
          <w:i/>
          <w:iCs/>
        </w:rPr>
        <w:t xml:space="preserve"> на задание  В.1  запишите на бланке </w:t>
      </w:r>
      <w:r w:rsidRPr="00562385">
        <w:rPr>
          <w:i/>
          <w:iCs/>
          <w:spacing w:val="-2"/>
        </w:rPr>
        <w:t>ответов рядом с номером задания (В.1). Ответом должно б</w:t>
      </w:r>
      <w:r w:rsidRPr="00562385">
        <w:rPr>
          <w:i/>
          <w:iCs/>
        </w:rPr>
        <w:t xml:space="preserve">ыть </w:t>
      </w:r>
      <w:r w:rsidRPr="00562385">
        <w:rPr>
          <w:i/>
          <w:iCs/>
          <w:u w:val="single"/>
        </w:rPr>
        <w:t>число, равное значению искомой величины, выраженное в единицах измерения, указанных в условии задания.</w:t>
      </w:r>
      <w:r w:rsidRPr="00562385">
        <w:rPr>
          <w:i/>
          <w:iCs/>
        </w:rPr>
        <w:t xml:space="preserve"> Если в ответе получается число в виде дроби, то округлите его до целого числа. </w:t>
      </w:r>
      <w:r w:rsidRPr="00562385">
        <w:rPr>
          <w:i/>
          <w:iCs/>
          <w:spacing w:val="-1"/>
          <w:u w:val="single"/>
        </w:rPr>
        <w:t>Единицы измерений</w:t>
      </w:r>
      <w:r w:rsidRPr="00562385">
        <w:rPr>
          <w:i/>
          <w:iCs/>
          <w:spacing w:val="-1"/>
        </w:rPr>
        <w:t xml:space="preserve"> (градусы, проценты, метры, тонны, и т.д) </w:t>
      </w:r>
      <w:r w:rsidRPr="00562385">
        <w:rPr>
          <w:i/>
          <w:iCs/>
          <w:spacing w:val="-1"/>
          <w:u w:val="single"/>
        </w:rPr>
        <w:t xml:space="preserve">не пишите. </w:t>
      </w:r>
      <w:r w:rsidRPr="00562385">
        <w:rPr>
          <w:i/>
          <w:sz w:val="22"/>
          <w:szCs w:val="22"/>
        </w:rPr>
        <w:t xml:space="preserve"> В заданиях В.2 и В.3 каждой букве из левого столбца соответствует число из правого столбца.</w:t>
      </w:r>
    </w:p>
    <w:p w:rsidR="00562385" w:rsidRPr="00562385" w:rsidRDefault="00562385" w:rsidP="00562385">
      <w:pPr>
        <w:ind w:firstLine="567"/>
        <w:jc w:val="center"/>
        <w:rPr>
          <w:b/>
          <w:sz w:val="28"/>
          <w:szCs w:val="28"/>
        </w:rPr>
      </w:pPr>
    </w:p>
    <w:p w:rsidR="00562385" w:rsidRPr="00562385" w:rsidRDefault="00562385" w:rsidP="00562385">
      <w:pPr>
        <w:ind w:firstLine="567"/>
        <w:jc w:val="both"/>
      </w:pPr>
      <w:r w:rsidRPr="00562385">
        <w:rPr>
          <w:b/>
        </w:rPr>
        <w:t>В1.</w:t>
      </w:r>
      <w:r w:rsidRPr="00562385">
        <w:t xml:space="preserve"> Определите глубину погружения батискафа, если на его иллюминатор площадью 0,12 м</w:t>
      </w:r>
      <w:r w:rsidRPr="00562385">
        <w:rPr>
          <w:vertAlign w:val="superscript"/>
        </w:rPr>
        <w:t>2</w:t>
      </w:r>
      <w:r w:rsidRPr="00562385">
        <w:t xml:space="preserve"> давит вода с силой 1,9 МН. (Ответ дайте в м).</w:t>
      </w:r>
    </w:p>
    <w:p w:rsidR="00562385" w:rsidRPr="00562385" w:rsidRDefault="00562385" w:rsidP="00562385">
      <w:pPr>
        <w:ind w:firstLine="567"/>
        <w:jc w:val="both"/>
        <w:rPr>
          <w:b/>
        </w:rPr>
      </w:pPr>
    </w:p>
    <w:p w:rsidR="00562385" w:rsidRPr="00562385" w:rsidRDefault="00562385" w:rsidP="00562385">
      <w:pPr>
        <w:ind w:firstLine="567"/>
        <w:jc w:val="both"/>
      </w:pPr>
      <w:r w:rsidRPr="00562385">
        <w:rPr>
          <w:b/>
        </w:rPr>
        <w:t>В.2.</w:t>
      </w:r>
      <w:r w:rsidRPr="00562385">
        <w:t xml:space="preserve"> Установите соответствие.</w:t>
      </w:r>
    </w:p>
    <w:tbl>
      <w:tblPr>
        <w:tblStyle w:val="2e"/>
        <w:tblW w:w="7371" w:type="dxa"/>
        <w:jc w:val="center"/>
        <w:tblInd w:w="392" w:type="dxa"/>
        <w:tblLook w:val="01E0"/>
      </w:tblPr>
      <w:tblGrid>
        <w:gridCol w:w="3118"/>
        <w:gridCol w:w="4253"/>
      </w:tblGrid>
      <w:tr w:rsidR="00562385" w:rsidRPr="00562385" w:rsidTr="00B53C3C">
        <w:trPr>
          <w:trHeight w:val="345"/>
          <w:jc w:val="center"/>
        </w:trPr>
        <w:tc>
          <w:tcPr>
            <w:tcW w:w="3118" w:type="dxa"/>
          </w:tcPr>
          <w:p w:rsidR="00562385" w:rsidRPr="00562385" w:rsidRDefault="00562385" w:rsidP="00562385">
            <w:pPr>
              <w:jc w:val="center"/>
              <w:rPr>
                <w:b/>
              </w:rPr>
            </w:pPr>
            <w:r w:rsidRPr="00562385">
              <w:rPr>
                <w:b/>
              </w:rPr>
              <w:t>Название силы</w:t>
            </w:r>
          </w:p>
        </w:tc>
        <w:tc>
          <w:tcPr>
            <w:tcW w:w="4253" w:type="dxa"/>
          </w:tcPr>
          <w:p w:rsidR="00562385" w:rsidRPr="00562385" w:rsidRDefault="00562385" w:rsidP="00562385">
            <w:pPr>
              <w:jc w:val="center"/>
              <w:rPr>
                <w:b/>
              </w:rPr>
            </w:pPr>
            <w:r w:rsidRPr="00562385">
              <w:rPr>
                <w:b/>
              </w:rPr>
              <w:t>Явление</w:t>
            </w:r>
          </w:p>
        </w:tc>
      </w:tr>
      <w:tr w:rsidR="00562385" w:rsidRPr="00562385" w:rsidTr="00B53C3C">
        <w:trPr>
          <w:trHeight w:val="1590"/>
          <w:jc w:val="center"/>
        </w:trPr>
        <w:tc>
          <w:tcPr>
            <w:tcW w:w="3118" w:type="dxa"/>
          </w:tcPr>
          <w:p w:rsidR="00562385" w:rsidRPr="00562385" w:rsidRDefault="00562385" w:rsidP="00562385">
            <w:pPr>
              <w:jc w:val="both"/>
              <w:rPr>
                <w:sz w:val="22"/>
                <w:szCs w:val="22"/>
              </w:rPr>
            </w:pPr>
            <w:r w:rsidRPr="00562385">
              <w:rPr>
                <w:sz w:val="22"/>
                <w:szCs w:val="22"/>
              </w:rPr>
              <w:t>А) сила трения</w:t>
            </w:r>
          </w:p>
          <w:p w:rsidR="00562385" w:rsidRPr="00562385" w:rsidRDefault="00562385" w:rsidP="00562385">
            <w:pPr>
              <w:jc w:val="both"/>
              <w:rPr>
                <w:sz w:val="22"/>
                <w:szCs w:val="22"/>
              </w:rPr>
            </w:pPr>
            <w:r w:rsidRPr="00562385">
              <w:rPr>
                <w:sz w:val="22"/>
                <w:szCs w:val="22"/>
              </w:rPr>
              <w:t xml:space="preserve">Б) сила тяжести </w:t>
            </w:r>
          </w:p>
          <w:p w:rsidR="00562385" w:rsidRPr="00562385" w:rsidRDefault="00562385" w:rsidP="00562385">
            <w:pPr>
              <w:jc w:val="both"/>
              <w:rPr>
                <w:sz w:val="22"/>
                <w:szCs w:val="22"/>
              </w:rPr>
            </w:pPr>
            <w:r w:rsidRPr="00562385">
              <w:rPr>
                <w:sz w:val="22"/>
                <w:szCs w:val="22"/>
              </w:rPr>
              <w:t xml:space="preserve">В) сила упругости                                  </w:t>
            </w:r>
          </w:p>
        </w:tc>
        <w:tc>
          <w:tcPr>
            <w:tcW w:w="4253" w:type="dxa"/>
          </w:tcPr>
          <w:p w:rsidR="00562385" w:rsidRPr="00562385" w:rsidRDefault="00562385" w:rsidP="00562385">
            <w:pPr>
              <w:jc w:val="both"/>
              <w:rPr>
                <w:sz w:val="22"/>
                <w:szCs w:val="22"/>
              </w:rPr>
            </w:pPr>
            <w:r w:rsidRPr="00562385">
              <w:rPr>
                <w:sz w:val="22"/>
                <w:szCs w:val="22"/>
              </w:rPr>
              <w:t>1. Человек открывает дверь</w:t>
            </w:r>
          </w:p>
          <w:p w:rsidR="00562385" w:rsidRPr="00562385" w:rsidRDefault="00562385" w:rsidP="00562385">
            <w:pPr>
              <w:jc w:val="both"/>
              <w:rPr>
                <w:sz w:val="22"/>
                <w:szCs w:val="22"/>
              </w:rPr>
            </w:pPr>
            <w:r w:rsidRPr="00562385">
              <w:rPr>
                <w:sz w:val="22"/>
                <w:szCs w:val="22"/>
              </w:rPr>
              <w:t>2. Книга, лежащая на столе, не падает</w:t>
            </w:r>
          </w:p>
          <w:p w:rsidR="00562385" w:rsidRPr="00562385" w:rsidRDefault="00562385" w:rsidP="00562385">
            <w:pPr>
              <w:jc w:val="both"/>
              <w:rPr>
                <w:sz w:val="22"/>
                <w:szCs w:val="22"/>
              </w:rPr>
            </w:pPr>
            <w:r w:rsidRPr="00562385">
              <w:rPr>
                <w:sz w:val="22"/>
                <w:szCs w:val="22"/>
              </w:rPr>
              <w:t>3. Споткнувшийся бегун падает вперед</w:t>
            </w:r>
          </w:p>
          <w:p w:rsidR="00562385" w:rsidRPr="00562385" w:rsidRDefault="00562385" w:rsidP="00562385">
            <w:pPr>
              <w:jc w:val="both"/>
            </w:pPr>
            <w:r w:rsidRPr="00562385">
              <w:rPr>
                <w:sz w:val="22"/>
                <w:szCs w:val="22"/>
              </w:rPr>
              <w:t>4.Автомобиль резко тормозит перед перебегающим дорогу пешеходом</w:t>
            </w:r>
          </w:p>
          <w:p w:rsidR="00562385" w:rsidRPr="00562385" w:rsidRDefault="00562385" w:rsidP="00562385">
            <w:pPr>
              <w:jc w:val="both"/>
              <w:rPr>
                <w:sz w:val="22"/>
                <w:szCs w:val="22"/>
              </w:rPr>
            </w:pPr>
            <w:r w:rsidRPr="00562385">
              <w:rPr>
                <w:sz w:val="22"/>
                <w:szCs w:val="22"/>
              </w:rPr>
              <w:t>5. Идет дождь</w:t>
            </w:r>
          </w:p>
        </w:tc>
      </w:tr>
    </w:tbl>
    <w:p w:rsidR="00562385" w:rsidRPr="00562385" w:rsidRDefault="00562385" w:rsidP="00562385">
      <w:pPr>
        <w:ind w:firstLine="567"/>
        <w:jc w:val="center"/>
        <w:rPr>
          <w:b/>
        </w:rPr>
      </w:pPr>
    </w:p>
    <w:p w:rsidR="00562385" w:rsidRPr="00562385" w:rsidRDefault="00562385" w:rsidP="00562385">
      <w:pPr>
        <w:jc w:val="both"/>
      </w:pPr>
      <w:r w:rsidRPr="00562385">
        <w:rPr>
          <w:b/>
        </w:rPr>
        <w:t xml:space="preserve">         В.3.</w:t>
      </w:r>
      <w:r w:rsidRPr="00562385">
        <w:t xml:space="preserve"> Установите соответствие.</w:t>
      </w:r>
    </w:p>
    <w:tbl>
      <w:tblPr>
        <w:tblStyle w:val="2e"/>
        <w:tblW w:w="7371" w:type="dxa"/>
        <w:jc w:val="center"/>
        <w:tblInd w:w="392" w:type="dxa"/>
        <w:tblLook w:val="01E0"/>
      </w:tblPr>
      <w:tblGrid>
        <w:gridCol w:w="3544"/>
        <w:gridCol w:w="3827"/>
      </w:tblGrid>
      <w:tr w:rsidR="00562385" w:rsidRPr="00562385" w:rsidTr="00B53C3C">
        <w:trPr>
          <w:trHeight w:val="345"/>
          <w:jc w:val="center"/>
        </w:trPr>
        <w:tc>
          <w:tcPr>
            <w:tcW w:w="3544" w:type="dxa"/>
          </w:tcPr>
          <w:p w:rsidR="00562385" w:rsidRPr="00562385" w:rsidRDefault="00562385" w:rsidP="00562385">
            <w:pPr>
              <w:jc w:val="center"/>
              <w:rPr>
                <w:b/>
              </w:rPr>
            </w:pPr>
            <w:r w:rsidRPr="00562385">
              <w:rPr>
                <w:b/>
              </w:rPr>
              <w:t>Энергия</w:t>
            </w:r>
          </w:p>
        </w:tc>
        <w:tc>
          <w:tcPr>
            <w:tcW w:w="3827" w:type="dxa"/>
          </w:tcPr>
          <w:p w:rsidR="00562385" w:rsidRPr="00562385" w:rsidRDefault="00562385" w:rsidP="00562385">
            <w:pPr>
              <w:jc w:val="center"/>
              <w:rPr>
                <w:b/>
              </w:rPr>
            </w:pPr>
            <w:r w:rsidRPr="00562385">
              <w:rPr>
                <w:b/>
              </w:rPr>
              <w:t>Пример</w:t>
            </w:r>
          </w:p>
        </w:tc>
      </w:tr>
      <w:tr w:rsidR="00562385" w:rsidRPr="00562385" w:rsidTr="00B53C3C">
        <w:trPr>
          <w:trHeight w:val="1590"/>
          <w:jc w:val="center"/>
        </w:trPr>
        <w:tc>
          <w:tcPr>
            <w:tcW w:w="3544" w:type="dxa"/>
          </w:tcPr>
          <w:p w:rsidR="00562385" w:rsidRPr="00562385" w:rsidRDefault="00562385" w:rsidP="00562385">
            <w:pPr>
              <w:jc w:val="both"/>
              <w:rPr>
                <w:sz w:val="22"/>
                <w:szCs w:val="22"/>
              </w:rPr>
            </w:pPr>
            <w:r w:rsidRPr="00562385">
              <w:rPr>
                <w:sz w:val="22"/>
                <w:szCs w:val="22"/>
              </w:rPr>
              <w:t>А) Кинетическая</w:t>
            </w:r>
          </w:p>
          <w:p w:rsidR="00562385" w:rsidRPr="00562385" w:rsidRDefault="00562385" w:rsidP="00562385">
            <w:pPr>
              <w:jc w:val="both"/>
              <w:rPr>
                <w:sz w:val="22"/>
                <w:szCs w:val="22"/>
              </w:rPr>
            </w:pPr>
            <w:r w:rsidRPr="00562385">
              <w:rPr>
                <w:sz w:val="22"/>
                <w:szCs w:val="22"/>
              </w:rPr>
              <w:t>Б)  Потенциальная</w:t>
            </w:r>
          </w:p>
          <w:p w:rsidR="00562385" w:rsidRPr="00562385" w:rsidRDefault="00562385" w:rsidP="00562385">
            <w:pPr>
              <w:jc w:val="both"/>
              <w:rPr>
                <w:sz w:val="22"/>
                <w:szCs w:val="22"/>
              </w:rPr>
            </w:pPr>
            <w:r w:rsidRPr="00562385">
              <w:rPr>
                <w:sz w:val="22"/>
                <w:szCs w:val="22"/>
              </w:rPr>
              <w:t xml:space="preserve">В) Энергия равна нулю         </w:t>
            </w:r>
          </w:p>
        </w:tc>
        <w:tc>
          <w:tcPr>
            <w:tcW w:w="3827" w:type="dxa"/>
          </w:tcPr>
          <w:p w:rsidR="00562385" w:rsidRPr="00562385" w:rsidRDefault="00562385" w:rsidP="00562385">
            <w:pPr>
              <w:jc w:val="both"/>
              <w:rPr>
                <w:sz w:val="22"/>
                <w:szCs w:val="22"/>
              </w:rPr>
            </w:pPr>
            <w:r w:rsidRPr="00562385">
              <w:rPr>
                <w:sz w:val="22"/>
                <w:szCs w:val="22"/>
              </w:rPr>
              <w:t>1. Птица, сидящая на ветке дерева</w:t>
            </w:r>
          </w:p>
          <w:p w:rsidR="00562385" w:rsidRPr="00562385" w:rsidRDefault="00562385" w:rsidP="00562385">
            <w:pPr>
              <w:jc w:val="both"/>
              <w:rPr>
                <w:sz w:val="22"/>
                <w:szCs w:val="22"/>
              </w:rPr>
            </w:pPr>
            <w:r w:rsidRPr="00562385">
              <w:rPr>
                <w:sz w:val="22"/>
                <w:szCs w:val="22"/>
              </w:rPr>
              <w:t>2. Стрела, выпущенная из лука</w:t>
            </w:r>
          </w:p>
          <w:p w:rsidR="00562385" w:rsidRPr="00562385" w:rsidRDefault="00562385" w:rsidP="00562385">
            <w:pPr>
              <w:jc w:val="both"/>
              <w:rPr>
                <w:sz w:val="22"/>
                <w:szCs w:val="22"/>
              </w:rPr>
            </w:pPr>
            <w:r w:rsidRPr="00562385">
              <w:rPr>
                <w:sz w:val="22"/>
                <w:szCs w:val="22"/>
              </w:rPr>
              <w:t>3. Шайба, катящаяся по льду</w:t>
            </w:r>
          </w:p>
          <w:p w:rsidR="00562385" w:rsidRPr="00562385" w:rsidRDefault="00562385" w:rsidP="00562385">
            <w:pPr>
              <w:jc w:val="both"/>
              <w:rPr>
                <w:sz w:val="22"/>
                <w:szCs w:val="22"/>
              </w:rPr>
            </w:pPr>
            <w:r w:rsidRPr="00562385">
              <w:rPr>
                <w:sz w:val="22"/>
                <w:szCs w:val="22"/>
              </w:rPr>
              <w:t>4. Летящий в небе самолет</w:t>
            </w:r>
          </w:p>
          <w:p w:rsidR="00562385" w:rsidRPr="00562385" w:rsidRDefault="00562385" w:rsidP="00562385">
            <w:pPr>
              <w:jc w:val="both"/>
              <w:rPr>
                <w:sz w:val="22"/>
                <w:szCs w:val="22"/>
              </w:rPr>
            </w:pPr>
            <w:r w:rsidRPr="00562385">
              <w:rPr>
                <w:sz w:val="22"/>
                <w:szCs w:val="22"/>
              </w:rPr>
              <w:t>5. Камень, лежащий на дне ручья</w:t>
            </w:r>
          </w:p>
        </w:tc>
      </w:tr>
    </w:tbl>
    <w:p w:rsidR="00562385" w:rsidRPr="00562385" w:rsidRDefault="00562385" w:rsidP="00562385">
      <w:pPr>
        <w:ind w:firstLine="567"/>
        <w:jc w:val="both"/>
        <w:rPr>
          <w:spacing w:val="-6"/>
          <w:sz w:val="28"/>
          <w:szCs w:val="28"/>
        </w:rPr>
      </w:pPr>
    </w:p>
    <w:p w:rsidR="00562385" w:rsidRPr="00562385" w:rsidRDefault="00562385" w:rsidP="00562385">
      <w:pPr>
        <w:ind w:firstLine="567"/>
        <w:jc w:val="center"/>
        <w:rPr>
          <w:spacing w:val="-6"/>
          <w:sz w:val="28"/>
          <w:szCs w:val="28"/>
        </w:rPr>
      </w:pPr>
    </w:p>
    <w:p w:rsidR="00562385" w:rsidRPr="00562385" w:rsidRDefault="00562385" w:rsidP="00562385">
      <w:pPr>
        <w:ind w:firstLine="567"/>
        <w:jc w:val="center"/>
        <w:rPr>
          <w:spacing w:val="-6"/>
          <w:sz w:val="28"/>
          <w:szCs w:val="28"/>
        </w:rPr>
      </w:pPr>
      <w:r w:rsidRPr="00562385">
        <w:rPr>
          <w:spacing w:val="-6"/>
          <w:sz w:val="28"/>
          <w:szCs w:val="28"/>
        </w:rPr>
        <w:t>Часть С.</w:t>
      </w:r>
    </w:p>
    <w:p w:rsidR="00562385" w:rsidRPr="00562385" w:rsidRDefault="00562385" w:rsidP="00562385">
      <w:pPr>
        <w:ind w:firstLine="567"/>
        <w:jc w:val="center"/>
        <w:rPr>
          <w:i/>
          <w:spacing w:val="-6"/>
        </w:rPr>
      </w:pPr>
      <w:r w:rsidRPr="00562385">
        <w:rPr>
          <w:i/>
          <w:spacing w:val="-6"/>
        </w:rPr>
        <w:t>К заданию С.1 должно быть полностью приведено решение</w:t>
      </w:r>
    </w:p>
    <w:p w:rsidR="00562385" w:rsidRPr="00562385" w:rsidRDefault="00562385" w:rsidP="00562385">
      <w:pPr>
        <w:shd w:val="clear" w:color="auto" w:fill="FFFFFF"/>
        <w:spacing w:before="112" w:line="266" w:lineRule="exact"/>
        <w:ind w:right="61" w:firstLine="540"/>
        <w:jc w:val="both"/>
      </w:pPr>
      <w:r>
        <w:rPr>
          <w:b/>
          <w:noProof/>
        </w:rPr>
        <w:drawing>
          <wp:anchor distT="0" distB="0" distL="25400" distR="25400" simplePos="0" relativeHeight="251669504" behindDoc="1" locked="0" layoutInCell="1" allowOverlap="1">
            <wp:simplePos x="0" y="0"/>
            <wp:positionH relativeFrom="column">
              <wp:posOffset>5029200</wp:posOffset>
            </wp:positionH>
            <wp:positionV relativeFrom="paragraph">
              <wp:posOffset>32385</wp:posOffset>
            </wp:positionV>
            <wp:extent cx="1666875" cy="1476375"/>
            <wp:effectExtent l="0" t="0" r="9525" b="9525"/>
            <wp:wrapTight wrapText="bothSides">
              <wp:wrapPolygon edited="0">
                <wp:start x="0" y="0"/>
                <wp:lineTo x="0" y="21461"/>
                <wp:lineTo x="21477" y="21461"/>
                <wp:lineTo x="21477" y="0"/>
                <wp:lineTo x="0" y="0"/>
              </wp:wrapPolygon>
            </wp:wrapTight>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8">
                      <a:lum bright="-38000" contrast="-4000"/>
                      <a:grayscl/>
                      <a:biLevel thresh="5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6875" cy="1476375"/>
                    </a:xfrm>
                    <a:prstGeom prst="rect">
                      <a:avLst/>
                    </a:prstGeom>
                    <a:noFill/>
                    <a:ln>
                      <a:noFill/>
                    </a:ln>
                  </pic:spPr>
                </pic:pic>
              </a:graphicData>
            </a:graphic>
          </wp:anchor>
        </w:drawing>
      </w:r>
      <w:r w:rsidRPr="00562385">
        <w:rPr>
          <w:b/>
          <w:sz w:val="22"/>
          <w:szCs w:val="22"/>
        </w:rPr>
        <w:t>С</w:t>
      </w:r>
      <w:r w:rsidRPr="00562385">
        <w:rPr>
          <w:b/>
        </w:rPr>
        <w:t xml:space="preserve">.1. </w:t>
      </w:r>
      <w:r w:rsidRPr="00562385">
        <w:t>Рассмотрите графики движения двух тел (рис. 16) и от</w:t>
      </w:r>
      <w:r w:rsidRPr="00562385">
        <w:softHyphen/>
        <w:t>ветьте на следующие вопросы:</w:t>
      </w:r>
    </w:p>
    <w:p w:rsidR="00562385" w:rsidRPr="00562385" w:rsidRDefault="00562385" w:rsidP="007B3331">
      <w:pPr>
        <w:widowControl w:val="0"/>
        <w:numPr>
          <w:ilvl w:val="0"/>
          <w:numId w:val="36"/>
        </w:numPr>
        <w:shd w:val="clear" w:color="auto" w:fill="FFFFFF"/>
        <w:tabs>
          <w:tab w:val="left" w:pos="616"/>
        </w:tabs>
        <w:autoSpaceDE w:val="0"/>
        <w:autoSpaceDN w:val="0"/>
        <w:adjustRightInd w:val="0"/>
        <w:spacing w:line="266" w:lineRule="exact"/>
        <w:ind w:left="335"/>
      </w:pPr>
      <w:r w:rsidRPr="00562385">
        <w:t>каковы виды этих движений;</w:t>
      </w:r>
    </w:p>
    <w:p w:rsidR="00562385" w:rsidRPr="00562385" w:rsidRDefault="00562385" w:rsidP="007B3331">
      <w:pPr>
        <w:widowControl w:val="0"/>
        <w:numPr>
          <w:ilvl w:val="0"/>
          <w:numId w:val="36"/>
        </w:numPr>
        <w:shd w:val="clear" w:color="auto" w:fill="FFFFFF"/>
        <w:tabs>
          <w:tab w:val="left" w:pos="616"/>
        </w:tabs>
        <w:autoSpaceDE w:val="0"/>
        <w:autoSpaceDN w:val="0"/>
        <w:adjustRightInd w:val="0"/>
        <w:spacing w:before="4" w:line="266" w:lineRule="exact"/>
        <w:ind w:left="335"/>
      </w:pPr>
      <w:r w:rsidRPr="00562385">
        <w:t>чем они отличаются;</w:t>
      </w:r>
    </w:p>
    <w:p w:rsidR="00562385" w:rsidRPr="00562385" w:rsidRDefault="00562385" w:rsidP="007B3331">
      <w:pPr>
        <w:widowControl w:val="0"/>
        <w:numPr>
          <w:ilvl w:val="0"/>
          <w:numId w:val="36"/>
        </w:numPr>
        <w:shd w:val="clear" w:color="auto" w:fill="FFFFFF"/>
        <w:tabs>
          <w:tab w:val="left" w:pos="616"/>
        </w:tabs>
        <w:autoSpaceDE w:val="0"/>
        <w:autoSpaceDN w:val="0"/>
        <w:adjustRightInd w:val="0"/>
        <w:spacing w:line="266" w:lineRule="exact"/>
        <w:ind w:left="335"/>
      </w:pPr>
      <w:r w:rsidRPr="00562385">
        <w:t>каковы скорости движения этих тел;</w:t>
      </w:r>
    </w:p>
    <w:p w:rsidR="00562385" w:rsidRPr="00562385" w:rsidRDefault="00562385" w:rsidP="007B3331">
      <w:pPr>
        <w:widowControl w:val="0"/>
        <w:numPr>
          <w:ilvl w:val="0"/>
          <w:numId w:val="36"/>
        </w:numPr>
        <w:shd w:val="clear" w:color="auto" w:fill="FFFFFF"/>
        <w:tabs>
          <w:tab w:val="left" w:pos="616"/>
        </w:tabs>
        <w:autoSpaceDE w:val="0"/>
        <w:autoSpaceDN w:val="0"/>
        <w:adjustRightInd w:val="0"/>
        <w:spacing w:line="266" w:lineRule="exact"/>
        <w:ind w:left="335"/>
      </w:pPr>
      <w:r w:rsidRPr="00562385">
        <w:t>каков путь, пройденный каждым телом за 6 с?</w:t>
      </w:r>
    </w:p>
    <w:p w:rsidR="00562385" w:rsidRPr="00562385" w:rsidRDefault="00562385" w:rsidP="00562385">
      <w:pPr>
        <w:shd w:val="clear" w:color="auto" w:fill="FFFFFF"/>
        <w:spacing w:line="266" w:lineRule="exact"/>
        <w:ind w:left="342"/>
      </w:pPr>
      <w:r w:rsidRPr="00562385">
        <w:t>По графику определите время и место встречи этих тел.</w:t>
      </w:r>
    </w:p>
    <w:p w:rsidR="00562385" w:rsidRPr="00562385" w:rsidRDefault="00562385" w:rsidP="00562385">
      <w:pPr>
        <w:ind w:firstLine="567"/>
        <w:jc w:val="center"/>
        <w:rPr>
          <w:spacing w:val="-21"/>
        </w:rPr>
      </w:pPr>
    </w:p>
    <w:p w:rsidR="00562385" w:rsidRPr="00562385" w:rsidRDefault="00562385" w:rsidP="00562385">
      <w:pPr>
        <w:ind w:firstLine="567"/>
        <w:jc w:val="center"/>
        <w:rPr>
          <w:spacing w:val="-21"/>
        </w:rPr>
      </w:pPr>
    </w:p>
    <w:p w:rsidR="00562385" w:rsidRPr="00562385" w:rsidRDefault="00562385" w:rsidP="00562385">
      <w:pPr>
        <w:ind w:firstLine="567"/>
        <w:jc w:val="center"/>
        <w:rPr>
          <w:spacing w:val="-21"/>
        </w:rPr>
      </w:pPr>
    </w:p>
    <w:p w:rsidR="00562385" w:rsidRPr="00562385" w:rsidRDefault="00562385" w:rsidP="00562385">
      <w:pPr>
        <w:jc w:val="center"/>
        <w:rPr>
          <w:b/>
          <w:spacing w:val="-21"/>
          <w:sz w:val="28"/>
          <w:szCs w:val="28"/>
        </w:rPr>
      </w:pPr>
      <w:r w:rsidRPr="00562385">
        <w:rPr>
          <w:b/>
          <w:spacing w:val="-21"/>
          <w:sz w:val="28"/>
          <w:szCs w:val="28"/>
        </w:rPr>
        <w:t xml:space="preserve">  ВАРИАНТ 2</w:t>
      </w:r>
    </w:p>
    <w:p w:rsidR="00562385" w:rsidRPr="00562385" w:rsidRDefault="00562385" w:rsidP="00562385">
      <w:pPr>
        <w:jc w:val="center"/>
        <w:rPr>
          <w:b/>
          <w:sz w:val="28"/>
          <w:szCs w:val="28"/>
        </w:rPr>
      </w:pPr>
      <w:r w:rsidRPr="00562385">
        <w:rPr>
          <w:b/>
          <w:spacing w:val="-15"/>
          <w:sz w:val="28"/>
          <w:szCs w:val="28"/>
        </w:rPr>
        <w:t>Часть А</w:t>
      </w:r>
    </w:p>
    <w:p w:rsidR="00562385" w:rsidRPr="00562385" w:rsidRDefault="00562385" w:rsidP="00562385">
      <w:pPr>
        <w:shd w:val="clear" w:color="auto" w:fill="FFFFFF"/>
        <w:spacing w:line="274" w:lineRule="exact"/>
        <w:ind w:right="4" w:firstLine="360"/>
        <w:jc w:val="both"/>
      </w:pPr>
      <w:r w:rsidRPr="00562385">
        <w:rPr>
          <w:i/>
          <w:iCs/>
          <w:spacing w:val="-1"/>
        </w:rPr>
        <w:t xml:space="preserve">К каждому заданию части А дано несколько ответов, из которых только один верный. Решите задание, сравните полученный ответ с предложенными. В бланке ответов </w:t>
      </w:r>
      <w:r w:rsidRPr="00562385">
        <w:rPr>
          <w:i/>
          <w:iCs/>
          <w:spacing w:val="-1"/>
          <w:u w:val="single"/>
        </w:rPr>
        <w:t xml:space="preserve">под </w:t>
      </w:r>
      <w:r w:rsidRPr="00562385">
        <w:rPr>
          <w:i/>
          <w:iCs/>
          <w:u w:val="single"/>
        </w:rPr>
        <w:t>номером</w:t>
      </w:r>
      <w:r w:rsidRPr="00562385">
        <w:rPr>
          <w:i/>
          <w:iCs/>
        </w:rPr>
        <w:t xml:space="preserve"> задания поставьте </w:t>
      </w:r>
      <w:r w:rsidRPr="00562385">
        <w:rPr>
          <w:i/>
          <w:iCs/>
          <w:u w:val="single"/>
        </w:rPr>
        <w:t>крестик</w:t>
      </w:r>
      <w:r w:rsidRPr="00562385">
        <w:rPr>
          <w:i/>
          <w:iCs/>
        </w:rPr>
        <w:t xml:space="preserve"> (</w:t>
      </w:r>
      <w:r w:rsidRPr="00562385">
        <w:rPr>
          <w:i/>
          <w:iCs/>
          <w:lang w:val="en-US"/>
        </w:rPr>
        <w:t>X</w:t>
      </w:r>
      <w:r w:rsidRPr="00562385">
        <w:rPr>
          <w:i/>
          <w:iCs/>
        </w:rPr>
        <w:t xml:space="preserve">) в клетке, номер которой равен </w:t>
      </w:r>
      <w:r w:rsidRPr="00562385">
        <w:rPr>
          <w:i/>
          <w:iCs/>
          <w:u w:val="single"/>
        </w:rPr>
        <w:t xml:space="preserve">номеру </w:t>
      </w:r>
      <w:r w:rsidRPr="00562385">
        <w:rPr>
          <w:i/>
          <w:iCs/>
        </w:rPr>
        <w:t>выбранного Вами ответа.</w:t>
      </w:r>
    </w:p>
    <w:p w:rsidR="00562385" w:rsidRPr="00562385" w:rsidRDefault="00562385" w:rsidP="00562385">
      <w:pPr>
        <w:ind w:firstLine="567"/>
        <w:jc w:val="both"/>
        <w:rPr>
          <w:b/>
        </w:rPr>
      </w:pPr>
    </w:p>
    <w:p w:rsidR="00562385" w:rsidRPr="00562385" w:rsidRDefault="00562385" w:rsidP="00562385">
      <w:pPr>
        <w:ind w:firstLine="567"/>
        <w:jc w:val="both"/>
      </w:pPr>
      <w:r w:rsidRPr="00562385">
        <w:rPr>
          <w:b/>
        </w:rPr>
        <w:t>А1.</w:t>
      </w:r>
      <w:r w:rsidRPr="00562385">
        <w:t xml:space="preserve"> В каком состоянии вещество занимает весь предоставленный объем и не имеет собственной формы?</w:t>
      </w:r>
    </w:p>
    <w:p w:rsidR="00562385" w:rsidRPr="00562385" w:rsidRDefault="00562385" w:rsidP="00562385">
      <w:pPr>
        <w:ind w:firstLine="567"/>
        <w:jc w:val="both"/>
      </w:pPr>
      <w:r w:rsidRPr="00562385">
        <w:rPr>
          <w:spacing w:val="-2"/>
        </w:rPr>
        <w:t>A.</w:t>
      </w:r>
      <w:r w:rsidRPr="00562385">
        <w:t xml:space="preserve"> Только в жидком.</w:t>
      </w:r>
    </w:p>
    <w:p w:rsidR="00562385" w:rsidRPr="00562385" w:rsidRDefault="00562385" w:rsidP="00562385">
      <w:pPr>
        <w:ind w:firstLine="567"/>
        <w:jc w:val="both"/>
      </w:pPr>
      <w:r w:rsidRPr="00562385">
        <w:t>Б. Только в газообразном.</w:t>
      </w:r>
    </w:p>
    <w:p w:rsidR="00562385" w:rsidRPr="00562385" w:rsidRDefault="00562385" w:rsidP="00562385">
      <w:pPr>
        <w:ind w:firstLine="567"/>
        <w:jc w:val="both"/>
      </w:pPr>
      <w:r w:rsidRPr="00562385">
        <w:rPr>
          <w:spacing w:val="-7"/>
        </w:rPr>
        <w:t>B.</w:t>
      </w:r>
      <w:r w:rsidRPr="00562385">
        <w:t xml:space="preserve"> В жидком и газообразном.</w:t>
      </w:r>
    </w:p>
    <w:p w:rsidR="00562385" w:rsidRPr="00562385" w:rsidRDefault="00562385" w:rsidP="00562385">
      <w:pPr>
        <w:ind w:firstLine="567"/>
        <w:jc w:val="both"/>
      </w:pPr>
      <w:r w:rsidRPr="00562385">
        <w:t>Г. Ни в одном состоянии.</w:t>
      </w:r>
    </w:p>
    <w:p w:rsidR="00562385" w:rsidRPr="00562385" w:rsidRDefault="00562385" w:rsidP="00562385">
      <w:pPr>
        <w:ind w:firstLine="567"/>
        <w:jc w:val="center"/>
        <w:rPr>
          <w:b/>
          <w:spacing w:val="-21"/>
          <w:sz w:val="28"/>
          <w:szCs w:val="28"/>
        </w:rPr>
      </w:pPr>
    </w:p>
    <w:p w:rsidR="00562385" w:rsidRPr="00562385" w:rsidRDefault="00562385" w:rsidP="00562385">
      <w:pPr>
        <w:ind w:firstLine="567"/>
        <w:jc w:val="both"/>
      </w:pPr>
      <w:r w:rsidRPr="00562385">
        <w:rPr>
          <w:b/>
        </w:rPr>
        <w:t>А.2.</w:t>
      </w:r>
      <w:r w:rsidRPr="00562385">
        <w:t xml:space="preserve"> В каких телах происходит диффузия?</w:t>
      </w:r>
    </w:p>
    <w:p w:rsidR="00562385" w:rsidRPr="00562385" w:rsidRDefault="00562385" w:rsidP="00562385">
      <w:pPr>
        <w:ind w:firstLine="567"/>
        <w:jc w:val="both"/>
      </w:pPr>
      <w:r w:rsidRPr="00562385">
        <w:t xml:space="preserve">А. Только в газах.                  Б. Только в жидкостях.  </w:t>
      </w:r>
    </w:p>
    <w:p w:rsidR="00562385" w:rsidRPr="00562385" w:rsidRDefault="00562385" w:rsidP="00562385">
      <w:pPr>
        <w:rPr>
          <w:b/>
          <w:spacing w:val="-21"/>
          <w:sz w:val="28"/>
          <w:szCs w:val="28"/>
        </w:rPr>
      </w:pPr>
      <w:r w:rsidRPr="00562385">
        <w:t xml:space="preserve">          В. Только в твердых телах.   Г. В газах, жидкостях и твердых телах.    </w:t>
      </w:r>
    </w:p>
    <w:p w:rsidR="00562385" w:rsidRPr="00562385" w:rsidRDefault="00562385" w:rsidP="00562385">
      <w:pPr>
        <w:ind w:firstLine="567"/>
        <w:jc w:val="center"/>
        <w:rPr>
          <w:b/>
          <w:spacing w:val="-21"/>
          <w:sz w:val="28"/>
          <w:szCs w:val="28"/>
        </w:rPr>
      </w:pPr>
    </w:p>
    <w:p w:rsidR="00562385" w:rsidRPr="00562385" w:rsidRDefault="00562385" w:rsidP="00562385">
      <w:pPr>
        <w:ind w:firstLine="567"/>
        <w:jc w:val="both"/>
      </w:pPr>
      <w:r w:rsidRPr="00562385">
        <w:rPr>
          <w:b/>
        </w:rPr>
        <w:t>А.3.</w:t>
      </w:r>
      <w:r w:rsidRPr="00562385">
        <w:t xml:space="preserve"> За какое время пешеход проходит расстояние 3,6 км, двигаясь со скоростью 2 м/с?</w:t>
      </w:r>
    </w:p>
    <w:p w:rsidR="00562385" w:rsidRPr="00562385" w:rsidRDefault="00562385" w:rsidP="00562385">
      <w:pPr>
        <w:ind w:firstLine="567"/>
        <w:jc w:val="both"/>
      </w:pPr>
      <w:r w:rsidRPr="00562385">
        <w:t>А. 30 мин.           Б. 45 мин.         В. 40 мин.           Г. 50 мин.</w:t>
      </w:r>
    </w:p>
    <w:p w:rsidR="00562385" w:rsidRPr="00562385" w:rsidRDefault="00562385" w:rsidP="00562385">
      <w:pPr>
        <w:ind w:firstLine="567"/>
        <w:jc w:val="both"/>
      </w:pPr>
    </w:p>
    <w:p w:rsidR="00562385" w:rsidRPr="00562385" w:rsidRDefault="00562385" w:rsidP="00562385">
      <w:pPr>
        <w:ind w:firstLine="567"/>
        <w:jc w:val="both"/>
      </w:pPr>
      <w:r w:rsidRPr="00562385">
        <w:rPr>
          <w:b/>
        </w:rPr>
        <w:t>A.4.</w:t>
      </w:r>
      <w:r w:rsidRPr="00562385">
        <w:t xml:space="preserve"> Две одинаковые бочки наполнены горючим: одна – керосином, другая – бензином.  Масса какого горючего больше и во сколько раз?</w:t>
      </w:r>
    </w:p>
    <w:p w:rsidR="00562385" w:rsidRPr="00562385" w:rsidRDefault="00562385" w:rsidP="00562385">
      <w:pPr>
        <w:ind w:firstLine="567"/>
        <w:jc w:val="both"/>
      </w:pPr>
      <w:r w:rsidRPr="00562385">
        <w:t>A. Керосина приблизительно в 1,13 раза.</w:t>
      </w:r>
    </w:p>
    <w:p w:rsidR="00562385" w:rsidRPr="00562385" w:rsidRDefault="00562385" w:rsidP="00562385">
      <w:pPr>
        <w:ind w:firstLine="567"/>
        <w:jc w:val="both"/>
      </w:pPr>
      <w:r w:rsidRPr="00562385">
        <w:t>Б. Бензина приблизительно в 1,13 раза.</w:t>
      </w:r>
    </w:p>
    <w:p w:rsidR="00562385" w:rsidRPr="00562385" w:rsidRDefault="00562385" w:rsidP="00562385">
      <w:pPr>
        <w:ind w:firstLine="567"/>
        <w:jc w:val="both"/>
      </w:pPr>
      <w:r w:rsidRPr="00562385">
        <w:rPr>
          <w:spacing w:val="-14"/>
        </w:rPr>
        <w:t>B.</w:t>
      </w:r>
      <w:r w:rsidRPr="00562385">
        <w:t xml:space="preserve">  массы одинаковы</w:t>
      </w:r>
    </w:p>
    <w:p w:rsidR="00562385" w:rsidRPr="00562385" w:rsidRDefault="00562385" w:rsidP="00562385">
      <w:pPr>
        <w:ind w:firstLine="567"/>
        <w:jc w:val="both"/>
      </w:pPr>
      <w:r w:rsidRPr="00562385">
        <w:t>Г. Для ответа недостаточно данных</w:t>
      </w:r>
    </w:p>
    <w:p w:rsidR="00562385" w:rsidRPr="00562385" w:rsidRDefault="00562385" w:rsidP="00562385">
      <w:pPr>
        <w:ind w:firstLine="567"/>
        <w:jc w:val="center"/>
        <w:rPr>
          <w:b/>
          <w:spacing w:val="-21"/>
          <w:sz w:val="28"/>
          <w:szCs w:val="28"/>
        </w:rPr>
      </w:pPr>
    </w:p>
    <w:p w:rsidR="00562385" w:rsidRPr="00562385" w:rsidRDefault="00562385" w:rsidP="00562385">
      <w:pPr>
        <w:ind w:firstLine="567"/>
        <w:jc w:val="both"/>
      </w:pPr>
      <w:r w:rsidRPr="00562385">
        <w:rPr>
          <w:b/>
        </w:rPr>
        <w:t>А5.</w:t>
      </w:r>
      <w:r w:rsidRPr="00562385">
        <w:t xml:space="preserve"> Какая лодка – массой 150 кг или 300 кг – при прыжке с нее человека двигается назад с большей скоростью?</w:t>
      </w:r>
    </w:p>
    <w:p w:rsidR="00562385" w:rsidRPr="00562385" w:rsidRDefault="00562385" w:rsidP="00562385">
      <w:pPr>
        <w:ind w:firstLine="567"/>
        <w:jc w:val="both"/>
      </w:pPr>
      <w:r w:rsidRPr="00562385">
        <w:t>А. Первая со скоростью в 2 раза большей.</w:t>
      </w:r>
    </w:p>
    <w:p w:rsidR="00562385" w:rsidRPr="00562385" w:rsidRDefault="00562385" w:rsidP="00562385">
      <w:pPr>
        <w:ind w:firstLine="567"/>
        <w:jc w:val="both"/>
      </w:pPr>
      <w:r w:rsidRPr="00562385">
        <w:t>Б. Вторая со скоростью в 2 раза большей.</w:t>
      </w:r>
    </w:p>
    <w:p w:rsidR="00562385" w:rsidRPr="00562385" w:rsidRDefault="00562385" w:rsidP="00562385">
      <w:pPr>
        <w:ind w:firstLine="567"/>
        <w:jc w:val="both"/>
      </w:pPr>
      <w:r w:rsidRPr="00562385">
        <w:t>В. Обе с одинаковой скоростью</w:t>
      </w:r>
    </w:p>
    <w:p w:rsidR="00562385" w:rsidRPr="00562385" w:rsidRDefault="00562385" w:rsidP="00562385">
      <w:pPr>
        <w:ind w:firstLine="567"/>
        <w:jc w:val="both"/>
      </w:pPr>
      <w:r w:rsidRPr="00562385">
        <w:t>Г. Для ответа недостаточно данных</w:t>
      </w:r>
    </w:p>
    <w:p w:rsidR="00562385" w:rsidRPr="00562385" w:rsidRDefault="00562385" w:rsidP="00562385">
      <w:pPr>
        <w:ind w:firstLine="567"/>
        <w:jc w:val="center"/>
        <w:rPr>
          <w:b/>
          <w:spacing w:val="-21"/>
          <w:sz w:val="28"/>
          <w:szCs w:val="28"/>
        </w:rPr>
      </w:pPr>
    </w:p>
    <w:p w:rsidR="00562385" w:rsidRPr="00562385" w:rsidRDefault="00562385" w:rsidP="00562385">
      <w:pPr>
        <w:ind w:firstLine="567"/>
        <w:jc w:val="both"/>
      </w:pPr>
      <w:r w:rsidRPr="00562385">
        <w:rPr>
          <w:b/>
        </w:rPr>
        <w:t xml:space="preserve">А.6. </w:t>
      </w:r>
      <w:r w:rsidRPr="00562385">
        <w:t>Какую массу имеет тело весом 120 Н?</w:t>
      </w:r>
    </w:p>
    <w:p w:rsidR="00562385" w:rsidRPr="00562385" w:rsidRDefault="00562385" w:rsidP="00562385">
      <w:pPr>
        <w:ind w:firstLine="567"/>
        <w:jc w:val="both"/>
      </w:pPr>
      <w:r w:rsidRPr="00562385">
        <w:t>А. 120 кг.       Б. 12 кг.       В. 60 кг.          Г. 6 кг.</w:t>
      </w:r>
    </w:p>
    <w:p w:rsidR="00562385" w:rsidRPr="00562385" w:rsidRDefault="00562385" w:rsidP="00562385">
      <w:pPr>
        <w:ind w:firstLine="567"/>
        <w:jc w:val="both"/>
      </w:pPr>
    </w:p>
    <w:p w:rsidR="00562385" w:rsidRPr="00562385" w:rsidRDefault="00562385" w:rsidP="00562385">
      <w:pPr>
        <w:ind w:firstLine="567"/>
        <w:jc w:val="both"/>
      </w:pPr>
      <w:r w:rsidRPr="00562385">
        <w:rPr>
          <w:b/>
        </w:rPr>
        <w:t>А.7.</w:t>
      </w:r>
      <w:r w:rsidRPr="00562385">
        <w:t xml:space="preserve"> На книгу, лежащую на столе со стороны стола, действует…</w:t>
      </w:r>
    </w:p>
    <w:p w:rsidR="00562385" w:rsidRPr="00562385" w:rsidRDefault="00562385" w:rsidP="00562385">
      <w:pPr>
        <w:ind w:firstLine="567"/>
        <w:jc w:val="both"/>
      </w:pPr>
      <w:r w:rsidRPr="00562385">
        <w:t>А. Сила тяжести.    Б. Сила упругости.     В. Вес тела.    Г. Сила трения.</w:t>
      </w:r>
    </w:p>
    <w:p w:rsidR="00562385" w:rsidRPr="00562385" w:rsidRDefault="00562385" w:rsidP="00562385">
      <w:pPr>
        <w:ind w:firstLine="567"/>
        <w:jc w:val="both"/>
        <w:rPr>
          <w:b/>
          <w:spacing w:val="-6"/>
        </w:rPr>
      </w:pPr>
    </w:p>
    <w:p w:rsidR="00562385" w:rsidRPr="00562385" w:rsidRDefault="00562385" w:rsidP="00562385">
      <w:pPr>
        <w:ind w:firstLine="567"/>
        <w:jc w:val="both"/>
        <w:rPr>
          <w:spacing w:val="-6"/>
        </w:rPr>
      </w:pPr>
      <w:r w:rsidRPr="00562385">
        <w:rPr>
          <w:b/>
          <w:spacing w:val="-6"/>
        </w:rPr>
        <w:t>А.8.</w:t>
      </w:r>
      <w:r w:rsidRPr="00562385">
        <w:rPr>
          <w:spacing w:val="-6"/>
        </w:rPr>
        <w:t xml:space="preserve"> Определите минимальное давление насоса водонапорной башни, который подает воду на высоту 6 м.  </w:t>
      </w:r>
    </w:p>
    <w:p w:rsidR="00562385" w:rsidRPr="00562385" w:rsidRDefault="00562385" w:rsidP="00562385">
      <w:pPr>
        <w:ind w:firstLine="567"/>
        <w:jc w:val="both"/>
        <w:rPr>
          <w:spacing w:val="-6"/>
        </w:rPr>
      </w:pPr>
      <w:r w:rsidRPr="00562385">
        <w:rPr>
          <w:spacing w:val="-6"/>
        </w:rPr>
        <w:t>А. 600 Па.                     Б. 0,06 Па.                   В. 60 кПа.                     Г. 6 кПа.</w:t>
      </w:r>
    </w:p>
    <w:p w:rsidR="00562385" w:rsidRPr="00562385" w:rsidRDefault="00562385" w:rsidP="00562385">
      <w:pPr>
        <w:ind w:firstLine="567"/>
        <w:jc w:val="both"/>
        <w:rPr>
          <w:spacing w:val="-6"/>
        </w:rPr>
      </w:pPr>
    </w:p>
    <w:p w:rsidR="00562385" w:rsidRPr="00562385" w:rsidRDefault="00562385" w:rsidP="00562385">
      <w:pPr>
        <w:ind w:firstLine="426"/>
      </w:pPr>
      <w:r w:rsidRPr="00562385">
        <w:rPr>
          <w:b/>
        </w:rPr>
        <w:t>А.9.</w:t>
      </w:r>
      <w:r w:rsidRPr="00562385">
        <w:t xml:space="preserve"> Человек находится в воде. Как изменится сила Архимеда, действую</w:t>
      </w:r>
      <w:r w:rsidRPr="00562385">
        <w:softHyphen/>
        <w:t>щая на человека при вдохе?</w:t>
      </w:r>
    </w:p>
    <w:p w:rsidR="00562385" w:rsidRPr="00562385" w:rsidRDefault="00562385" w:rsidP="00562385">
      <w:pPr>
        <w:ind w:firstLine="426"/>
      </w:pPr>
      <w:r w:rsidRPr="00562385">
        <w:t>A.</w:t>
      </w:r>
      <w:r w:rsidRPr="00562385">
        <w:tab/>
        <w:t>Уменьшится.</w:t>
      </w:r>
      <w:r w:rsidRPr="00562385">
        <w:br/>
        <w:t xml:space="preserve">       Б. Увеличится.</w:t>
      </w:r>
    </w:p>
    <w:p w:rsidR="00562385" w:rsidRPr="00562385" w:rsidRDefault="00562385" w:rsidP="00562385">
      <w:pPr>
        <w:ind w:firstLine="426"/>
      </w:pPr>
      <w:r w:rsidRPr="00562385">
        <w:t>B.</w:t>
      </w:r>
      <w:r w:rsidRPr="00562385">
        <w:tab/>
        <w:t>Не изменится.</w:t>
      </w:r>
    </w:p>
    <w:p w:rsidR="00562385" w:rsidRPr="00562385" w:rsidRDefault="00562385" w:rsidP="00562385">
      <w:pPr>
        <w:shd w:val="clear" w:color="auto" w:fill="FFFFFF"/>
        <w:spacing w:before="4"/>
      </w:pPr>
      <w:r w:rsidRPr="00562385">
        <w:rPr>
          <w:sz w:val="22"/>
          <w:szCs w:val="22"/>
        </w:rPr>
        <w:t xml:space="preserve">       Г. В пресной воде увеличится, в соленой  уменьшится.</w:t>
      </w:r>
    </w:p>
    <w:p w:rsidR="00562385" w:rsidRPr="00562385" w:rsidRDefault="00562385" w:rsidP="00562385">
      <w:pPr>
        <w:ind w:firstLine="567"/>
        <w:jc w:val="both"/>
        <w:rPr>
          <w:b/>
          <w:spacing w:val="-6"/>
        </w:rPr>
      </w:pPr>
    </w:p>
    <w:p w:rsidR="00562385" w:rsidRPr="00562385" w:rsidRDefault="00562385" w:rsidP="00562385">
      <w:pPr>
        <w:ind w:firstLine="567"/>
        <w:jc w:val="both"/>
        <w:rPr>
          <w:spacing w:val="-6"/>
        </w:rPr>
      </w:pPr>
      <w:r w:rsidRPr="00562385">
        <w:rPr>
          <w:b/>
          <w:spacing w:val="-6"/>
        </w:rPr>
        <w:t>А.10.</w:t>
      </w:r>
      <w:r w:rsidRPr="00562385">
        <w:rPr>
          <w:spacing w:val="-6"/>
        </w:rPr>
        <w:t xml:space="preserve"> Рассчитайте давление на платформе станции метро, находящейся на глубине 36 м, если на поверхности атмосферное давление равно  101,3 кПа.</w:t>
      </w:r>
    </w:p>
    <w:p w:rsidR="00562385" w:rsidRPr="00562385" w:rsidRDefault="00562385" w:rsidP="00562385">
      <w:pPr>
        <w:ind w:firstLine="567"/>
        <w:jc w:val="both"/>
        <w:rPr>
          <w:spacing w:val="-6"/>
        </w:rPr>
      </w:pPr>
      <w:r w:rsidRPr="00562385">
        <w:rPr>
          <w:spacing w:val="-6"/>
        </w:rPr>
        <w:t>А. 763 мм  рт. ст.            Б. 760 мм  рт. ст.                    В. 757 мм  рт. ст.            Г. 748 мм  рт. ст.</w:t>
      </w:r>
    </w:p>
    <w:p w:rsidR="00562385" w:rsidRPr="00562385" w:rsidRDefault="00562385" w:rsidP="00562385">
      <w:pPr>
        <w:ind w:firstLine="567"/>
        <w:jc w:val="both"/>
        <w:rPr>
          <w:spacing w:val="-6"/>
        </w:rPr>
      </w:pPr>
    </w:p>
    <w:p w:rsidR="00562385" w:rsidRPr="00562385" w:rsidRDefault="00562385" w:rsidP="00562385">
      <w:pPr>
        <w:ind w:firstLine="426"/>
        <w:jc w:val="both"/>
        <w:rPr>
          <w:b/>
        </w:rPr>
      </w:pPr>
    </w:p>
    <w:p w:rsidR="00562385" w:rsidRPr="00562385" w:rsidRDefault="00562385" w:rsidP="00562385">
      <w:pPr>
        <w:ind w:firstLine="426"/>
        <w:jc w:val="both"/>
      </w:pPr>
      <w:r w:rsidRPr="00562385">
        <w:rPr>
          <w:b/>
        </w:rPr>
        <w:t>А.11.</w:t>
      </w:r>
      <w:r w:rsidRPr="00562385">
        <w:t xml:space="preserve"> Какой кинетической энергией будет обладать пуля массой 9г, выпущенная из ружья со скоростью 600 м/с?</w:t>
      </w:r>
    </w:p>
    <w:p w:rsidR="00562385" w:rsidRPr="00562385" w:rsidRDefault="00562385" w:rsidP="00562385">
      <w:pPr>
        <w:ind w:firstLine="426"/>
        <w:jc w:val="both"/>
      </w:pPr>
      <w:r w:rsidRPr="00562385">
        <w:t>А. 460 Дж.       Б. 1620 Дж.      В. 2500Дж.       Г. 3460 Дж.</w:t>
      </w:r>
    </w:p>
    <w:p w:rsidR="00562385" w:rsidRPr="00562385" w:rsidRDefault="00562385" w:rsidP="00562385">
      <w:pPr>
        <w:ind w:firstLine="426"/>
        <w:jc w:val="both"/>
        <w:rPr>
          <w:b/>
        </w:rPr>
      </w:pPr>
    </w:p>
    <w:p w:rsidR="00562385" w:rsidRPr="00562385" w:rsidRDefault="00562385" w:rsidP="00562385">
      <w:pPr>
        <w:ind w:firstLine="426"/>
        <w:jc w:val="both"/>
      </w:pPr>
      <w:r w:rsidRPr="00562385">
        <w:rPr>
          <w:b/>
        </w:rPr>
        <w:lastRenderedPageBreak/>
        <w:t>А.12.</w:t>
      </w:r>
      <w:r w:rsidRPr="00562385">
        <w:t xml:space="preserve"> Неподвижный блок…</w:t>
      </w:r>
    </w:p>
    <w:p w:rsidR="00562385" w:rsidRPr="00562385" w:rsidRDefault="00562385" w:rsidP="00562385">
      <w:pPr>
        <w:ind w:firstLine="426"/>
        <w:jc w:val="both"/>
      </w:pPr>
      <w:r w:rsidRPr="00562385">
        <w:t>А. Дает выигрыш в силе в 2 раза.</w:t>
      </w:r>
    </w:p>
    <w:p w:rsidR="00562385" w:rsidRPr="00562385" w:rsidRDefault="00562385" w:rsidP="00562385">
      <w:pPr>
        <w:ind w:firstLine="426"/>
        <w:jc w:val="both"/>
      </w:pPr>
      <w:r w:rsidRPr="00562385">
        <w:t>Б. Не дает выигрыша в силе.</w:t>
      </w:r>
    </w:p>
    <w:p w:rsidR="00562385" w:rsidRPr="00562385" w:rsidRDefault="00562385" w:rsidP="00562385">
      <w:pPr>
        <w:ind w:firstLine="426"/>
        <w:jc w:val="both"/>
      </w:pPr>
      <w:r w:rsidRPr="00562385">
        <w:t>В. Дает выигрыш в силе в 4 раза.</w:t>
      </w:r>
    </w:p>
    <w:p w:rsidR="00562385" w:rsidRPr="00562385" w:rsidRDefault="00562385" w:rsidP="00562385">
      <w:pPr>
        <w:ind w:firstLine="426"/>
        <w:jc w:val="both"/>
      </w:pPr>
      <w:r w:rsidRPr="00562385">
        <w:t>Г. Дает выигрыш в силе в 3 раза.</w:t>
      </w:r>
    </w:p>
    <w:p w:rsidR="00562385" w:rsidRPr="00562385" w:rsidRDefault="00562385" w:rsidP="00562385">
      <w:pPr>
        <w:ind w:firstLine="426"/>
        <w:jc w:val="both"/>
      </w:pPr>
    </w:p>
    <w:p w:rsidR="00562385" w:rsidRPr="00562385" w:rsidRDefault="00562385" w:rsidP="00562385">
      <w:pPr>
        <w:ind w:firstLine="567"/>
        <w:jc w:val="center"/>
        <w:rPr>
          <w:b/>
          <w:sz w:val="28"/>
          <w:szCs w:val="28"/>
        </w:rPr>
      </w:pPr>
      <w:r w:rsidRPr="00562385">
        <w:rPr>
          <w:b/>
          <w:sz w:val="28"/>
          <w:szCs w:val="28"/>
        </w:rPr>
        <w:t>Часть В</w:t>
      </w:r>
    </w:p>
    <w:p w:rsidR="00562385" w:rsidRPr="00562385" w:rsidRDefault="00562385" w:rsidP="00562385">
      <w:pPr>
        <w:shd w:val="clear" w:color="auto" w:fill="FFFFFF"/>
        <w:spacing w:line="274" w:lineRule="exact"/>
        <w:ind w:right="119" w:firstLine="720"/>
        <w:jc w:val="both"/>
      </w:pPr>
      <w:r w:rsidRPr="00562385">
        <w:rPr>
          <w:i/>
          <w:iCs/>
          <w:u w:val="single"/>
        </w:rPr>
        <w:t>Ответ</w:t>
      </w:r>
      <w:r w:rsidRPr="00562385">
        <w:rPr>
          <w:i/>
          <w:iCs/>
        </w:rPr>
        <w:t xml:space="preserve"> на задание  В.1  запишите на бланке </w:t>
      </w:r>
      <w:r w:rsidRPr="00562385">
        <w:rPr>
          <w:i/>
          <w:iCs/>
          <w:spacing w:val="-2"/>
        </w:rPr>
        <w:t>ответов рядом с номером задания (В.1). Ответом должно б</w:t>
      </w:r>
      <w:r w:rsidRPr="00562385">
        <w:rPr>
          <w:i/>
          <w:iCs/>
        </w:rPr>
        <w:t xml:space="preserve">ыть </w:t>
      </w:r>
      <w:r w:rsidRPr="00562385">
        <w:rPr>
          <w:i/>
          <w:iCs/>
          <w:u w:val="single"/>
        </w:rPr>
        <w:t>число, равное значению искомой величины, выраженное в единицах измерения, указанных в условии задания.</w:t>
      </w:r>
      <w:r w:rsidRPr="00562385">
        <w:rPr>
          <w:i/>
          <w:iCs/>
        </w:rPr>
        <w:t xml:space="preserve"> Если в ответе получается число в виде дроби, то округлите его до целого числа. </w:t>
      </w:r>
      <w:r w:rsidRPr="00562385">
        <w:rPr>
          <w:i/>
          <w:iCs/>
          <w:spacing w:val="-1"/>
          <w:u w:val="single"/>
        </w:rPr>
        <w:t>Единицы измерений</w:t>
      </w:r>
      <w:r w:rsidRPr="00562385">
        <w:rPr>
          <w:i/>
          <w:iCs/>
          <w:spacing w:val="-1"/>
        </w:rPr>
        <w:t xml:space="preserve"> (градусы, проценты, метры, тонны, и т.д) </w:t>
      </w:r>
      <w:r w:rsidRPr="00562385">
        <w:rPr>
          <w:i/>
          <w:iCs/>
          <w:spacing w:val="-1"/>
          <w:u w:val="single"/>
        </w:rPr>
        <w:t xml:space="preserve">не пишите. </w:t>
      </w:r>
      <w:r w:rsidRPr="00562385">
        <w:rPr>
          <w:i/>
          <w:sz w:val="22"/>
          <w:szCs w:val="22"/>
        </w:rPr>
        <w:t xml:space="preserve"> В заданиях В.2 и В.3 каждой букве из левого столбца соответствует число из правого столбца.</w:t>
      </w:r>
    </w:p>
    <w:p w:rsidR="00562385" w:rsidRPr="00562385" w:rsidRDefault="00562385" w:rsidP="00562385">
      <w:pPr>
        <w:ind w:firstLine="426"/>
        <w:rPr>
          <w:b/>
        </w:rPr>
      </w:pPr>
    </w:p>
    <w:p w:rsidR="00562385" w:rsidRPr="00562385" w:rsidRDefault="00562385" w:rsidP="00562385">
      <w:pPr>
        <w:ind w:firstLine="426"/>
      </w:pPr>
      <w:r w:rsidRPr="00562385">
        <w:rPr>
          <w:b/>
        </w:rPr>
        <w:t xml:space="preserve">В.1. </w:t>
      </w:r>
      <w:r w:rsidRPr="00562385">
        <w:t>Какую силу надо приложить к пробковому кубу с ребром 0,5 м, чтобы удержать его под водой (Н)?</w:t>
      </w:r>
    </w:p>
    <w:p w:rsidR="00562385" w:rsidRPr="00562385" w:rsidRDefault="00562385" w:rsidP="00562385">
      <w:pPr>
        <w:ind w:firstLine="567"/>
        <w:jc w:val="both"/>
        <w:rPr>
          <w:b/>
        </w:rPr>
      </w:pPr>
    </w:p>
    <w:p w:rsidR="00562385" w:rsidRPr="00562385" w:rsidRDefault="00562385" w:rsidP="00562385">
      <w:pPr>
        <w:ind w:firstLine="567"/>
        <w:jc w:val="both"/>
      </w:pPr>
      <w:r w:rsidRPr="00562385">
        <w:rPr>
          <w:b/>
        </w:rPr>
        <w:t>В.2.</w:t>
      </w:r>
      <w:r w:rsidRPr="00562385">
        <w:t xml:space="preserve"> Установите соответствие.</w:t>
      </w:r>
    </w:p>
    <w:tbl>
      <w:tblPr>
        <w:tblStyle w:val="2e"/>
        <w:tblW w:w="7371" w:type="dxa"/>
        <w:jc w:val="center"/>
        <w:tblInd w:w="392" w:type="dxa"/>
        <w:tblLook w:val="01E0"/>
      </w:tblPr>
      <w:tblGrid>
        <w:gridCol w:w="3481"/>
        <w:gridCol w:w="3890"/>
      </w:tblGrid>
      <w:tr w:rsidR="00562385" w:rsidRPr="00562385" w:rsidTr="00B53C3C">
        <w:trPr>
          <w:trHeight w:val="345"/>
          <w:jc w:val="center"/>
        </w:trPr>
        <w:tc>
          <w:tcPr>
            <w:tcW w:w="3481" w:type="dxa"/>
          </w:tcPr>
          <w:p w:rsidR="00562385" w:rsidRPr="00562385" w:rsidRDefault="00562385" w:rsidP="00562385">
            <w:pPr>
              <w:jc w:val="center"/>
              <w:rPr>
                <w:b/>
              </w:rPr>
            </w:pPr>
            <w:r w:rsidRPr="00562385">
              <w:rPr>
                <w:b/>
              </w:rPr>
              <w:t>Название силы</w:t>
            </w:r>
          </w:p>
        </w:tc>
        <w:tc>
          <w:tcPr>
            <w:tcW w:w="3890" w:type="dxa"/>
          </w:tcPr>
          <w:p w:rsidR="00562385" w:rsidRPr="00562385" w:rsidRDefault="00562385" w:rsidP="00562385">
            <w:pPr>
              <w:jc w:val="center"/>
              <w:rPr>
                <w:b/>
              </w:rPr>
            </w:pPr>
            <w:r w:rsidRPr="00562385">
              <w:rPr>
                <w:b/>
              </w:rPr>
              <w:t>Направление</w:t>
            </w:r>
          </w:p>
        </w:tc>
      </w:tr>
      <w:tr w:rsidR="00562385" w:rsidRPr="00562385" w:rsidTr="00B53C3C">
        <w:trPr>
          <w:trHeight w:val="1590"/>
          <w:jc w:val="center"/>
        </w:trPr>
        <w:tc>
          <w:tcPr>
            <w:tcW w:w="3481" w:type="dxa"/>
          </w:tcPr>
          <w:p w:rsidR="00562385" w:rsidRPr="00562385" w:rsidRDefault="00562385" w:rsidP="00562385">
            <w:pPr>
              <w:jc w:val="both"/>
              <w:rPr>
                <w:sz w:val="22"/>
                <w:szCs w:val="22"/>
              </w:rPr>
            </w:pPr>
            <w:r w:rsidRPr="00562385">
              <w:rPr>
                <w:sz w:val="22"/>
                <w:szCs w:val="22"/>
              </w:rPr>
              <w:t>А) сила трения</w:t>
            </w:r>
          </w:p>
          <w:p w:rsidR="00562385" w:rsidRPr="00562385" w:rsidRDefault="00562385" w:rsidP="00562385">
            <w:pPr>
              <w:jc w:val="both"/>
              <w:rPr>
                <w:sz w:val="22"/>
                <w:szCs w:val="22"/>
              </w:rPr>
            </w:pPr>
            <w:r w:rsidRPr="00562385">
              <w:rPr>
                <w:sz w:val="22"/>
                <w:szCs w:val="22"/>
              </w:rPr>
              <w:t xml:space="preserve">Б) сила тяжести </w:t>
            </w:r>
          </w:p>
          <w:p w:rsidR="00562385" w:rsidRPr="00562385" w:rsidRDefault="00562385" w:rsidP="00562385">
            <w:pPr>
              <w:jc w:val="both"/>
              <w:rPr>
                <w:sz w:val="22"/>
                <w:szCs w:val="22"/>
              </w:rPr>
            </w:pPr>
            <w:r w:rsidRPr="00562385">
              <w:rPr>
                <w:sz w:val="22"/>
                <w:szCs w:val="22"/>
              </w:rPr>
              <w:t xml:space="preserve">В) сила реакции опоры                                    </w:t>
            </w:r>
          </w:p>
        </w:tc>
        <w:tc>
          <w:tcPr>
            <w:tcW w:w="3890" w:type="dxa"/>
          </w:tcPr>
          <w:p w:rsidR="00562385" w:rsidRPr="00562385" w:rsidRDefault="00562385" w:rsidP="00562385">
            <w:pPr>
              <w:jc w:val="both"/>
              <w:rPr>
                <w:sz w:val="22"/>
                <w:szCs w:val="22"/>
              </w:rPr>
            </w:pPr>
            <w:r w:rsidRPr="00562385">
              <w:rPr>
                <w:sz w:val="22"/>
                <w:szCs w:val="22"/>
              </w:rPr>
              <w:t>1. по направлению движения</w:t>
            </w:r>
          </w:p>
          <w:p w:rsidR="00562385" w:rsidRPr="00562385" w:rsidRDefault="00562385" w:rsidP="00562385">
            <w:pPr>
              <w:jc w:val="both"/>
              <w:rPr>
                <w:sz w:val="22"/>
                <w:szCs w:val="22"/>
              </w:rPr>
            </w:pPr>
            <w:r w:rsidRPr="00562385">
              <w:rPr>
                <w:sz w:val="22"/>
                <w:szCs w:val="22"/>
              </w:rPr>
              <w:t>2. вертикально вверх</w:t>
            </w:r>
          </w:p>
          <w:p w:rsidR="00562385" w:rsidRPr="00562385" w:rsidRDefault="00562385" w:rsidP="00562385">
            <w:pPr>
              <w:jc w:val="both"/>
              <w:rPr>
                <w:sz w:val="22"/>
                <w:szCs w:val="22"/>
              </w:rPr>
            </w:pPr>
            <w:r w:rsidRPr="00562385">
              <w:rPr>
                <w:sz w:val="22"/>
                <w:szCs w:val="22"/>
              </w:rPr>
              <w:t>3. вертикально вниз</w:t>
            </w:r>
          </w:p>
          <w:p w:rsidR="00562385" w:rsidRPr="00562385" w:rsidRDefault="00562385" w:rsidP="00562385">
            <w:pPr>
              <w:jc w:val="both"/>
            </w:pPr>
            <w:r w:rsidRPr="00562385">
              <w:rPr>
                <w:sz w:val="22"/>
                <w:szCs w:val="22"/>
              </w:rPr>
              <w:t>4. против движения</w:t>
            </w:r>
          </w:p>
          <w:p w:rsidR="00562385" w:rsidRPr="00562385" w:rsidRDefault="00562385" w:rsidP="00562385">
            <w:pPr>
              <w:jc w:val="both"/>
              <w:rPr>
                <w:sz w:val="22"/>
                <w:szCs w:val="22"/>
              </w:rPr>
            </w:pPr>
            <w:r w:rsidRPr="00562385">
              <w:rPr>
                <w:sz w:val="22"/>
                <w:szCs w:val="22"/>
              </w:rPr>
              <w:t>5. перпендикулярно поверхности</w:t>
            </w:r>
          </w:p>
        </w:tc>
      </w:tr>
    </w:tbl>
    <w:p w:rsidR="00562385" w:rsidRPr="00562385" w:rsidRDefault="00562385" w:rsidP="00562385">
      <w:pPr>
        <w:ind w:firstLine="567"/>
        <w:jc w:val="both"/>
      </w:pPr>
    </w:p>
    <w:p w:rsidR="00562385" w:rsidRPr="00562385" w:rsidRDefault="00562385" w:rsidP="00562385">
      <w:pPr>
        <w:jc w:val="both"/>
      </w:pPr>
      <w:r w:rsidRPr="00562385">
        <w:rPr>
          <w:b/>
        </w:rPr>
        <w:t xml:space="preserve">       В.3.</w:t>
      </w:r>
      <w:r w:rsidRPr="00562385">
        <w:t xml:space="preserve"> Установите соответствие.</w:t>
      </w:r>
    </w:p>
    <w:tbl>
      <w:tblPr>
        <w:tblStyle w:val="2e"/>
        <w:tblW w:w="7456" w:type="dxa"/>
        <w:jc w:val="center"/>
        <w:tblInd w:w="392" w:type="dxa"/>
        <w:tblLook w:val="01E0"/>
      </w:tblPr>
      <w:tblGrid>
        <w:gridCol w:w="3544"/>
        <w:gridCol w:w="3912"/>
      </w:tblGrid>
      <w:tr w:rsidR="00562385" w:rsidRPr="00562385" w:rsidTr="00B53C3C">
        <w:trPr>
          <w:trHeight w:val="345"/>
          <w:jc w:val="center"/>
        </w:trPr>
        <w:tc>
          <w:tcPr>
            <w:tcW w:w="3544" w:type="dxa"/>
          </w:tcPr>
          <w:p w:rsidR="00562385" w:rsidRPr="00562385" w:rsidRDefault="00562385" w:rsidP="00562385">
            <w:pPr>
              <w:jc w:val="center"/>
              <w:rPr>
                <w:b/>
              </w:rPr>
            </w:pPr>
            <w:r w:rsidRPr="00562385">
              <w:rPr>
                <w:b/>
              </w:rPr>
              <w:t>Сила, совершающая работу</w:t>
            </w:r>
          </w:p>
        </w:tc>
        <w:tc>
          <w:tcPr>
            <w:tcW w:w="3912" w:type="dxa"/>
          </w:tcPr>
          <w:p w:rsidR="00562385" w:rsidRPr="00562385" w:rsidRDefault="00562385" w:rsidP="00562385">
            <w:pPr>
              <w:jc w:val="center"/>
              <w:rPr>
                <w:b/>
              </w:rPr>
            </w:pPr>
            <w:r w:rsidRPr="00562385">
              <w:rPr>
                <w:b/>
              </w:rPr>
              <w:t>Примеры совершения работы</w:t>
            </w:r>
          </w:p>
        </w:tc>
      </w:tr>
      <w:tr w:rsidR="00562385" w:rsidRPr="00562385" w:rsidTr="00B53C3C">
        <w:trPr>
          <w:trHeight w:val="1590"/>
          <w:jc w:val="center"/>
        </w:trPr>
        <w:tc>
          <w:tcPr>
            <w:tcW w:w="3544" w:type="dxa"/>
          </w:tcPr>
          <w:p w:rsidR="00562385" w:rsidRPr="00562385" w:rsidRDefault="00562385" w:rsidP="00562385">
            <w:pPr>
              <w:jc w:val="both"/>
              <w:rPr>
                <w:sz w:val="22"/>
                <w:szCs w:val="22"/>
              </w:rPr>
            </w:pPr>
            <w:r w:rsidRPr="00562385">
              <w:rPr>
                <w:sz w:val="22"/>
                <w:szCs w:val="22"/>
              </w:rPr>
              <w:t>А) Сила тяжести</w:t>
            </w:r>
          </w:p>
          <w:p w:rsidR="00562385" w:rsidRPr="00562385" w:rsidRDefault="00562385" w:rsidP="00562385">
            <w:pPr>
              <w:jc w:val="both"/>
              <w:rPr>
                <w:sz w:val="22"/>
                <w:szCs w:val="22"/>
              </w:rPr>
            </w:pPr>
            <w:r w:rsidRPr="00562385">
              <w:rPr>
                <w:sz w:val="22"/>
                <w:szCs w:val="22"/>
              </w:rPr>
              <w:t>Б)  Сила упругости</w:t>
            </w:r>
          </w:p>
          <w:p w:rsidR="00562385" w:rsidRPr="00562385" w:rsidRDefault="00562385" w:rsidP="00562385">
            <w:pPr>
              <w:jc w:val="both"/>
              <w:rPr>
                <w:sz w:val="22"/>
                <w:szCs w:val="22"/>
              </w:rPr>
            </w:pPr>
            <w:r w:rsidRPr="00562385">
              <w:rPr>
                <w:sz w:val="22"/>
                <w:szCs w:val="22"/>
              </w:rPr>
              <w:t xml:space="preserve">В) Сила трения      </w:t>
            </w:r>
          </w:p>
        </w:tc>
        <w:tc>
          <w:tcPr>
            <w:tcW w:w="3912" w:type="dxa"/>
          </w:tcPr>
          <w:p w:rsidR="00562385" w:rsidRPr="00562385" w:rsidRDefault="00562385" w:rsidP="00562385">
            <w:pPr>
              <w:jc w:val="both"/>
              <w:rPr>
                <w:sz w:val="22"/>
                <w:szCs w:val="22"/>
              </w:rPr>
            </w:pPr>
            <w:r w:rsidRPr="00562385">
              <w:rPr>
                <w:sz w:val="22"/>
                <w:szCs w:val="22"/>
              </w:rPr>
              <w:t>1. Трактор пашет землю</w:t>
            </w:r>
          </w:p>
          <w:p w:rsidR="00562385" w:rsidRPr="00562385" w:rsidRDefault="00562385" w:rsidP="00562385">
            <w:pPr>
              <w:jc w:val="both"/>
              <w:rPr>
                <w:sz w:val="22"/>
                <w:szCs w:val="22"/>
              </w:rPr>
            </w:pPr>
            <w:r w:rsidRPr="00562385">
              <w:rPr>
                <w:sz w:val="22"/>
                <w:szCs w:val="22"/>
              </w:rPr>
              <w:t>2. Санки катятся с горы</w:t>
            </w:r>
          </w:p>
          <w:p w:rsidR="00562385" w:rsidRPr="00562385" w:rsidRDefault="00562385" w:rsidP="00562385">
            <w:pPr>
              <w:jc w:val="both"/>
              <w:rPr>
                <w:sz w:val="22"/>
                <w:szCs w:val="22"/>
              </w:rPr>
            </w:pPr>
            <w:r w:rsidRPr="00562385">
              <w:rPr>
                <w:sz w:val="22"/>
                <w:szCs w:val="22"/>
              </w:rPr>
              <w:t>3. Шайба катится  по льду</w:t>
            </w:r>
          </w:p>
          <w:p w:rsidR="00562385" w:rsidRPr="00562385" w:rsidRDefault="00562385" w:rsidP="00562385">
            <w:pPr>
              <w:jc w:val="both"/>
              <w:rPr>
                <w:sz w:val="22"/>
                <w:szCs w:val="22"/>
              </w:rPr>
            </w:pPr>
            <w:r w:rsidRPr="00562385">
              <w:rPr>
                <w:sz w:val="22"/>
                <w:szCs w:val="22"/>
              </w:rPr>
              <w:t>4. Девочка шьет платье</w:t>
            </w:r>
          </w:p>
          <w:p w:rsidR="00562385" w:rsidRPr="00562385" w:rsidRDefault="00562385" w:rsidP="00562385">
            <w:pPr>
              <w:jc w:val="both"/>
              <w:rPr>
                <w:sz w:val="22"/>
                <w:szCs w:val="22"/>
              </w:rPr>
            </w:pPr>
            <w:r w:rsidRPr="00562385">
              <w:rPr>
                <w:sz w:val="22"/>
                <w:szCs w:val="22"/>
              </w:rPr>
              <w:t>5. Сжатая пружина отталкивает шарик</w:t>
            </w:r>
          </w:p>
        </w:tc>
      </w:tr>
    </w:tbl>
    <w:p w:rsidR="00562385" w:rsidRPr="00562385" w:rsidRDefault="00562385" w:rsidP="00562385">
      <w:pPr>
        <w:ind w:firstLine="567"/>
        <w:jc w:val="both"/>
      </w:pPr>
    </w:p>
    <w:p w:rsidR="00562385" w:rsidRPr="00562385" w:rsidRDefault="00562385" w:rsidP="00562385">
      <w:pPr>
        <w:ind w:firstLine="567"/>
        <w:jc w:val="center"/>
        <w:rPr>
          <w:spacing w:val="-6"/>
          <w:sz w:val="28"/>
          <w:szCs w:val="28"/>
        </w:rPr>
      </w:pPr>
    </w:p>
    <w:p w:rsidR="00562385" w:rsidRPr="00562385" w:rsidRDefault="00562385" w:rsidP="00562385">
      <w:pPr>
        <w:ind w:firstLine="567"/>
        <w:jc w:val="center"/>
        <w:rPr>
          <w:spacing w:val="-6"/>
          <w:sz w:val="28"/>
          <w:szCs w:val="28"/>
        </w:rPr>
      </w:pPr>
      <w:r w:rsidRPr="00562385">
        <w:rPr>
          <w:b/>
          <w:spacing w:val="-6"/>
          <w:sz w:val="28"/>
          <w:szCs w:val="28"/>
        </w:rPr>
        <w:t>Часть С</w:t>
      </w:r>
      <w:r w:rsidRPr="00562385">
        <w:rPr>
          <w:spacing w:val="-6"/>
          <w:sz w:val="28"/>
          <w:szCs w:val="28"/>
        </w:rPr>
        <w:t>.</w:t>
      </w:r>
    </w:p>
    <w:p w:rsidR="00562385" w:rsidRPr="00562385" w:rsidRDefault="00562385" w:rsidP="00562385">
      <w:pPr>
        <w:ind w:firstLine="567"/>
        <w:jc w:val="center"/>
        <w:rPr>
          <w:i/>
          <w:spacing w:val="-6"/>
        </w:rPr>
      </w:pPr>
      <w:r w:rsidRPr="00562385">
        <w:rPr>
          <w:i/>
          <w:spacing w:val="-6"/>
        </w:rPr>
        <w:t>К заданию С.1 должно быть полностью приведено решение</w:t>
      </w:r>
    </w:p>
    <w:p w:rsidR="00562385" w:rsidRPr="00562385" w:rsidRDefault="00562385" w:rsidP="00562385">
      <w:pPr>
        <w:shd w:val="clear" w:color="auto" w:fill="FFFFFF"/>
        <w:tabs>
          <w:tab w:val="left" w:pos="400"/>
        </w:tabs>
        <w:spacing w:before="144" w:line="252" w:lineRule="exact"/>
        <w:ind w:left="11"/>
        <w:jc w:val="center"/>
        <w:rPr>
          <w:sz w:val="28"/>
          <w:szCs w:val="28"/>
        </w:rPr>
      </w:pPr>
      <w:r>
        <w:rPr>
          <w:b/>
          <w:noProof/>
        </w:rPr>
        <w:drawing>
          <wp:anchor distT="0" distB="0" distL="114300" distR="114300" simplePos="0" relativeHeight="251670528" behindDoc="0" locked="0" layoutInCell="1" allowOverlap="1">
            <wp:simplePos x="0" y="0"/>
            <wp:positionH relativeFrom="column">
              <wp:posOffset>5029200</wp:posOffset>
            </wp:positionH>
            <wp:positionV relativeFrom="paragraph">
              <wp:posOffset>235585</wp:posOffset>
            </wp:positionV>
            <wp:extent cx="1695450" cy="1485900"/>
            <wp:effectExtent l="0" t="0" r="0" b="0"/>
            <wp:wrapSquare wrapText="bothSides"/>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19">
                      <a:lum bright="-40000"/>
                      <a:grayscl/>
                      <a:biLevel thresh="5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95450" cy="1485900"/>
                    </a:xfrm>
                    <a:prstGeom prst="rect">
                      <a:avLst/>
                    </a:prstGeom>
                    <a:noFill/>
                    <a:ln>
                      <a:noFill/>
                    </a:ln>
                  </pic:spPr>
                </pic:pic>
              </a:graphicData>
            </a:graphic>
          </wp:anchor>
        </w:drawing>
      </w:r>
    </w:p>
    <w:p w:rsidR="00562385" w:rsidRPr="00562385" w:rsidRDefault="00562385" w:rsidP="00562385">
      <w:pPr>
        <w:ind w:firstLine="540"/>
      </w:pPr>
      <w:r w:rsidRPr="00562385">
        <w:rPr>
          <w:b/>
        </w:rPr>
        <w:t>С.1.</w:t>
      </w:r>
      <w:r w:rsidRPr="00562385">
        <w:t xml:space="preserve"> Рассмотрите графики движения двух тел (рис. 15) и ответьте на следующие вопросы:</w:t>
      </w:r>
    </w:p>
    <w:p w:rsidR="00562385" w:rsidRPr="00562385" w:rsidRDefault="00562385" w:rsidP="00562385">
      <w:pPr>
        <w:ind w:firstLine="540"/>
      </w:pPr>
      <w:r w:rsidRPr="00562385">
        <w:t xml:space="preserve">        - каковы виды этих движений;</w:t>
      </w:r>
    </w:p>
    <w:p w:rsidR="00562385" w:rsidRPr="00562385" w:rsidRDefault="00562385" w:rsidP="00562385">
      <w:pPr>
        <w:ind w:firstLine="540"/>
      </w:pPr>
      <w:r w:rsidRPr="00562385">
        <w:t xml:space="preserve">        - чем они отличаются;</w:t>
      </w:r>
    </w:p>
    <w:p w:rsidR="00562385" w:rsidRPr="00562385" w:rsidRDefault="00562385" w:rsidP="00562385">
      <w:pPr>
        <w:ind w:firstLine="540"/>
      </w:pPr>
      <w:r w:rsidRPr="00562385">
        <w:t xml:space="preserve">        - каковы скорости движения этих тел;</w:t>
      </w:r>
    </w:p>
    <w:p w:rsidR="00562385" w:rsidRPr="00562385" w:rsidRDefault="00562385" w:rsidP="00562385">
      <w:pPr>
        <w:ind w:firstLine="540"/>
      </w:pPr>
      <w:r w:rsidRPr="00562385">
        <w:t xml:space="preserve">        - каков путь, пройденный каждым телом за 10 с?</w:t>
      </w:r>
    </w:p>
    <w:p w:rsidR="00562385" w:rsidRPr="00562385" w:rsidRDefault="00562385" w:rsidP="00562385">
      <w:pPr>
        <w:ind w:firstLine="540"/>
      </w:pPr>
      <w:r w:rsidRPr="00562385">
        <w:t xml:space="preserve">        По графику определите время и место встречи этих тел.</w:t>
      </w:r>
    </w:p>
    <w:p w:rsidR="00562385" w:rsidRPr="00562385" w:rsidRDefault="00562385" w:rsidP="00562385">
      <w:pPr>
        <w:ind w:firstLine="540"/>
      </w:pPr>
    </w:p>
    <w:p w:rsidR="00562385" w:rsidRPr="00562385" w:rsidRDefault="00562385" w:rsidP="00562385">
      <w:pPr>
        <w:ind w:firstLine="567"/>
        <w:jc w:val="center"/>
        <w:rPr>
          <w:b/>
          <w:spacing w:val="-21"/>
          <w:sz w:val="28"/>
          <w:szCs w:val="28"/>
        </w:rPr>
      </w:pPr>
    </w:p>
    <w:p w:rsidR="00692DE7" w:rsidRDefault="00692DE7" w:rsidP="00562385">
      <w:pPr>
        <w:jc w:val="center"/>
        <w:rPr>
          <w:b/>
          <w:spacing w:val="-21"/>
          <w:sz w:val="28"/>
          <w:szCs w:val="28"/>
        </w:rPr>
      </w:pPr>
    </w:p>
    <w:p w:rsidR="00562385" w:rsidRPr="00562385" w:rsidRDefault="00562385" w:rsidP="00562385">
      <w:pPr>
        <w:jc w:val="center"/>
        <w:rPr>
          <w:b/>
          <w:spacing w:val="-21"/>
          <w:sz w:val="28"/>
          <w:szCs w:val="28"/>
        </w:rPr>
      </w:pPr>
      <w:r w:rsidRPr="00562385">
        <w:rPr>
          <w:b/>
          <w:spacing w:val="-21"/>
          <w:sz w:val="28"/>
          <w:szCs w:val="28"/>
        </w:rPr>
        <w:t xml:space="preserve">  ВАРИАНТ 3</w:t>
      </w:r>
    </w:p>
    <w:p w:rsidR="00562385" w:rsidRPr="00562385" w:rsidRDefault="00562385" w:rsidP="00562385">
      <w:pPr>
        <w:jc w:val="center"/>
        <w:rPr>
          <w:b/>
          <w:sz w:val="28"/>
          <w:szCs w:val="28"/>
        </w:rPr>
      </w:pPr>
      <w:r w:rsidRPr="00562385">
        <w:rPr>
          <w:b/>
          <w:spacing w:val="-15"/>
          <w:sz w:val="28"/>
          <w:szCs w:val="28"/>
        </w:rPr>
        <w:t>Часть А</w:t>
      </w:r>
    </w:p>
    <w:p w:rsidR="00562385" w:rsidRPr="00562385" w:rsidRDefault="00562385" w:rsidP="00562385">
      <w:pPr>
        <w:shd w:val="clear" w:color="auto" w:fill="FFFFFF"/>
        <w:spacing w:line="274" w:lineRule="exact"/>
        <w:ind w:right="4" w:firstLine="360"/>
        <w:jc w:val="both"/>
      </w:pPr>
      <w:r w:rsidRPr="00562385">
        <w:rPr>
          <w:i/>
          <w:iCs/>
          <w:spacing w:val="-1"/>
        </w:rPr>
        <w:t xml:space="preserve">К каждому заданию части А дано несколько ответов, из которых только один верный. Решите задание, сравните полученный ответ с предложенными. В бланке ответов </w:t>
      </w:r>
      <w:r w:rsidRPr="00562385">
        <w:rPr>
          <w:i/>
          <w:iCs/>
          <w:spacing w:val="-1"/>
          <w:u w:val="single"/>
        </w:rPr>
        <w:t xml:space="preserve">под </w:t>
      </w:r>
      <w:r w:rsidRPr="00562385">
        <w:rPr>
          <w:i/>
          <w:iCs/>
          <w:u w:val="single"/>
        </w:rPr>
        <w:t>номером</w:t>
      </w:r>
      <w:r w:rsidRPr="00562385">
        <w:rPr>
          <w:i/>
          <w:iCs/>
        </w:rPr>
        <w:t xml:space="preserve"> задания поставьте </w:t>
      </w:r>
      <w:r w:rsidRPr="00562385">
        <w:rPr>
          <w:i/>
          <w:iCs/>
          <w:u w:val="single"/>
        </w:rPr>
        <w:t>крестик</w:t>
      </w:r>
      <w:r w:rsidRPr="00562385">
        <w:rPr>
          <w:i/>
          <w:iCs/>
        </w:rPr>
        <w:t xml:space="preserve"> (</w:t>
      </w:r>
      <w:r w:rsidRPr="00562385">
        <w:rPr>
          <w:i/>
          <w:iCs/>
          <w:lang w:val="en-US"/>
        </w:rPr>
        <w:t>X</w:t>
      </w:r>
      <w:r w:rsidRPr="00562385">
        <w:rPr>
          <w:i/>
          <w:iCs/>
        </w:rPr>
        <w:t xml:space="preserve">) в клетке, номер которой равен </w:t>
      </w:r>
      <w:r w:rsidRPr="00562385">
        <w:rPr>
          <w:i/>
          <w:iCs/>
          <w:u w:val="single"/>
        </w:rPr>
        <w:t xml:space="preserve">номеру </w:t>
      </w:r>
      <w:r w:rsidRPr="00562385">
        <w:rPr>
          <w:i/>
          <w:iCs/>
        </w:rPr>
        <w:t>выбранного Вами ответа.</w:t>
      </w:r>
    </w:p>
    <w:p w:rsidR="00562385" w:rsidRPr="00562385" w:rsidRDefault="00562385" w:rsidP="00562385">
      <w:pPr>
        <w:ind w:firstLine="567"/>
        <w:jc w:val="center"/>
        <w:rPr>
          <w:b/>
          <w:spacing w:val="-21"/>
          <w:sz w:val="28"/>
          <w:szCs w:val="28"/>
        </w:rPr>
      </w:pPr>
    </w:p>
    <w:p w:rsidR="00562385" w:rsidRPr="00562385" w:rsidRDefault="00562385" w:rsidP="00562385">
      <w:pPr>
        <w:ind w:firstLine="567"/>
        <w:jc w:val="both"/>
      </w:pPr>
      <w:r w:rsidRPr="00562385">
        <w:rPr>
          <w:b/>
        </w:rPr>
        <w:lastRenderedPageBreak/>
        <w:t>А.1.</w:t>
      </w:r>
      <w:r w:rsidRPr="00562385">
        <w:t xml:space="preserve"> В каком состоянии частицы вещества расположены в строго определенном порядке?</w:t>
      </w:r>
    </w:p>
    <w:p w:rsidR="00562385" w:rsidRPr="00562385" w:rsidRDefault="00562385" w:rsidP="00562385">
      <w:pPr>
        <w:ind w:firstLine="567"/>
        <w:jc w:val="both"/>
      </w:pPr>
      <w:r w:rsidRPr="00562385">
        <w:rPr>
          <w:spacing w:val="-2"/>
        </w:rPr>
        <w:t>A.</w:t>
      </w:r>
      <w:r w:rsidRPr="00562385">
        <w:t xml:space="preserve"> Только в жидком.</w:t>
      </w:r>
    </w:p>
    <w:p w:rsidR="00562385" w:rsidRPr="00562385" w:rsidRDefault="00562385" w:rsidP="00562385">
      <w:pPr>
        <w:ind w:firstLine="567"/>
        <w:jc w:val="both"/>
      </w:pPr>
      <w:r w:rsidRPr="00562385">
        <w:t>Б. Только в газообразном.</w:t>
      </w:r>
    </w:p>
    <w:p w:rsidR="00562385" w:rsidRPr="00562385" w:rsidRDefault="00562385" w:rsidP="00562385">
      <w:pPr>
        <w:ind w:firstLine="567"/>
        <w:jc w:val="both"/>
      </w:pPr>
      <w:r w:rsidRPr="00562385">
        <w:rPr>
          <w:spacing w:val="-7"/>
        </w:rPr>
        <w:t>B.</w:t>
      </w:r>
      <w:r w:rsidRPr="00562385">
        <w:t xml:space="preserve"> Только в твердом.</w:t>
      </w:r>
    </w:p>
    <w:p w:rsidR="00562385" w:rsidRPr="00562385" w:rsidRDefault="00562385" w:rsidP="00562385">
      <w:pPr>
        <w:ind w:firstLine="567"/>
        <w:jc w:val="both"/>
      </w:pPr>
      <w:r w:rsidRPr="00562385">
        <w:t>Г. В жидком и твердом.</w:t>
      </w:r>
    </w:p>
    <w:p w:rsidR="00562385" w:rsidRPr="00562385" w:rsidRDefault="00562385" w:rsidP="00562385">
      <w:pPr>
        <w:ind w:firstLine="567"/>
        <w:jc w:val="both"/>
      </w:pPr>
    </w:p>
    <w:p w:rsidR="00562385" w:rsidRPr="00562385" w:rsidRDefault="00562385" w:rsidP="00562385">
      <w:pPr>
        <w:ind w:firstLine="540"/>
        <w:jc w:val="both"/>
      </w:pPr>
      <w:r w:rsidRPr="00562385">
        <w:rPr>
          <w:b/>
        </w:rPr>
        <w:t>А.2.</w:t>
      </w:r>
      <w:r w:rsidRPr="00562385">
        <w:t>Как зависит процесс диффузии от температуры?</w:t>
      </w:r>
    </w:p>
    <w:p w:rsidR="00562385" w:rsidRPr="00562385" w:rsidRDefault="00562385" w:rsidP="00562385">
      <w:pPr>
        <w:ind w:firstLine="540"/>
        <w:jc w:val="both"/>
      </w:pPr>
      <w:r w:rsidRPr="00562385">
        <w:t xml:space="preserve">А.  Процесс диффузии замедляется с ростом температуры.     </w:t>
      </w:r>
    </w:p>
    <w:p w:rsidR="00562385" w:rsidRPr="00562385" w:rsidRDefault="00562385" w:rsidP="00562385">
      <w:pPr>
        <w:ind w:firstLine="540"/>
        <w:jc w:val="both"/>
      </w:pPr>
      <w:r w:rsidRPr="00562385">
        <w:t>Б. Процесс диффузии ускоряется с ростом температуры.</w:t>
      </w:r>
    </w:p>
    <w:p w:rsidR="00562385" w:rsidRPr="00562385" w:rsidRDefault="00562385" w:rsidP="00562385">
      <w:pPr>
        <w:ind w:firstLine="540"/>
        <w:jc w:val="both"/>
      </w:pPr>
      <w:r w:rsidRPr="00562385">
        <w:t>В. Процесс диффузии не зависит от изменения температуры.</w:t>
      </w:r>
    </w:p>
    <w:p w:rsidR="00562385" w:rsidRPr="00562385" w:rsidRDefault="00562385" w:rsidP="00562385">
      <w:pPr>
        <w:ind w:firstLine="540"/>
        <w:jc w:val="both"/>
      </w:pPr>
      <w:r w:rsidRPr="00562385">
        <w:t>Г. Среди ответов А – В нет правильного.</w:t>
      </w:r>
    </w:p>
    <w:p w:rsidR="00562385" w:rsidRPr="00562385" w:rsidRDefault="00562385" w:rsidP="00562385">
      <w:pPr>
        <w:ind w:firstLine="540"/>
        <w:jc w:val="both"/>
      </w:pPr>
    </w:p>
    <w:p w:rsidR="00562385" w:rsidRPr="00562385" w:rsidRDefault="00562385" w:rsidP="00562385">
      <w:pPr>
        <w:ind w:firstLine="567"/>
        <w:jc w:val="both"/>
      </w:pPr>
      <w:r w:rsidRPr="00562385">
        <w:rPr>
          <w:b/>
        </w:rPr>
        <w:t>А.3.</w:t>
      </w:r>
      <w:r w:rsidRPr="00562385">
        <w:t xml:space="preserve">  Колба вмещает 272 г ртути. Определите объем колбы. </w:t>
      </w:r>
    </w:p>
    <w:p w:rsidR="00562385" w:rsidRPr="00562385" w:rsidRDefault="00562385" w:rsidP="00562385">
      <w:pPr>
        <w:ind w:firstLine="567"/>
        <w:jc w:val="both"/>
      </w:pPr>
      <w:r w:rsidRPr="00562385">
        <w:rPr>
          <w:spacing w:val="-1"/>
        </w:rPr>
        <w:t>А. 40 см</w:t>
      </w:r>
      <w:r w:rsidRPr="00562385">
        <w:rPr>
          <w:spacing w:val="-1"/>
          <w:vertAlign w:val="superscript"/>
        </w:rPr>
        <w:t>3</w:t>
      </w:r>
      <w:r w:rsidRPr="00562385">
        <w:tab/>
        <w:t xml:space="preserve"> Б. 20 см</w:t>
      </w:r>
      <w:r w:rsidRPr="00562385">
        <w:rPr>
          <w:vertAlign w:val="superscript"/>
        </w:rPr>
        <w:t>3</w:t>
      </w:r>
      <w:r w:rsidRPr="00562385">
        <w:t xml:space="preserve">        В. 60 см</w:t>
      </w:r>
      <w:r w:rsidRPr="00562385">
        <w:rPr>
          <w:vertAlign w:val="superscript"/>
        </w:rPr>
        <w:t xml:space="preserve">3        </w:t>
      </w:r>
      <w:r w:rsidRPr="00562385">
        <w:t xml:space="preserve">   Г. 80 см</w:t>
      </w:r>
      <w:r w:rsidRPr="00562385">
        <w:rPr>
          <w:vertAlign w:val="superscript"/>
        </w:rPr>
        <w:t>3</w:t>
      </w:r>
    </w:p>
    <w:p w:rsidR="00562385" w:rsidRPr="00562385" w:rsidRDefault="00562385" w:rsidP="00562385">
      <w:pPr>
        <w:ind w:firstLine="567"/>
        <w:jc w:val="center"/>
        <w:rPr>
          <w:spacing w:val="-21"/>
        </w:rPr>
      </w:pPr>
    </w:p>
    <w:p w:rsidR="00562385" w:rsidRPr="00562385" w:rsidRDefault="00562385" w:rsidP="00562385">
      <w:pPr>
        <w:ind w:firstLine="540"/>
        <w:jc w:val="both"/>
      </w:pPr>
      <w:r w:rsidRPr="00562385">
        <w:rPr>
          <w:b/>
        </w:rPr>
        <w:t>А.4.</w:t>
      </w:r>
      <w:r w:rsidRPr="00562385">
        <w:t>Какая из трех ложек одинаковой массы – стальная, алюминиевая или серебряная – имеет большие размеры?</w:t>
      </w:r>
    </w:p>
    <w:p w:rsidR="00562385" w:rsidRPr="00562385" w:rsidRDefault="00562385" w:rsidP="00562385">
      <w:pPr>
        <w:ind w:firstLine="540"/>
        <w:jc w:val="both"/>
      </w:pPr>
      <w:r w:rsidRPr="00562385">
        <w:t>А. Стальная.</w:t>
      </w:r>
    </w:p>
    <w:p w:rsidR="00562385" w:rsidRPr="00562385" w:rsidRDefault="00562385" w:rsidP="00562385">
      <w:pPr>
        <w:ind w:firstLine="540"/>
        <w:jc w:val="both"/>
      </w:pPr>
      <w:r w:rsidRPr="00562385">
        <w:t>Б. Алюминиевая.</w:t>
      </w:r>
    </w:p>
    <w:p w:rsidR="00562385" w:rsidRPr="00562385" w:rsidRDefault="00562385" w:rsidP="00562385">
      <w:pPr>
        <w:ind w:firstLine="540"/>
        <w:jc w:val="both"/>
      </w:pPr>
      <w:r w:rsidRPr="00562385">
        <w:t>В. Серебряная.</w:t>
      </w:r>
    </w:p>
    <w:p w:rsidR="00562385" w:rsidRPr="00562385" w:rsidRDefault="00562385" w:rsidP="00562385">
      <w:pPr>
        <w:ind w:firstLine="540"/>
        <w:jc w:val="both"/>
      </w:pPr>
      <w:r w:rsidRPr="00562385">
        <w:t>Г. У всех ложек одинаковые размеры.</w:t>
      </w:r>
    </w:p>
    <w:p w:rsidR="00562385" w:rsidRPr="00562385" w:rsidRDefault="00562385" w:rsidP="00562385">
      <w:pPr>
        <w:ind w:firstLine="540"/>
        <w:jc w:val="both"/>
      </w:pPr>
    </w:p>
    <w:p w:rsidR="00562385" w:rsidRPr="00562385" w:rsidRDefault="00562385" w:rsidP="00562385">
      <w:pPr>
        <w:ind w:firstLine="567"/>
        <w:jc w:val="both"/>
      </w:pPr>
      <w:r w:rsidRPr="00562385">
        <w:rPr>
          <w:b/>
        </w:rPr>
        <w:t>А.5.</w:t>
      </w:r>
      <w:r w:rsidRPr="00562385">
        <w:t xml:space="preserve"> Мальчик, стоя на коньках, бросает камень со скоростью 40 м/с, откатывается назад со скоростью 0,4 м/с. Во сколько раз масса конькобежца больше массы камня?</w:t>
      </w:r>
    </w:p>
    <w:p w:rsidR="00562385" w:rsidRPr="00562385" w:rsidRDefault="00562385" w:rsidP="00562385">
      <w:pPr>
        <w:ind w:firstLine="567"/>
        <w:jc w:val="both"/>
      </w:pPr>
      <w:r w:rsidRPr="00562385">
        <w:t>А) в 1,6 раза.</w:t>
      </w:r>
    </w:p>
    <w:p w:rsidR="00562385" w:rsidRPr="00562385" w:rsidRDefault="00562385" w:rsidP="00562385">
      <w:pPr>
        <w:ind w:firstLine="567"/>
        <w:jc w:val="both"/>
      </w:pPr>
      <w:r w:rsidRPr="00562385">
        <w:t>Б) в 100 раз.</w:t>
      </w:r>
    </w:p>
    <w:p w:rsidR="00562385" w:rsidRPr="00562385" w:rsidRDefault="00562385" w:rsidP="00562385">
      <w:pPr>
        <w:ind w:firstLine="567"/>
        <w:jc w:val="both"/>
      </w:pPr>
      <w:r w:rsidRPr="00562385">
        <w:rPr>
          <w:spacing w:val="-1"/>
        </w:rPr>
        <w:t>В) в 10 раз.</w:t>
      </w:r>
    </w:p>
    <w:p w:rsidR="00562385" w:rsidRPr="00562385" w:rsidRDefault="00562385" w:rsidP="00562385">
      <w:pPr>
        <w:ind w:firstLine="567"/>
        <w:jc w:val="both"/>
      </w:pPr>
      <w:r w:rsidRPr="00562385">
        <w:t>Г) массы одинаковы.</w:t>
      </w:r>
    </w:p>
    <w:p w:rsidR="00562385" w:rsidRPr="00562385" w:rsidRDefault="00562385" w:rsidP="00562385">
      <w:pPr>
        <w:ind w:firstLine="567"/>
        <w:jc w:val="both"/>
        <w:rPr>
          <w:b/>
        </w:rPr>
      </w:pPr>
    </w:p>
    <w:p w:rsidR="00562385" w:rsidRPr="00562385" w:rsidRDefault="00562385" w:rsidP="00562385">
      <w:pPr>
        <w:ind w:firstLine="567"/>
        <w:jc w:val="both"/>
      </w:pPr>
      <w:r w:rsidRPr="00562385">
        <w:rPr>
          <w:b/>
        </w:rPr>
        <w:t>А.6.</w:t>
      </w:r>
      <w:r w:rsidRPr="00562385">
        <w:t xml:space="preserve"> Подвешенная к потолку люстра действует на потолок с силой 50 Н. какова масса люстры?</w:t>
      </w:r>
    </w:p>
    <w:p w:rsidR="00562385" w:rsidRPr="00562385" w:rsidRDefault="00562385" w:rsidP="00562385">
      <w:pPr>
        <w:ind w:firstLine="567"/>
        <w:jc w:val="both"/>
      </w:pPr>
      <w:r w:rsidRPr="00562385">
        <w:t>А. 50 кг.          Б. 10 кг.          В. 5 кг.         Г. 4 кг.</w:t>
      </w:r>
    </w:p>
    <w:p w:rsidR="00562385" w:rsidRPr="00562385" w:rsidRDefault="00562385" w:rsidP="00562385">
      <w:pPr>
        <w:jc w:val="both"/>
      </w:pPr>
    </w:p>
    <w:p w:rsidR="00562385" w:rsidRPr="00562385" w:rsidRDefault="00562385" w:rsidP="00562385">
      <w:pPr>
        <w:ind w:firstLine="540"/>
      </w:pPr>
      <w:r w:rsidRPr="00562385">
        <w:rPr>
          <w:b/>
        </w:rPr>
        <w:t>А.7.</w:t>
      </w:r>
      <w:r w:rsidRPr="00562385">
        <w:t xml:space="preserve"> На стол, со стороны лежащей на нем книги, действует…</w:t>
      </w:r>
    </w:p>
    <w:p w:rsidR="00562385" w:rsidRPr="00562385" w:rsidRDefault="00562385" w:rsidP="00562385">
      <w:pPr>
        <w:ind w:firstLine="567"/>
        <w:jc w:val="both"/>
        <w:rPr>
          <w:spacing w:val="-21"/>
          <w:sz w:val="28"/>
          <w:szCs w:val="28"/>
        </w:rPr>
      </w:pPr>
      <w:r w:rsidRPr="00562385">
        <w:t>А. Сила тяжести.    Б. Сила упругости.     В. Вес тела.    Г. Сила трения.</w:t>
      </w:r>
    </w:p>
    <w:p w:rsidR="00562385" w:rsidRPr="00562385" w:rsidRDefault="00562385" w:rsidP="00562385">
      <w:pPr>
        <w:shd w:val="clear" w:color="auto" w:fill="FFFFFF"/>
        <w:spacing w:before="256" w:line="256" w:lineRule="exact"/>
        <w:ind w:right="4" w:firstLine="426"/>
        <w:jc w:val="both"/>
      </w:pPr>
      <w:r w:rsidRPr="00562385">
        <w:rPr>
          <w:b/>
          <w:spacing w:val="-6"/>
        </w:rPr>
        <w:t xml:space="preserve">А.8. </w:t>
      </w:r>
      <w:r w:rsidRPr="00562385">
        <w:t>Электрические розетки прессуют из специальной массы (баркалитовой), действуя на нее с силой 37,5 кН. Площадь розетки 0,0075 м</w:t>
      </w:r>
      <w:r w:rsidRPr="00562385">
        <w:rPr>
          <w:vertAlign w:val="superscript"/>
        </w:rPr>
        <w:t>2</w:t>
      </w:r>
      <w:r w:rsidRPr="00562385">
        <w:t>. Под каким давлением прессуют розетки?</w:t>
      </w:r>
    </w:p>
    <w:p w:rsidR="00562385" w:rsidRPr="00562385" w:rsidRDefault="00562385" w:rsidP="00562385">
      <w:pPr>
        <w:shd w:val="clear" w:color="auto" w:fill="FFFFFF"/>
        <w:tabs>
          <w:tab w:val="left" w:pos="3301"/>
        </w:tabs>
        <w:spacing w:before="54"/>
        <w:ind w:left="605"/>
      </w:pPr>
      <w:r w:rsidRPr="00562385">
        <w:t xml:space="preserve">А. 3 МПа.           Б. 4 МПа.          </w:t>
      </w:r>
      <w:r w:rsidRPr="00562385">
        <w:rPr>
          <w:rFonts w:ascii="Arial" w:cs="Arial"/>
        </w:rPr>
        <w:tab/>
      </w:r>
      <w:r w:rsidRPr="00562385">
        <w:t>В. 5 МПа.          Г. 6 МПа.</w:t>
      </w:r>
    </w:p>
    <w:p w:rsidR="00562385" w:rsidRPr="00562385" w:rsidRDefault="00562385" w:rsidP="00562385">
      <w:pPr>
        <w:shd w:val="clear" w:color="auto" w:fill="FFFFFF"/>
        <w:spacing w:before="212" w:line="259" w:lineRule="exact"/>
        <w:ind w:right="4" w:firstLine="426"/>
        <w:jc w:val="both"/>
      </w:pPr>
      <w:r w:rsidRPr="00562385">
        <w:rPr>
          <w:b/>
          <w:spacing w:val="-6"/>
        </w:rPr>
        <w:t>А.9.</w:t>
      </w:r>
      <w:r w:rsidRPr="00562385">
        <w:rPr>
          <w:sz w:val="22"/>
          <w:szCs w:val="22"/>
        </w:rPr>
        <w:t>Плавает ли в воде и растворе соли брусок из бакаута (железное дере</w:t>
      </w:r>
      <w:r w:rsidRPr="00562385">
        <w:rPr>
          <w:sz w:val="22"/>
          <w:szCs w:val="22"/>
        </w:rPr>
        <w:softHyphen/>
        <w:t>во)? Плотность бакаута 1100—1400 кг/м</w:t>
      </w:r>
      <w:r w:rsidRPr="00562385">
        <w:rPr>
          <w:sz w:val="22"/>
          <w:szCs w:val="22"/>
          <w:vertAlign w:val="superscript"/>
        </w:rPr>
        <w:t>3</w:t>
      </w:r>
      <w:r w:rsidRPr="00562385">
        <w:rPr>
          <w:sz w:val="22"/>
          <w:szCs w:val="22"/>
        </w:rPr>
        <w:t>.</w:t>
      </w:r>
    </w:p>
    <w:p w:rsidR="00562385" w:rsidRPr="00562385" w:rsidRDefault="00562385" w:rsidP="00562385">
      <w:pPr>
        <w:ind w:firstLine="426"/>
      </w:pPr>
      <w:r w:rsidRPr="00562385">
        <w:t xml:space="preserve">A.  Нет. </w:t>
      </w:r>
    </w:p>
    <w:p w:rsidR="00562385" w:rsidRPr="00562385" w:rsidRDefault="00562385" w:rsidP="00562385">
      <w:pPr>
        <w:ind w:firstLine="426"/>
      </w:pPr>
      <w:r w:rsidRPr="00562385">
        <w:t>Б. Да.</w:t>
      </w:r>
    </w:p>
    <w:p w:rsidR="00562385" w:rsidRPr="00562385" w:rsidRDefault="00562385" w:rsidP="00562385">
      <w:pPr>
        <w:ind w:firstLine="426"/>
      </w:pPr>
      <w:r w:rsidRPr="00562385">
        <w:rPr>
          <w:spacing w:val="-10"/>
        </w:rPr>
        <w:t>B.</w:t>
      </w:r>
      <w:r w:rsidRPr="00562385">
        <w:tab/>
        <w:t>Плавает в воде, в растворе соли тонет.</w:t>
      </w:r>
      <w:r w:rsidRPr="00562385">
        <w:br/>
        <w:t xml:space="preserve">       Г. Плавает в растворе соли, в воде тонет.</w:t>
      </w:r>
    </w:p>
    <w:p w:rsidR="00562385" w:rsidRPr="00562385" w:rsidRDefault="00562385" w:rsidP="00562385">
      <w:pPr>
        <w:ind w:firstLine="426"/>
      </w:pPr>
    </w:p>
    <w:p w:rsidR="00562385" w:rsidRPr="00562385" w:rsidRDefault="00562385" w:rsidP="00562385">
      <w:pPr>
        <w:ind w:firstLine="540"/>
      </w:pPr>
      <w:r w:rsidRPr="00562385">
        <w:rPr>
          <w:b/>
        </w:rPr>
        <w:t>А.10.</w:t>
      </w:r>
      <w:r w:rsidRPr="00562385">
        <w:t xml:space="preserve">  У подножия горы барометр показывает 760 мм  рт. ст., а на вершине 722 мм рт. ст. Какова примерно высота горы?</w:t>
      </w:r>
    </w:p>
    <w:p w:rsidR="00562385" w:rsidRPr="00562385" w:rsidRDefault="00562385" w:rsidP="00562385">
      <w:pPr>
        <w:ind w:firstLine="540"/>
      </w:pPr>
      <w:r w:rsidRPr="00562385">
        <w:t>А. 400 м.      Б. 456 м.      В. 380 м.       Г. 480 м.</w:t>
      </w:r>
    </w:p>
    <w:p w:rsidR="00562385" w:rsidRPr="00562385" w:rsidRDefault="00562385" w:rsidP="00562385">
      <w:pPr>
        <w:ind w:firstLine="426"/>
        <w:jc w:val="both"/>
        <w:rPr>
          <w:b/>
        </w:rPr>
      </w:pPr>
    </w:p>
    <w:p w:rsidR="00562385" w:rsidRPr="00562385" w:rsidRDefault="00562385" w:rsidP="00562385">
      <w:pPr>
        <w:ind w:firstLine="426"/>
        <w:jc w:val="both"/>
      </w:pPr>
      <w:r w:rsidRPr="00562385">
        <w:rPr>
          <w:b/>
        </w:rPr>
        <w:t>А.11.</w:t>
      </w:r>
      <w:r w:rsidRPr="00562385">
        <w:t xml:space="preserve"> Определите потенциальную энергию тела массой 2 кг на высоте 3 м от поверхности Земли. Нулевой уровень потенциальной энергии выбран на поверхно</w:t>
      </w:r>
      <w:r w:rsidRPr="00562385">
        <w:softHyphen/>
        <w:t>сти Земли.</w:t>
      </w:r>
    </w:p>
    <w:p w:rsidR="00562385" w:rsidRPr="00562385" w:rsidRDefault="00562385" w:rsidP="00562385">
      <w:pPr>
        <w:ind w:firstLine="426"/>
        <w:jc w:val="both"/>
      </w:pPr>
      <w:r w:rsidRPr="00562385">
        <w:rPr>
          <w:spacing w:val="-11"/>
        </w:rPr>
        <w:t>A.</w:t>
      </w:r>
      <w:r w:rsidRPr="00562385">
        <w:tab/>
        <w:t xml:space="preserve">0,67 Дж.             Б. 6 Дж.           </w:t>
      </w:r>
      <w:r w:rsidRPr="00562385">
        <w:rPr>
          <w:spacing w:val="-16"/>
        </w:rPr>
        <w:t>B.</w:t>
      </w:r>
      <w:r w:rsidRPr="00562385">
        <w:t xml:space="preserve"> 15 Дж.         Г. 60 Дж.</w:t>
      </w:r>
    </w:p>
    <w:p w:rsidR="00562385" w:rsidRPr="00562385" w:rsidRDefault="00562385" w:rsidP="00562385">
      <w:pPr>
        <w:ind w:firstLine="426"/>
        <w:jc w:val="both"/>
      </w:pPr>
    </w:p>
    <w:p w:rsidR="00562385" w:rsidRPr="00562385" w:rsidRDefault="00562385" w:rsidP="00562385">
      <w:pPr>
        <w:ind w:firstLine="426"/>
        <w:jc w:val="both"/>
      </w:pPr>
      <w:r w:rsidRPr="00562385">
        <w:rPr>
          <w:b/>
        </w:rPr>
        <w:t>А.12.</w:t>
      </w:r>
      <w:r w:rsidRPr="00562385">
        <w:t xml:space="preserve"> Груз какого веса можно поднять с помощью подвижного блока, прилагая силу 500 Н?</w:t>
      </w:r>
    </w:p>
    <w:p w:rsidR="00562385" w:rsidRPr="00562385" w:rsidRDefault="00562385" w:rsidP="00562385">
      <w:pPr>
        <w:ind w:firstLine="426"/>
        <w:jc w:val="both"/>
      </w:pPr>
      <w:r w:rsidRPr="00562385">
        <w:t>А.  250 Н.       Б. 500 Н.       В. 1000 Н.       Г. 2000 Н.</w:t>
      </w:r>
    </w:p>
    <w:p w:rsidR="00562385" w:rsidRPr="00562385" w:rsidRDefault="00562385" w:rsidP="00562385">
      <w:pPr>
        <w:ind w:firstLine="540"/>
      </w:pPr>
    </w:p>
    <w:p w:rsidR="00562385" w:rsidRPr="00562385" w:rsidRDefault="00562385" w:rsidP="00562385">
      <w:pPr>
        <w:ind w:firstLine="567"/>
        <w:jc w:val="center"/>
        <w:rPr>
          <w:b/>
          <w:sz w:val="28"/>
          <w:szCs w:val="28"/>
        </w:rPr>
      </w:pPr>
      <w:r w:rsidRPr="00562385">
        <w:rPr>
          <w:b/>
          <w:sz w:val="28"/>
          <w:szCs w:val="28"/>
        </w:rPr>
        <w:t>Часть В</w:t>
      </w:r>
    </w:p>
    <w:p w:rsidR="00562385" w:rsidRPr="00562385" w:rsidRDefault="00562385" w:rsidP="00562385">
      <w:pPr>
        <w:shd w:val="clear" w:color="auto" w:fill="FFFFFF"/>
        <w:spacing w:line="274" w:lineRule="exact"/>
        <w:ind w:right="119" w:firstLine="720"/>
        <w:jc w:val="both"/>
      </w:pPr>
      <w:r w:rsidRPr="00562385">
        <w:rPr>
          <w:i/>
          <w:iCs/>
          <w:u w:val="single"/>
        </w:rPr>
        <w:t>Ответ</w:t>
      </w:r>
      <w:r w:rsidRPr="00562385">
        <w:rPr>
          <w:i/>
          <w:iCs/>
        </w:rPr>
        <w:t xml:space="preserve"> на задание  В.1  запишите на бланке </w:t>
      </w:r>
      <w:r w:rsidRPr="00562385">
        <w:rPr>
          <w:i/>
          <w:iCs/>
          <w:spacing w:val="-2"/>
        </w:rPr>
        <w:t>ответов рядом с номером задания (В.1). Ответом должно б</w:t>
      </w:r>
      <w:r w:rsidRPr="00562385">
        <w:rPr>
          <w:i/>
          <w:iCs/>
        </w:rPr>
        <w:t xml:space="preserve">ыть </w:t>
      </w:r>
      <w:r w:rsidRPr="00562385">
        <w:rPr>
          <w:i/>
          <w:iCs/>
          <w:u w:val="single"/>
        </w:rPr>
        <w:t>число, равное значению искомой величины, выраженное в единицах измерения, указанных в условии задания.</w:t>
      </w:r>
      <w:r w:rsidRPr="00562385">
        <w:rPr>
          <w:i/>
          <w:iCs/>
        </w:rPr>
        <w:t xml:space="preserve"> Если в ответе получается число в виде дроби, то округлите его до целого числа. </w:t>
      </w:r>
      <w:r w:rsidRPr="00562385">
        <w:rPr>
          <w:i/>
          <w:iCs/>
          <w:spacing w:val="-1"/>
          <w:u w:val="single"/>
        </w:rPr>
        <w:t>Единицы измерений</w:t>
      </w:r>
      <w:r w:rsidRPr="00562385">
        <w:rPr>
          <w:i/>
          <w:iCs/>
          <w:spacing w:val="-1"/>
        </w:rPr>
        <w:t xml:space="preserve"> (градусы, проценты, метры, тонны, и т.д) </w:t>
      </w:r>
      <w:r w:rsidRPr="00562385">
        <w:rPr>
          <w:i/>
          <w:iCs/>
          <w:spacing w:val="-1"/>
          <w:u w:val="single"/>
        </w:rPr>
        <w:t xml:space="preserve">не пишите. </w:t>
      </w:r>
      <w:r w:rsidRPr="00562385">
        <w:rPr>
          <w:i/>
          <w:sz w:val="22"/>
          <w:szCs w:val="22"/>
        </w:rPr>
        <w:t xml:space="preserve"> В заданиях В.2 и В.3 каждой букве из левого столбца соответствует число из правого столбца.</w:t>
      </w:r>
    </w:p>
    <w:p w:rsidR="00562385" w:rsidRPr="00562385" w:rsidRDefault="00562385" w:rsidP="00562385">
      <w:pPr>
        <w:ind w:firstLine="567"/>
        <w:jc w:val="both"/>
        <w:rPr>
          <w:b/>
        </w:rPr>
      </w:pPr>
    </w:p>
    <w:p w:rsidR="00562385" w:rsidRPr="00562385" w:rsidRDefault="00562385" w:rsidP="00562385">
      <w:pPr>
        <w:ind w:firstLine="567"/>
        <w:jc w:val="both"/>
      </w:pPr>
      <w:r w:rsidRPr="00562385">
        <w:rPr>
          <w:b/>
        </w:rPr>
        <w:t>В1.</w:t>
      </w:r>
      <w:r w:rsidRPr="00562385">
        <w:t xml:space="preserve"> С какой силой давит воздух на поверхность страницы тетради, размеры которой 16 </w:t>
      </w:r>
      <w:r w:rsidRPr="00562385">
        <w:rPr>
          <w:position w:val="-4"/>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pt;height:11.25pt" o:ole="">
            <v:imagedata r:id="rId20" o:title=""/>
          </v:shape>
          <o:OLEObject Type="Embed" ProgID="Equation.3" ShapeID="_x0000_i1025" DrawAspect="Content" ObjectID="_1584215412" r:id="rId21"/>
        </w:object>
      </w:r>
      <w:r w:rsidRPr="00562385">
        <w:t xml:space="preserve"> 20 см? Атмосферное давление нормальное. (Ответ дайте в Н). </w:t>
      </w:r>
    </w:p>
    <w:p w:rsidR="00562385" w:rsidRPr="00562385" w:rsidRDefault="00562385" w:rsidP="00562385">
      <w:pPr>
        <w:ind w:firstLine="567"/>
        <w:jc w:val="both"/>
        <w:rPr>
          <w:b/>
        </w:rPr>
      </w:pPr>
    </w:p>
    <w:p w:rsidR="00562385" w:rsidRPr="00562385" w:rsidRDefault="00562385" w:rsidP="00562385">
      <w:pPr>
        <w:ind w:firstLine="567"/>
        <w:jc w:val="both"/>
      </w:pPr>
      <w:r w:rsidRPr="00562385">
        <w:rPr>
          <w:b/>
        </w:rPr>
        <w:t>В.2.</w:t>
      </w:r>
      <w:r w:rsidRPr="00562385">
        <w:t xml:space="preserve"> Установите соответствие.</w:t>
      </w:r>
    </w:p>
    <w:tbl>
      <w:tblPr>
        <w:tblStyle w:val="2e"/>
        <w:tblW w:w="7371" w:type="dxa"/>
        <w:jc w:val="center"/>
        <w:tblInd w:w="392" w:type="dxa"/>
        <w:tblLook w:val="01E0"/>
      </w:tblPr>
      <w:tblGrid>
        <w:gridCol w:w="3118"/>
        <w:gridCol w:w="4253"/>
      </w:tblGrid>
      <w:tr w:rsidR="00562385" w:rsidRPr="00562385" w:rsidTr="00B53C3C">
        <w:trPr>
          <w:trHeight w:val="345"/>
          <w:jc w:val="center"/>
        </w:trPr>
        <w:tc>
          <w:tcPr>
            <w:tcW w:w="3118" w:type="dxa"/>
          </w:tcPr>
          <w:p w:rsidR="00562385" w:rsidRPr="00562385" w:rsidRDefault="00562385" w:rsidP="00562385">
            <w:pPr>
              <w:jc w:val="center"/>
              <w:rPr>
                <w:b/>
              </w:rPr>
            </w:pPr>
            <w:r w:rsidRPr="00562385">
              <w:rPr>
                <w:b/>
              </w:rPr>
              <w:t>Виды трения</w:t>
            </w:r>
          </w:p>
        </w:tc>
        <w:tc>
          <w:tcPr>
            <w:tcW w:w="4253" w:type="dxa"/>
          </w:tcPr>
          <w:p w:rsidR="00562385" w:rsidRPr="00562385" w:rsidRDefault="00562385" w:rsidP="00562385">
            <w:pPr>
              <w:jc w:val="center"/>
              <w:rPr>
                <w:b/>
              </w:rPr>
            </w:pPr>
            <w:r w:rsidRPr="00562385">
              <w:rPr>
                <w:b/>
              </w:rPr>
              <w:t>Явление</w:t>
            </w:r>
          </w:p>
        </w:tc>
      </w:tr>
      <w:tr w:rsidR="00562385" w:rsidRPr="00562385" w:rsidTr="00B53C3C">
        <w:trPr>
          <w:trHeight w:val="1590"/>
          <w:jc w:val="center"/>
        </w:trPr>
        <w:tc>
          <w:tcPr>
            <w:tcW w:w="3118" w:type="dxa"/>
          </w:tcPr>
          <w:p w:rsidR="00562385" w:rsidRPr="00562385" w:rsidRDefault="00562385" w:rsidP="00562385">
            <w:pPr>
              <w:jc w:val="both"/>
              <w:rPr>
                <w:sz w:val="22"/>
                <w:szCs w:val="22"/>
              </w:rPr>
            </w:pPr>
            <w:r w:rsidRPr="00562385">
              <w:rPr>
                <w:sz w:val="22"/>
                <w:szCs w:val="22"/>
              </w:rPr>
              <w:t>А) трение качения</w:t>
            </w:r>
          </w:p>
          <w:p w:rsidR="00562385" w:rsidRPr="00562385" w:rsidRDefault="00562385" w:rsidP="00562385">
            <w:pPr>
              <w:jc w:val="both"/>
              <w:rPr>
                <w:sz w:val="22"/>
                <w:szCs w:val="22"/>
              </w:rPr>
            </w:pPr>
            <w:r w:rsidRPr="00562385">
              <w:rPr>
                <w:sz w:val="22"/>
                <w:szCs w:val="22"/>
              </w:rPr>
              <w:t>Б) трение покоя</w:t>
            </w:r>
          </w:p>
          <w:p w:rsidR="00562385" w:rsidRPr="00562385" w:rsidRDefault="00562385" w:rsidP="00562385">
            <w:pPr>
              <w:jc w:val="both"/>
              <w:rPr>
                <w:sz w:val="22"/>
                <w:szCs w:val="22"/>
              </w:rPr>
            </w:pPr>
            <w:r w:rsidRPr="00562385">
              <w:rPr>
                <w:sz w:val="22"/>
                <w:szCs w:val="22"/>
              </w:rPr>
              <w:t xml:space="preserve">В) трение скольжения                            </w:t>
            </w:r>
          </w:p>
        </w:tc>
        <w:tc>
          <w:tcPr>
            <w:tcW w:w="4253" w:type="dxa"/>
          </w:tcPr>
          <w:p w:rsidR="00562385" w:rsidRPr="00562385" w:rsidRDefault="00562385" w:rsidP="00562385">
            <w:pPr>
              <w:jc w:val="both"/>
              <w:rPr>
                <w:sz w:val="22"/>
                <w:szCs w:val="22"/>
              </w:rPr>
            </w:pPr>
            <w:r w:rsidRPr="00562385">
              <w:rPr>
                <w:sz w:val="22"/>
                <w:szCs w:val="22"/>
              </w:rPr>
              <w:t>1. Человек открывает дверь</w:t>
            </w:r>
          </w:p>
          <w:p w:rsidR="00562385" w:rsidRPr="00562385" w:rsidRDefault="00562385" w:rsidP="00562385">
            <w:pPr>
              <w:jc w:val="both"/>
              <w:rPr>
                <w:sz w:val="22"/>
                <w:szCs w:val="22"/>
              </w:rPr>
            </w:pPr>
            <w:r w:rsidRPr="00562385">
              <w:rPr>
                <w:sz w:val="22"/>
                <w:szCs w:val="22"/>
              </w:rPr>
              <w:t>2. По дороге едет автомобиль</w:t>
            </w:r>
          </w:p>
          <w:p w:rsidR="00562385" w:rsidRPr="00562385" w:rsidRDefault="00562385" w:rsidP="00562385">
            <w:pPr>
              <w:jc w:val="both"/>
              <w:rPr>
                <w:sz w:val="22"/>
                <w:szCs w:val="22"/>
              </w:rPr>
            </w:pPr>
            <w:r w:rsidRPr="00562385">
              <w:rPr>
                <w:sz w:val="22"/>
                <w:szCs w:val="22"/>
              </w:rPr>
              <w:t>3. Шайба катится по льду</w:t>
            </w:r>
          </w:p>
          <w:p w:rsidR="00562385" w:rsidRPr="00562385" w:rsidRDefault="00562385" w:rsidP="00562385">
            <w:pPr>
              <w:jc w:val="both"/>
              <w:rPr>
                <w:sz w:val="22"/>
                <w:szCs w:val="22"/>
              </w:rPr>
            </w:pPr>
            <w:r w:rsidRPr="00562385">
              <w:rPr>
                <w:sz w:val="22"/>
                <w:szCs w:val="22"/>
              </w:rPr>
              <w:t>4. В небе летит самолет</w:t>
            </w:r>
          </w:p>
          <w:p w:rsidR="00562385" w:rsidRPr="00562385" w:rsidRDefault="00562385" w:rsidP="00562385">
            <w:pPr>
              <w:jc w:val="both"/>
              <w:rPr>
                <w:sz w:val="22"/>
                <w:szCs w:val="22"/>
              </w:rPr>
            </w:pPr>
            <w:r w:rsidRPr="00562385">
              <w:rPr>
                <w:sz w:val="22"/>
                <w:szCs w:val="22"/>
              </w:rPr>
              <w:t>5. Камень лежит на дне ручья</w:t>
            </w:r>
          </w:p>
        </w:tc>
      </w:tr>
    </w:tbl>
    <w:p w:rsidR="00562385" w:rsidRPr="00562385" w:rsidRDefault="00562385" w:rsidP="00562385">
      <w:pPr>
        <w:ind w:firstLine="567"/>
        <w:jc w:val="both"/>
      </w:pPr>
    </w:p>
    <w:p w:rsidR="00562385" w:rsidRPr="00562385" w:rsidRDefault="00562385" w:rsidP="00562385">
      <w:pPr>
        <w:ind w:firstLine="540"/>
        <w:jc w:val="both"/>
      </w:pPr>
      <w:r w:rsidRPr="00562385">
        <w:rPr>
          <w:b/>
        </w:rPr>
        <w:t>В.3.</w:t>
      </w:r>
      <w:r w:rsidRPr="00562385">
        <w:t xml:space="preserve"> Установите соответствие.</w:t>
      </w:r>
    </w:p>
    <w:tbl>
      <w:tblPr>
        <w:tblStyle w:val="2e"/>
        <w:tblW w:w="7371" w:type="dxa"/>
        <w:jc w:val="center"/>
        <w:tblInd w:w="392" w:type="dxa"/>
        <w:tblLook w:val="01E0"/>
      </w:tblPr>
      <w:tblGrid>
        <w:gridCol w:w="3146"/>
        <w:gridCol w:w="4225"/>
      </w:tblGrid>
      <w:tr w:rsidR="00562385" w:rsidRPr="00562385" w:rsidTr="00B53C3C">
        <w:trPr>
          <w:trHeight w:val="345"/>
          <w:jc w:val="center"/>
        </w:trPr>
        <w:tc>
          <w:tcPr>
            <w:tcW w:w="3146" w:type="dxa"/>
          </w:tcPr>
          <w:p w:rsidR="00562385" w:rsidRPr="00562385" w:rsidRDefault="00562385" w:rsidP="00562385">
            <w:pPr>
              <w:jc w:val="center"/>
              <w:rPr>
                <w:b/>
              </w:rPr>
            </w:pPr>
            <w:r w:rsidRPr="00562385">
              <w:rPr>
                <w:b/>
              </w:rPr>
              <w:t>Энергия</w:t>
            </w:r>
          </w:p>
        </w:tc>
        <w:tc>
          <w:tcPr>
            <w:tcW w:w="4225" w:type="dxa"/>
          </w:tcPr>
          <w:p w:rsidR="00562385" w:rsidRPr="00562385" w:rsidRDefault="00562385" w:rsidP="00562385">
            <w:pPr>
              <w:jc w:val="center"/>
              <w:rPr>
                <w:b/>
              </w:rPr>
            </w:pPr>
            <w:r w:rsidRPr="00562385">
              <w:rPr>
                <w:b/>
              </w:rPr>
              <w:t>Пример</w:t>
            </w:r>
          </w:p>
        </w:tc>
      </w:tr>
      <w:tr w:rsidR="00562385" w:rsidRPr="00562385" w:rsidTr="00B53C3C">
        <w:trPr>
          <w:trHeight w:val="1590"/>
          <w:jc w:val="center"/>
        </w:trPr>
        <w:tc>
          <w:tcPr>
            <w:tcW w:w="3146" w:type="dxa"/>
          </w:tcPr>
          <w:p w:rsidR="00562385" w:rsidRPr="00562385" w:rsidRDefault="00562385" w:rsidP="00562385">
            <w:pPr>
              <w:jc w:val="both"/>
              <w:rPr>
                <w:sz w:val="22"/>
                <w:szCs w:val="22"/>
              </w:rPr>
            </w:pPr>
            <w:r w:rsidRPr="00562385">
              <w:rPr>
                <w:sz w:val="22"/>
                <w:szCs w:val="22"/>
              </w:rPr>
              <w:t>А) Кинетическая</w:t>
            </w:r>
          </w:p>
          <w:p w:rsidR="00562385" w:rsidRPr="00562385" w:rsidRDefault="00562385" w:rsidP="00562385">
            <w:pPr>
              <w:jc w:val="both"/>
              <w:rPr>
                <w:sz w:val="22"/>
                <w:szCs w:val="22"/>
              </w:rPr>
            </w:pPr>
            <w:r w:rsidRPr="00562385">
              <w:rPr>
                <w:sz w:val="22"/>
                <w:szCs w:val="22"/>
              </w:rPr>
              <w:t>Б)  Потенциальная</w:t>
            </w:r>
          </w:p>
          <w:p w:rsidR="00562385" w:rsidRPr="00562385" w:rsidRDefault="00562385" w:rsidP="00562385">
            <w:pPr>
              <w:jc w:val="both"/>
              <w:rPr>
                <w:sz w:val="22"/>
                <w:szCs w:val="22"/>
              </w:rPr>
            </w:pPr>
            <w:r w:rsidRPr="00562385">
              <w:rPr>
                <w:sz w:val="22"/>
                <w:szCs w:val="22"/>
              </w:rPr>
              <w:t xml:space="preserve">В) Энергия равна нулю         </w:t>
            </w:r>
          </w:p>
        </w:tc>
        <w:tc>
          <w:tcPr>
            <w:tcW w:w="4225" w:type="dxa"/>
          </w:tcPr>
          <w:p w:rsidR="00562385" w:rsidRPr="00562385" w:rsidRDefault="00562385" w:rsidP="00562385">
            <w:pPr>
              <w:jc w:val="both"/>
              <w:rPr>
                <w:sz w:val="22"/>
                <w:szCs w:val="22"/>
              </w:rPr>
            </w:pPr>
            <w:r w:rsidRPr="00562385">
              <w:rPr>
                <w:sz w:val="22"/>
                <w:szCs w:val="22"/>
              </w:rPr>
              <w:t>1. Птица, сидящая на ветке дерева</w:t>
            </w:r>
          </w:p>
          <w:p w:rsidR="00562385" w:rsidRPr="00562385" w:rsidRDefault="00562385" w:rsidP="00562385">
            <w:pPr>
              <w:jc w:val="both"/>
              <w:rPr>
                <w:sz w:val="22"/>
                <w:szCs w:val="22"/>
              </w:rPr>
            </w:pPr>
            <w:r w:rsidRPr="00562385">
              <w:rPr>
                <w:sz w:val="22"/>
                <w:szCs w:val="22"/>
              </w:rPr>
              <w:t>2. Стрела, выпущенная из лука</w:t>
            </w:r>
          </w:p>
          <w:p w:rsidR="00562385" w:rsidRPr="00562385" w:rsidRDefault="00562385" w:rsidP="00562385">
            <w:pPr>
              <w:jc w:val="both"/>
              <w:rPr>
                <w:sz w:val="22"/>
                <w:szCs w:val="22"/>
              </w:rPr>
            </w:pPr>
            <w:r w:rsidRPr="00562385">
              <w:rPr>
                <w:sz w:val="22"/>
                <w:szCs w:val="22"/>
              </w:rPr>
              <w:t>3. Шайба, катящаяся по льду</w:t>
            </w:r>
          </w:p>
          <w:p w:rsidR="00562385" w:rsidRPr="00562385" w:rsidRDefault="00562385" w:rsidP="00562385">
            <w:pPr>
              <w:jc w:val="both"/>
              <w:rPr>
                <w:sz w:val="22"/>
                <w:szCs w:val="22"/>
              </w:rPr>
            </w:pPr>
            <w:r w:rsidRPr="00562385">
              <w:rPr>
                <w:sz w:val="22"/>
                <w:szCs w:val="22"/>
              </w:rPr>
              <w:t>4. Летящий в небе самолет</w:t>
            </w:r>
          </w:p>
          <w:p w:rsidR="00562385" w:rsidRPr="00562385" w:rsidRDefault="00562385" w:rsidP="00562385">
            <w:pPr>
              <w:jc w:val="both"/>
              <w:rPr>
                <w:sz w:val="22"/>
                <w:szCs w:val="22"/>
              </w:rPr>
            </w:pPr>
            <w:r w:rsidRPr="00562385">
              <w:rPr>
                <w:sz w:val="22"/>
                <w:szCs w:val="22"/>
              </w:rPr>
              <w:t>5. Камень, лежащий на дне ручья</w:t>
            </w:r>
          </w:p>
        </w:tc>
      </w:tr>
    </w:tbl>
    <w:p w:rsidR="00562385" w:rsidRPr="00562385" w:rsidRDefault="00562385" w:rsidP="00562385">
      <w:pPr>
        <w:ind w:firstLine="567"/>
        <w:jc w:val="both"/>
        <w:rPr>
          <w:spacing w:val="-6"/>
          <w:sz w:val="28"/>
          <w:szCs w:val="28"/>
        </w:rPr>
      </w:pPr>
    </w:p>
    <w:p w:rsidR="00562385" w:rsidRPr="00562385" w:rsidRDefault="00562385" w:rsidP="00562385">
      <w:pPr>
        <w:ind w:firstLine="567"/>
        <w:jc w:val="center"/>
        <w:rPr>
          <w:spacing w:val="-6"/>
          <w:sz w:val="28"/>
          <w:szCs w:val="28"/>
        </w:rPr>
      </w:pPr>
      <w:r w:rsidRPr="00562385">
        <w:rPr>
          <w:spacing w:val="-6"/>
          <w:sz w:val="28"/>
          <w:szCs w:val="28"/>
        </w:rPr>
        <w:t>Часть С.</w:t>
      </w:r>
    </w:p>
    <w:p w:rsidR="00562385" w:rsidRPr="00562385" w:rsidRDefault="00562385" w:rsidP="00562385">
      <w:pPr>
        <w:ind w:firstLine="567"/>
        <w:jc w:val="center"/>
        <w:rPr>
          <w:i/>
          <w:spacing w:val="-6"/>
        </w:rPr>
      </w:pPr>
      <w:r w:rsidRPr="00562385">
        <w:rPr>
          <w:i/>
          <w:spacing w:val="-6"/>
        </w:rPr>
        <w:t>К заданию С.1 должно быть полностью приведено решение</w:t>
      </w:r>
    </w:p>
    <w:p w:rsidR="00562385" w:rsidRPr="00562385" w:rsidRDefault="00562385" w:rsidP="00562385">
      <w:pPr>
        <w:ind w:firstLine="567"/>
        <w:jc w:val="center"/>
        <w:rPr>
          <w:b/>
          <w:spacing w:val="-21"/>
          <w:sz w:val="28"/>
          <w:szCs w:val="28"/>
        </w:rPr>
      </w:pPr>
      <w:r>
        <w:rPr>
          <w:noProof/>
        </w:rPr>
        <w:drawing>
          <wp:anchor distT="0" distB="0" distL="114300" distR="114300" simplePos="0" relativeHeight="251671552" behindDoc="0" locked="0" layoutInCell="1" allowOverlap="1">
            <wp:simplePos x="0" y="0"/>
            <wp:positionH relativeFrom="column">
              <wp:posOffset>4800600</wp:posOffset>
            </wp:positionH>
            <wp:positionV relativeFrom="paragraph">
              <wp:posOffset>48895</wp:posOffset>
            </wp:positionV>
            <wp:extent cx="1771650" cy="1657350"/>
            <wp:effectExtent l="0" t="0" r="0" b="0"/>
            <wp:wrapNone/>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2">
                      <a:lum bright="-34000" contrast="-10000"/>
                      <a:grayscl/>
                      <a:biLevel thresh="5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71650" cy="1657350"/>
                    </a:xfrm>
                    <a:prstGeom prst="rect">
                      <a:avLst/>
                    </a:prstGeom>
                    <a:noFill/>
                    <a:ln>
                      <a:noFill/>
                    </a:ln>
                  </pic:spPr>
                </pic:pic>
              </a:graphicData>
            </a:graphic>
          </wp:anchor>
        </w:drawing>
      </w:r>
    </w:p>
    <w:p w:rsidR="00562385" w:rsidRPr="00562385" w:rsidRDefault="00562385" w:rsidP="00562385">
      <w:pPr>
        <w:ind w:firstLine="540"/>
      </w:pPr>
      <w:r w:rsidRPr="00562385">
        <w:rPr>
          <w:b/>
        </w:rPr>
        <w:t>С.1.</w:t>
      </w:r>
      <w:r w:rsidRPr="00562385">
        <w:t xml:space="preserve"> Рассмотрите графики зависимости скорости от времени                                                                          для двух тел  и ответьте на следующие вопросы:</w:t>
      </w:r>
    </w:p>
    <w:p w:rsidR="00562385" w:rsidRPr="00562385" w:rsidRDefault="00562385" w:rsidP="00562385">
      <w:pPr>
        <w:ind w:firstLine="540"/>
      </w:pPr>
      <w:r w:rsidRPr="00562385">
        <w:t>- каковы виды этих движений;</w:t>
      </w:r>
    </w:p>
    <w:p w:rsidR="00562385" w:rsidRPr="00562385" w:rsidRDefault="00562385" w:rsidP="00562385">
      <w:pPr>
        <w:ind w:firstLine="540"/>
      </w:pPr>
      <w:r w:rsidRPr="00562385">
        <w:t xml:space="preserve">- чем они отличаются; </w:t>
      </w:r>
    </w:p>
    <w:p w:rsidR="00562385" w:rsidRPr="00562385" w:rsidRDefault="00562385" w:rsidP="00562385">
      <w:pPr>
        <w:ind w:firstLine="540"/>
      </w:pPr>
      <w:r w:rsidRPr="00562385">
        <w:t xml:space="preserve">- каков путь, пройденный каждым телом за 3 с? </w:t>
      </w:r>
    </w:p>
    <w:p w:rsidR="00562385" w:rsidRPr="00562385" w:rsidRDefault="00562385" w:rsidP="00562385">
      <w:pPr>
        <w:ind w:firstLine="540"/>
      </w:pPr>
      <w:r w:rsidRPr="00562385">
        <w:t>Сравните пути, пройденные этими телами за 5 с?</w:t>
      </w:r>
    </w:p>
    <w:p w:rsidR="00562385" w:rsidRPr="00562385" w:rsidRDefault="00562385" w:rsidP="00562385">
      <w:pPr>
        <w:ind w:firstLine="540"/>
      </w:pPr>
    </w:p>
    <w:p w:rsidR="00562385" w:rsidRPr="00562385" w:rsidRDefault="00562385" w:rsidP="00562385">
      <w:pPr>
        <w:ind w:firstLine="540"/>
      </w:pPr>
    </w:p>
    <w:p w:rsidR="00562385" w:rsidRPr="00562385" w:rsidRDefault="00562385" w:rsidP="00562385">
      <w:pPr>
        <w:ind w:firstLine="567"/>
        <w:jc w:val="center"/>
        <w:rPr>
          <w:b/>
          <w:spacing w:val="-21"/>
          <w:sz w:val="28"/>
          <w:szCs w:val="28"/>
        </w:rPr>
      </w:pPr>
    </w:p>
    <w:p w:rsidR="00562385" w:rsidRPr="00562385" w:rsidRDefault="00562385" w:rsidP="00562385">
      <w:pPr>
        <w:ind w:firstLine="567"/>
        <w:jc w:val="center"/>
        <w:rPr>
          <w:b/>
          <w:spacing w:val="-21"/>
          <w:sz w:val="28"/>
          <w:szCs w:val="28"/>
        </w:rPr>
      </w:pPr>
    </w:p>
    <w:p w:rsidR="00562385" w:rsidRPr="00562385" w:rsidRDefault="00562385" w:rsidP="00562385">
      <w:pPr>
        <w:ind w:firstLine="567"/>
        <w:jc w:val="center"/>
        <w:rPr>
          <w:b/>
          <w:spacing w:val="-21"/>
          <w:sz w:val="28"/>
          <w:szCs w:val="28"/>
        </w:rPr>
      </w:pPr>
    </w:p>
    <w:p w:rsidR="00562385" w:rsidRPr="00562385" w:rsidRDefault="00562385" w:rsidP="00562385">
      <w:pPr>
        <w:ind w:firstLine="567"/>
        <w:jc w:val="center"/>
        <w:rPr>
          <w:b/>
          <w:spacing w:val="-21"/>
          <w:sz w:val="28"/>
          <w:szCs w:val="28"/>
        </w:rPr>
      </w:pPr>
    </w:p>
    <w:p w:rsidR="00562385" w:rsidRPr="00562385" w:rsidRDefault="00562385" w:rsidP="00562385">
      <w:pPr>
        <w:ind w:firstLine="567"/>
        <w:jc w:val="center"/>
        <w:rPr>
          <w:b/>
          <w:spacing w:val="-21"/>
          <w:sz w:val="28"/>
          <w:szCs w:val="28"/>
        </w:rPr>
      </w:pPr>
    </w:p>
    <w:p w:rsidR="00562385" w:rsidRDefault="00562385" w:rsidP="00562385">
      <w:pPr>
        <w:jc w:val="center"/>
        <w:rPr>
          <w:b/>
          <w:spacing w:val="-21"/>
          <w:sz w:val="28"/>
          <w:szCs w:val="28"/>
        </w:rPr>
      </w:pPr>
    </w:p>
    <w:p w:rsidR="00562385" w:rsidRDefault="00562385" w:rsidP="00562385">
      <w:pPr>
        <w:jc w:val="center"/>
        <w:rPr>
          <w:b/>
          <w:spacing w:val="-21"/>
          <w:sz w:val="28"/>
          <w:szCs w:val="28"/>
        </w:rPr>
      </w:pPr>
    </w:p>
    <w:p w:rsidR="00692DE7" w:rsidRDefault="00692DE7" w:rsidP="00562385">
      <w:pPr>
        <w:jc w:val="center"/>
        <w:rPr>
          <w:b/>
          <w:spacing w:val="-21"/>
          <w:sz w:val="28"/>
          <w:szCs w:val="28"/>
        </w:rPr>
      </w:pPr>
    </w:p>
    <w:p w:rsidR="00393788" w:rsidRDefault="00393788" w:rsidP="00562385">
      <w:pPr>
        <w:jc w:val="center"/>
        <w:rPr>
          <w:b/>
          <w:spacing w:val="-21"/>
          <w:sz w:val="28"/>
          <w:szCs w:val="28"/>
        </w:rPr>
      </w:pPr>
    </w:p>
    <w:p w:rsidR="00393788" w:rsidRDefault="00393788" w:rsidP="00562385">
      <w:pPr>
        <w:jc w:val="center"/>
        <w:rPr>
          <w:b/>
          <w:spacing w:val="-21"/>
          <w:sz w:val="28"/>
          <w:szCs w:val="28"/>
        </w:rPr>
      </w:pPr>
    </w:p>
    <w:p w:rsidR="00393788" w:rsidRDefault="00393788" w:rsidP="00562385">
      <w:pPr>
        <w:jc w:val="center"/>
        <w:rPr>
          <w:b/>
          <w:spacing w:val="-21"/>
          <w:sz w:val="28"/>
          <w:szCs w:val="28"/>
        </w:rPr>
      </w:pPr>
    </w:p>
    <w:p w:rsidR="00393788" w:rsidRDefault="00393788" w:rsidP="00562385">
      <w:pPr>
        <w:jc w:val="center"/>
        <w:rPr>
          <w:b/>
          <w:spacing w:val="-21"/>
          <w:sz w:val="28"/>
          <w:szCs w:val="28"/>
        </w:rPr>
      </w:pPr>
    </w:p>
    <w:p w:rsidR="00393788" w:rsidRDefault="00393788" w:rsidP="00562385">
      <w:pPr>
        <w:jc w:val="center"/>
        <w:rPr>
          <w:b/>
          <w:spacing w:val="-21"/>
          <w:sz w:val="28"/>
          <w:szCs w:val="28"/>
        </w:rPr>
      </w:pPr>
    </w:p>
    <w:p w:rsidR="00562385" w:rsidRPr="00562385" w:rsidRDefault="00562385" w:rsidP="00562385">
      <w:pPr>
        <w:jc w:val="center"/>
        <w:rPr>
          <w:b/>
          <w:spacing w:val="-21"/>
          <w:sz w:val="28"/>
          <w:szCs w:val="28"/>
        </w:rPr>
      </w:pPr>
      <w:r w:rsidRPr="00562385">
        <w:rPr>
          <w:b/>
          <w:spacing w:val="-21"/>
          <w:sz w:val="28"/>
          <w:szCs w:val="28"/>
        </w:rPr>
        <w:lastRenderedPageBreak/>
        <w:t>ВАРИАНТ 4</w:t>
      </w:r>
    </w:p>
    <w:p w:rsidR="00562385" w:rsidRPr="00562385" w:rsidRDefault="00562385" w:rsidP="00562385">
      <w:pPr>
        <w:jc w:val="center"/>
        <w:rPr>
          <w:b/>
          <w:sz w:val="28"/>
          <w:szCs w:val="28"/>
        </w:rPr>
      </w:pPr>
      <w:r w:rsidRPr="00562385">
        <w:rPr>
          <w:b/>
          <w:spacing w:val="-15"/>
          <w:sz w:val="28"/>
          <w:szCs w:val="28"/>
        </w:rPr>
        <w:t>Часть А</w:t>
      </w:r>
    </w:p>
    <w:p w:rsidR="00562385" w:rsidRPr="00562385" w:rsidRDefault="00562385" w:rsidP="00562385">
      <w:pPr>
        <w:shd w:val="clear" w:color="auto" w:fill="FFFFFF"/>
        <w:spacing w:line="274" w:lineRule="exact"/>
        <w:ind w:right="4" w:firstLine="360"/>
        <w:jc w:val="both"/>
      </w:pPr>
      <w:r w:rsidRPr="00562385">
        <w:rPr>
          <w:i/>
          <w:iCs/>
          <w:spacing w:val="-1"/>
        </w:rPr>
        <w:t xml:space="preserve">К каждому заданию части А дано несколько ответов, из которых только один верный. Решите задание, сравните полученный ответ с предложенными. В бланке ответов </w:t>
      </w:r>
      <w:r w:rsidRPr="00562385">
        <w:rPr>
          <w:i/>
          <w:iCs/>
          <w:spacing w:val="-1"/>
          <w:u w:val="single"/>
        </w:rPr>
        <w:t xml:space="preserve">под </w:t>
      </w:r>
      <w:r w:rsidRPr="00562385">
        <w:rPr>
          <w:i/>
          <w:iCs/>
          <w:u w:val="single"/>
        </w:rPr>
        <w:t>номером</w:t>
      </w:r>
      <w:r w:rsidRPr="00562385">
        <w:rPr>
          <w:i/>
          <w:iCs/>
        </w:rPr>
        <w:t xml:space="preserve"> задания поставьте </w:t>
      </w:r>
      <w:r w:rsidRPr="00562385">
        <w:rPr>
          <w:i/>
          <w:iCs/>
          <w:u w:val="single"/>
        </w:rPr>
        <w:t>крестик</w:t>
      </w:r>
      <w:r w:rsidRPr="00562385">
        <w:rPr>
          <w:i/>
          <w:iCs/>
        </w:rPr>
        <w:t xml:space="preserve"> (</w:t>
      </w:r>
      <w:r w:rsidRPr="00562385">
        <w:rPr>
          <w:i/>
          <w:iCs/>
          <w:lang w:val="en-US"/>
        </w:rPr>
        <w:t>X</w:t>
      </w:r>
      <w:r w:rsidRPr="00562385">
        <w:rPr>
          <w:i/>
          <w:iCs/>
        </w:rPr>
        <w:t xml:space="preserve">) в клетке, номер которой равен </w:t>
      </w:r>
      <w:r w:rsidRPr="00562385">
        <w:rPr>
          <w:i/>
          <w:iCs/>
          <w:u w:val="single"/>
        </w:rPr>
        <w:t xml:space="preserve">номеру </w:t>
      </w:r>
      <w:r w:rsidRPr="00562385">
        <w:rPr>
          <w:i/>
          <w:iCs/>
        </w:rPr>
        <w:t>выбранного Вами ответа.</w:t>
      </w:r>
    </w:p>
    <w:p w:rsidR="00562385" w:rsidRPr="00562385" w:rsidRDefault="00562385" w:rsidP="00562385">
      <w:pPr>
        <w:ind w:firstLine="567"/>
        <w:jc w:val="both"/>
        <w:rPr>
          <w:b/>
        </w:rPr>
      </w:pPr>
    </w:p>
    <w:p w:rsidR="00562385" w:rsidRPr="00562385" w:rsidRDefault="00562385" w:rsidP="00562385">
      <w:pPr>
        <w:ind w:firstLine="567"/>
        <w:jc w:val="both"/>
      </w:pPr>
      <w:r w:rsidRPr="00562385">
        <w:rPr>
          <w:b/>
        </w:rPr>
        <w:t>А1.</w:t>
      </w:r>
      <w:r w:rsidRPr="00562385">
        <w:t xml:space="preserve"> При нагревании тела расширяются. Чем является процесс нагревания по отношению к процессу расширения тела?</w:t>
      </w:r>
    </w:p>
    <w:p w:rsidR="00562385" w:rsidRPr="00562385" w:rsidRDefault="00562385" w:rsidP="00562385">
      <w:pPr>
        <w:ind w:firstLine="567"/>
        <w:jc w:val="both"/>
      </w:pPr>
      <w:r w:rsidRPr="00562385">
        <w:rPr>
          <w:spacing w:val="-3"/>
        </w:rPr>
        <w:t>A.</w:t>
      </w:r>
      <w:r w:rsidRPr="00562385">
        <w:t xml:space="preserve"> Причиной.                         Б. Следствием.</w:t>
      </w:r>
    </w:p>
    <w:p w:rsidR="00562385" w:rsidRPr="00562385" w:rsidRDefault="00562385" w:rsidP="00562385">
      <w:pPr>
        <w:ind w:firstLine="567"/>
        <w:jc w:val="both"/>
      </w:pPr>
      <w:r w:rsidRPr="00562385">
        <w:rPr>
          <w:spacing w:val="-7"/>
        </w:rPr>
        <w:t>B.</w:t>
      </w:r>
      <w:r w:rsidRPr="00562385">
        <w:t xml:space="preserve"> Физическим явлением.    Г. Опытным фактом.</w:t>
      </w:r>
    </w:p>
    <w:p w:rsidR="00562385" w:rsidRPr="00562385" w:rsidRDefault="00562385" w:rsidP="00562385">
      <w:pPr>
        <w:ind w:firstLine="567"/>
        <w:jc w:val="both"/>
        <w:rPr>
          <w:b/>
        </w:rPr>
      </w:pPr>
    </w:p>
    <w:p w:rsidR="00562385" w:rsidRPr="00562385" w:rsidRDefault="00562385" w:rsidP="00562385">
      <w:pPr>
        <w:ind w:firstLine="567"/>
        <w:jc w:val="both"/>
      </w:pPr>
      <w:r w:rsidRPr="00562385">
        <w:rPr>
          <w:b/>
        </w:rPr>
        <w:t xml:space="preserve">А.2. </w:t>
      </w:r>
      <w:r w:rsidRPr="00562385">
        <w:t>Из явления диффузии можно сделать вывод о том, что…</w:t>
      </w:r>
    </w:p>
    <w:p w:rsidR="00562385" w:rsidRPr="00562385" w:rsidRDefault="00562385" w:rsidP="00562385">
      <w:pPr>
        <w:ind w:firstLine="567"/>
        <w:jc w:val="both"/>
      </w:pPr>
      <w:r w:rsidRPr="00562385">
        <w:t>А. Все тела состоят из мельчайших частиц.</w:t>
      </w:r>
    </w:p>
    <w:p w:rsidR="00562385" w:rsidRPr="00562385" w:rsidRDefault="00562385" w:rsidP="00562385">
      <w:pPr>
        <w:ind w:firstLine="567"/>
        <w:jc w:val="both"/>
      </w:pPr>
      <w:r w:rsidRPr="00562385">
        <w:t>Б. Молекулы всех веществ неподвижны.</w:t>
      </w:r>
    </w:p>
    <w:p w:rsidR="00562385" w:rsidRPr="00562385" w:rsidRDefault="00562385" w:rsidP="00562385">
      <w:pPr>
        <w:ind w:firstLine="567"/>
        <w:jc w:val="both"/>
      </w:pPr>
      <w:r w:rsidRPr="00562385">
        <w:t>В. Молекулы всех веществ непрерывно движутся.</w:t>
      </w:r>
    </w:p>
    <w:p w:rsidR="00562385" w:rsidRPr="00562385" w:rsidRDefault="00562385" w:rsidP="00562385">
      <w:pPr>
        <w:ind w:firstLine="567"/>
        <w:jc w:val="both"/>
      </w:pPr>
      <w:r w:rsidRPr="00562385">
        <w:t>Г.  Молекулы всех веществ притягиваются друг к другу.</w:t>
      </w:r>
    </w:p>
    <w:p w:rsidR="00562385" w:rsidRPr="00562385" w:rsidRDefault="00562385" w:rsidP="00562385">
      <w:pPr>
        <w:ind w:firstLine="567"/>
        <w:jc w:val="both"/>
        <w:rPr>
          <w:b/>
        </w:rPr>
      </w:pPr>
    </w:p>
    <w:p w:rsidR="00562385" w:rsidRPr="00562385" w:rsidRDefault="00562385" w:rsidP="00562385">
      <w:pPr>
        <w:ind w:firstLine="567"/>
        <w:jc w:val="both"/>
      </w:pPr>
      <w:r w:rsidRPr="00562385">
        <w:rPr>
          <w:b/>
        </w:rPr>
        <w:t>А.3.</w:t>
      </w:r>
      <w:r w:rsidRPr="00562385">
        <w:t xml:space="preserve"> Какова масса 10 л бензина?</w:t>
      </w:r>
    </w:p>
    <w:p w:rsidR="00562385" w:rsidRPr="00562385" w:rsidRDefault="00562385" w:rsidP="00562385">
      <w:pPr>
        <w:ind w:firstLine="567"/>
        <w:jc w:val="both"/>
      </w:pPr>
      <w:r w:rsidRPr="00562385">
        <w:t xml:space="preserve">A. 7,1 кг.       Б. 71 кг          </w:t>
      </w:r>
      <w:r w:rsidRPr="00562385">
        <w:rPr>
          <w:spacing w:val="-6"/>
        </w:rPr>
        <w:t>B.</w:t>
      </w:r>
      <w:r w:rsidRPr="00562385">
        <w:tab/>
        <w:t>8 кг.       Г. 0,8 кг.</w:t>
      </w:r>
    </w:p>
    <w:p w:rsidR="00562385" w:rsidRPr="00562385" w:rsidRDefault="00562385" w:rsidP="00562385">
      <w:pPr>
        <w:ind w:firstLine="567"/>
        <w:jc w:val="both"/>
      </w:pPr>
    </w:p>
    <w:p w:rsidR="00562385" w:rsidRPr="00562385" w:rsidRDefault="00562385" w:rsidP="00562385">
      <w:pPr>
        <w:ind w:firstLine="567"/>
        <w:jc w:val="both"/>
      </w:pPr>
      <w:r w:rsidRPr="00562385">
        <w:rPr>
          <w:b/>
        </w:rPr>
        <w:t>А.4.</w:t>
      </w:r>
      <w:r w:rsidRPr="00562385">
        <w:t xml:space="preserve"> Из меди, мрамора и олова изготовлены три одинаковых по объему кубика. У какого из них масса наименьшая?</w:t>
      </w:r>
    </w:p>
    <w:p w:rsidR="00562385" w:rsidRPr="00562385" w:rsidRDefault="00562385" w:rsidP="00562385">
      <w:pPr>
        <w:ind w:firstLine="567"/>
        <w:jc w:val="both"/>
      </w:pPr>
      <w:r w:rsidRPr="00562385">
        <w:t>А. У медного.</w:t>
      </w:r>
    </w:p>
    <w:p w:rsidR="00562385" w:rsidRPr="00562385" w:rsidRDefault="00562385" w:rsidP="00562385">
      <w:pPr>
        <w:ind w:firstLine="567"/>
        <w:jc w:val="both"/>
      </w:pPr>
      <w:r w:rsidRPr="00562385">
        <w:t>Б. У мраморного.</w:t>
      </w:r>
    </w:p>
    <w:p w:rsidR="00562385" w:rsidRPr="00562385" w:rsidRDefault="00562385" w:rsidP="00562385">
      <w:pPr>
        <w:ind w:firstLine="567"/>
        <w:jc w:val="both"/>
      </w:pPr>
      <w:r w:rsidRPr="00562385">
        <w:t>В. У оловянного.</w:t>
      </w:r>
    </w:p>
    <w:p w:rsidR="00562385" w:rsidRPr="00562385" w:rsidRDefault="00562385" w:rsidP="00562385">
      <w:pPr>
        <w:ind w:firstLine="567"/>
        <w:jc w:val="both"/>
      </w:pPr>
      <w:r w:rsidRPr="00562385">
        <w:t>Г. Массы у всех кубиков одинаковые.</w:t>
      </w:r>
    </w:p>
    <w:p w:rsidR="00562385" w:rsidRPr="00562385" w:rsidRDefault="00562385" w:rsidP="00562385">
      <w:pPr>
        <w:ind w:firstLine="567"/>
        <w:jc w:val="both"/>
      </w:pPr>
    </w:p>
    <w:p w:rsidR="00562385" w:rsidRPr="00562385" w:rsidRDefault="00562385" w:rsidP="00562385">
      <w:pPr>
        <w:ind w:firstLine="567"/>
        <w:jc w:val="both"/>
      </w:pPr>
      <w:r w:rsidRPr="00562385">
        <w:rPr>
          <w:b/>
        </w:rPr>
        <w:t>А.5.</w:t>
      </w:r>
      <w:r w:rsidRPr="00562385">
        <w:t xml:space="preserve"> Автобус движущийся по шоссе с севера на юг, круто повернул  на восток. В каком направлении будут двигаться пассажиры некоторое время?</w:t>
      </w:r>
    </w:p>
    <w:p w:rsidR="00562385" w:rsidRPr="00562385" w:rsidRDefault="00562385" w:rsidP="00562385">
      <w:pPr>
        <w:ind w:firstLine="567"/>
        <w:jc w:val="both"/>
      </w:pPr>
      <w:r w:rsidRPr="00562385">
        <w:t>А. На север.</w:t>
      </w:r>
    </w:p>
    <w:p w:rsidR="00562385" w:rsidRPr="00562385" w:rsidRDefault="00562385" w:rsidP="00562385">
      <w:pPr>
        <w:ind w:firstLine="567"/>
        <w:jc w:val="both"/>
      </w:pPr>
      <w:r w:rsidRPr="00562385">
        <w:t>Б. На юг.</w:t>
      </w:r>
    </w:p>
    <w:p w:rsidR="00562385" w:rsidRPr="00562385" w:rsidRDefault="00562385" w:rsidP="00562385">
      <w:pPr>
        <w:ind w:firstLine="567"/>
        <w:jc w:val="both"/>
      </w:pPr>
      <w:r w:rsidRPr="00562385">
        <w:t>В. На восток.</w:t>
      </w:r>
    </w:p>
    <w:p w:rsidR="00562385" w:rsidRPr="00562385" w:rsidRDefault="00562385" w:rsidP="00562385">
      <w:pPr>
        <w:ind w:firstLine="567"/>
        <w:jc w:val="both"/>
      </w:pPr>
      <w:r w:rsidRPr="00562385">
        <w:t>Г. На запад.</w:t>
      </w:r>
    </w:p>
    <w:p w:rsidR="00562385" w:rsidRPr="00562385" w:rsidRDefault="00562385" w:rsidP="00562385">
      <w:pPr>
        <w:ind w:firstLine="567"/>
        <w:jc w:val="both"/>
      </w:pPr>
    </w:p>
    <w:p w:rsidR="00562385" w:rsidRPr="00562385" w:rsidRDefault="00562385" w:rsidP="00562385">
      <w:pPr>
        <w:ind w:firstLine="567"/>
        <w:jc w:val="both"/>
      </w:pPr>
      <w:r w:rsidRPr="00562385">
        <w:rPr>
          <w:b/>
        </w:rPr>
        <w:t>А.6.</w:t>
      </w:r>
      <w:r w:rsidRPr="00562385">
        <w:t xml:space="preserve"> Чему равна сила тяжести, действующая на кирпич массой 3 кг?</w:t>
      </w:r>
    </w:p>
    <w:p w:rsidR="00562385" w:rsidRPr="00562385" w:rsidRDefault="00562385" w:rsidP="00562385">
      <w:pPr>
        <w:ind w:firstLine="567"/>
        <w:jc w:val="both"/>
      </w:pPr>
      <w:r w:rsidRPr="00562385">
        <w:t>А. 3 Н.    Б. 30 Н.     В. 0,3 Н.    Г. 300 Н.</w:t>
      </w:r>
    </w:p>
    <w:p w:rsidR="00562385" w:rsidRPr="00562385" w:rsidRDefault="00562385" w:rsidP="00562385">
      <w:pPr>
        <w:ind w:firstLine="567"/>
        <w:jc w:val="both"/>
      </w:pPr>
    </w:p>
    <w:p w:rsidR="00562385" w:rsidRPr="00562385" w:rsidRDefault="00562385" w:rsidP="00562385">
      <w:pPr>
        <w:ind w:firstLine="567"/>
        <w:jc w:val="both"/>
      </w:pPr>
      <w:r w:rsidRPr="00562385">
        <w:rPr>
          <w:b/>
        </w:rPr>
        <w:t>А.7.</w:t>
      </w:r>
      <w:r w:rsidRPr="00562385">
        <w:t xml:space="preserve"> Под действием какой силы останавливается катящийся по земле мячик?</w:t>
      </w:r>
    </w:p>
    <w:p w:rsidR="00562385" w:rsidRPr="00562385" w:rsidRDefault="00562385" w:rsidP="00562385">
      <w:pPr>
        <w:ind w:firstLine="567"/>
        <w:jc w:val="both"/>
        <w:rPr>
          <w:spacing w:val="-21"/>
          <w:sz w:val="28"/>
          <w:szCs w:val="28"/>
        </w:rPr>
      </w:pPr>
      <w:r w:rsidRPr="00562385">
        <w:t>А. Силы тяжести.    Б. Силы упругости.     В. Веса тела.    Г. Силы трения.</w:t>
      </w:r>
    </w:p>
    <w:p w:rsidR="00562385" w:rsidRPr="00562385" w:rsidRDefault="00562385" w:rsidP="00562385">
      <w:pPr>
        <w:ind w:firstLine="567"/>
        <w:jc w:val="both"/>
        <w:rPr>
          <w:b/>
          <w:spacing w:val="-6"/>
        </w:rPr>
      </w:pPr>
    </w:p>
    <w:p w:rsidR="00562385" w:rsidRPr="00562385" w:rsidRDefault="00562385" w:rsidP="00562385">
      <w:pPr>
        <w:ind w:firstLine="567"/>
        <w:jc w:val="both"/>
        <w:rPr>
          <w:spacing w:val="-6"/>
        </w:rPr>
      </w:pPr>
      <w:r w:rsidRPr="00562385">
        <w:rPr>
          <w:b/>
          <w:spacing w:val="-6"/>
        </w:rPr>
        <w:t>А.8.</w:t>
      </w:r>
      <w:r w:rsidRPr="00562385">
        <w:rPr>
          <w:spacing w:val="-6"/>
        </w:rPr>
        <w:t xml:space="preserve"> Водолаз в жестком скафандре может погружаться на глубину    250 м. Определите давление воды в море на этой глубине. </w:t>
      </w:r>
    </w:p>
    <w:p w:rsidR="00562385" w:rsidRPr="00562385" w:rsidRDefault="00562385" w:rsidP="00562385">
      <w:pPr>
        <w:ind w:firstLine="567"/>
        <w:jc w:val="both"/>
        <w:rPr>
          <w:spacing w:val="-6"/>
        </w:rPr>
      </w:pPr>
      <w:r w:rsidRPr="00562385">
        <w:rPr>
          <w:spacing w:val="-6"/>
        </w:rPr>
        <w:t>А. 2,47 МПа.           Б. 2,5 МПа.                 В. 2,5    МПа.               Г. 2,55 МПа.</w:t>
      </w:r>
    </w:p>
    <w:p w:rsidR="00562385" w:rsidRPr="00562385" w:rsidRDefault="00562385" w:rsidP="00562385">
      <w:pPr>
        <w:ind w:firstLine="567"/>
        <w:jc w:val="both"/>
        <w:rPr>
          <w:spacing w:val="-6"/>
        </w:rPr>
      </w:pPr>
    </w:p>
    <w:p w:rsidR="00562385" w:rsidRPr="00562385" w:rsidRDefault="00562385" w:rsidP="00562385">
      <w:pPr>
        <w:ind w:firstLine="426"/>
      </w:pPr>
      <w:r w:rsidRPr="00562385">
        <w:rPr>
          <w:b/>
        </w:rPr>
        <w:t>А.9.</w:t>
      </w:r>
      <w:r w:rsidRPr="00562385">
        <w:t xml:space="preserve"> Два шарика, свинцовый и железный,  равной массы подвешены к коромыслу весов. Нарушится ли равновесие весов, если шарики опустить в воду?</w:t>
      </w:r>
    </w:p>
    <w:p w:rsidR="00562385" w:rsidRPr="00562385" w:rsidRDefault="00562385" w:rsidP="00562385">
      <w:pPr>
        <w:ind w:firstLine="426"/>
      </w:pPr>
      <w:r w:rsidRPr="00562385">
        <w:t>А. Перетянет железный шарик.</w:t>
      </w:r>
    </w:p>
    <w:p w:rsidR="00562385" w:rsidRPr="00562385" w:rsidRDefault="00562385" w:rsidP="00562385">
      <w:pPr>
        <w:ind w:firstLine="426"/>
      </w:pPr>
      <w:r w:rsidRPr="00562385">
        <w:t>Б. Перетянет свинцовый шарик.</w:t>
      </w:r>
    </w:p>
    <w:p w:rsidR="00562385" w:rsidRPr="00562385" w:rsidRDefault="00562385" w:rsidP="00562385">
      <w:pPr>
        <w:ind w:firstLine="426"/>
      </w:pPr>
      <w:r w:rsidRPr="00562385">
        <w:t>В. Равновесие не нарушится.</w:t>
      </w:r>
    </w:p>
    <w:p w:rsidR="00562385" w:rsidRPr="00562385" w:rsidRDefault="00562385" w:rsidP="00562385">
      <w:pPr>
        <w:ind w:firstLine="426"/>
      </w:pPr>
      <w:r w:rsidRPr="00562385">
        <w:t>Г. Для ответа недостаточно данных.</w:t>
      </w:r>
    </w:p>
    <w:p w:rsidR="00562385" w:rsidRPr="00562385" w:rsidRDefault="00562385" w:rsidP="00562385">
      <w:pPr>
        <w:ind w:firstLine="426"/>
      </w:pPr>
    </w:p>
    <w:p w:rsidR="00562385" w:rsidRPr="00562385" w:rsidRDefault="00562385" w:rsidP="00562385">
      <w:pPr>
        <w:ind w:firstLine="567"/>
        <w:jc w:val="both"/>
      </w:pPr>
      <w:r w:rsidRPr="00562385">
        <w:rPr>
          <w:b/>
        </w:rPr>
        <w:t>А. 10.</w:t>
      </w:r>
      <w:r w:rsidRPr="00562385">
        <w:t xml:space="preserve"> На поверхности Земли атмосферное давление нормальное. Какое давление в шахте на глубине 240 м?</w:t>
      </w:r>
    </w:p>
    <w:p w:rsidR="00562385" w:rsidRPr="00562385" w:rsidRDefault="00562385" w:rsidP="00562385">
      <w:pPr>
        <w:ind w:firstLine="567"/>
        <w:jc w:val="both"/>
        <w:rPr>
          <w:spacing w:val="-6"/>
        </w:rPr>
      </w:pPr>
      <w:r w:rsidRPr="00562385">
        <w:rPr>
          <w:spacing w:val="-6"/>
        </w:rPr>
        <w:t>А. 740 мм  рт. ст.            Б. 760 мм  рт. ст.</w:t>
      </w:r>
    </w:p>
    <w:p w:rsidR="00562385" w:rsidRPr="00562385" w:rsidRDefault="00562385" w:rsidP="00562385">
      <w:pPr>
        <w:ind w:firstLine="567"/>
        <w:jc w:val="both"/>
        <w:rPr>
          <w:spacing w:val="-6"/>
        </w:rPr>
      </w:pPr>
      <w:r w:rsidRPr="00562385">
        <w:rPr>
          <w:spacing w:val="-6"/>
        </w:rPr>
        <w:t>В. 750 мм  рт. ст.            Г. 780 мм  рт. ст.</w:t>
      </w:r>
    </w:p>
    <w:p w:rsidR="00562385" w:rsidRPr="00562385" w:rsidRDefault="00562385" w:rsidP="00562385">
      <w:pPr>
        <w:ind w:firstLine="426"/>
        <w:jc w:val="both"/>
        <w:rPr>
          <w:b/>
        </w:rPr>
      </w:pPr>
    </w:p>
    <w:p w:rsidR="00562385" w:rsidRPr="00562385" w:rsidRDefault="00562385" w:rsidP="00562385">
      <w:pPr>
        <w:ind w:firstLine="426"/>
        <w:jc w:val="both"/>
      </w:pPr>
      <w:r w:rsidRPr="00562385">
        <w:rPr>
          <w:b/>
        </w:rPr>
        <w:t>А.11.</w:t>
      </w:r>
      <w:r w:rsidRPr="00562385">
        <w:t xml:space="preserve"> Какую работу нужно совершить для равномерного подъема груза массой 15 т на высоту 40м?</w:t>
      </w:r>
    </w:p>
    <w:p w:rsidR="00562385" w:rsidRPr="00562385" w:rsidRDefault="00562385" w:rsidP="00562385">
      <w:pPr>
        <w:ind w:firstLine="426"/>
        <w:jc w:val="both"/>
      </w:pPr>
      <w:r w:rsidRPr="00562385">
        <w:t>А. 6 кДж.          Б. 60 кДж.            В. 600 кДж.          Г. 6000 кДж.</w:t>
      </w:r>
    </w:p>
    <w:p w:rsidR="00562385" w:rsidRPr="00562385" w:rsidRDefault="00562385" w:rsidP="00562385">
      <w:pPr>
        <w:ind w:firstLine="426"/>
        <w:jc w:val="both"/>
      </w:pPr>
    </w:p>
    <w:p w:rsidR="00562385" w:rsidRPr="00562385" w:rsidRDefault="00562385" w:rsidP="00562385">
      <w:pPr>
        <w:ind w:firstLine="426"/>
        <w:jc w:val="both"/>
      </w:pPr>
      <w:r w:rsidRPr="00562385">
        <w:rPr>
          <w:b/>
        </w:rPr>
        <w:t>А.12.</w:t>
      </w:r>
      <w:r w:rsidRPr="00562385">
        <w:t xml:space="preserve"> Подвижный блок…</w:t>
      </w:r>
    </w:p>
    <w:p w:rsidR="00562385" w:rsidRPr="00562385" w:rsidRDefault="00562385" w:rsidP="00562385">
      <w:pPr>
        <w:ind w:firstLine="426"/>
        <w:jc w:val="both"/>
      </w:pPr>
      <w:r w:rsidRPr="00562385">
        <w:t>А. Дает выигрыш в силе в 2 раза.</w:t>
      </w:r>
    </w:p>
    <w:p w:rsidR="00562385" w:rsidRPr="00562385" w:rsidRDefault="00562385" w:rsidP="00562385">
      <w:pPr>
        <w:ind w:firstLine="426"/>
        <w:jc w:val="both"/>
      </w:pPr>
      <w:r w:rsidRPr="00562385">
        <w:t>Б. Не дает выигрыша в силе.</w:t>
      </w:r>
    </w:p>
    <w:p w:rsidR="00562385" w:rsidRPr="00562385" w:rsidRDefault="00562385" w:rsidP="00562385">
      <w:pPr>
        <w:ind w:firstLine="426"/>
        <w:jc w:val="both"/>
      </w:pPr>
      <w:r w:rsidRPr="00562385">
        <w:t>В. Дает выигрыш в силе в 4 раза.</w:t>
      </w:r>
    </w:p>
    <w:p w:rsidR="00562385" w:rsidRPr="00562385" w:rsidRDefault="00562385" w:rsidP="00562385">
      <w:pPr>
        <w:ind w:firstLine="426"/>
        <w:jc w:val="both"/>
      </w:pPr>
      <w:r w:rsidRPr="00562385">
        <w:t>Г. Дает выигрыш в силе в 3 раза.</w:t>
      </w:r>
    </w:p>
    <w:p w:rsidR="00562385" w:rsidRPr="00562385" w:rsidRDefault="00562385" w:rsidP="00562385">
      <w:pPr>
        <w:ind w:firstLine="426"/>
        <w:jc w:val="both"/>
      </w:pPr>
    </w:p>
    <w:p w:rsidR="00562385" w:rsidRPr="00562385" w:rsidRDefault="00562385" w:rsidP="00562385">
      <w:pPr>
        <w:ind w:firstLine="567"/>
        <w:jc w:val="center"/>
        <w:rPr>
          <w:b/>
          <w:sz w:val="28"/>
          <w:szCs w:val="28"/>
        </w:rPr>
      </w:pPr>
      <w:r w:rsidRPr="00562385">
        <w:rPr>
          <w:b/>
          <w:sz w:val="28"/>
          <w:szCs w:val="28"/>
        </w:rPr>
        <w:t>Часть В</w:t>
      </w:r>
    </w:p>
    <w:p w:rsidR="00562385" w:rsidRPr="00562385" w:rsidRDefault="00562385" w:rsidP="00562385">
      <w:pPr>
        <w:shd w:val="clear" w:color="auto" w:fill="FFFFFF"/>
        <w:spacing w:line="274" w:lineRule="exact"/>
        <w:ind w:right="119" w:firstLine="720"/>
        <w:jc w:val="both"/>
      </w:pPr>
      <w:r w:rsidRPr="00562385">
        <w:rPr>
          <w:i/>
          <w:iCs/>
          <w:u w:val="single"/>
        </w:rPr>
        <w:t>Ответ</w:t>
      </w:r>
      <w:r w:rsidRPr="00562385">
        <w:rPr>
          <w:i/>
          <w:iCs/>
        </w:rPr>
        <w:t xml:space="preserve"> на задание  В.1  запишите на бланке </w:t>
      </w:r>
      <w:r w:rsidRPr="00562385">
        <w:rPr>
          <w:i/>
          <w:iCs/>
          <w:spacing w:val="-2"/>
        </w:rPr>
        <w:t>ответов рядом с номером задания (В.1). Ответом должно б</w:t>
      </w:r>
      <w:r w:rsidRPr="00562385">
        <w:rPr>
          <w:i/>
          <w:iCs/>
        </w:rPr>
        <w:t xml:space="preserve">ыть </w:t>
      </w:r>
      <w:r w:rsidRPr="00562385">
        <w:rPr>
          <w:i/>
          <w:iCs/>
          <w:u w:val="single"/>
        </w:rPr>
        <w:t>число, равное значению искомой величины, выраженное в единицах измерения, указанных в условии задания.</w:t>
      </w:r>
      <w:r w:rsidRPr="00562385">
        <w:rPr>
          <w:i/>
          <w:iCs/>
        </w:rPr>
        <w:t xml:space="preserve"> Если в ответе получается число в виде дроби, то округлите его до целого числа. </w:t>
      </w:r>
      <w:r w:rsidRPr="00562385">
        <w:rPr>
          <w:i/>
          <w:iCs/>
          <w:spacing w:val="-1"/>
          <w:u w:val="single"/>
        </w:rPr>
        <w:t>Единицы измерений</w:t>
      </w:r>
      <w:r w:rsidRPr="00562385">
        <w:rPr>
          <w:i/>
          <w:iCs/>
          <w:spacing w:val="-1"/>
        </w:rPr>
        <w:t xml:space="preserve"> (градусы, проценты, метры, тонны, и т.д) </w:t>
      </w:r>
      <w:r w:rsidRPr="00562385">
        <w:rPr>
          <w:i/>
          <w:iCs/>
          <w:spacing w:val="-1"/>
          <w:u w:val="single"/>
        </w:rPr>
        <w:t xml:space="preserve">не пишите. </w:t>
      </w:r>
      <w:r w:rsidRPr="00562385">
        <w:rPr>
          <w:i/>
          <w:sz w:val="22"/>
          <w:szCs w:val="22"/>
        </w:rPr>
        <w:t xml:space="preserve"> В заданиях В.2 и В.3 каждой букве из левого столбца соответствует число из правого столбца.</w:t>
      </w:r>
    </w:p>
    <w:p w:rsidR="00562385" w:rsidRPr="00562385" w:rsidRDefault="00562385" w:rsidP="00562385">
      <w:pPr>
        <w:ind w:firstLine="567"/>
        <w:jc w:val="both"/>
        <w:rPr>
          <w:b/>
        </w:rPr>
      </w:pPr>
    </w:p>
    <w:p w:rsidR="00562385" w:rsidRPr="00562385" w:rsidRDefault="00562385" w:rsidP="00562385">
      <w:pPr>
        <w:ind w:firstLine="567"/>
        <w:jc w:val="both"/>
      </w:pPr>
      <w:r w:rsidRPr="00562385">
        <w:rPr>
          <w:b/>
        </w:rPr>
        <w:t xml:space="preserve">В.1. </w:t>
      </w:r>
      <w:r w:rsidRPr="00562385">
        <w:t>Какова масса трактора, если опорная площадь его гусениц равна 1,3 м</w:t>
      </w:r>
      <w:r w:rsidRPr="00562385">
        <w:rPr>
          <w:vertAlign w:val="superscript"/>
        </w:rPr>
        <w:t>2</w:t>
      </w:r>
      <w:r w:rsidRPr="00562385">
        <w:t>, а давление на почву составляет 40 кПа? (Ответ дайте в кг).</w:t>
      </w:r>
    </w:p>
    <w:p w:rsidR="00562385" w:rsidRPr="00562385" w:rsidRDefault="00562385" w:rsidP="00562385">
      <w:pPr>
        <w:ind w:firstLine="567"/>
        <w:jc w:val="both"/>
      </w:pPr>
    </w:p>
    <w:p w:rsidR="00562385" w:rsidRPr="00562385" w:rsidRDefault="00562385" w:rsidP="00562385">
      <w:pPr>
        <w:ind w:firstLine="567"/>
        <w:jc w:val="both"/>
      </w:pPr>
      <w:r w:rsidRPr="00562385">
        <w:rPr>
          <w:b/>
        </w:rPr>
        <w:t>В.2.</w:t>
      </w:r>
      <w:r w:rsidRPr="00562385">
        <w:t xml:space="preserve"> Установите соответствие.</w:t>
      </w:r>
    </w:p>
    <w:tbl>
      <w:tblPr>
        <w:tblStyle w:val="2e"/>
        <w:tblW w:w="7371" w:type="dxa"/>
        <w:jc w:val="center"/>
        <w:tblInd w:w="392" w:type="dxa"/>
        <w:tblLook w:val="01E0"/>
      </w:tblPr>
      <w:tblGrid>
        <w:gridCol w:w="3481"/>
        <w:gridCol w:w="3890"/>
      </w:tblGrid>
      <w:tr w:rsidR="00562385" w:rsidRPr="00562385" w:rsidTr="00B53C3C">
        <w:trPr>
          <w:trHeight w:val="345"/>
          <w:jc w:val="center"/>
        </w:trPr>
        <w:tc>
          <w:tcPr>
            <w:tcW w:w="3481" w:type="dxa"/>
          </w:tcPr>
          <w:p w:rsidR="00562385" w:rsidRPr="00562385" w:rsidRDefault="00562385" w:rsidP="00562385">
            <w:pPr>
              <w:jc w:val="center"/>
              <w:rPr>
                <w:b/>
              </w:rPr>
            </w:pPr>
            <w:r w:rsidRPr="00562385">
              <w:rPr>
                <w:b/>
              </w:rPr>
              <w:t>Название силы</w:t>
            </w:r>
          </w:p>
        </w:tc>
        <w:tc>
          <w:tcPr>
            <w:tcW w:w="3890" w:type="dxa"/>
          </w:tcPr>
          <w:p w:rsidR="00562385" w:rsidRPr="00562385" w:rsidRDefault="00562385" w:rsidP="00562385">
            <w:pPr>
              <w:jc w:val="center"/>
              <w:rPr>
                <w:b/>
              </w:rPr>
            </w:pPr>
            <w:r w:rsidRPr="00562385">
              <w:rPr>
                <w:b/>
              </w:rPr>
              <w:t>Направление</w:t>
            </w:r>
          </w:p>
        </w:tc>
      </w:tr>
      <w:tr w:rsidR="00562385" w:rsidRPr="00562385" w:rsidTr="00B53C3C">
        <w:trPr>
          <w:trHeight w:val="1590"/>
          <w:jc w:val="center"/>
        </w:trPr>
        <w:tc>
          <w:tcPr>
            <w:tcW w:w="3481" w:type="dxa"/>
          </w:tcPr>
          <w:p w:rsidR="00562385" w:rsidRPr="00562385" w:rsidRDefault="00562385" w:rsidP="00562385">
            <w:pPr>
              <w:jc w:val="both"/>
              <w:rPr>
                <w:sz w:val="22"/>
                <w:szCs w:val="22"/>
              </w:rPr>
            </w:pPr>
            <w:r w:rsidRPr="00562385">
              <w:rPr>
                <w:sz w:val="22"/>
                <w:szCs w:val="22"/>
              </w:rPr>
              <w:t>А) сила трения</w:t>
            </w:r>
          </w:p>
          <w:p w:rsidR="00562385" w:rsidRPr="00562385" w:rsidRDefault="00562385" w:rsidP="00562385">
            <w:pPr>
              <w:jc w:val="both"/>
              <w:rPr>
                <w:sz w:val="22"/>
                <w:szCs w:val="22"/>
              </w:rPr>
            </w:pPr>
            <w:r w:rsidRPr="00562385">
              <w:rPr>
                <w:sz w:val="22"/>
                <w:szCs w:val="22"/>
              </w:rPr>
              <w:t xml:space="preserve">Б) сила тяжести </w:t>
            </w:r>
          </w:p>
          <w:p w:rsidR="00562385" w:rsidRPr="00562385" w:rsidRDefault="00562385" w:rsidP="00562385">
            <w:pPr>
              <w:jc w:val="both"/>
              <w:rPr>
                <w:sz w:val="22"/>
                <w:szCs w:val="22"/>
              </w:rPr>
            </w:pPr>
            <w:r w:rsidRPr="00562385">
              <w:rPr>
                <w:sz w:val="22"/>
                <w:szCs w:val="22"/>
              </w:rPr>
              <w:t xml:space="preserve">В) сила реакции опоры                                    </w:t>
            </w:r>
          </w:p>
        </w:tc>
        <w:tc>
          <w:tcPr>
            <w:tcW w:w="3890" w:type="dxa"/>
          </w:tcPr>
          <w:p w:rsidR="00562385" w:rsidRPr="00562385" w:rsidRDefault="00562385" w:rsidP="00562385">
            <w:pPr>
              <w:jc w:val="both"/>
              <w:rPr>
                <w:sz w:val="22"/>
                <w:szCs w:val="22"/>
              </w:rPr>
            </w:pPr>
            <w:r w:rsidRPr="00562385">
              <w:rPr>
                <w:sz w:val="22"/>
                <w:szCs w:val="22"/>
              </w:rPr>
              <w:t>1. по направлению движения</w:t>
            </w:r>
          </w:p>
          <w:p w:rsidR="00562385" w:rsidRPr="00562385" w:rsidRDefault="00562385" w:rsidP="00562385">
            <w:pPr>
              <w:jc w:val="both"/>
              <w:rPr>
                <w:sz w:val="22"/>
                <w:szCs w:val="22"/>
              </w:rPr>
            </w:pPr>
            <w:r w:rsidRPr="00562385">
              <w:rPr>
                <w:sz w:val="22"/>
                <w:szCs w:val="22"/>
              </w:rPr>
              <w:t>2. вертикально вверх</w:t>
            </w:r>
          </w:p>
          <w:p w:rsidR="00562385" w:rsidRPr="00562385" w:rsidRDefault="00562385" w:rsidP="00562385">
            <w:pPr>
              <w:jc w:val="both"/>
              <w:rPr>
                <w:sz w:val="22"/>
                <w:szCs w:val="22"/>
              </w:rPr>
            </w:pPr>
            <w:r w:rsidRPr="00562385">
              <w:rPr>
                <w:sz w:val="22"/>
                <w:szCs w:val="22"/>
              </w:rPr>
              <w:t>3. вертикально вниз</w:t>
            </w:r>
          </w:p>
          <w:p w:rsidR="00562385" w:rsidRPr="00562385" w:rsidRDefault="00562385" w:rsidP="00562385">
            <w:pPr>
              <w:jc w:val="both"/>
            </w:pPr>
            <w:r w:rsidRPr="00562385">
              <w:rPr>
                <w:sz w:val="22"/>
                <w:szCs w:val="22"/>
              </w:rPr>
              <w:t>4. против движения</w:t>
            </w:r>
          </w:p>
          <w:p w:rsidR="00562385" w:rsidRPr="00562385" w:rsidRDefault="00562385" w:rsidP="00562385">
            <w:pPr>
              <w:jc w:val="both"/>
              <w:rPr>
                <w:sz w:val="22"/>
                <w:szCs w:val="22"/>
              </w:rPr>
            </w:pPr>
            <w:r w:rsidRPr="00562385">
              <w:rPr>
                <w:sz w:val="22"/>
                <w:szCs w:val="22"/>
              </w:rPr>
              <w:t>5. перпендикулярно поверхности</w:t>
            </w:r>
          </w:p>
        </w:tc>
      </w:tr>
    </w:tbl>
    <w:p w:rsidR="00562385" w:rsidRPr="00562385" w:rsidRDefault="00562385" w:rsidP="00562385">
      <w:pPr>
        <w:ind w:firstLine="567"/>
        <w:jc w:val="both"/>
      </w:pPr>
    </w:p>
    <w:p w:rsidR="00562385" w:rsidRPr="00562385" w:rsidRDefault="00562385" w:rsidP="00562385">
      <w:pPr>
        <w:jc w:val="both"/>
      </w:pPr>
      <w:r w:rsidRPr="00562385">
        <w:rPr>
          <w:b/>
        </w:rPr>
        <w:t xml:space="preserve">       В.3.</w:t>
      </w:r>
      <w:r w:rsidRPr="00562385">
        <w:t xml:space="preserve"> Установите соответствие.</w:t>
      </w:r>
    </w:p>
    <w:tbl>
      <w:tblPr>
        <w:tblStyle w:val="2e"/>
        <w:tblW w:w="7456" w:type="dxa"/>
        <w:jc w:val="center"/>
        <w:tblInd w:w="392" w:type="dxa"/>
        <w:tblLook w:val="01E0"/>
      </w:tblPr>
      <w:tblGrid>
        <w:gridCol w:w="3544"/>
        <w:gridCol w:w="3912"/>
      </w:tblGrid>
      <w:tr w:rsidR="00562385" w:rsidRPr="00562385" w:rsidTr="00B53C3C">
        <w:trPr>
          <w:trHeight w:val="345"/>
          <w:jc w:val="center"/>
        </w:trPr>
        <w:tc>
          <w:tcPr>
            <w:tcW w:w="3544" w:type="dxa"/>
          </w:tcPr>
          <w:p w:rsidR="00562385" w:rsidRPr="00562385" w:rsidRDefault="00562385" w:rsidP="00562385">
            <w:pPr>
              <w:jc w:val="center"/>
              <w:rPr>
                <w:b/>
              </w:rPr>
            </w:pPr>
            <w:r w:rsidRPr="00562385">
              <w:rPr>
                <w:b/>
              </w:rPr>
              <w:t>Сила, совершающая работу</w:t>
            </w:r>
          </w:p>
        </w:tc>
        <w:tc>
          <w:tcPr>
            <w:tcW w:w="3912" w:type="dxa"/>
          </w:tcPr>
          <w:p w:rsidR="00562385" w:rsidRPr="00562385" w:rsidRDefault="00562385" w:rsidP="00562385">
            <w:pPr>
              <w:jc w:val="center"/>
              <w:rPr>
                <w:b/>
              </w:rPr>
            </w:pPr>
            <w:r w:rsidRPr="00562385">
              <w:rPr>
                <w:b/>
              </w:rPr>
              <w:t>Примеры совершения работы</w:t>
            </w:r>
          </w:p>
        </w:tc>
      </w:tr>
      <w:tr w:rsidR="00562385" w:rsidRPr="00562385" w:rsidTr="00B53C3C">
        <w:trPr>
          <w:trHeight w:val="1590"/>
          <w:jc w:val="center"/>
        </w:trPr>
        <w:tc>
          <w:tcPr>
            <w:tcW w:w="3544" w:type="dxa"/>
          </w:tcPr>
          <w:p w:rsidR="00562385" w:rsidRPr="00562385" w:rsidRDefault="00562385" w:rsidP="00562385">
            <w:pPr>
              <w:jc w:val="both"/>
              <w:rPr>
                <w:sz w:val="22"/>
                <w:szCs w:val="22"/>
              </w:rPr>
            </w:pPr>
            <w:r w:rsidRPr="00562385">
              <w:rPr>
                <w:sz w:val="22"/>
                <w:szCs w:val="22"/>
              </w:rPr>
              <w:t>А) Сила тяжести</w:t>
            </w:r>
          </w:p>
          <w:p w:rsidR="00562385" w:rsidRPr="00562385" w:rsidRDefault="00562385" w:rsidP="00562385">
            <w:pPr>
              <w:jc w:val="both"/>
              <w:rPr>
                <w:sz w:val="22"/>
                <w:szCs w:val="22"/>
              </w:rPr>
            </w:pPr>
            <w:r w:rsidRPr="00562385">
              <w:rPr>
                <w:sz w:val="22"/>
                <w:szCs w:val="22"/>
              </w:rPr>
              <w:t>Б)  Сила упругости</w:t>
            </w:r>
          </w:p>
          <w:p w:rsidR="00562385" w:rsidRPr="00562385" w:rsidRDefault="00562385" w:rsidP="00562385">
            <w:pPr>
              <w:jc w:val="both"/>
              <w:rPr>
                <w:sz w:val="22"/>
                <w:szCs w:val="22"/>
              </w:rPr>
            </w:pPr>
            <w:r w:rsidRPr="00562385">
              <w:rPr>
                <w:sz w:val="22"/>
                <w:szCs w:val="22"/>
              </w:rPr>
              <w:t xml:space="preserve">В) Сила трения      </w:t>
            </w:r>
          </w:p>
        </w:tc>
        <w:tc>
          <w:tcPr>
            <w:tcW w:w="3912" w:type="dxa"/>
          </w:tcPr>
          <w:p w:rsidR="00562385" w:rsidRPr="00562385" w:rsidRDefault="00562385" w:rsidP="00562385">
            <w:pPr>
              <w:jc w:val="both"/>
              <w:rPr>
                <w:sz w:val="22"/>
                <w:szCs w:val="22"/>
              </w:rPr>
            </w:pPr>
            <w:r w:rsidRPr="00562385">
              <w:rPr>
                <w:sz w:val="22"/>
                <w:szCs w:val="22"/>
              </w:rPr>
              <w:t>1. Трактор пашет землю</w:t>
            </w:r>
          </w:p>
          <w:p w:rsidR="00562385" w:rsidRPr="00562385" w:rsidRDefault="00562385" w:rsidP="00562385">
            <w:pPr>
              <w:jc w:val="both"/>
              <w:rPr>
                <w:sz w:val="22"/>
                <w:szCs w:val="22"/>
              </w:rPr>
            </w:pPr>
            <w:r w:rsidRPr="00562385">
              <w:rPr>
                <w:sz w:val="22"/>
                <w:szCs w:val="22"/>
              </w:rPr>
              <w:t>2. Санки катятся с горы</w:t>
            </w:r>
          </w:p>
          <w:p w:rsidR="00562385" w:rsidRPr="00562385" w:rsidRDefault="00562385" w:rsidP="00562385">
            <w:pPr>
              <w:jc w:val="both"/>
              <w:rPr>
                <w:sz w:val="22"/>
                <w:szCs w:val="22"/>
              </w:rPr>
            </w:pPr>
            <w:r w:rsidRPr="00562385">
              <w:rPr>
                <w:sz w:val="22"/>
                <w:szCs w:val="22"/>
              </w:rPr>
              <w:t>3. Шайба катится  по льду</w:t>
            </w:r>
          </w:p>
          <w:p w:rsidR="00562385" w:rsidRPr="00562385" w:rsidRDefault="00562385" w:rsidP="00562385">
            <w:pPr>
              <w:jc w:val="both"/>
              <w:rPr>
                <w:sz w:val="22"/>
                <w:szCs w:val="22"/>
              </w:rPr>
            </w:pPr>
            <w:r w:rsidRPr="00562385">
              <w:rPr>
                <w:sz w:val="22"/>
                <w:szCs w:val="22"/>
              </w:rPr>
              <w:t>4. Девочка шьет платье</w:t>
            </w:r>
          </w:p>
          <w:p w:rsidR="00562385" w:rsidRPr="00562385" w:rsidRDefault="00562385" w:rsidP="00562385">
            <w:pPr>
              <w:jc w:val="both"/>
              <w:rPr>
                <w:sz w:val="22"/>
                <w:szCs w:val="22"/>
              </w:rPr>
            </w:pPr>
            <w:r w:rsidRPr="00562385">
              <w:rPr>
                <w:sz w:val="22"/>
                <w:szCs w:val="22"/>
              </w:rPr>
              <w:t>5. Сжатая пружина отталкивает шарик</w:t>
            </w:r>
          </w:p>
        </w:tc>
      </w:tr>
    </w:tbl>
    <w:p w:rsidR="00562385" w:rsidRPr="00562385" w:rsidRDefault="00562385" w:rsidP="00562385">
      <w:pPr>
        <w:ind w:firstLine="567"/>
        <w:jc w:val="both"/>
      </w:pPr>
    </w:p>
    <w:p w:rsidR="00562385" w:rsidRPr="00562385" w:rsidRDefault="00562385" w:rsidP="00562385">
      <w:pPr>
        <w:ind w:firstLine="567"/>
        <w:jc w:val="both"/>
      </w:pPr>
    </w:p>
    <w:p w:rsidR="00562385" w:rsidRPr="00562385" w:rsidRDefault="00562385" w:rsidP="00562385">
      <w:pPr>
        <w:ind w:firstLine="567"/>
        <w:jc w:val="center"/>
        <w:rPr>
          <w:spacing w:val="-6"/>
          <w:sz w:val="28"/>
          <w:szCs w:val="28"/>
        </w:rPr>
      </w:pPr>
      <w:r w:rsidRPr="00562385">
        <w:rPr>
          <w:spacing w:val="-6"/>
          <w:sz w:val="28"/>
          <w:szCs w:val="28"/>
        </w:rPr>
        <w:t>Часть С.</w:t>
      </w:r>
    </w:p>
    <w:p w:rsidR="00562385" w:rsidRPr="00562385" w:rsidRDefault="00562385" w:rsidP="00562385">
      <w:pPr>
        <w:ind w:firstLine="567"/>
        <w:jc w:val="center"/>
        <w:rPr>
          <w:i/>
          <w:spacing w:val="-6"/>
        </w:rPr>
      </w:pPr>
      <w:r w:rsidRPr="00562385">
        <w:rPr>
          <w:i/>
          <w:spacing w:val="-6"/>
        </w:rPr>
        <w:t>К заданию С.1 должно быть полностью приведено решение</w:t>
      </w:r>
    </w:p>
    <w:p w:rsidR="00562385" w:rsidRPr="00562385" w:rsidRDefault="00562385" w:rsidP="00562385">
      <w:pPr>
        <w:ind w:firstLine="567"/>
        <w:jc w:val="both"/>
      </w:pPr>
    </w:p>
    <w:p w:rsidR="00562385" w:rsidRPr="00562385" w:rsidRDefault="00562385" w:rsidP="00562385">
      <w:pPr>
        <w:ind w:firstLine="567"/>
        <w:jc w:val="both"/>
      </w:pPr>
      <w:r>
        <w:rPr>
          <w:noProof/>
        </w:rPr>
        <w:drawing>
          <wp:anchor distT="0" distB="0" distL="25400" distR="25400" simplePos="0" relativeHeight="251668480" behindDoc="0" locked="0" layoutInCell="1" allowOverlap="1">
            <wp:simplePos x="0" y="0"/>
            <wp:positionH relativeFrom="margin">
              <wp:posOffset>5029200</wp:posOffset>
            </wp:positionH>
            <wp:positionV relativeFrom="paragraph">
              <wp:posOffset>25400</wp:posOffset>
            </wp:positionV>
            <wp:extent cx="1676400" cy="1485900"/>
            <wp:effectExtent l="0" t="0" r="0" b="0"/>
            <wp:wrapSquare wrapText="bothSides"/>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3">
                      <a:lum bright="-50000" contrast="38000"/>
                      <a:grayscl/>
                      <a:biLevel thresh="5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6400" cy="1485900"/>
                    </a:xfrm>
                    <a:prstGeom prst="rect">
                      <a:avLst/>
                    </a:prstGeom>
                    <a:noFill/>
                    <a:ln>
                      <a:noFill/>
                    </a:ln>
                  </pic:spPr>
                </pic:pic>
              </a:graphicData>
            </a:graphic>
          </wp:anchor>
        </w:drawing>
      </w:r>
    </w:p>
    <w:p w:rsidR="00562385" w:rsidRPr="00562385" w:rsidRDefault="00562385" w:rsidP="00562385">
      <w:pPr>
        <w:ind w:firstLine="540"/>
      </w:pPr>
      <w:r w:rsidRPr="00562385">
        <w:rPr>
          <w:b/>
        </w:rPr>
        <w:t>С.1.</w:t>
      </w:r>
      <w:r w:rsidRPr="00562385">
        <w:t xml:space="preserve"> Рассмотрите графики движения двух тел (рис. 9) и ответьте на следующие вопросы:</w:t>
      </w:r>
    </w:p>
    <w:p w:rsidR="00562385" w:rsidRPr="00562385" w:rsidRDefault="00562385" w:rsidP="00562385">
      <w:pPr>
        <w:ind w:firstLine="540"/>
      </w:pPr>
      <w:r w:rsidRPr="00562385">
        <w:t>- каковы виды этих движений;</w:t>
      </w:r>
    </w:p>
    <w:p w:rsidR="00562385" w:rsidRPr="00562385" w:rsidRDefault="00562385" w:rsidP="00562385">
      <w:pPr>
        <w:ind w:firstLine="540"/>
      </w:pPr>
      <w:r w:rsidRPr="00562385">
        <w:t>- чем они отличаются;</w:t>
      </w:r>
    </w:p>
    <w:p w:rsidR="00562385" w:rsidRPr="00562385" w:rsidRDefault="00562385" w:rsidP="00562385">
      <w:pPr>
        <w:ind w:firstLine="540"/>
      </w:pPr>
      <w:r w:rsidRPr="00562385">
        <w:t xml:space="preserve">- каков путь, пройденный каждым телом за 3 с? </w:t>
      </w:r>
    </w:p>
    <w:p w:rsidR="00562385" w:rsidRPr="00562385" w:rsidRDefault="00562385" w:rsidP="00562385">
      <w:pPr>
        <w:ind w:firstLine="540"/>
      </w:pPr>
      <w:r w:rsidRPr="00562385">
        <w:t>Сравните скорости движения этих тел.</w:t>
      </w:r>
    </w:p>
    <w:p w:rsidR="00562385" w:rsidRPr="00562385" w:rsidRDefault="00562385" w:rsidP="00562385">
      <w:pPr>
        <w:ind w:firstLine="540"/>
      </w:pPr>
    </w:p>
    <w:p w:rsidR="00562385" w:rsidRPr="00562385" w:rsidRDefault="00562385" w:rsidP="00562385">
      <w:pPr>
        <w:ind w:firstLine="567"/>
        <w:jc w:val="both"/>
      </w:pPr>
    </w:p>
    <w:p w:rsidR="00562385" w:rsidRPr="00562385" w:rsidRDefault="00562385" w:rsidP="00562385">
      <w:pPr>
        <w:ind w:firstLine="567"/>
        <w:jc w:val="both"/>
      </w:pPr>
    </w:p>
    <w:p w:rsidR="00562385" w:rsidRPr="00562385" w:rsidRDefault="00562385" w:rsidP="00562385">
      <w:pPr>
        <w:ind w:firstLine="567"/>
        <w:jc w:val="both"/>
      </w:pPr>
    </w:p>
    <w:p w:rsidR="00562385" w:rsidRPr="00562385" w:rsidRDefault="00562385" w:rsidP="00562385">
      <w:pPr>
        <w:ind w:firstLine="567"/>
        <w:jc w:val="both"/>
      </w:pPr>
    </w:p>
    <w:p w:rsidR="00562385" w:rsidRPr="00562385" w:rsidRDefault="00562385" w:rsidP="00562385">
      <w:pPr>
        <w:ind w:firstLine="567"/>
        <w:jc w:val="center"/>
        <w:rPr>
          <w:b/>
          <w:sz w:val="28"/>
          <w:szCs w:val="28"/>
        </w:rPr>
        <w:sectPr w:rsidR="00562385" w:rsidRPr="00562385" w:rsidSect="00562385">
          <w:footerReference w:type="even" r:id="rId24"/>
          <w:footerReference w:type="default" r:id="rId25"/>
          <w:pgSz w:w="11906" w:h="16838" w:code="9"/>
          <w:pgMar w:top="357" w:right="567" w:bottom="539" w:left="720" w:header="709" w:footer="709" w:gutter="0"/>
          <w:cols w:space="708"/>
          <w:docGrid w:linePitch="360"/>
        </w:sectPr>
      </w:pPr>
    </w:p>
    <w:p w:rsidR="00147F85" w:rsidRPr="00841C17" w:rsidRDefault="00147F85" w:rsidP="00147F85">
      <w:pPr>
        <w:ind w:firstLine="567"/>
        <w:jc w:val="center"/>
        <w:rPr>
          <w:b/>
          <w:sz w:val="28"/>
          <w:szCs w:val="28"/>
        </w:rPr>
      </w:pPr>
      <w:r w:rsidRPr="00841C17">
        <w:rPr>
          <w:b/>
          <w:sz w:val="28"/>
          <w:szCs w:val="28"/>
        </w:rPr>
        <w:lastRenderedPageBreak/>
        <w:t>Аттестационная работа по физике</w:t>
      </w:r>
    </w:p>
    <w:p w:rsidR="00147F85" w:rsidRPr="00841C17" w:rsidRDefault="00147F85" w:rsidP="00147F85">
      <w:pPr>
        <w:ind w:firstLine="567"/>
        <w:jc w:val="center"/>
        <w:rPr>
          <w:b/>
          <w:sz w:val="28"/>
          <w:szCs w:val="28"/>
        </w:rPr>
      </w:pPr>
      <w:r w:rsidRPr="00841C17">
        <w:rPr>
          <w:b/>
          <w:sz w:val="28"/>
          <w:szCs w:val="28"/>
        </w:rPr>
        <w:t>ученика(цы) 7</w:t>
      </w:r>
      <w:r w:rsidR="00E95CDB">
        <w:rPr>
          <w:b/>
          <w:sz w:val="28"/>
          <w:szCs w:val="28"/>
        </w:rPr>
        <w:t>__</w:t>
      </w:r>
      <w:r w:rsidRPr="00841C17">
        <w:rPr>
          <w:b/>
          <w:sz w:val="28"/>
          <w:szCs w:val="28"/>
        </w:rPr>
        <w:t xml:space="preserve"> класса </w:t>
      </w:r>
    </w:p>
    <w:p w:rsidR="00147F85" w:rsidRPr="00841C17" w:rsidRDefault="00147F85" w:rsidP="00147F85">
      <w:pPr>
        <w:ind w:firstLine="567"/>
        <w:jc w:val="center"/>
        <w:rPr>
          <w:b/>
          <w:sz w:val="28"/>
          <w:szCs w:val="28"/>
        </w:rPr>
      </w:pPr>
      <w:r w:rsidRPr="00841C17">
        <w:rPr>
          <w:b/>
          <w:sz w:val="28"/>
          <w:szCs w:val="28"/>
        </w:rPr>
        <w:t>_________________________________________________</w:t>
      </w:r>
    </w:p>
    <w:p w:rsidR="00147F85" w:rsidRPr="00841C17" w:rsidRDefault="00147F85" w:rsidP="00147F85">
      <w:pPr>
        <w:ind w:firstLine="567"/>
        <w:jc w:val="center"/>
        <w:rPr>
          <w:b/>
          <w:sz w:val="28"/>
          <w:szCs w:val="28"/>
        </w:rPr>
      </w:pPr>
      <w:r w:rsidRPr="00841C17">
        <w:rPr>
          <w:b/>
          <w:sz w:val="28"/>
          <w:szCs w:val="28"/>
        </w:rPr>
        <w:t>Вариант __.</w:t>
      </w:r>
    </w:p>
    <w:p w:rsidR="00147F85" w:rsidRPr="00841C17" w:rsidRDefault="00147F85" w:rsidP="00147F85">
      <w:pPr>
        <w:shd w:val="clear" w:color="auto" w:fill="FFFFFF"/>
        <w:spacing w:before="256" w:line="277" w:lineRule="exact"/>
        <w:ind w:firstLine="360"/>
        <w:jc w:val="both"/>
      </w:pPr>
      <w:r w:rsidRPr="00841C17">
        <w:rPr>
          <w:i/>
          <w:iCs/>
        </w:rPr>
        <w:t xml:space="preserve">Тест  состоит  из  частей А, В и С.   На его выполнение отводится  40 минут.  При </w:t>
      </w:r>
      <w:r w:rsidRPr="00841C17">
        <w:rPr>
          <w:i/>
          <w:iCs/>
          <w:spacing w:val="-1"/>
        </w:rPr>
        <w:t xml:space="preserve">выполнении теста разрешено пользоваться калькулятором. Во всех тестовых заданиях ускорение свободного падения </w:t>
      </w:r>
      <w:r w:rsidRPr="00841C17">
        <w:rPr>
          <w:i/>
          <w:iCs/>
          <w:spacing w:val="-1"/>
          <w:lang w:val="en-US"/>
        </w:rPr>
        <w:t>g</w:t>
      </w:r>
      <w:r w:rsidRPr="00841C17">
        <w:rPr>
          <w:i/>
          <w:iCs/>
          <w:spacing w:val="-1"/>
        </w:rPr>
        <w:t xml:space="preserve"> следует </w:t>
      </w:r>
      <w:r w:rsidRPr="00841C17">
        <w:rPr>
          <w:i/>
          <w:iCs/>
        </w:rPr>
        <w:t>полагать равным 10 м/с</w:t>
      </w:r>
      <w:r w:rsidRPr="00841C17">
        <w:rPr>
          <w:i/>
          <w:iCs/>
          <w:vertAlign w:val="superscript"/>
        </w:rPr>
        <w:t>2</w:t>
      </w:r>
      <w:r w:rsidRPr="00841C17">
        <w:rPr>
          <w:i/>
          <w:iCs/>
        </w:rPr>
        <w:t xml:space="preserve"> . Задания рекомендуется выполнять по порядку, не пропуская </w:t>
      </w:r>
      <w:r w:rsidRPr="00841C17">
        <w:rPr>
          <w:i/>
          <w:iCs/>
          <w:spacing w:val="-1"/>
        </w:rPr>
        <w:t>ни одного, даже самого легкого. Если задание не удается выполнить сразу, перейдите к следующему. Если остается время, вернитесь к пропущенному заданию.</w:t>
      </w:r>
    </w:p>
    <w:p w:rsidR="00147F85" w:rsidRPr="00841C17" w:rsidRDefault="00147F85" w:rsidP="00147F85">
      <w:pPr>
        <w:ind w:firstLine="567"/>
        <w:jc w:val="center"/>
        <w:rPr>
          <w:b/>
        </w:rPr>
      </w:pPr>
    </w:p>
    <w:p w:rsidR="00147F85" w:rsidRPr="00841C17" w:rsidRDefault="00147F85" w:rsidP="00147F85">
      <w:pPr>
        <w:ind w:firstLine="567"/>
        <w:jc w:val="center"/>
        <w:rPr>
          <w:b/>
        </w:rPr>
      </w:pPr>
      <w:r w:rsidRPr="00841C17">
        <w:rPr>
          <w:b/>
        </w:rPr>
        <w:t xml:space="preserve">Часть А. </w:t>
      </w:r>
    </w:p>
    <w:tbl>
      <w:tblPr>
        <w:tblStyle w:val="39"/>
        <w:tblW w:w="6527" w:type="dxa"/>
        <w:jc w:val="center"/>
        <w:tblLook w:val="01E0"/>
      </w:tblPr>
      <w:tblGrid>
        <w:gridCol w:w="420"/>
        <w:gridCol w:w="405"/>
        <w:gridCol w:w="407"/>
        <w:gridCol w:w="399"/>
        <w:gridCol w:w="421"/>
        <w:gridCol w:w="405"/>
        <w:gridCol w:w="407"/>
        <w:gridCol w:w="399"/>
        <w:gridCol w:w="421"/>
        <w:gridCol w:w="405"/>
        <w:gridCol w:w="407"/>
        <w:gridCol w:w="399"/>
        <w:gridCol w:w="421"/>
        <w:gridCol w:w="405"/>
        <w:gridCol w:w="407"/>
        <w:gridCol w:w="399"/>
      </w:tblGrid>
      <w:tr w:rsidR="00147F85" w:rsidRPr="00841C17" w:rsidTr="00B53C3C">
        <w:trPr>
          <w:jc w:val="center"/>
        </w:trPr>
        <w:tc>
          <w:tcPr>
            <w:tcW w:w="1631" w:type="dxa"/>
            <w:gridSpan w:val="4"/>
          </w:tcPr>
          <w:p w:rsidR="00147F85" w:rsidRPr="00841C17" w:rsidRDefault="00147F85" w:rsidP="00B53C3C">
            <w:pPr>
              <w:jc w:val="center"/>
              <w:rPr>
                <w:b/>
              </w:rPr>
            </w:pPr>
            <w:r w:rsidRPr="00841C17">
              <w:rPr>
                <w:b/>
              </w:rPr>
              <w:t>А.1</w:t>
            </w:r>
          </w:p>
        </w:tc>
        <w:tc>
          <w:tcPr>
            <w:tcW w:w="1632" w:type="dxa"/>
            <w:gridSpan w:val="4"/>
          </w:tcPr>
          <w:p w:rsidR="00147F85" w:rsidRPr="00841C17" w:rsidRDefault="00147F85" w:rsidP="00B53C3C">
            <w:pPr>
              <w:jc w:val="center"/>
              <w:rPr>
                <w:b/>
              </w:rPr>
            </w:pPr>
            <w:r w:rsidRPr="00841C17">
              <w:rPr>
                <w:b/>
              </w:rPr>
              <w:t>А.2</w:t>
            </w:r>
          </w:p>
        </w:tc>
        <w:tc>
          <w:tcPr>
            <w:tcW w:w="1632" w:type="dxa"/>
            <w:gridSpan w:val="4"/>
          </w:tcPr>
          <w:p w:rsidR="00147F85" w:rsidRPr="00841C17" w:rsidRDefault="00147F85" w:rsidP="00B53C3C">
            <w:pPr>
              <w:jc w:val="center"/>
              <w:rPr>
                <w:b/>
              </w:rPr>
            </w:pPr>
            <w:r w:rsidRPr="00841C17">
              <w:rPr>
                <w:b/>
              </w:rPr>
              <w:t>А.3</w:t>
            </w:r>
          </w:p>
        </w:tc>
        <w:tc>
          <w:tcPr>
            <w:tcW w:w="1632" w:type="dxa"/>
            <w:gridSpan w:val="4"/>
          </w:tcPr>
          <w:p w:rsidR="00147F85" w:rsidRPr="00841C17" w:rsidRDefault="00147F85" w:rsidP="00B53C3C">
            <w:pPr>
              <w:jc w:val="center"/>
              <w:rPr>
                <w:b/>
              </w:rPr>
            </w:pPr>
            <w:r w:rsidRPr="00841C17">
              <w:rPr>
                <w:b/>
              </w:rPr>
              <w:t>А.4</w:t>
            </w:r>
          </w:p>
        </w:tc>
      </w:tr>
      <w:tr w:rsidR="00147F85" w:rsidRPr="00841C17" w:rsidTr="00B53C3C">
        <w:trPr>
          <w:jc w:val="center"/>
        </w:trPr>
        <w:tc>
          <w:tcPr>
            <w:tcW w:w="420" w:type="dxa"/>
          </w:tcPr>
          <w:p w:rsidR="00147F85" w:rsidRPr="00841C17" w:rsidRDefault="00147F85" w:rsidP="00B53C3C">
            <w:pPr>
              <w:jc w:val="center"/>
              <w:rPr>
                <w:b/>
              </w:rPr>
            </w:pPr>
            <w:r w:rsidRPr="00841C17">
              <w:rPr>
                <w:b/>
              </w:rPr>
              <w:t>А</w:t>
            </w:r>
          </w:p>
        </w:tc>
        <w:tc>
          <w:tcPr>
            <w:tcW w:w="405" w:type="dxa"/>
          </w:tcPr>
          <w:p w:rsidR="00147F85" w:rsidRPr="00841C17" w:rsidRDefault="00147F85" w:rsidP="00B53C3C">
            <w:pPr>
              <w:jc w:val="center"/>
              <w:rPr>
                <w:b/>
              </w:rPr>
            </w:pPr>
            <w:r w:rsidRPr="00841C17">
              <w:rPr>
                <w:b/>
              </w:rPr>
              <w:t>Б</w:t>
            </w:r>
          </w:p>
        </w:tc>
        <w:tc>
          <w:tcPr>
            <w:tcW w:w="407" w:type="dxa"/>
          </w:tcPr>
          <w:p w:rsidR="00147F85" w:rsidRPr="00841C17" w:rsidRDefault="00147F85" w:rsidP="00B53C3C">
            <w:pPr>
              <w:jc w:val="center"/>
              <w:rPr>
                <w:b/>
              </w:rPr>
            </w:pPr>
            <w:r w:rsidRPr="00841C17">
              <w:rPr>
                <w:b/>
              </w:rPr>
              <w:t>В</w:t>
            </w:r>
          </w:p>
        </w:tc>
        <w:tc>
          <w:tcPr>
            <w:tcW w:w="399" w:type="dxa"/>
          </w:tcPr>
          <w:p w:rsidR="00147F85" w:rsidRPr="00841C17" w:rsidRDefault="00147F85" w:rsidP="00B53C3C">
            <w:pPr>
              <w:jc w:val="center"/>
              <w:rPr>
                <w:b/>
              </w:rPr>
            </w:pPr>
            <w:r w:rsidRPr="00841C17">
              <w:rPr>
                <w:b/>
              </w:rPr>
              <w:t>Г</w:t>
            </w:r>
          </w:p>
        </w:tc>
        <w:tc>
          <w:tcPr>
            <w:tcW w:w="421" w:type="dxa"/>
          </w:tcPr>
          <w:p w:rsidR="00147F85" w:rsidRPr="00841C17" w:rsidRDefault="00147F85" w:rsidP="00B53C3C">
            <w:pPr>
              <w:jc w:val="center"/>
              <w:rPr>
                <w:b/>
              </w:rPr>
            </w:pPr>
            <w:r w:rsidRPr="00841C17">
              <w:rPr>
                <w:b/>
              </w:rPr>
              <w:t>А</w:t>
            </w:r>
          </w:p>
        </w:tc>
        <w:tc>
          <w:tcPr>
            <w:tcW w:w="405" w:type="dxa"/>
          </w:tcPr>
          <w:p w:rsidR="00147F85" w:rsidRPr="00841C17" w:rsidRDefault="00147F85" w:rsidP="00B53C3C">
            <w:pPr>
              <w:jc w:val="center"/>
              <w:rPr>
                <w:b/>
              </w:rPr>
            </w:pPr>
            <w:r w:rsidRPr="00841C17">
              <w:rPr>
                <w:b/>
              </w:rPr>
              <w:t>Б</w:t>
            </w:r>
          </w:p>
        </w:tc>
        <w:tc>
          <w:tcPr>
            <w:tcW w:w="407" w:type="dxa"/>
          </w:tcPr>
          <w:p w:rsidR="00147F85" w:rsidRPr="00841C17" w:rsidRDefault="00147F85" w:rsidP="00B53C3C">
            <w:pPr>
              <w:jc w:val="center"/>
              <w:rPr>
                <w:b/>
              </w:rPr>
            </w:pPr>
            <w:r w:rsidRPr="00841C17">
              <w:rPr>
                <w:b/>
              </w:rPr>
              <w:t>В</w:t>
            </w:r>
          </w:p>
        </w:tc>
        <w:tc>
          <w:tcPr>
            <w:tcW w:w="399" w:type="dxa"/>
          </w:tcPr>
          <w:p w:rsidR="00147F85" w:rsidRPr="00841C17" w:rsidRDefault="00147F85" w:rsidP="00B53C3C">
            <w:pPr>
              <w:jc w:val="center"/>
              <w:rPr>
                <w:b/>
              </w:rPr>
            </w:pPr>
            <w:r w:rsidRPr="00841C17">
              <w:rPr>
                <w:b/>
              </w:rPr>
              <w:t>Г</w:t>
            </w:r>
          </w:p>
        </w:tc>
        <w:tc>
          <w:tcPr>
            <w:tcW w:w="421" w:type="dxa"/>
          </w:tcPr>
          <w:p w:rsidR="00147F85" w:rsidRPr="00841C17" w:rsidRDefault="00147F85" w:rsidP="00B53C3C">
            <w:pPr>
              <w:jc w:val="center"/>
              <w:rPr>
                <w:b/>
              </w:rPr>
            </w:pPr>
            <w:r w:rsidRPr="00841C17">
              <w:rPr>
                <w:b/>
              </w:rPr>
              <w:t>А</w:t>
            </w:r>
          </w:p>
        </w:tc>
        <w:tc>
          <w:tcPr>
            <w:tcW w:w="405" w:type="dxa"/>
          </w:tcPr>
          <w:p w:rsidR="00147F85" w:rsidRPr="00841C17" w:rsidRDefault="00147F85" w:rsidP="00B53C3C">
            <w:pPr>
              <w:jc w:val="center"/>
              <w:rPr>
                <w:b/>
              </w:rPr>
            </w:pPr>
            <w:r w:rsidRPr="00841C17">
              <w:rPr>
                <w:b/>
              </w:rPr>
              <w:t>Б</w:t>
            </w:r>
          </w:p>
        </w:tc>
        <w:tc>
          <w:tcPr>
            <w:tcW w:w="407" w:type="dxa"/>
          </w:tcPr>
          <w:p w:rsidR="00147F85" w:rsidRPr="00841C17" w:rsidRDefault="00147F85" w:rsidP="00B53C3C">
            <w:pPr>
              <w:jc w:val="center"/>
              <w:rPr>
                <w:b/>
              </w:rPr>
            </w:pPr>
            <w:r w:rsidRPr="00841C17">
              <w:rPr>
                <w:b/>
              </w:rPr>
              <w:t>В</w:t>
            </w:r>
          </w:p>
        </w:tc>
        <w:tc>
          <w:tcPr>
            <w:tcW w:w="399" w:type="dxa"/>
          </w:tcPr>
          <w:p w:rsidR="00147F85" w:rsidRPr="00841C17" w:rsidRDefault="00147F85" w:rsidP="00B53C3C">
            <w:pPr>
              <w:jc w:val="center"/>
              <w:rPr>
                <w:b/>
              </w:rPr>
            </w:pPr>
            <w:r w:rsidRPr="00841C17">
              <w:rPr>
                <w:b/>
              </w:rPr>
              <w:t>Г</w:t>
            </w:r>
          </w:p>
        </w:tc>
        <w:tc>
          <w:tcPr>
            <w:tcW w:w="421" w:type="dxa"/>
          </w:tcPr>
          <w:p w:rsidR="00147F85" w:rsidRPr="00841C17" w:rsidRDefault="00147F85" w:rsidP="00B53C3C">
            <w:pPr>
              <w:jc w:val="center"/>
              <w:rPr>
                <w:b/>
              </w:rPr>
            </w:pPr>
            <w:r w:rsidRPr="00841C17">
              <w:rPr>
                <w:b/>
              </w:rPr>
              <w:t>А</w:t>
            </w:r>
          </w:p>
        </w:tc>
        <w:tc>
          <w:tcPr>
            <w:tcW w:w="405" w:type="dxa"/>
          </w:tcPr>
          <w:p w:rsidR="00147F85" w:rsidRPr="00841C17" w:rsidRDefault="00147F85" w:rsidP="00B53C3C">
            <w:pPr>
              <w:jc w:val="center"/>
              <w:rPr>
                <w:b/>
              </w:rPr>
            </w:pPr>
            <w:r w:rsidRPr="00841C17">
              <w:rPr>
                <w:b/>
              </w:rPr>
              <w:t>Б</w:t>
            </w:r>
          </w:p>
        </w:tc>
        <w:tc>
          <w:tcPr>
            <w:tcW w:w="407" w:type="dxa"/>
          </w:tcPr>
          <w:p w:rsidR="00147F85" w:rsidRPr="00841C17" w:rsidRDefault="00147F85" w:rsidP="00B53C3C">
            <w:pPr>
              <w:jc w:val="center"/>
              <w:rPr>
                <w:b/>
              </w:rPr>
            </w:pPr>
            <w:r w:rsidRPr="00841C17">
              <w:rPr>
                <w:b/>
              </w:rPr>
              <w:t>В</w:t>
            </w:r>
          </w:p>
        </w:tc>
        <w:tc>
          <w:tcPr>
            <w:tcW w:w="399" w:type="dxa"/>
          </w:tcPr>
          <w:p w:rsidR="00147F85" w:rsidRPr="00841C17" w:rsidRDefault="00147F85" w:rsidP="00B53C3C">
            <w:pPr>
              <w:jc w:val="center"/>
              <w:rPr>
                <w:b/>
              </w:rPr>
            </w:pPr>
            <w:r w:rsidRPr="00841C17">
              <w:rPr>
                <w:b/>
              </w:rPr>
              <w:t>Г</w:t>
            </w:r>
          </w:p>
        </w:tc>
      </w:tr>
      <w:tr w:rsidR="00147F85" w:rsidRPr="00841C17" w:rsidTr="00B53C3C">
        <w:trPr>
          <w:jc w:val="center"/>
        </w:trPr>
        <w:tc>
          <w:tcPr>
            <w:tcW w:w="420" w:type="dxa"/>
          </w:tcPr>
          <w:p w:rsidR="00147F85" w:rsidRPr="00841C17" w:rsidRDefault="00147F85" w:rsidP="00B53C3C">
            <w:pPr>
              <w:jc w:val="center"/>
              <w:rPr>
                <w:b/>
              </w:rPr>
            </w:pPr>
          </w:p>
        </w:tc>
        <w:tc>
          <w:tcPr>
            <w:tcW w:w="405" w:type="dxa"/>
          </w:tcPr>
          <w:p w:rsidR="00147F85" w:rsidRPr="00841C17" w:rsidRDefault="00147F85" w:rsidP="00B53C3C">
            <w:pPr>
              <w:jc w:val="center"/>
              <w:rPr>
                <w:b/>
              </w:rPr>
            </w:pPr>
          </w:p>
        </w:tc>
        <w:tc>
          <w:tcPr>
            <w:tcW w:w="407" w:type="dxa"/>
          </w:tcPr>
          <w:p w:rsidR="00147F85" w:rsidRPr="00841C17" w:rsidRDefault="00147F85" w:rsidP="00B53C3C">
            <w:pPr>
              <w:jc w:val="center"/>
              <w:rPr>
                <w:b/>
              </w:rPr>
            </w:pPr>
          </w:p>
        </w:tc>
        <w:tc>
          <w:tcPr>
            <w:tcW w:w="399" w:type="dxa"/>
          </w:tcPr>
          <w:p w:rsidR="00147F85" w:rsidRPr="00841C17" w:rsidRDefault="00147F85" w:rsidP="00B53C3C">
            <w:pPr>
              <w:jc w:val="center"/>
              <w:rPr>
                <w:b/>
              </w:rPr>
            </w:pPr>
          </w:p>
        </w:tc>
        <w:tc>
          <w:tcPr>
            <w:tcW w:w="421" w:type="dxa"/>
          </w:tcPr>
          <w:p w:rsidR="00147F85" w:rsidRPr="00841C17" w:rsidRDefault="00147F85" w:rsidP="00B53C3C">
            <w:pPr>
              <w:jc w:val="center"/>
              <w:rPr>
                <w:b/>
              </w:rPr>
            </w:pPr>
          </w:p>
        </w:tc>
        <w:tc>
          <w:tcPr>
            <w:tcW w:w="405" w:type="dxa"/>
          </w:tcPr>
          <w:p w:rsidR="00147F85" w:rsidRPr="00841C17" w:rsidRDefault="00147F85" w:rsidP="00B53C3C">
            <w:pPr>
              <w:jc w:val="center"/>
              <w:rPr>
                <w:b/>
              </w:rPr>
            </w:pPr>
          </w:p>
        </w:tc>
        <w:tc>
          <w:tcPr>
            <w:tcW w:w="407" w:type="dxa"/>
          </w:tcPr>
          <w:p w:rsidR="00147F85" w:rsidRPr="00841C17" w:rsidRDefault="00147F85" w:rsidP="00B53C3C">
            <w:pPr>
              <w:jc w:val="center"/>
              <w:rPr>
                <w:b/>
              </w:rPr>
            </w:pPr>
          </w:p>
        </w:tc>
        <w:tc>
          <w:tcPr>
            <w:tcW w:w="399" w:type="dxa"/>
          </w:tcPr>
          <w:p w:rsidR="00147F85" w:rsidRPr="00841C17" w:rsidRDefault="00147F85" w:rsidP="00B53C3C">
            <w:pPr>
              <w:jc w:val="center"/>
              <w:rPr>
                <w:b/>
              </w:rPr>
            </w:pPr>
          </w:p>
        </w:tc>
        <w:tc>
          <w:tcPr>
            <w:tcW w:w="421" w:type="dxa"/>
          </w:tcPr>
          <w:p w:rsidR="00147F85" w:rsidRPr="00841C17" w:rsidRDefault="00147F85" w:rsidP="00B53C3C">
            <w:pPr>
              <w:jc w:val="center"/>
              <w:rPr>
                <w:b/>
              </w:rPr>
            </w:pPr>
          </w:p>
        </w:tc>
        <w:tc>
          <w:tcPr>
            <w:tcW w:w="405" w:type="dxa"/>
          </w:tcPr>
          <w:p w:rsidR="00147F85" w:rsidRPr="00841C17" w:rsidRDefault="00147F85" w:rsidP="00B53C3C">
            <w:pPr>
              <w:jc w:val="center"/>
              <w:rPr>
                <w:b/>
              </w:rPr>
            </w:pPr>
          </w:p>
        </w:tc>
        <w:tc>
          <w:tcPr>
            <w:tcW w:w="407" w:type="dxa"/>
          </w:tcPr>
          <w:p w:rsidR="00147F85" w:rsidRPr="00841C17" w:rsidRDefault="00147F85" w:rsidP="00B53C3C">
            <w:pPr>
              <w:jc w:val="center"/>
              <w:rPr>
                <w:b/>
              </w:rPr>
            </w:pPr>
          </w:p>
        </w:tc>
        <w:tc>
          <w:tcPr>
            <w:tcW w:w="399" w:type="dxa"/>
          </w:tcPr>
          <w:p w:rsidR="00147F85" w:rsidRPr="00841C17" w:rsidRDefault="00147F85" w:rsidP="00B53C3C">
            <w:pPr>
              <w:jc w:val="center"/>
              <w:rPr>
                <w:b/>
              </w:rPr>
            </w:pPr>
          </w:p>
        </w:tc>
        <w:tc>
          <w:tcPr>
            <w:tcW w:w="421" w:type="dxa"/>
          </w:tcPr>
          <w:p w:rsidR="00147F85" w:rsidRPr="00841C17" w:rsidRDefault="00147F85" w:rsidP="00B53C3C">
            <w:pPr>
              <w:jc w:val="center"/>
              <w:rPr>
                <w:b/>
              </w:rPr>
            </w:pPr>
          </w:p>
        </w:tc>
        <w:tc>
          <w:tcPr>
            <w:tcW w:w="405" w:type="dxa"/>
          </w:tcPr>
          <w:p w:rsidR="00147F85" w:rsidRPr="00841C17" w:rsidRDefault="00147F85" w:rsidP="00B53C3C">
            <w:pPr>
              <w:jc w:val="center"/>
              <w:rPr>
                <w:b/>
              </w:rPr>
            </w:pPr>
          </w:p>
        </w:tc>
        <w:tc>
          <w:tcPr>
            <w:tcW w:w="407" w:type="dxa"/>
          </w:tcPr>
          <w:p w:rsidR="00147F85" w:rsidRPr="00841C17" w:rsidRDefault="00147F85" w:rsidP="00B53C3C">
            <w:pPr>
              <w:jc w:val="center"/>
              <w:rPr>
                <w:b/>
              </w:rPr>
            </w:pPr>
          </w:p>
        </w:tc>
        <w:tc>
          <w:tcPr>
            <w:tcW w:w="399" w:type="dxa"/>
          </w:tcPr>
          <w:p w:rsidR="00147F85" w:rsidRPr="00841C17" w:rsidRDefault="00147F85" w:rsidP="00B53C3C">
            <w:pPr>
              <w:jc w:val="center"/>
              <w:rPr>
                <w:b/>
              </w:rPr>
            </w:pPr>
          </w:p>
        </w:tc>
      </w:tr>
    </w:tbl>
    <w:p w:rsidR="00147F85" w:rsidRPr="00841C17" w:rsidRDefault="00147F85" w:rsidP="00147F85">
      <w:pPr>
        <w:ind w:firstLine="567"/>
        <w:jc w:val="center"/>
        <w:rPr>
          <w:b/>
        </w:rPr>
      </w:pPr>
    </w:p>
    <w:tbl>
      <w:tblPr>
        <w:tblStyle w:val="39"/>
        <w:tblW w:w="6632" w:type="dxa"/>
        <w:jc w:val="center"/>
        <w:tblLook w:val="01E0"/>
      </w:tblPr>
      <w:tblGrid>
        <w:gridCol w:w="428"/>
        <w:gridCol w:w="411"/>
        <w:gridCol w:w="414"/>
        <w:gridCol w:w="405"/>
        <w:gridCol w:w="428"/>
        <w:gridCol w:w="411"/>
        <w:gridCol w:w="414"/>
        <w:gridCol w:w="405"/>
        <w:gridCol w:w="428"/>
        <w:gridCol w:w="411"/>
        <w:gridCol w:w="414"/>
        <w:gridCol w:w="405"/>
        <w:gridCol w:w="428"/>
        <w:gridCol w:w="411"/>
        <w:gridCol w:w="414"/>
        <w:gridCol w:w="405"/>
      </w:tblGrid>
      <w:tr w:rsidR="00147F85" w:rsidRPr="00841C17" w:rsidTr="00B53C3C">
        <w:trPr>
          <w:jc w:val="center"/>
        </w:trPr>
        <w:tc>
          <w:tcPr>
            <w:tcW w:w="1658" w:type="dxa"/>
            <w:gridSpan w:val="4"/>
          </w:tcPr>
          <w:p w:rsidR="00147F85" w:rsidRPr="00841C17" w:rsidRDefault="00147F85" w:rsidP="00B53C3C">
            <w:pPr>
              <w:jc w:val="center"/>
              <w:rPr>
                <w:b/>
              </w:rPr>
            </w:pPr>
            <w:r w:rsidRPr="00841C17">
              <w:rPr>
                <w:b/>
              </w:rPr>
              <w:t>А.5</w:t>
            </w:r>
          </w:p>
        </w:tc>
        <w:tc>
          <w:tcPr>
            <w:tcW w:w="1658" w:type="dxa"/>
            <w:gridSpan w:val="4"/>
          </w:tcPr>
          <w:p w:rsidR="00147F85" w:rsidRPr="00841C17" w:rsidRDefault="00147F85" w:rsidP="00B53C3C">
            <w:pPr>
              <w:jc w:val="center"/>
              <w:rPr>
                <w:b/>
              </w:rPr>
            </w:pPr>
            <w:r w:rsidRPr="00841C17">
              <w:rPr>
                <w:b/>
              </w:rPr>
              <w:t>А.6</w:t>
            </w:r>
          </w:p>
        </w:tc>
        <w:tc>
          <w:tcPr>
            <w:tcW w:w="1658" w:type="dxa"/>
            <w:gridSpan w:val="4"/>
          </w:tcPr>
          <w:p w:rsidR="00147F85" w:rsidRPr="00841C17" w:rsidRDefault="00147F85" w:rsidP="00B53C3C">
            <w:pPr>
              <w:jc w:val="center"/>
              <w:rPr>
                <w:b/>
              </w:rPr>
            </w:pPr>
            <w:r w:rsidRPr="00841C17">
              <w:rPr>
                <w:b/>
              </w:rPr>
              <w:t>А.7</w:t>
            </w:r>
          </w:p>
        </w:tc>
        <w:tc>
          <w:tcPr>
            <w:tcW w:w="1658" w:type="dxa"/>
            <w:gridSpan w:val="4"/>
          </w:tcPr>
          <w:p w:rsidR="00147F85" w:rsidRPr="00841C17" w:rsidRDefault="00147F85" w:rsidP="00B53C3C">
            <w:pPr>
              <w:jc w:val="center"/>
              <w:rPr>
                <w:b/>
              </w:rPr>
            </w:pPr>
            <w:r w:rsidRPr="00841C17">
              <w:rPr>
                <w:b/>
              </w:rPr>
              <w:t>А.8</w:t>
            </w:r>
          </w:p>
        </w:tc>
      </w:tr>
      <w:tr w:rsidR="00147F85" w:rsidRPr="00841C17" w:rsidTr="00B53C3C">
        <w:trPr>
          <w:jc w:val="center"/>
        </w:trPr>
        <w:tc>
          <w:tcPr>
            <w:tcW w:w="428" w:type="dxa"/>
          </w:tcPr>
          <w:p w:rsidR="00147F85" w:rsidRPr="00841C17" w:rsidRDefault="00147F85" w:rsidP="00B53C3C">
            <w:pPr>
              <w:jc w:val="center"/>
              <w:rPr>
                <w:b/>
              </w:rPr>
            </w:pPr>
            <w:r w:rsidRPr="00841C17">
              <w:rPr>
                <w:b/>
              </w:rPr>
              <w:t>А</w:t>
            </w:r>
          </w:p>
        </w:tc>
        <w:tc>
          <w:tcPr>
            <w:tcW w:w="411" w:type="dxa"/>
          </w:tcPr>
          <w:p w:rsidR="00147F85" w:rsidRPr="00841C17" w:rsidRDefault="00147F85" w:rsidP="00B53C3C">
            <w:pPr>
              <w:jc w:val="center"/>
              <w:rPr>
                <w:b/>
              </w:rPr>
            </w:pPr>
            <w:r w:rsidRPr="00841C17">
              <w:rPr>
                <w:b/>
              </w:rPr>
              <w:t>Б</w:t>
            </w:r>
          </w:p>
        </w:tc>
        <w:tc>
          <w:tcPr>
            <w:tcW w:w="414" w:type="dxa"/>
          </w:tcPr>
          <w:p w:rsidR="00147F85" w:rsidRPr="00841C17" w:rsidRDefault="00147F85" w:rsidP="00B53C3C">
            <w:pPr>
              <w:jc w:val="center"/>
              <w:rPr>
                <w:b/>
              </w:rPr>
            </w:pPr>
            <w:r w:rsidRPr="00841C17">
              <w:rPr>
                <w:b/>
              </w:rPr>
              <w:t>В</w:t>
            </w:r>
          </w:p>
        </w:tc>
        <w:tc>
          <w:tcPr>
            <w:tcW w:w="405" w:type="dxa"/>
          </w:tcPr>
          <w:p w:rsidR="00147F85" w:rsidRPr="00841C17" w:rsidRDefault="00147F85" w:rsidP="00B53C3C">
            <w:pPr>
              <w:jc w:val="center"/>
              <w:rPr>
                <w:b/>
              </w:rPr>
            </w:pPr>
            <w:r w:rsidRPr="00841C17">
              <w:rPr>
                <w:b/>
              </w:rPr>
              <w:t>Г</w:t>
            </w:r>
          </w:p>
        </w:tc>
        <w:tc>
          <w:tcPr>
            <w:tcW w:w="428" w:type="dxa"/>
          </w:tcPr>
          <w:p w:rsidR="00147F85" w:rsidRPr="00841C17" w:rsidRDefault="00147F85" w:rsidP="00B53C3C">
            <w:pPr>
              <w:jc w:val="center"/>
              <w:rPr>
                <w:b/>
              </w:rPr>
            </w:pPr>
            <w:r w:rsidRPr="00841C17">
              <w:rPr>
                <w:b/>
              </w:rPr>
              <w:t>А</w:t>
            </w:r>
          </w:p>
        </w:tc>
        <w:tc>
          <w:tcPr>
            <w:tcW w:w="411" w:type="dxa"/>
          </w:tcPr>
          <w:p w:rsidR="00147F85" w:rsidRPr="00841C17" w:rsidRDefault="00147F85" w:rsidP="00B53C3C">
            <w:pPr>
              <w:jc w:val="center"/>
              <w:rPr>
                <w:b/>
              </w:rPr>
            </w:pPr>
            <w:r w:rsidRPr="00841C17">
              <w:rPr>
                <w:b/>
              </w:rPr>
              <w:t>Б</w:t>
            </w:r>
          </w:p>
        </w:tc>
        <w:tc>
          <w:tcPr>
            <w:tcW w:w="414" w:type="dxa"/>
          </w:tcPr>
          <w:p w:rsidR="00147F85" w:rsidRPr="00841C17" w:rsidRDefault="00147F85" w:rsidP="00B53C3C">
            <w:pPr>
              <w:jc w:val="center"/>
              <w:rPr>
                <w:b/>
              </w:rPr>
            </w:pPr>
            <w:r w:rsidRPr="00841C17">
              <w:rPr>
                <w:b/>
              </w:rPr>
              <w:t>В</w:t>
            </w:r>
          </w:p>
        </w:tc>
        <w:tc>
          <w:tcPr>
            <w:tcW w:w="405" w:type="dxa"/>
          </w:tcPr>
          <w:p w:rsidR="00147F85" w:rsidRPr="00841C17" w:rsidRDefault="00147F85" w:rsidP="00B53C3C">
            <w:pPr>
              <w:jc w:val="center"/>
              <w:rPr>
                <w:b/>
              </w:rPr>
            </w:pPr>
            <w:r w:rsidRPr="00841C17">
              <w:rPr>
                <w:b/>
              </w:rPr>
              <w:t>Г</w:t>
            </w:r>
          </w:p>
        </w:tc>
        <w:tc>
          <w:tcPr>
            <w:tcW w:w="428" w:type="dxa"/>
          </w:tcPr>
          <w:p w:rsidR="00147F85" w:rsidRPr="00841C17" w:rsidRDefault="00147F85" w:rsidP="00B53C3C">
            <w:pPr>
              <w:jc w:val="center"/>
              <w:rPr>
                <w:b/>
              </w:rPr>
            </w:pPr>
            <w:r w:rsidRPr="00841C17">
              <w:rPr>
                <w:b/>
              </w:rPr>
              <w:t>А</w:t>
            </w:r>
          </w:p>
        </w:tc>
        <w:tc>
          <w:tcPr>
            <w:tcW w:w="411" w:type="dxa"/>
          </w:tcPr>
          <w:p w:rsidR="00147F85" w:rsidRPr="00841C17" w:rsidRDefault="00147F85" w:rsidP="00B53C3C">
            <w:pPr>
              <w:jc w:val="center"/>
              <w:rPr>
                <w:b/>
              </w:rPr>
            </w:pPr>
            <w:r w:rsidRPr="00841C17">
              <w:rPr>
                <w:b/>
              </w:rPr>
              <w:t>Б</w:t>
            </w:r>
          </w:p>
        </w:tc>
        <w:tc>
          <w:tcPr>
            <w:tcW w:w="414" w:type="dxa"/>
          </w:tcPr>
          <w:p w:rsidR="00147F85" w:rsidRPr="00841C17" w:rsidRDefault="00147F85" w:rsidP="00B53C3C">
            <w:pPr>
              <w:jc w:val="center"/>
              <w:rPr>
                <w:b/>
              </w:rPr>
            </w:pPr>
            <w:r w:rsidRPr="00841C17">
              <w:rPr>
                <w:b/>
              </w:rPr>
              <w:t>В</w:t>
            </w:r>
          </w:p>
        </w:tc>
        <w:tc>
          <w:tcPr>
            <w:tcW w:w="405" w:type="dxa"/>
          </w:tcPr>
          <w:p w:rsidR="00147F85" w:rsidRPr="00841C17" w:rsidRDefault="00147F85" w:rsidP="00B53C3C">
            <w:pPr>
              <w:jc w:val="center"/>
              <w:rPr>
                <w:b/>
              </w:rPr>
            </w:pPr>
            <w:r w:rsidRPr="00841C17">
              <w:rPr>
                <w:b/>
              </w:rPr>
              <w:t>Г</w:t>
            </w:r>
          </w:p>
        </w:tc>
        <w:tc>
          <w:tcPr>
            <w:tcW w:w="428" w:type="dxa"/>
          </w:tcPr>
          <w:p w:rsidR="00147F85" w:rsidRPr="00841C17" w:rsidRDefault="00147F85" w:rsidP="00B53C3C">
            <w:pPr>
              <w:jc w:val="center"/>
              <w:rPr>
                <w:b/>
              </w:rPr>
            </w:pPr>
            <w:r w:rsidRPr="00841C17">
              <w:rPr>
                <w:b/>
              </w:rPr>
              <w:t>А</w:t>
            </w:r>
          </w:p>
        </w:tc>
        <w:tc>
          <w:tcPr>
            <w:tcW w:w="411" w:type="dxa"/>
          </w:tcPr>
          <w:p w:rsidR="00147F85" w:rsidRPr="00841C17" w:rsidRDefault="00147F85" w:rsidP="00B53C3C">
            <w:pPr>
              <w:jc w:val="center"/>
              <w:rPr>
                <w:b/>
              </w:rPr>
            </w:pPr>
            <w:r w:rsidRPr="00841C17">
              <w:rPr>
                <w:b/>
              </w:rPr>
              <w:t>Б</w:t>
            </w:r>
          </w:p>
        </w:tc>
        <w:tc>
          <w:tcPr>
            <w:tcW w:w="414" w:type="dxa"/>
          </w:tcPr>
          <w:p w:rsidR="00147F85" w:rsidRPr="00841C17" w:rsidRDefault="00147F85" w:rsidP="00B53C3C">
            <w:pPr>
              <w:jc w:val="center"/>
              <w:rPr>
                <w:b/>
              </w:rPr>
            </w:pPr>
            <w:r w:rsidRPr="00841C17">
              <w:rPr>
                <w:b/>
              </w:rPr>
              <w:t>В</w:t>
            </w:r>
          </w:p>
        </w:tc>
        <w:tc>
          <w:tcPr>
            <w:tcW w:w="405" w:type="dxa"/>
          </w:tcPr>
          <w:p w:rsidR="00147F85" w:rsidRPr="00841C17" w:rsidRDefault="00147F85" w:rsidP="00B53C3C">
            <w:pPr>
              <w:jc w:val="center"/>
              <w:rPr>
                <w:b/>
              </w:rPr>
            </w:pPr>
            <w:r w:rsidRPr="00841C17">
              <w:rPr>
                <w:b/>
              </w:rPr>
              <w:t>Г</w:t>
            </w:r>
          </w:p>
        </w:tc>
      </w:tr>
      <w:tr w:rsidR="00147F85" w:rsidRPr="00841C17" w:rsidTr="00B53C3C">
        <w:trPr>
          <w:jc w:val="center"/>
        </w:trPr>
        <w:tc>
          <w:tcPr>
            <w:tcW w:w="428" w:type="dxa"/>
          </w:tcPr>
          <w:p w:rsidR="00147F85" w:rsidRPr="00841C17" w:rsidRDefault="00147F85" w:rsidP="00B53C3C">
            <w:pPr>
              <w:jc w:val="center"/>
              <w:rPr>
                <w:b/>
              </w:rPr>
            </w:pPr>
          </w:p>
        </w:tc>
        <w:tc>
          <w:tcPr>
            <w:tcW w:w="411" w:type="dxa"/>
          </w:tcPr>
          <w:p w:rsidR="00147F85" w:rsidRPr="00841C17" w:rsidRDefault="00147F85" w:rsidP="00B53C3C">
            <w:pPr>
              <w:jc w:val="center"/>
              <w:rPr>
                <w:b/>
              </w:rPr>
            </w:pPr>
          </w:p>
        </w:tc>
        <w:tc>
          <w:tcPr>
            <w:tcW w:w="414" w:type="dxa"/>
          </w:tcPr>
          <w:p w:rsidR="00147F85" w:rsidRPr="00841C17" w:rsidRDefault="00147F85" w:rsidP="00B53C3C">
            <w:pPr>
              <w:jc w:val="center"/>
              <w:rPr>
                <w:b/>
              </w:rPr>
            </w:pPr>
          </w:p>
        </w:tc>
        <w:tc>
          <w:tcPr>
            <w:tcW w:w="405" w:type="dxa"/>
          </w:tcPr>
          <w:p w:rsidR="00147F85" w:rsidRPr="00841C17" w:rsidRDefault="00147F85" w:rsidP="00B53C3C">
            <w:pPr>
              <w:jc w:val="center"/>
              <w:rPr>
                <w:b/>
              </w:rPr>
            </w:pPr>
          </w:p>
        </w:tc>
        <w:tc>
          <w:tcPr>
            <w:tcW w:w="428" w:type="dxa"/>
          </w:tcPr>
          <w:p w:rsidR="00147F85" w:rsidRPr="00841C17" w:rsidRDefault="00147F85" w:rsidP="00B53C3C">
            <w:pPr>
              <w:jc w:val="center"/>
              <w:rPr>
                <w:b/>
              </w:rPr>
            </w:pPr>
          </w:p>
        </w:tc>
        <w:tc>
          <w:tcPr>
            <w:tcW w:w="411" w:type="dxa"/>
          </w:tcPr>
          <w:p w:rsidR="00147F85" w:rsidRPr="00841C17" w:rsidRDefault="00147F85" w:rsidP="00B53C3C">
            <w:pPr>
              <w:jc w:val="center"/>
              <w:rPr>
                <w:b/>
              </w:rPr>
            </w:pPr>
          </w:p>
        </w:tc>
        <w:tc>
          <w:tcPr>
            <w:tcW w:w="414" w:type="dxa"/>
          </w:tcPr>
          <w:p w:rsidR="00147F85" w:rsidRPr="00841C17" w:rsidRDefault="00147F85" w:rsidP="00B53C3C">
            <w:pPr>
              <w:jc w:val="center"/>
              <w:rPr>
                <w:b/>
              </w:rPr>
            </w:pPr>
          </w:p>
        </w:tc>
        <w:tc>
          <w:tcPr>
            <w:tcW w:w="405" w:type="dxa"/>
          </w:tcPr>
          <w:p w:rsidR="00147F85" w:rsidRPr="00841C17" w:rsidRDefault="00147F85" w:rsidP="00B53C3C">
            <w:pPr>
              <w:jc w:val="center"/>
              <w:rPr>
                <w:b/>
              </w:rPr>
            </w:pPr>
          </w:p>
        </w:tc>
        <w:tc>
          <w:tcPr>
            <w:tcW w:w="428" w:type="dxa"/>
          </w:tcPr>
          <w:p w:rsidR="00147F85" w:rsidRPr="00841C17" w:rsidRDefault="00147F85" w:rsidP="00B53C3C">
            <w:pPr>
              <w:jc w:val="center"/>
              <w:rPr>
                <w:b/>
              </w:rPr>
            </w:pPr>
          </w:p>
        </w:tc>
        <w:tc>
          <w:tcPr>
            <w:tcW w:w="411" w:type="dxa"/>
          </w:tcPr>
          <w:p w:rsidR="00147F85" w:rsidRPr="00841C17" w:rsidRDefault="00147F85" w:rsidP="00B53C3C">
            <w:pPr>
              <w:jc w:val="center"/>
              <w:rPr>
                <w:b/>
              </w:rPr>
            </w:pPr>
          </w:p>
        </w:tc>
        <w:tc>
          <w:tcPr>
            <w:tcW w:w="414" w:type="dxa"/>
          </w:tcPr>
          <w:p w:rsidR="00147F85" w:rsidRPr="00841C17" w:rsidRDefault="00147F85" w:rsidP="00B53C3C">
            <w:pPr>
              <w:jc w:val="center"/>
              <w:rPr>
                <w:b/>
              </w:rPr>
            </w:pPr>
          </w:p>
        </w:tc>
        <w:tc>
          <w:tcPr>
            <w:tcW w:w="405" w:type="dxa"/>
          </w:tcPr>
          <w:p w:rsidR="00147F85" w:rsidRPr="00841C17" w:rsidRDefault="00147F85" w:rsidP="00B53C3C">
            <w:pPr>
              <w:jc w:val="center"/>
              <w:rPr>
                <w:b/>
              </w:rPr>
            </w:pPr>
          </w:p>
        </w:tc>
        <w:tc>
          <w:tcPr>
            <w:tcW w:w="428" w:type="dxa"/>
          </w:tcPr>
          <w:p w:rsidR="00147F85" w:rsidRPr="00841C17" w:rsidRDefault="00147F85" w:rsidP="00B53C3C">
            <w:pPr>
              <w:jc w:val="center"/>
              <w:rPr>
                <w:b/>
              </w:rPr>
            </w:pPr>
          </w:p>
        </w:tc>
        <w:tc>
          <w:tcPr>
            <w:tcW w:w="411" w:type="dxa"/>
          </w:tcPr>
          <w:p w:rsidR="00147F85" w:rsidRPr="00841C17" w:rsidRDefault="00147F85" w:rsidP="00B53C3C">
            <w:pPr>
              <w:jc w:val="center"/>
              <w:rPr>
                <w:b/>
              </w:rPr>
            </w:pPr>
          </w:p>
        </w:tc>
        <w:tc>
          <w:tcPr>
            <w:tcW w:w="414" w:type="dxa"/>
          </w:tcPr>
          <w:p w:rsidR="00147F85" w:rsidRPr="00841C17" w:rsidRDefault="00147F85" w:rsidP="00B53C3C">
            <w:pPr>
              <w:jc w:val="center"/>
              <w:rPr>
                <w:b/>
              </w:rPr>
            </w:pPr>
          </w:p>
        </w:tc>
        <w:tc>
          <w:tcPr>
            <w:tcW w:w="405" w:type="dxa"/>
          </w:tcPr>
          <w:p w:rsidR="00147F85" w:rsidRPr="00841C17" w:rsidRDefault="00147F85" w:rsidP="00B53C3C">
            <w:pPr>
              <w:jc w:val="center"/>
              <w:rPr>
                <w:b/>
              </w:rPr>
            </w:pPr>
          </w:p>
        </w:tc>
      </w:tr>
    </w:tbl>
    <w:p w:rsidR="00147F85" w:rsidRPr="00841C17" w:rsidRDefault="00147F85" w:rsidP="00147F85">
      <w:pPr>
        <w:ind w:firstLine="567"/>
        <w:jc w:val="center"/>
        <w:rPr>
          <w:b/>
        </w:rPr>
      </w:pPr>
    </w:p>
    <w:tbl>
      <w:tblPr>
        <w:tblStyle w:val="39"/>
        <w:tblW w:w="6633" w:type="dxa"/>
        <w:jc w:val="center"/>
        <w:tblLook w:val="01E0"/>
      </w:tblPr>
      <w:tblGrid>
        <w:gridCol w:w="419"/>
        <w:gridCol w:w="411"/>
        <w:gridCol w:w="411"/>
        <w:gridCol w:w="412"/>
        <w:gridCol w:w="419"/>
        <w:gridCol w:w="412"/>
        <w:gridCol w:w="412"/>
        <w:gridCol w:w="413"/>
        <w:gridCol w:w="419"/>
        <w:gridCol w:w="415"/>
        <w:gridCol w:w="414"/>
        <w:gridCol w:w="414"/>
        <w:gridCol w:w="419"/>
        <w:gridCol w:w="415"/>
        <w:gridCol w:w="414"/>
        <w:gridCol w:w="414"/>
      </w:tblGrid>
      <w:tr w:rsidR="00147F85" w:rsidRPr="00841C17" w:rsidTr="00B53C3C">
        <w:trPr>
          <w:jc w:val="center"/>
        </w:trPr>
        <w:tc>
          <w:tcPr>
            <w:tcW w:w="1653" w:type="dxa"/>
            <w:gridSpan w:val="4"/>
          </w:tcPr>
          <w:p w:rsidR="00147F85" w:rsidRPr="00841C17" w:rsidRDefault="00147F85" w:rsidP="00B53C3C">
            <w:pPr>
              <w:jc w:val="center"/>
              <w:rPr>
                <w:b/>
              </w:rPr>
            </w:pPr>
            <w:r w:rsidRPr="00841C17">
              <w:rPr>
                <w:b/>
              </w:rPr>
              <w:t>А.9</w:t>
            </w:r>
          </w:p>
        </w:tc>
        <w:tc>
          <w:tcPr>
            <w:tcW w:w="1656" w:type="dxa"/>
            <w:gridSpan w:val="4"/>
          </w:tcPr>
          <w:p w:rsidR="00147F85" w:rsidRPr="00841C17" w:rsidRDefault="00147F85" w:rsidP="00B53C3C">
            <w:pPr>
              <w:jc w:val="center"/>
              <w:rPr>
                <w:b/>
              </w:rPr>
            </w:pPr>
            <w:r w:rsidRPr="00841C17">
              <w:rPr>
                <w:b/>
              </w:rPr>
              <w:t>А.10</w:t>
            </w:r>
          </w:p>
        </w:tc>
        <w:tc>
          <w:tcPr>
            <w:tcW w:w="1662" w:type="dxa"/>
            <w:gridSpan w:val="4"/>
          </w:tcPr>
          <w:p w:rsidR="00147F85" w:rsidRPr="00841C17" w:rsidRDefault="00147F85" w:rsidP="00B53C3C">
            <w:pPr>
              <w:jc w:val="center"/>
              <w:rPr>
                <w:b/>
              </w:rPr>
            </w:pPr>
            <w:r w:rsidRPr="00841C17">
              <w:rPr>
                <w:b/>
              </w:rPr>
              <w:t>А.11</w:t>
            </w:r>
          </w:p>
        </w:tc>
        <w:tc>
          <w:tcPr>
            <w:tcW w:w="1662" w:type="dxa"/>
            <w:gridSpan w:val="4"/>
          </w:tcPr>
          <w:p w:rsidR="00147F85" w:rsidRPr="00841C17" w:rsidRDefault="00147F85" w:rsidP="00B53C3C">
            <w:pPr>
              <w:jc w:val="center"/>
              <w:rPr>
                <w:b/>
              </w:rPr>
            </w:pPr>
            <w:r w:rsidRPr="00841C17">
              <w:rPr>
                <w:b/>
              </w:rPr>
              <w:t>А.12</w:t>
            </w:r>
          </w:p>
        </w:tc>
      </w:tr>
      <w:tr w:rsidR="00147F85" w:rsidRPr="00841C17" w:rsidTr="00B53C3C">
        <w:trPr>
          <w:jc w:val="center"/>
        </w:trPr>
        <w:tc>
          <w:tcPr>
            <w:tcW w:w="419" w:type="dxa"/>
          </w:tcPr>
          <w:p w:rsidR="00147F85" w:rsidRPr="00841C17" w:rsidRDefault="00147F85" w:rsidP="00B53C3C">
            <w:pPr>
              <w:jc w:val="center"/>
              <w:rPr>
                <w:b/>
              </w:rPr>
            </w:pPr>
            <w:r w:rsidRPr="00841C17">
              <w:rPr>
                <w:b/>
              </w:rPr>
              <w:t>А</w:t>
            </w:r>
          </w:p>
        </w:tc>
        <w:tc>
          <w:tcPr>
            <w:tcW w:w="411" w:type="dxa"/>
          </w:tcPr>
          <w:p w:rsidR="00147F85" w:rsidRPr="00841C17" w:rsidRDefault="00147F85" w:rsidP="00B53C3C">
            <w:pPr>
              <w:jc w:val="center"/>
              <w:rPr>
                <w:b/>
              </w:rPr>
            </w:pPr>
            <w:r w:rsidRPr="00841C17">
              <w:rPr>
                <w:b/>
              </w:rPr>
              <w:t>Б</w:t>
            </w:r>
          </w:p>
        </w:tc>
        <w:tc>
          <w:tcPr>
            <w:tcW w:w="411" w:type="dxa"/>
          </w:tcPr>
          <w:p w:rsidR="00147F85" w:rsidRPr="00841C17" w:rsidRDefault="00147F85" w:rsidP="00B53C3C">
            <w:pPr>
              <w:jc w:val="center"/>
              <w:rPr>
                <w:b/>
              </w:rPr>
            </w:pPr>
            <w:r w:rsidRPr="00841C17">
              <w:rPr>
                <w:b/>
              </w:rPr>
              <w:t>В</w:t>
            </w:r>
          </w:p>
        </w:tc>
        <w:tc>
          <w:tcPr>
            <w:tcW w:w="412" w:type="dxa"/>
          </w:tcPr>
          <w:p w:rsidR="00147F85" w:rsidRPr="00841C17" w:rsidRDefault="00147F85" w:rsidP="00B53C3C">
            <w:pPr>
              <w:jc w:val="center"/>
              <w:rPr>
                <w:b/>
              </w:rPr>
            </w:pPr>
            <w:r w:rsidRPr="00841C17">
              <w:rPr>
                <w:b/>
              </w:rPr>
              <w:t>Г</w:t>
            </w:r>
          </w:p>
        </w:tc>
        <w:tc>
          <w:tcPr>
            <w:tcW w:w="419" w:type="dxa"/>
          </w:tcPr>
          <w:p w:rsidR="00147F85" w:rsidRPr="00841C17" w:rsidRDefault="00147F85" w:rsidP="00B53C3C">
            <w:pPr>
              <w:jc w:val="center"/>
              <w:rPr>
                <w:b/>
              </w:rPr>
            </w:pPr>
            <w:r w:rsidRPr="00841C17">
              <w:rPr>
                <w:b/>
              </w:rPr>
              <w:t>А</w:t>
            </w:r>
          </w:p>
        </w:tc>
        <w:tc>
          <w:tcPr>
            <w:tcW w:w="412" w:type="dxa"/>
          </w:tcPr>
          <w:p w:rsidR="00147F85" w:rsidRPr="00841C17" w:rsidRDefault="00147F85" w:rsidP="00B53C3C">
            <w:pPr>
              <w:jc w:val="center"/>
              <w:rPr>
                <w:b/>
              </w:rPr>
            </w:pPr>
            <w:r w:rsidRPr="00841C17">
              <w:rPr>
                <w:b/>
              </w:rPr>
              <w:t>Б</w:t>
            </w:r>
          </w:p>
        </w:tc>
        <w:tc>
          <w:tcPr>
            <w:tcW w:w="412" w:type="dxa"/>
          </w:tcPr>
          <w:p w:rsidR="00147F85" w:rsidRPr="00841C17" w:rsidRDefault="00147F85" w:rsidP="00B53C3C">
            <w:pPr>
              <w:jc w:val="center"/>
              <w:rPr>
                <w:b/>
              </w:rPr>
            </w:pPr>
            <w:r w:rsidRPr="00841C17">
              <w:rPr>
                <w:b/>
              </w:rPr>
              <w:t>В</w:t>
            </w:r>
          </w:p>
        </w:tc>
        <w:tc>
          <w:tcPr>
            <w:tcW w:w="413" w:type="dxa"/>
          </w:tcPr>
          <w:p w:rsidR="00147F85" w:rsidRPr="00841C17" w:rsidRDefault="00147F85" w:rsidP="00B53C3C">
            <w:pPr>
              <w:jc w:val="center"/>
              <w:rPr>
                <w:b/>
              </w:rPr>
            </w:pPr>
            <w:r w:rsidRPr="00841C17">
              <w:rPr>
                <w:b/>
              </w:rPr>
              <w:t>Г</w:t>
            </w:r>
          </w:p>
        </w:tc>
        <w:tc>
          <w:tcPr>
            <w:tcW w:w="419" w:type="dxa"/>
          </w:tcPr>
          <w:p w:rsidR="00147F85" w:rsidRPr="00841C17" w:rsidRDefault="00147F85" w:rsidP="00B53C3C">
            <w:pPr>
              <w:jc w:val="center"/>
              <w:rPr>
                <w:b/>
              </w:rPr>
            </w:pPr>
            <w:r w:rsidRPr="00841C17">
              <w:rPr>
                <w:b/>
              </w:rPr>
              <w:t>А</w:t>
            </w:r>
          </w:p>
        </w:tc>
        <w:tc>
          <w:tcPr>
            <w:tcW w:w="415" w:type="dxa"/>
          </w:tcPr>
          <w:p w:rsidR="00147F85" w:rsidRPr="00841C17" w:rsidRDefault="00147F85" w:rsidP="00B53C3C">
            <w:pPr>
              <w:jc w:val="center"/>
              <w:rPr>
                <w:b/>
              </w:rPr>
            </w:pPr>
            <w:r w:rsidRPr="00841C17">
              <w:rPr>
                <w:b/>
              </w:rPr>
              <w:t>Б</w:t>
            </w:r>
          </w:p>
        </w:tc>
        <w:tc>
          <w:tcPr>
            <w:tcW w:w="414" w:type="dxa"/>
          </w:tcPr>
          <w:p w:rsidR="00147F85" w:rsidRPr="00841C17" w:rsidRDefault="00147F85" w:rsidP="00B53C3C">
            <w:pPr>
              <w:jc w:val="center"/>
              <w:rPr>
                <w:b/>
              </w:rPr>
            </w:pPr>
            <w:r w:rsidRPr="00841C17">
              <w:rPr>
                <w:b/>
              </w:rPr>
              <w:t>В</w:t>
            </w:r>
          </w:p>
        </w:tc>
        <w:tc>
          <w:tcPr>
            <w:tcW w:w="414" w:type="dxa"/>
          </w:tcPr>
          <w:p w:rsidR="00147F85" w:rsidRPr="00841C17" w:rsidRDefault="00147F85" w:rsidP="00B53C3C">
            <w:pPr>
              <w:jc w:val="center"/>
              <w:rPr>
                <w:b/>
              </w:rPr>
            </w:pPr>
            <w:r w:rsidRPr="00841C17">
              <w:rPr>
                <w:b/>
              </w:rPr>
              <w:t>Г</w:t>
            </w:r>
          </w:p>
        </w:tc>
        <w:tc>
          <w:tcPr>
            <w:tcW w:w="419" w:type="dxa"/>
          </w:tcPr>
          <w:p w:rsidR="00147F85" w:rsidRPr="00841C17" w:rsidRDefault="00147F85" w:rsidP="00B53C3C">
            <w:pPr>
              <w:jc w:val="center"/>
              <w:rPr>
                <w:b/>
              </w:rPr>
            </w:pPr>
            <w:r w:rsidRPr="00841C17">
              <w:rPr>
                <w:b/>
              </w:rPr>
              <w:t>А</w:t>
            </w:r>
          </w:p>
        </w:tc>
        <w:tc>
          <w:tcPr>
            <w:tcW w:w="415" w:type="dxa"/>
          </w:tcPr>
          <w:p w:rsidR="00147F85" w:rsidRPr="00841C17" w:rsidRDefault="00147F85" w:rsidP="00B53C3C">
            <w:pPr>
              <w:jc w:val="center"/>
              <w:rPr>
                <w:b/>
              </w:rPr>
            </w:pPr>
            <w:r w:rsidRPr="00841C17">
              <w:rPr>
                <w:b/>
              </w:rPr>
              <w:t>Б</w:t>
            </w:r>
          </w:p>
        </w:tc>
        <w:tc>
          <w:tcPr>
            <w:tcW w:w="414" w:type="dxa"/>
          </w:tcPr>
          <w:p w:rsidR="00147F85" w:rsidRPr="00841C17" w:rsidRDefault="00147F85" w:rsidP="00B53C3C">
            <w:pPr>
              <w:jc w:val="center"/>
              <w:rPr>
                <w:b/>
              </w:rPr>
            </w:pPr>
            <w:r w:rsidRPr="00841C17">
              <w:rPr>
                <w:b/>
              </w:rPr>
              <w:t>В</w:t>
            </w:r>
          </w:p>
        </w:tc>
        <w:tc>
          <w:tcPr>
            <w:tcW w:w="414" w:type="dxa"/>
          </w:tcPr>
          <w:p w:rsidR="00147F85" w:rsidRPr="00841C17" w:rsidRDefault="00147F85" w:rsidP="00B53C3C">
            <w:pPr>
              <w:jc w:val="center"/>
              <w:rPr>
                <w:b/>
              </w:rPr>
            </w:pPr>
            <w:r w:rsidRPr="00841C17">
              <w:rPr>
                <w:b/>
              </w:rPr>
              <w:t>Г</w:t>
            </w:r>
          </w:p>
        </w:tc>
      </w:tr>
      <w:tr w:rsidR="00147F85" w:rsidRPr="00841C17" w:rsidTr="00B53C3C">
        <w:trPr>
          <w:jc w:val="center"/>
        </w:trPr>
        <w:tc>
          <w:tcPr>
            <w:tcW w:w="419" w:type="dxa"/>
          </w:tcPr>
          <w:p w:rsidR="00147F85" w:rsidRPr="00841C17" w:rsidRDefault="00147F85" w:rsidP="00B53C3C">
            <w:pPr>
              <w:jc w:val="center"/>
              <w:rPr>
                <w:b/>
              </w:rPr>
            </w:pPr>
          </w:p>
        </w:tc>
        <w:tc>
          <w:tcPr>
            <w:tcW w:w="411" w:type="dxa"/>
          </w:tcPr>
          <w:p w:rsidR="00147F85" w:rsidRPr="00841C17" w:rsidRDefault="00147F85" w:rsidP="00B53C3C">
            <w:pPr>
              <w:jc w:val="center"/>
              <w:rPr>
                <w:b/>
              </w:rPr>
            </w:pPr>
          </w:p>
        </w:tc>
        <w:tc>
          <w:tcPr>
            <w:tcW w:w="411" w:type="dxa"/>
          </w:tcPr>
          <w:p w:rsidR="00147F85" w:rsidRPr="00841C17" w:rsidRDefault="00147F85" w:rsidP="00B53C3C">
            <w:pPr>
              <w:jc w:val="center"/>
              <w:rPr>
                <w:b/>
              </w:rPr>
            </w:pPr>
          </w:p>
        </w:tc>
        <w:tc>
          <w:tcPr>
            <w:tcW w:w="412" w:type="dxa"/>
          </w:tcPr>
          <w:p w:rsidR="00147F85" w:rsidRPr="00841C17" w:rsidRDefault="00147F85" w:rsidP="00B53C3C">
            <w:pPr>
              <w:jc w:val="center"/>
              <w:rPr>
                <w:b/>
              </w:rPr>
            </w:pPr>
          </w:p>
        </w:tc>
        <w:tc>
          <w:tcPr>
            <w:tcW w:w="419" w:type="dxa"/>
          </w:tcPr>
          <w:p w:rsidR="00147F85" w:rsidRPr="00841C17" w:rsidRDefault="00147F85" w:rsidP="00B53C3C">
            <w:pPr>
              <w:jc w:val="center"/>
              <w:rPr>
                <w:b/>
              </w:rPr>
            </w:pPr>
          </w:p>
        </w:tc>
        <w:tc>
          <w:tcPr>
            <w:tcW w:w="412" w:type="dxa"/>
          </w:tcPr>
          <w:p w:rsidR="00147F85" w:rsidRPr="00841C17" w:rsidRDefault="00147F85" w:rsidP="00B53C3C">
            <w:pPr>
              <w:jc w:val="center"/>
              <w:rPr>
                <w:b/>
              </w:rPr>
            </w:pPr>
          </w:p>
        </w:tc>
        <w:tc>
          <w:tcPr>
            <w:tcW w:w="412" w:type="dxa"/>
          </w:tcPr>
          <w:p w:rsidR="00147F85" w:rsidRPr="00841C17" w:rsidRDefault="00147F85" w:rsidP="00B53C3C">
            <w:pPr>
              <w:jc w:val="center"/>
              <w:rPr>
                <w:b/>
              </w:rPr>
            </w:pPr>
          </w:p>
        </w:tc>
        <w:tc>
          <w:tcPr>
            <w:tcW w:w="413" w:type="dxa"/>
          </w:tcPr>
          <w:p w:rsidR="00147F85" w:rsidRPr="00841C17" w:rsidRDefault="00147F85" w:rsidP="00B53C3C">
            <w:pPr>
              <w:jc w:val="center"/>
              <w:rPr>
                <w:b/>
              </w:rPr>
            </w:pPr>
          </w:p>
        </w:tc>
        <w:tc>
          <w:tcPr>
            <w:tcW w:w="419" w:type="dxa"/>
          </w:tcPr>
          <w:p w:rsidR="00147F85" w:rsidRPr="00841C17" w:rsidRDefault="00147F85" w:rsidP="00B53C3C">
            <w:pPr>
              <w:jc w:val="center"/>
              <w:rPr>
                <w:b/>
              </w:rPr>
            </w:pPr>
          </w:p>
        </w:tc>
        <w:tc>
          <w:tcPr>
            <w:tcW w:w="415" w:type="dxa"/>
          </w:tcPr>
          <w:p w:rsidR="00147F85" w:rsidRPr="00841C17" w:rsidRDefault="00147F85" w:rsidP="00B53C3C">
            <w:pPr>
              <w:jc w:val="center"/>
              <w:rPr>
                <w:b/>
              </w:rPr>
            </w:pPr>
          </w:p>
        </w:tc>
        <w:tc>
          <w:tcPr>
            <w:tcW w:w="414" w:type="dxa"/>
          </w:tcPr>
          <w:p w:rsidR="00147F85" w:rsidRPr="00841C17" w:rsidRDefault="00147F85" w:rsidP="00B53C3C">
            <w:pPr>
              <w:jc w:val="center"/>
              <w:rPr>
                <w:b/>
              </w:rPr>
            </w:pPr>
          </w:p>
        </w:tc>
        <w:tc>
          <w:tcPr>
            <w:tcW w:w="414" w:type="dxa"/>
          </w:tcPr>
          <w:p w:rsidR="00147F85" w:rsidRPr="00841C17" w:rsidRDefault="00147F85" w:rsidP="00B53C3C">
            <w:pPr>
              <w:jc w:val="center"/>
              <w:rPr>
                <w:b/>
              </w:rPr>
            </w:pPr>
          </w:p>
        </w:tc>
        <w:tc>
          <w:tcPr>
            <w:tcW w:w="419" w:type="dxa"/>
          </w:tcPr>
          <w:p w:rsidR="00147F85" w:rsidRPr="00841C17" w:rsidRDefault="00147F85" w:rsidP="00B53C3C">
            <w:pPr>
              <w:jc w:val="center"/>
              <w:rPr>
                <w:b/>
              </w:rPr>
            </w:pPr>
          </w:p>
        </w:tc>
        <w:tc>
          <w:tcPr>
            <w:tcW w:w="415" w:type="dxa"/>
          </w:tcPr>
          <w:p w:rsidR="00147F85" w:rsidRPr="00841C17" w:rsidRDefault="00147F85" w:rsidP="00B53C3C">
            <w:pPr>
              <w:jc w:val="center"/>
              <w:rPr>
                <w:b/>
              </w:rPr>
            </w:pPr>
          </w:p>
        </w:tc>
        <w:tc>
          <w:tcPr>
            <w:tcW w:w="414" w:type="dxa"/>
          </w:tcPr>
          <w:p w:rsidR="00147F85" w:rsidRPr="00841C17" w:rsidRDefault="00147F85" w:rsidP="00B53C3C">
            <w:pPr>
              <w:jc w:val="center"/>
              <w:rPr>
                <w:b/>
              </w:rPr>
            </w:pPr>
          </w:p>
        </w:tc>
        <w:tc>
          <w:tcPr>
            <w:tcW w:w="414" w:type="dxa"/>
          </w:tcPr>
          <w:p w:rsidR="00147F85" w:rsidRPr="00841C17" w:rsidRDefault="00147F85" w:rsidP="00B53C3C">
            <w:pPr>
              <w:jc w:val="center"/>
              <w:rPr>
                <w:b/>
              </w:rPr>
            </w:pPr>
          </w:p>
        </w:tc>
      </w:tr>
    </w:tbl>
    <w:p w:rsidR="00147F85" w:rsidRPr="00841C17" w:rsidRDefault="00147F85" w:rsidP="00147F85">
      <w:pPr>
        <w:ind w:firstLine="567"/>
        <w:jc w:val="center"/>
        <w:rPr>
          <w:b/>
        </w:rPr>
      </w:pPr>
    </w:p>
    <w:p w:rsidR="00147F85" w:rsidRPr="00841C17" w:rsidRDefault="00147F85" w:rsidP="00147F85">
      <w:pPr>
        <w:ind w:firstLine="567"/>
        <w:jc w:val="center"/>
        <w:rPr>
          <w:b/>
        </w:rPr>
      </w:pPr>
      <w:r w:rsidRPr="00841C17">
        <w:rPr>
          <w:b/>
        </w:rPr>
        <w:t xml:space="preserve">Часть В. </w:t>
      </w:r>
    </w:p>
    <w:p w:rsidR="00147F85" w:rsidRPr="00841C17" w:rsidRDefault="00147F85" w:rsidP="00147F85">
      <w:pPr>
        <w:ind w:firstLine="567"/>
        <w:jc w:val="center"/>
        <w:rPr>
          <w:b/>
        </w:rPr>
      </w:pPr>
    </w:p>
    <w:p w:rsidR="00147F85" w:rsidRPr="00841C17" w:rsidRDefault="00147F85" w:rsidP="00147F85">
      <w:pPr>
        <w:ind w:firstLine="567"/>
        <w:jc w:val="both"/>
        <w:rPr>
          <w:b/>
        </w:rPr>
      </w:pPr>
      <w:r w:rsidRPr="00841C17">
        <w:rPr>
          <w:b/>
        </w:rPr>
        <w:t xml:space="preserve">    В. 1.   Ответ________________</w:t>
      </w:r>
    </w:p>
    <w:p w:rsidR="00147F85" w:rsidRDefault="00147F85" w:rsidP="00147F85">
      <w:pPr>
        <w:ind w:firstLine="567"/>
        <w:jc w:val="both"/>
        <w:rPr>
          <w:b/>
        </w:rPr>
      </w:pPr>
    </w:p>
    <w:p w:rsidR="00147F85" w:rsidRDefault="00147F85" w:rsidP="00147F85">
      <w:pPr>
        <w:ind w:firstLine="567"/>
        <w:jc w:val="both"/>
        <w:rPr>
          <w:b/>
        </w:rPr>
      </w:pPr>
      <w:r w:rsidRPr="00841C17">
        <w:rPr>
          <w:b/>
        </w:rPr>
        <w:t xml:space="preserve">В. 2.                                          В. 3. </w:t>
      </w:r>
    </w:p>
    <w:tbl>
      <w:tblPr>
        <w:tblStyle w:val="39"/>
        <w:tblpPr w:leftFromText="180" w:rightFromText="180" w:vertAnchor="text" w:horzAnchor="page" w:tblpX="1314" w:tblpY="200"/>
        <w:tblW w:w="0" w:type="auto"/>
        <w:tblLook w:val="01E0"/>
      </w:tblPr>
      <w:tblGrid>
        <w:gridCol w:w="774"/>
        <w:gridCol w:w="774"/>
      </w:tblGrid>
      <w:tr w:rsidR="00353A66" w:rsidRPr="00841C17" w:rsidTr="00353A66">
        <w:tc>
          <w:tcPr>
            <w:tcW w:w="774" w:type="dxa"/>
          </w:tcPr>
          <w:p w:rsidR="00353A66" w:rsidRPr="00841C17" w:rsidRDefault="00353A66" w:rsidP="00353A66">
            <w:pPr>
              <w:jc w:val="center"/>
              <w:rPr>
                <w:b/>
              </w:rPr>
            </w:pPr>
            <w:r w:rsidRPr="00841C17">
              <w:rPr>
                <w:b/>
              </w:rPr>
              <w:t>А</w:t>
            </w:r>
          </w:p>
        </w:tc>
        <w:tc>
          <w:tcPr>
            <w:tcW w:w="774" w:type="dxa"/>
          </w:tcPr>
          <w:p w:rsidR="00353A66" w:rsidRPr="00841C17" w:rsidRDefault="00353A66" w:rsidP="00353A66">
            <w:pPr>
              <w:jc w:val="center"/>
              <w:rPr>
                <w:b/>
              </w:rPr>
            </w:pPr>
          </w:p>
        </w:tc>
      </w:tr>
      <w:tr w:rsidR="00353A66" w:rsidRPr="00841C17" w:rsidTr="00353A66">
        <w:tc>
          <w:tcPr>
            <w:tcW w:w="774" w:type="dxa"/>
          </w:tcPr>
          <w:p w:rsidR="00353A66" w:rsidRPr="00841C17" w:rsidRDefault="00353A66" w:rsidP="00353A66">
            <w:pPr>
              <w:jc w:val="center"/>
              <w:rPr>
                <w:b/>
              </w:rPr>
            </w:pPr>
            <w:r w:rsidRPr="00841C17">
              <w:rPr>
                <w:b/>
              </w:rPr>
              <w:t>Б</w:t>
            </w:r>
          </w:p>
        </w:tc>
        <w:tc>
          <w:tcPr>
            <w:tcW w:w="774" w:type="dxa"/>
          </w:tcPr>
          <w:p w:rsidR="00353A66" w:rsidRPr="00841C17" w:rsidRDefault="00353A66" w:rsidP="00353A66">
            <w:pPr>
              <w:jc w:val="center"/>
              <w:rPr>
                <w:b/>
              </w:rPr>
            </w:pPr>
          </w:p>
        </w:tc>
      </w:tr>
      <w:tr w:rsidR="00353A66" w:rsidRPr="00841C17" w:rsidTr="00353A66">
        <w:tc>
          <w:tcPr>
            <w:tcW w:w="774" w:type="dxa"/>
          </w:tcPr>
          <w:p w:rsidR="00353A66" w:rsidRPr="00841C17" w:rsidRDefault="00353A66" w:rsidP="00353A66">
            <w:pPr>
              <w:jc w:val="center"/>
              <w:rPr>
                <w:b/>
              </w:rPr>
            </w:pPr>
            <w:r w:rsidRPr="00841C17">
              <w:rPr>
                <w:b/>
              </w:rPr>
              <w:t>В</w:t>
            </w:r>
          </w:p>
        </w:tc>
        <w:tc>
          <w:tcPr>
            <w:tcW w:w="774" w:type="dxa"/>
          </w:tcPr>
          <w:p w:rsidR="00353A66" w:rsidRPr="00841C17" w:rsidRDefault="00353A66" w:rsidP="00353A66">
            <w:pPr>
              <w:jc w:val="center"/>
              <w:rPr>
                <w:b/>
              </w:rPr>
            </w:pPr>
          </w:p>
        </w:tc>
      </w:tr>
    </w:tbl>
    <w:tbl>
      <w:tblPr>
        <w:tblStyle w:val="39"/>
        <w:tblpPr w:leftFromText="180" w:rightFromText="180" w:vertAnchor="text" w:horzAnchor="page" w:tblpX="4007" w:tblpY="187"/>
        <w:tblW w:w="0" w:type="auto"/>
        <w:tblLook w:val="01E0"/>
      </w:tblPr>
      <w:tblGrid>
        <w:gridCol w:w="774"/>
        <w:gridCol w:w="774"/>
      </w:tblGrid>
      <w:tr w:rsidR="00353A66" w:rsidRPr="00841C17" w:rsidTr="00353A66">
        <w:tc>
          <w:tcPr>
            <w:tcW w:w="774" w:type="dxa"/>
          </w:tcPr>
          <w:p w:rsidR="00353A66" w:rsidRPr="00841C17" w:rsidRDefault="00353A66" w:rsidP="00353A66">
            <w:pPr>
              <w:jc w:val="center"/>
              <w:rPr>
                <w:b/>
              </w:rPr>
            </w:pPr>
            <w:r w:rsidRPr="00841C17">
              <w:rPr>
                <w:b/>
              </w:rPr>
              <w:t>А</w:t>
            </w:r>
          </w:p>
        </w:tc>
        <w:tc>
          <w:tcPr>
            <w:tcW w:w="774" w:type="dxa"/>
          </w:tcPr>
          <w:p w:rsidR="00353A66" w:rsidRPr="00841C17" w:rsidRDefault="00353A66" w:rsidP="00353A66">
            <w:pPr>
              <w:jc w:val="center"/>
              <w:rPr>
                <w:b/>
              </w:rPr>
            </w:pPr>
          </w:p>
        </w:tc>
      </w:tr>
      <w:tr w:rsidR="00353A66" w:rsidRPr="00841C17" w:rsidTr="00353A66">
        <w:tc>
          <w:tcPr>
            <w:tcW w:w="774" w:type="dxa"/>
          </w:tcPr>
          <w:p w:rsidR="00353A66" w:rsidRPr="00841C17" w:rsidRDefault="00353A66" w:rsidP="00353A66">
            <w:pPr>
              <w:jc w:val="center"/>
              <w:rPr>
                <w:b/>
              </w:rPr>
            </w:pPr>
            <w:r w:rsidRPr="00841C17">
              <w:rPr>
                <w:b/>
              </w:rPr>
              <w:t>Б</w:t>
            </w:r>
          </w:p>
        </w:tc>
        <w:tc>
          <w:tcPr>
            <w:tcW w:w="774" w:type="dxa"/>
          </w:tcPr>
          <w:p w:rsidR="00353A66" w:rsidRPr="00841C17" w:rsidRDefault="00353A66" w:rsidP="00353A66">
            <w:pPr>
              <w:jc w:val="center"/>
              <w:rPr>
                <w:b/>
              </w:rPr>
            </w:pPr>
          </w:p>
        </w:tc>
      </w:tr>
      <w:tr w:rsidR="00353A66" w:rsidRPr="00841C17" w:rsidTr="00353A66">
        <w:tc>
          <w:tcPr>
            <w:tcW w:w="774" w:type="dxa"/>
          </w:tcPr>
          <w:p w:rsidR="00353A66" w:rsidRPr="00841C17" w:rsidRDefault="00353A66" w:rsidP="00353A66">
            <w:pPr>
              <w:jc w:val="center"/>
              <w:rPr>
                <w:b/>
              </w:rPr>
            </w:pPr>
            <w:r w:rsidRPr="00841C17">
              <w:rPr>
                <w:b/>
              </w:rPr>
              <w:t>В</w:t>
            </w:r>
          </w:p>
        </w:tc>
        <w:tc>
          <w:tcPr>
            <w:tcW w:w="774" w:type="dxa"/>
          </w:tcPr>
          <w:p w:rsidR="00353A66" w:rsidRPr="00841C17" w:rsidRDefault="00353A66" w:rsidP="00353A66">
            <w:pPr>
              <w:jc w:val="center"/>
              <w:rPr>
                <w:b/>
              </w:rPr>
            </w:pPr>
          </w:p>
        </w:tc>
      </w:tr>
    </w:tbl>
    <w:p w:rsidR="00353A66" w:rsidRDefault="00353A66" w:rsidP="00147F85">
      <w:pPr>
        <w:ind w:firstLine="567"/>
        <w:jc w:val="both"/>
        <w:rPr>
          <w:b/>
        </w:rPr>
      </w:pPr>
    </w:p>
    <w:p w:rsidR="00353A66" w:rsidRDefault="00353A66" w:rsidP="00147F85">
      <w:pPr>
        <w:ind w:firstLine="567"/>
        <w:jc w:val="both"/>
        <w:rPr>
          <w:b/>
        </w:rPr>
      </w:pPr>
    </w:p>
    <w:p w:rsidR="00353A66" w:rsidRDefault="00353A66" w:rsidP="00147F85">
      <w:pPr>
        <w:ind w:firstLine="567"/>
        <w:jc w:val="both"/>
        <w:rPr>
          <w:b/>
        </w:rPr>
      </w:pPr>
    </w:p>
    <w:p w:rsidR="00353A66" w:rsidRPr="00841C17" w:rsidRDefault="00353A66" w:rsidP="00147F85">
      <w:pPr>
        <w:ind w:firstLine="567"/>
        <w:jc w:val="both"/>
        <w:rPr>
          <w:b/>
        </w:rPr>
      </w:pPr>
    </w:p>
    <w:p w:rsidR="00353A66" w:rsidRDefault="00353A66" w:rsidP="00841C17">
      <w:pPr>
        <w:ind w:firstLine="567"/>
        <w:jc w:val="both"/>
        <w:rPr>
          <w:rFonts w:cstheme="minorBidi"/>
          <w:b/>
          <w:sz w:val="28"/>
          <w:szCs w:val="28"/>
        </w:rPr>
      </w:pPr>
    </w:p>
    <w:p w:rsidR="00353A66" w:rsidRPr="00841C17" w:rsidRDefault="00353A66" w:rsidP="00353A66">
      <w:pPr>
        <w:ind w:firstLine="567"/>
        <w:jc w:val="center"/>
        <w:rPr>
          <w:b/>
          <w:sz w:val="28"/>
          <w:szCs w:val="28"/>
        </w:rPr>
      </w:pPr>
      <w:r w:rsidRPr="00841C17">
        <w:rPr>
          <w:b/>
          <w:sz w:val="28"/>
          <w:szCs w:val="28"/>
        </w:rPr>
        <w:lastRenderedPageBreak/>
        <w:t xml:space="preserve">Часть С. </w:t>
      </w:r>
    </w:p>
    <w:p w:rsidR="00353A66" w:rsidRPr="00841C17" w:rsidRDefault="00353A66" w:rsidP="00353A66">
      <w:pPr>
        <w:ind w:firstLine="567"/>
        <w:jc w:val="center"/>
        <w:rPr>
          <w:b/>
          <w:sz w:val="28"/>
          <w:szCs w:val="28"/>
        </w:rPr>
      </w:pPr>
    </w:p>
    <w:p w:rsidR="00353A66" w:rsidRPr="00841C17" w:rsidRDefault="00E21B1B" w:rsidP="00353A66">
      <w:pPr>
        <w:ind w:firstLine="567"/>
        <w:jc w:val="center"/>
        <w:rPr>
          <w:b/>
          <w:sz w:val="28"/>
          <w:szCs w:val="28"/>
        </w:rPr>
      </w:pPr>
      <w:r>
        <w:rPr>
          <w:b/>
          <w:noProof/>
          <w:sz w:val="28"/>
          <w:szCs w:val="28"/>
        </w:rPr>
        <w:pict>
          <v:rect id="Прямоугольник 261" o:spid="_x0000_s1030" style="position:absolute;left:0;text-align:left;margin-left:0;margin-top:3.8pt;width:369pt;height:31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"/>
        </w:pict>
      </w:r>
    </w:p>
    <w:p w:rsidR="00353A66" w:rsidRPr="00841C17" w:rsidRDefault="00353A66" w:rsidP="00353A66">
      <w:pPr>
        <w:ind w:firstLine="567"/>
        <w:jc w:val="center"/>
        <w:rPr>
          <w:b/>
          <w:sz w:val="28"/>
          <w:szCs w:val="28"/>
        </w:rPr>
      </w:pPr>
    </w:p>
    <w:p w:rsidR="00353A66" w:rsidRPr="00841C17" w:rsidRDefault="00353A66" w:rsidP="00353A66">
      <w:pPr>
        <w:ind w:firstLine="567"/>
        <w:jc w:val="center"/>
        <w:rPr>
          <w:b/>
          <w:sz w:val="28"/>
          <w:szCs w:val="28"/>
        </w:rPr>
      </w:pPr>
    </w:p>
    <w:p w:rsidR="00353A66" w:rsidRPr="00841C17" w:rsidRDefault="00353A66" w:rsidP="00353A66">
      <w:pPr>
        <w:ind w:firstLine="567"/>
        <w:jc w:val="center"/>
        <w:rPr>
          <w:b/>
          <w:sz w:val="28"/>
          <w:szCs w:val="28"/>
        </w:rPr>
      </w:pPr>
    </w:p>
    <w:p w:rsidR="00353A66" w:rsidRPr="00841C17" w:rsidRDefault="00353A66" w:rsidP="00353A66">
      <w:pPr>
        <w:ind w:firstLine="567"/>
        <w:jc w:val="center"/>
        <w:rPr>
          <w:b/>
          <w:sz w:val="28"/>
          <w:szCs w:val="28"/>
        </w:rPr>
      </w:pPr>
    </w:p>
    <w:p w:rsidR="00353A66" w:rsidRPr="00841C17" w:rsidRDefault="00353A66" w:rsidP="00353A66">
      <w:pPr>
        <w:ind w:firstLine="567"/>
        <w:jc w:val="center"/>
        <w:rPr>
          <w:b/>
          <w:sz w:val="28"/>
          <w:szCs w:val="28"/>
        </w:rPr>
      </w:pPr>
    </w:p>
    <w:p w:rsidR="00353A66" w:rsidRPr="00841C17" w:rsidRDefault="00353A66" w:rsidP="00353A66">
      <w:pPr>
        <w:ind w:firstLine="567"/>
        <w:jc w:val="center"/>
        <w:rPr>
          <w:b/>
          <w:sz w:val="28"/>
          <w:szCs w:val="28"/>
        </w:rPr>
      </w:pPr>
    </w:p>
    <w:p w:rsidR="00353A66" w:rsidRPr="00841C17" w:rsidRDefault="00353A66" w:rsidP="00353A66">
      <w:pPr>
        <w:ind w:firstLine="567"/>
        <w:jc w:val="center"/>
        <w:rPr>
          <w:b/>
          <w:sz w:val="28"/>
          <w:szCs w:val="28"/>
        </w:rPr>
      </w:pPr>
    </w:p>
    <w:p w:rsidR="00353A66" w:rsidRPr="00841C17" w:rsidRDefault="00353A66" w:rsidP="00353A66">
      <w:pPr>
        <w:ind w:firstLine="567"/>
        <w:jc w:val="center"/>
        <w:rPr>
          <w:b/>
          <w:sz w:val="28"/>
          <w:szCs w:val="28"/>
        </w:rPr>
      </w:pPr>
    </w:p>
    <w:p w:rsidR="00353A66" w:rsidRPr="00841C17" w:rsidRDefault="00353A66" w:rsidP="00353A66">
      <w:pPr>
        <w:ind w:firstLine="567"/>
        <w:jc w:val="center"/>
        <w:rPr>
          <w:b/>
          <w:sz w:val="28"/>
          <w:szCs w:val="28"/>
        </w:rPr>
      </w:pPr>
    </w:p>
    <w:p w:rsidR="00353A66" w:rsidRPr="00841C17" w:rsidRDefault="00353A66" w:rsidP="00353A66">
      <w:pPr>
        <w:ind w:firstLine="567"/>
        <w:jc w:val="center"/>
        <w:rPr>
          <w:b/>
          <w:sz w:val="28"/>
          <w:szCs w:val="28"/>
        </w:rPr>
      </w:pPr>
    </w:p>
    <w:p w:rsidR="00353A66" w:rsidRPr="00841C17" w:rsidRDefault="00353A66" w:rsidP="00353A66">
      <w:pPr>
        <w:ind w:firstLine="567"/>
        <w:jc w:val="center"/>
        <w:rPr>
          <w:b/>
          <w:sz w:val="28"/>
          <w:szCs w:val="28"/>
        </w:rPr>
      </w:pPr>
    </w:p>
    <w:p w:rsidR="00353A66" w:rsidRPr="00841C17" w:rsidRDefault="00353A66" w:rsidP="00353A66">
      <w:pPr>
        <w:ind w:firstLine="567"/>
        <w:jc w:val="center"/>
        <w:rPr>
          <w:b/>
          <w:sz w:val="28"/>
          <w:szCs w:val="28"/>
        </w:rPr>
      </w:pPr>
    </w:p>
    <w:p w:rsidR="00353A66" w:rsidRPr="00841C17" w:rsidRDefault="00353A66" w:rsidP="00353A66">
      <w:pPr>
        <w:ind w:firstLine="567"/>
        <w:jc w:val="center"/>
        <w:rPr>
          <w:b/>
          <w:sz w:val="28"/>
          <w:szCs w:val="28"/>
        </w:rPr>
      </w:pPr>
    </w:p>
    <w:p w:rsidR="00353A66" w:rsidRPr="00841C17" w:rsidRDefault="00353A66" w:rsidP="00353A66">
      <w:pPr>
        <w:ind w:firstLine="567"/>
        <w:jc w:val="both"/>
        <w:rPr>
          <w:b/>
          <w:sz w:val="28"/>
          <w:szCs w:val="28"/>
        </w:rPr>
      </w:pPr>
    </w:p>
    <w:p w:rsidR="00353A66" w:rsidRPr="00841C17" w:rsidRDefault="00353A66" w:rsidP="00353A66">
      <w:pPr>
        <w:ind w:firstLine="567"/>
        <w:jc w:val="both"/>
        <w:rPr>
          <w:b/>
          <w:sz w:val="28"/>
          <w:szCs w:val="28"/>
        </w:rPr>
      </w:pPr>
    </w:p>
    <w:p w:rsidR="00353A66" w:rsidRPr="00841C17" w:rsidRDefault="00353A66" w:rsidP="00353A66">
      <w:pPr>
        <w:ind w:firstLine="567"/>
        <w:jc w:val="both"/>
        <w:rPr>
          <w:b/>
          <w:sz w:val="28"/>
          <w:szCs w:val="28"/>
        </w:rPr>
      </w:pPr>
    </w:p>
    <w:p w:rsidR="00353A66" w:rsidRPr="00841C17" w:rsidRDefault="00353A66" w:rsidP="00353A66">
      <w:pPr>
        <w:ind w:firstLine="567"/>
        <w:jc w:val="both"/>
        <w:rPr>
          <w:b/>
          <w:sz w:val="28"/>
          <w:szCs w:val="28"/>
        </w:rPr>
      </w:pPr>
    </w:p>
    <w:p w:rsidR="00353A66" w:rsidRPr="00841C17" w:rsidRDefault="00353A66" w:rsidP="00353A66">
      <w:pPr>
        <w:ind w:firstLine="567"/>
        <w:jc w:val="both"/>
        <w:rPr>
          <w:b/>
          <w:sz w:val="28"/>
          <w:szCs w:val="28"/>
        </w:rPr>
      </w:pPr>
    </w:p>
    <w:p w:rsidR="00353A66" w:rsidRPr="00841C17" w:rsidRDefault="00353A66" w:rsidP="00353A66">
      <w:pPr>
        <w:ind w:firstLine="567"/>
        <w:jc w:val="both"/>
        <w:rPr>
          <w:b/>
          <w:sz w:val="28"/>
          <w:szCs w:val="28"/>
        </w:rPr>
      </w:pPr>
    </w:p>
    <w:p w:rsidR="00353A66" w:rsidRPr="00841C17" w:rsidRDefault="00353A66" w:rsidP="00353A66">
      <w:pPr>
        <w:ind w:firstLine="567"/>
        <w:jc w:val="both"/>
        <w:rPr>
          <w:b/>
          <w:sz w:val="28"/>
          <w:szCs w:val="28"/>
        </w:rPr>
      </w:pPr>
    </w:p>
    <w:p w:rsidR="00353A66" w:rsidRPr="00841C17" w:rsidRDefault="00353A66" w:rsidP="00353A66">
      <w:pPr>
        <w:ind w:firstLine="567"/>
        <w:jc w:val="both"/>
        <w:rPr>
          <w:b/>
          <w:sz w:val="28"/>
          <w:szCs w:val="28"/>
        </w:rPr>
      </w:pPr>
      <w:r w:rsidRPr="00841C17">
        <w:rPr>
          <w:b/>
          <w:sz w:val="28"/>
          <w:szCs w:val="28"/>
        </w:rPr>
        <w:t xml:space="preserve">Количество баллов________        </w:t>
      </w:r>
    </w:p>
    <w:p w:rsidR="00353A66" w:rsidRPr="00841C17" w:rsidRDefault="00353A66" w:rsidP="00353A66">
      <w:pPr>
        <w:ind w:firstLine="567"/>
        <w:jc w:val="both"/>
        <w:rPr>
          <w:b/>
          <w:sz w:val="28"/>
          <w:szCs w:val="28"/>
        </w:rPr>
      </w:pPr>
    </w:p>
    <w:p w:rsidR="00353A66" w:rsidRPr="00841C17" w:rsidRDefault="00353A66" w:rsidP="00353A66">
      <w:pPr>
        <w:ind w:firstLine="567"/>
        <w:jc w:val="both"/>
        <w:rPr>
          <w:b/>
          <w:sz w:val="28"/>
          <w:szCs w:val="28"/>
        </w:rPr>
      </w:pPr>
      <w:r w:rsidRPr="00841C17">
        <w:rPr>
          <w:b/>
          <w:sz w:val="28"/>
          <w:szCs w:val="28"/>
        </w:rPr>
        <w:t xml:space="preserve"> Оценка________</w:t>
      </w:r>
    </w:p>
    <w:p w:rsidR="00353A66" w:rsidRPr="00841C17" w:rsidRDefault="00353A66" w:rsidP="00353A66">
      <w:pPr>
        <w:ind w:firstLine="567"/>
        <w:jc w:val="both"/>
        <w:rPr>
          <w:b/>
          <w:sz w:val="28"/>
          <w:szCs w:val="28"/>
        </w:rPr>
      </w:pPr>
    </w:p>
    <w:p w:rsidR="00353A66" w:rsidRPr="00841C17" w:rsidRDefault="00353A66" w:rsidP="00353A66">
      <w:pPr>
        <w:ind w:firstLine="567"/>
        <w:jc w:val="both"/>
        <w:rPr>
          <w:b/>
          <w:sz w:val="28"/>
          <w:szCs w:val="28"/>
        </w:rPr>
      </w:pPr>
    </w:p>
    <w:p w:rsidR="00353A66" w:rsidRPr="00841C17" w:rsidRDefault="00353A66" w:rsidP="00353A66">
      <w:pPr>
        <w:ind w:firstLine="567"/>
        <w:jc w:val="both"/>
        <w:rPr>
          <w:b/>
          <w:sz w:val="28"/>
          <w:szCs w:val="28"/>
        </w:rPr>
      </w:pPr>
      <w:r w:rsidRPr="00841C17">
        <w:rPr>
          <w:b/>
          <w:sz w:val="28"/>
          <w:szCs w:val="28"/>
        </w:rPr>
        <w:t xml:space="preserve">                                    Учитель______________________</w:t>
      </w:r>
    </w:p>
    <w:p w:rsidR="00353A66" w:rsidRPr="00841C17" w:rsidRDefault="00353A66" w:rsidP="00353A66">
      <w:pPr>
        <w:ind w:firstLine="567"/>
        <w:jc w:val="both"/>
        <w:rPr>
          <w:b/>
          <w:sz w:val="28"/>
          <w:szCs w:val="28"/>
        </w:rPr>
      </w:pPr>
    </w:p>
    <w:p w:rsidR="00353A66" w:rsidRDefault="00353A66" w:rsidP="00353A66">
      <w:pPr>
        <w:ind w:firstLine="567"/>
        <w:jc w:val="center"/>
        <w:rPr>
          <w:rFonts w:cstheme="minorBidi"/>
          <w:b/>
          <w:sz w:val="28"/>
          <w:szCs w:val="28"/>
        </w:rPr>
      </w:pPr>
      <w:r w:rsidRPr="00841C17">
        <w:rPr>
          <w:b/>
          <w:sz w:val="28"/>
          <w:szCs w:val="28"/>
        </w:rPr>
        <w:t xml:space="preserve">                              Ассистент_____________________ </w:t>
      </w:r>
    </w:p>
    <w:p w:rsidR="00476F12" w:rsidRPr="005476AE" w:rsidRDefault="00476F12" w:rsidP="00841C17">
      <w:pPr>
        <w:ind w:firstLine="567"/>
        <w:jc w:val="both"/>
        <w:rPr>
          <w:rFonts w:cstheme="minorBidi"/>
          <w:b/>
          <w:sz w:val="28"/>
          <w:szCs w:val="28"/>
        </w:rPr>
      </w:pPr>
    </w:p>
    <w:sectPr w:rsidR="00476F12" w:rsidRPr="005476AE" w:rsidSect="00841C17">
      <w:pgSz w:w="16838" w:h="11906" w:orient="landscape"/>
      <w:pgMar w:top="540" w:right="539" w:bottom="719" w:left="539" w:header="709" w:footer="709" w:gutter="0"/>
      <w:cols w:num="2" w:space="708" w:equalWidth="0">
        <w:col w:w="7741" w:space="493"/>
        <w:col w:w="7526"/>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E68" w:rsidRDefault="00A33E68">
      <w:r>
        <w:separator/>
      </w:r>
    </w:p>
  </w:endnote>
  <w:endnote w:type="continuationSeparator" w:id="1">
    <w:p w:rsidR="00A33E68" w:rsidRDefault="00A33E68">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choolBookAC">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choolBook">
    <w:charset w:val="00"/>
    <w:family w:val="auto"/>
    <w:pitch w:val="variable"/>
    <w:sig w:usb0="00000087"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621360"/>
      <w:docPartObj>
        <w:docPartGallery w:val="Page Numbers (Bottom of Page)"/>
        <w:docPartUnique/>
      </w:docPartObj>
    </w:sdtPr>
    <w:sdtContent>
      <w:p w:rsidR="00954577" w:rsidRDefault="00E21B1B">
        <w:pPr>
          <w:pStyle w:val="af"/>
          <w:jc w:val="right"/>
        </w:pPr>
        <w:r>
          <w:fldChar w:fldCharType="begin"/>
        </w:r>
        <w:r w:rsidR="00954577">
          <w:instrText>PAGE   \* MERGEFORMAT</w:instrText>
        </w:r>
        <w:r>
          <w:fldChar w:fldCharType="separate"/>
        </w:r>
        <w:r w:rsidR="00127625">
          <w:rPr>
            <w:noProof/>
          </w:rPr>
          <w:t>1</w:t>
        </w:r>
        <w:r>
          <w:fldChar w:fldCharType="end"/>
        </w:r>
      </w:p>
    </w:sdtContent>
  </w:sdt>
  <w:p w:rsidR="00954577" w:rsidRDefault="00954577">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577" w:rsidRDefault="00E21B1B">
    <w:pPr>
      <w:pStyle w:val="af"/>
      <w:jc w:val="right"/>
    </w:pPr>
    <w:r>
      <w:fldChar w:fldCharType="begin"/>
    </w:r>
    <w:r w:rsidR="00954577">
      <w:instrText xml:space="preserve"> PAGE   \* MERGEFORMAT </w:instrText>
    </w:r>
    <w:r>
      <w:fldChar w:fldCharType="separate"/>
    </w:r>
    <w:r w:rsidR="00127625">
      <w:rPr>
        <w:noProof/>
      </w:rPr>
      <w:t>49</w:t>
    </w:r>
    <w:r>
      <w:fldChar w:fldCharType="end"/>
    </w:r>
  </w:p>
  <w:p w:rsidR="00954577" w:rsidRDefault="00954577">
    <w:pPr>
      <w:pStyle w:val="af"/>
    </w:pPr>
  </w:p>
  <w:p w:rsidR="00954577" w:rsidRDefault="0095457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577" w:rsidRDefault="00E21B1B" w:rsidP="00B53C3C">
    <w:pPr>
      <w:pStyle w:val="af"/>
      <w:framePr w:wrap="around" w:vAnchor="text" w:hAnchor="margin" w:xAlign="right" w:y="1"/>
      <w:rPr>
        <w:rStyle w:val="affb"/>
      </w:rPr>
    </w:pPr>
    <w:r>
      <w:rPr>
        <w:rStyle w:val="affb"/>
      </w:rPr>
      <w:fldChar w:fldCharType="begin"/>
    </w:r>
    <w:r w:rsidR="00954577">
      <w:rPr>
        <w:rStyle w:val="affb"/>
      </w:rPr>
      <w:instrText xml:space="preserve">PAGE  </w:instrText>
    </w:r>
    <w:r>
      <w:rPr>
        <w:rStyle w:val="affb"/>
      </w:rPr>
      <w:fldChar w:fldCharType="end"/>
    </w:r>
  </w:p>
  <w:p w:rsidR="00954577" w:rsidRDefault="00954577" w:rsidP="00B53C3C">
    <w:pPr>
      <w:pStyle w:val="a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577" w:rsidRDefault="00E21B1B" w:rsidP="00B53C3C">
    <w:pPr>
      <w:pStyle w:val="af"/>
      <w:framePr w:wrap="around" w:vAnchor="text" w:hAnchor="margin" w:xAlign="right" w:y="1"/>
      <w:rPr>
        <w:rStyle w:val="affb"/>
      </w:rPr>
    </w:pPr>
    <w:r>
      <w:rPr>
        <w:rStyle w:val="affb"/>
      </w:rPr>
      <w:fldChar w:fldCharType="begin"/>
    </w:r>
    <w:r w:rsidR="00954577">
      <w:rPr>
        <w:rStyle w:val="affb"/>
      </w:rPr>
      <w:instrText xml:space="preserve">PAGE  </w:instrText>
    </w:r>
    <w:r>
      <w:rPr>
        <w:rStyle w:val="affb"/>
      </w:rPr>
      <w:fldChar w:fldCharType="separate"/>
    </w:r>
    <w:r w:rsidR="00127625">
      <w:rPr>
        <w:rStyle w:val="affb"/>
        <w:noProof/>
      </w:rPr>
      <w:t>62</w:t>
    </w:r>
    <w:r>
      <w:rPr>
        <w:rStyle w:val="affb"/>
      </w:rPr>
      <w:fldChar w:fldCharType="end"/>
    </w:r>
  </w:p>
  <w:p w:rsidR="00954577" w:rsidRDefault="00954577" w:rsidP="00B53C3C">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E68" w:rsidRDefault="00A33E68">
      <w:r>
        <w:separator/>
      </w:r>
    </w:p>
  </w:footnote>
  <w:footnote w:type="continuationSeparator" w:id="1">
    <w:p w:rsidR="00A33E68" w:rsidRDefault="00A33E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CB21B80"/>
    <w:lvl w:ilvl="0">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1"/>
    <w:lvl w:ilvl="0">
      <w:start w:val="1"/>
      <w:numFmt w:val="bullet"/>
      <w:lvlText w:val=""/>
      <w:lvlJc w:val="left"/>
      <w:pPr>
        <w:tabs>
          <w:tab w:val="num" w:pos="0"/>
        </w:tabs>
        <w:ind w:left="0" w:firstLine="0"/>
      </w:pPr>
      <w:rPr>
        <w:rFonts w:ascii="Wingdings 2" w:hAnsi="Wingdings 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effect w:val="none"/>
        <w:vertAlign w:val="baseline"/>
      </w:rPr>
    </w:lvl>
    <w:lvl w:ilvl="7">
      <w:start w:val="1"/>
      <w:numFmt w:val="decimal"/>
      <w:lvlText w:val="%8."/>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effect w:val="none"/>
        <w:vertAlign w:val="baseline"/>
      </w:rPr>
    </w:lvl>
    <w:lvl w:ilvl="8">
      <w:start w:val="1"/>
      <w:numFmt w:val="decimal"/>
      <w:lvlText w:val="%9."/>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effect w:val="none"/>
        <w:vertAlign w:val="baseline"/>
      </w:rPr>
    </w:lvl>
  </w:abstractNum>
  <w:abstractNum w:abstractNumId="3">
    <w:nsid w:val="00000003"/>
    <w:multiLevelType w:val="multilevel"/>
    <w:tmpl w:val="00000003"/>
    <w:name w:val="WW8Num2"/>
    <w:lvl w:ilvl="0">
      <w:start w:val="1"/>
      <w:numFmt w:val="decimal"/>
      <w:lvlText w:val="%1."/>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effect w:val="none"/>
        <w:vertAlign w:val="baseline"/>
      </w:rPr>
    </w:lvl>
    <w:lvl w:ilvl="1">
      <w:start w:val="1"/>
      <w:numFmt w:val="decimal"/>
      <w:lvlText w:val="%2."/>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effect w:val="none"/>
        <w:vertAlign w:val="baseline"/>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nsid w:val="00000004"/>
    <w:multiLevelType w:val="multilevel"/>
    <w:tmpl w:val="00000004"/>
    <w:name w:val="WW8Num3"/>
    <w:lvl w:ilvl="0">
      <w:start w:val="1"/>
      <w:numFmt w:val="bullet"/>
      <w:lvlText w:val=""/>
      <w:lvlJc w:val="left"/>
      <w:pPr>
        <w:tabs>
          <w:tab w:val="num" w:pos="0"/>
        </w:tabs>
        <w:ind w:left="0" w:firstLine="0"/>
      </w:pPr>
      <w:rPr>
        <w:rFonts w:ascii="Wingdings 2" w:hAnsi="Wingdings 2"/>
      </w:rPr>
    </w:lvl>
    <w:lvl w:ilvl="1">
      <w:start w:val="1"/>
      <w:numFmt w:val="decimal"/>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2">
      <w:start w:val="1"/>
      <w:numFmt w:val="decimal"/>
      <w:lvlText w:val="%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3">
      <w:start w:val="1"/>
      <w:numFmt w:val="decimal"/>
      <w:lvlText w:val="%4."/>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nsid w:val="00000007"/>
    <w:multiLevelType w:val="multilevel"/>
    <w:tmpl w:val="00000007"/>
    <w:name w:val="WW8Num8"/>
    <w:lvl w:ilvl="0">
      <w:start w:val="1"/>
      <w:numFmt w:val="bullet"/>
      <w:lvlText w:val=""/>
      <w:lvlJc w:val="left"/>
      <w:pPr>
        <w:tabs>
          <w:tab w:val="num" w:pos="0"/>
        </w:tabs>
        <w:ind w:left="0" w:firstLine="0"/>
      </w:pPr>
      <w:rPr>
        <w:rFonts w:ascii="Wingdings 2" w:hAnsi="Wingdings 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5">
      <w:start w:val="1"/>
      <w:numFmt w:val="decimal"/>
      <w:lvlText w:val="%6."/>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nsid w:val="0C4D1F4F"/>
    <w:multiLevelType w:val="hybridMultilevel"/>
    <w:tmpl w:val="7E9C8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122269"/>
    <w:multiLevelType w:val="hybridMultilevel"/>
    <w:tmpl w:val="97285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B75E77"/>
    <w:multiLevelType w:val="hybridMultilevel"/>
    <w:tmpl w:val="A7AAD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C248F1"/>
    <w:multiLevelType w:val="hybridMultilevel"/>
    <w:tmpl w:val="173E1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FBE1C26"/>
    <w:multiLevelType w:val="hybridMultilevel"/>
    <w:tmpl w:val="1BF83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A9650B"/>
    <w:multiLevelType w:val="hybridMultilevel"/>
    <w:tmpl w:val="4B22D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2102A25"/>
    <w:multiLevelType w:val="hybridMultilevel"/>
    <w:tmpl w:val="F710B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3833935"/>
    <w:multiLevelType w:val="hybridMultilevel"/>
    <w:tmpl w:val="2B5E32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153842F9"/>
    <w:multiLevelType w:val="hybridMultilevel"/>
    <w:tmpl w:val="2CB484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5F74AB2"/>
    <w:multiLevelType w:val="hybridMultilevel"/>
    <w:tmpl w:val="94761012"/>
    <w:lvl w:ilvl="0" w:tplc="43A8F8B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75A1FBD"/>
    <w:multiLevelType w:val="hybridMultilevel"/>
    <w:tmpl w:val="B99E9A3E"/>
    <w:lvl w:ilvl="0" w:tplc="B5C82922">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9895EC5"/>
    <w:multiLevelType w:val="hybridMultilevel"/>
    <w:tmpl w:val="FC166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9F4589D"/>
    <w:multiLevelType w:val="hybridMultilevel"/>
    <w:tmpl w:val="B2760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7E1181C"/>
    <w:multiLevelType w:val="hybridMultilevel"/>
    <w:tmpl w:val="3D28B14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
    <w:nsid w:val="283B14BB"/>
    <w:multiLevelType w:val="hybridMultilevel"/>
    <w:tmpl w:val="D8421E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284D4FC2"/>
    <w:multiLevelType w:val="hybridMultilevel"/>
    <w:tmpl w:val="B99E9A3E"/>
    <w:lvl w:ilvl="0" w:tplc="B5C82922">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AE01B39"/>
    <w:multiLevelType w:val="hybridMultilevel"/>
    <w:tmpl w:val="BE88F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B785C78"/>
    <w:multiLevelType w:val="hybridMultilevel"/>
    <w:tmpl w:val="596C1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FB1444A"/>
    <w:multiLevelType w:val="hybridMultilevel"/>
    <w:tmpl w:val="B99E9A3E"/>
    <w:lvl w:ilvl="0" w:tplc="B5C82922">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C25F4B"/>
    <w:multiLevelType w:val="hybridMultilevel"/>
    <w:tmpl w:val="FC701264"/>
    <w:lvl w:ilvl="0" w:tplc="778CA296">
      <w:numFmt w:val="bullet"/>
      <w:lvlText w:val="•"/>
      <w:lvlJc w:val="left"/>
      <w:pPr>
        <w:ind w:left="1078" w:hanging="624"/>
      </w:pPr>
      <w:rPr>
        <w:rFonts w:ascii="Times New Roman" w:eastAsiaTheme="minorHAnsi" w:hAnsi="Times New Roman" w:cs="Times New Roman" w:hint="default"/>
      </w:rPr>
    </w:lvl>
    <w:lvl w:ilvl="1" w:tplc="04190003" w:tentative="1">
      <w:start w:val="1"/>
      <w:numFmt w:val="bullet"/>
      <w:lvlText w:val="o"/>
      <w:lvlJc w:val="left"/>
      <w:pPr>
        <w:ind w:left="1534" w:hanging="360"/>
      </w:pPr>
      <w:rPr>
        <w:rFonts w:ascii="Courier New" w:hAnsi="Courier New" w:cs="Courier New" w:hint="default"/>
      </w:rPr>
    </w:lvl>
    <w:lvl w:ilvl="2" w:tplc="04190005" w:tentative="1">
      <w:start w:val="1"/>
      <w:numFmt w:val="bullet"/>
      <w:lvlText w:val=""/>
      <w:lvlJc w:val="left"/>
      <w:pPr>
        <w:ind w:left="2254" w:hanging="360"/>
      </w:pPr>
      <w:rPr>
        <w:rFonts w:ascii="Wingdings" w:hAnsi="Wingdings" w:hint="default"/>
      </w:rPr>
    </w:lvl>
    <w:lvl w:ilvl="3" w:tplc="04190001" w:tentative="1">
      <w:start w:val="1"/>
      <w:numFmt w:val="bullet"/>
      <w:lvlText w:val=""/>
      <w:lvlJc w:val="left"/>
      <w:pPr>
        <w:ind w:left="2974" w:hanging="360"/>
      </w:pPr>
      <w:rPr>
        <w:rFonts w:ascii="Symbol" w:hAnsi="Symbol" w:hint="default"/>
      </w:rPr>
    </w:lvl>
    <w:lvl w:ilvl="4" w:tplc="04190003" w:tentative="1">
      <w:start w:val="1"/>
      <w:numFmt w:val="bullet"/>
      <w:lvlText w:val="o"/>
      <w:lvlJc w:val="left"/>
      <w:pPr>
        <w:ind w:left="3694" w:hanging="360"/>
      </w:pPr>
      <w:rPr>
        <w:rFonts w:ascii="Courier New" w:hAnsi="Courier New" w:cs="Courier New" w:hint="default"/>
      </w:rPr>
    </w:lvl>
    <w:lvl w:ilvl="5" w:tplc="04190005" w:tentative="1">
      <w:start w:val="1"/>
      <w:numFmt w:val="bullet"/>
      <w:lvlText w:val=""/>
      <w:lvlJc w:val="left"/>
      <w:pPr>
        <w:ind w:left="4414" w:hanging="360"/>
      </w:pPr>
      <w:rPr>
        <w:rFonts w:ascii="Wingdings" w:hAnsi="Wingdings" w:hint="default"/>
      </w:rPr>
    </w:lvl>
    <w:lvl w:ilvl="6" w:tplc="04190001" w:tentative="1">
      <w:start w:val="1"/>
      <w:numFmt w:val="bullet"/>
      <w:lvlText w:val=""/>
      <w:lvlJc w:val="left"/>
      <w:pPr>
        <w:ind w:left="5134" w:hanging="360"/>
      </w:pPr>
      <w:rPr>
        <w:rFonts w:ascii="Symbol" w:hAnsi="Symbol" w:hint="default"/>
      </w:rPr>
    </w:lvl>
    <w:lvl w:ilvl="7" w:tplc="04190003" w:tentative="1">
      <w:start w:val="1"/>
      <w:numFmt w:val="bullet"/>
      <w:lvlText w:val="o"/>
      <w:lvlJc w:val="left"/>
      <w:pPr>
        <w:ind w:left="5854" w:hanging="360"/>
      </w:pPr>
      <w:rPr>
        <w:rFonts w:ascii="Courier New" w:hAnsi="Courier New" w:cs="Courier New" w:hint="default"/>
      </w:rPr>
    </w:lvl>
    <w:lvl w:ilvl="8" w:tplc="04190005" w:tentative="1">
      <w:start w:val="1"/>
      <w:numFmt w:val="bullet"/>
      <w:lvlText w:val=""/>
      <w:lvlJc w:val="left"/>
      <w:pPr>
        <w:ind w:left="6574" w:hanging="360"/>
      </w:pPr>
      <w:rPr>
        <w:rFonts w:ascii="Wingdings" w:hAnsi="Wingdings" w:hint="default"/>
      </w:rPr>
    </w:lvl>
  </w:abstractNum>
  <w:abstractNum w:abstractNumId="26">
    <w:nsid w:val="3DBC1C2E"/>
    <w:multiLevelType w:val="hybridMultilevel"/>
    <w:tmpl w:val="A5C87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0F37AF2"/>
    <w:multiLevelType w:val="hybridMultilevel"/>
    <w:tmpl w:val="B7F00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1A52AFF"/>
    <w:multiLevelType w:val="hybridMultilevel"/>
    <w:tmpl w:val="54A84886"/>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4575628B"/>
    <w:multiLevelType w:val="hybridMultilevel"/>
    <w:tmpl w:val="82383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65A2C75"/>
    <w:multiLevelType w:val="hybridMultilevel"/>
    <w:tmpl w:val="FC806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A945105"/>
    <w:multiLevelType w:val="hybridMultilevel"/>
    <w:tmpl w:val="0B96D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C09315D"/>
    <w:multiLevelType w:val="hybridMultilevel"/>
    <w:tmpl w:val="72A800BC"/>
    <w:lvl w:ilvl="0" w:tplc="7982EAE6">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C4C361A"/>
    <w:multiLevelType w:val="hybridMultilevel"/>
    <w:tmpl w:val="B62E8A62"/>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0B74FDB"/>
    <w:multiLevelType w:val="hybridMultilevel"/>
    <w:tmpl w:val="B23A0152"/>
    <w:lvl w:ilvl="0" w:tplc="04190009">
      <w:start w:val="1"/>
      <w:numFmt w:val="bullet"/>
      <w:lvlText w:val=""/>
      <w:lvlJc w:val="left"/>
      <w:pPr>
        <w:ind w:left="1420" w:hanging="360"/>
      </w:pPr>
      <w:rPr>
        <w:rFonts w:ascii="Wingdings" w:hAnsi="Wingdings"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5">
    <w:nsid w:val="52123750"/>
    <w:multiLevelType w:val="hybridMultilevel"/>
    <w:tmpl w:val="824C2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C8532F5"/>
    <w:multiLevelType w:val="hybridMultilevel"/>
    <w:tmpl w:val="FECED834"/>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5E7D2C13"/>
    <w:multiLevelType w:val="hybridMultilevel"/>
    <w:tmpl w:val="42E49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F62704D"/>
    <w:multiLevelType w:val="hybridMultilevel"/>
    <w:tmpl w:val="E33AECCE"/>
    <w:lvl w:ilvl="0" w:tplc="A3AA59A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11C3752"/>
    <w:multiLevelType w:val="hybridMultilevel"/>
    <w:tmpl w:val="ED8A7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24A03EB"/>
    <w:multiLevelType w:val="hybridMultilevel"/>
    <w:tmpl w:val="1974E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3D5347C"/>
    <w:multiLevelType w:val="hybridMultilevel"/>
    <w:tmpl w:val="5CFCAFFA"/>
    <w:lvl w:ilvl="0" w:tplc="9A08B850">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3F16A74"/>
    <w:multiLevelType w:val="hybridMultilevel"/>
    <w:tmpl w:val="B99E9A3E"/>
    <w:lvl w:ilvl="0" w:tplc="B5C82922">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78362C6"/>
    <w:multiLevelType w:val="hybridMultilevel"/>
    <w:tmpl w:val="58F65F44"/>
    <w:lvl w:ilvl="0" w:tplc="43A8F8B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0037426"/>
    <w:multiLevelType w:val="hybridMultilevel"/>
    <w:tmpl w:val="523E8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22542F3"/>
    <w:multiLevelType w:val="hybridMultilevel"/>
    <w:tmpl w:val="62E67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3B81A88"/>
    <w:multiLevelType w:val="hybridMultilevel"/>
    <w:tmpl w:val="FC3AE04E"/>
    <w:lvl w:ilvl="0" w:tplc="A62C74C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66F576B"/>
    <w:multiLevelType w:val="hybridMultilevel"/>
    <w:tmpl w:val="E048A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74D17D6"/>
    <w:multiLevelType w:val="hybridMultilevel"/>
    <w:tmpl w:val="69E03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7B94EE1"/>
    <w:multiLevelType w:val="hybridMultilevel"/>
    <w:tmpl w:val="8AA2C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9E068EB"/>
    <w:multiLevelType w:val="hybridMultilevel"/>
    <w:tmpl w:val="A6A6C52C"/>
    <w:lvl w:ilvl="0" w:tplc="04190009">
      <w:start w:val="1"/>
      <w:numFmt w:val="bullet"/>
      <w:lvlText w:val=""/>
      <w:lvlJc w:val="left"/>
      <w:pPr>
        <w:ind w:left="1420" w:hanging="360"/>
      </w:pPr>
      <w:rPr>
        <w:rFonts w:ascii="Wingdings" w:hAnsi="Wingdings"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1">
    <w:nsid w:val="7EB70E69"/>
    <w:multiLevelType w:val="hybridMultilevel"/>
    <w:tmpl w:val="15A0091C"/>
    <w:lvl w:ilvl="0" w:tplc="2AAA06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7"/>
  </w:num>
  <w:num w:numId="2">
    <w:abstractNumId w:val="37"/>
  </w:num>
  <w:num w:numId="3">
    <w:abstractNumId w:val="49"/>
  </w:num>
  <w:num w:numId="4">
    <w:abstractNumId w:val="29"/>
  </w:num>
  <w:num w:numId="5">
    <w:abstractNumId w:val="31"/>
  </w:num>
  <w:num w:numId="6">
    <w:abstractNumId w:val="20"/>
  </w:num>
  <w:num w:numId="7">
    <w:abstractNumId w:val="48"/>
  </w:num>
  <w:num w:numId="8">
    <w:abstractNumId w:val="44"/>
  </w:num>
  <w:num w:numId="9">
    <w:abstractNumId w:val="18"/>
  </w:num>
  <w:num w:numId="10">
    <w:abstractNumId w:val="6"/>
  </w:num>
  <w:num w:numId="11">
    <w:abstractNumId w:val="40"/>
  </w:num>
  <w:num w:numId="12">
    <w:abstractNumId w:val="28"/>
  </w:num>
  <w:num w:numId="13">
    <w:abstractNumId w:val="36"/>
  </w:num>
  <w:num w:numId="14">
    <w:abstractNumId w:val="33"/>
  </w:num>
  <w:num w:numId="15">
    <w:abstractNumId w:val="34"/>
  </w:num>
  <w:num w:numId="16">
    <w:abstractNumId w:val="50"/>
  </w:num>
  <w:num w:numId="17">
    <w:abstractNumId w:val="1"/>
  </w:num>
  <w:num w:numId="18">
    <w:abstractNumId w:val="11"/>
  </w:num>
  <w:num w:numId="19">
    <w:abstractNumId w:val="45"/>
  </w:num>
  <w:num w:numId="20">
    <w:abstractNumId w:val="10"/>
  </w:num>
  <w:num w:numId="21">
    <w:abstractNumId w:val="35"/>
  </w:num>
  <w:num w:numId="22">
    <w:abstractNumId w:val="26"/>
  </w:num>
  <w:num w:numId="23">
    <w:abstractNumId w:val="8"/>
  </w:num>
  <w:num w:numId="24">
    <w:abstractNumId w:val="12"/>
  </w:num>
  <w:num w:numId="25">
    <w:abstractNumId w:val="39"/>
  </w:num>
  <w:num w:numId="26">
    <w:abstractNumId w:val="23"/>
  </w:num>
  <w:num w:numId="27">
    <w:abstractNumId w:val="47"/>
  </w:num>
  <w:num w:numId="28">
    <w:abstractNumId w:val="14"/>
  </w:num>
  <w:num w:numId="29">
    <w:abstractNumId w:val="43"/>
  </w:num>
  <w:num w:numId="30">
    <w:abstractNumId w:val="24"/>
  </w:num>
  <w:num w:numId="31">
    <w:abstractNumId w:val="32"/>
  </w:num>
  <w:num w:numId="32">
    <w:abstractNumId w:val="41"/>
  </w:num>
  <w:num w:numId="33">
    <w:abstractNumId w:val="15"/>
  </w:num>
  <w:num w:numId="34">
    <w:abstractNumId w:val="7"/>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lvl w:ilvl="0">
        <w:start w:val="65535"/>
        <w:numFmt w:val="bullet"/>
        <w:lvlText w:val="—"/>
        <w:legacy w:legacy="1" w:legacySpace="0" w:legacyIndent="281"/>
        <w:lvlJc w:val="left"/>
        <w:rPr>
          <w:rFonts w:ascii="Times New Roman" w:hAnsi="Times New Roman" w:cs="Times New Roman" w:hint="default"/>
        </w:rPr>
      </w:lvl>
    </w:lvlOverride>
  </w:num>
  <w:num w:numId="37">
    <w:abstractNumId w:val="30"/>
  </w:num>
  <w:num w:numId="38">
    <w:abstractNumId w:val="38"/>
  </w:num>
  <w:num w:numId="39">
    <w:abstractNumId w:val="19"/>
  </w:num>
  <w:num w:numId="40">
    <w:abstractNumId w:val="25"/>
  </w:num>
  <w:num w:numId="41">
    <w:abstractNumId w:val="51"/>
  </w:num>
  <w:num w:numId="42">
    <w:abstractNumId w:val="22"/>
  </w:num>
  <w:num w:numId="43">
    <w:abstractNumId w:val="13"/>
  </w:num>
  <w:num w:numId="44">
    <w:abstractNumId w:val="46"/>
  </w:num>
  <w:num w:numId="45">
    <w:abstractNumId w:val="17"/>
  </w:num>
  <w:num w:numId="46">
    <w:abstractNumId w:val="9"/>
  </w:num>
  <w:num w:numId="47">
    <w:abstractNumId w:val="21"/>
  </w:num>
  <w:num w:numId="48">
    <w:abstractNumId w:val="16"/>
  </w:num>
  <w:num w:numId="49">
    <w:abstractNumId w:val="42"/>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mirrorMargins/>
  <w:defaultTabStop w:val="708"/>
  <w:characterSpacingControl w:val="doNotCompress"/>
  <w:footnotePr>
    <w:footnote w:id="0"/>
    <w:footnote w:id="1"/>
  </w:footnotePr>
  <w:endnotePr>
    <w:endnote w:id="0"/>
    <w:endnote w:id="1"/>
  </w:endnotePr>
  <w:compat/>
  <w:rsids>
    <w:rsidRoot w:val="00501656"/>
    <w:rsid w:val="00081DD3"/>
    <w:rsid w:val="00086B0A"/>
    <w:rsid w:val="000B7A15"/>
    <w:rsid w:val="000C1161"/>
    <w:rsid w:val="000C56DF"/>
    <w:rsid w:val="000D2DC6"/>
    <w:rsid w:val="000D52F1"/>
    <w:rsid w:val="000E1B4A"/>
    <w:rsid w:val="00100849"/>
    <w:rsid w:val="00114A75"/>
    <w:rsid w:val="00127625"/>
    <w:rsid w:val="00147F85"/>
    <w:rsid w:val="00162C0D"/>
    <w:rsid w:val="00170265"/>
    <w:rsid w:val="0019721C"/>
    <w:rsid w:val="001B421D"/>
    <w:rsid w:val="001B6C04"/>
    <w:rsid w:val="001C5771"/>
    <w:rsid w:val="001D533C"/>
    <w:rsid w:val="001F63EC"/>
    <w:rsid w:val="00215A06"/>
    <w:rsid w:val="00234966"/>
    <w:rsid w:val="00251BF3"/>
    <w:rsid w:val="0025427C"/>
    <w:rsid w:val="00257E60"/>
    <w:rsid w:val="002804E7"/>
    <w:rsid w:val="002A3160"/>
    <w:rsid w:val="002C1711"/>
    <w:rsid w:val="002C2C65"/>
    <w:rsid w:val="002C6B07"/>
    <w:rsid w:val="002E4F7D"/>
    <w:rsid w:val="0030010D"/>
    <w:rsid w:val="00316E4B"/>
    <w:rsid w:val="003332B1"/>
    <w:rsid w:val="0033576F"/>
    <w:rsid w:val="00336CB5"/>
    <w:rsid w:val="00351067"/>
    <w:rsid w:val="00353A66"/>
    <w:rsid w:val="00393788"/>
    <w:rsid w:val="003C18CE"/>
    <w:rsid w:val="00407D17"/>
    <w:rsid w:val="00436DDC"/>
    <w:rsid w:val="00441925"/>
    <w:rsid w:val="00446374"/>
    <w:rsid w:val="00455009"/>
    <w:rsid w:val="00474192"/>
    <w:rsid w:val="00476F12"/>
    <w:rsid w:val="0048370C"/>
    <w:rsid w:val="00485380"/>
    <w:rsid w:val="004A7A9A"/>
    <w:rsid w:val="004C5953"/>
    <w:rsid w:val="004D51B0"/>
    <w:rsid w:val="004D634E"/>
    <w:rsid w:val="004E309F"/>
    <w:rsid w:val="00501656"/>
    <w:rsid w:val="00517093"/>
    <w:rsid w:val="00540BCF"/>
    <w:rsid w:val="005476AE"/>
    <w:rsid w:val="00556E43"/>
    <w:rsid w:val="00562385"/>
    <w:rsid w:val="00580D61"/>
    <w:rsid w:val="00592AFD"/>
    <w:rsid w:val="00592D62"/>
    <w:rsid w:val="005B4A33"/>
    <w:rsid w:val="005D74E8"/>
    <w:rsid w:val="005E4374"/>
    <w:rsid w:val="00624D3A"/>
    <w:rsid w:val="006361AE"/>
    <w:rsid w:val="006410AC"/>
    <w:rsid w:val="006846E6"/>
    <w:rsid w:val="006862B6"/>
    <w:rsid w:val="00692DE7"/>
    <w:rsid w:val="006A68EA"/>
    <w:rsid w:val="006B52C8"/>
    <w:rsid w:val="006C2FA1"/>
    <w:rsid w:val="00720274"/>
    <w:rsid w:val="0075783E"/>
    <w:rsid w:val="0076701F"/>
    <w:rsid w:val="007A3B67"/>
    <w:rsid w:val="007A4531"/>
    <w:rsid w:val="007B260C"/>
    <w:rsid w:val="007B3331"/>
    <w:rsid w:val="007B4580"/>
    <w:rsid w:val="007B50BB"/>
    <w:rsid w:val="007D4813"/>
    <w:rsid w:val="007D5DCF"/>
    <w:rsid w:val="007F1131"/>
    <w:rsid w:val="0082029D"/>
    <w:rsid w:val="00821C6C"/>
    <w:rsid w:val="00825B0F"/>
    <w:rsid w:val="00841C17"/>
    <w:rsid w:val="00851DF2"/>
    <w:rsid w:val="008874E2"/>
    <w:rsid w:val="008A0D18"/>
    <w:rsid w:val="008D2B9B"/>
    <w:rsid w:val="008F1D8D"/>
    <w:rsid w:val="008F5B85"/>
    <w:rsid w:val="0091683D"/>
    <w:rsid w:val="009302B0"/>
    <w:rsid w:val="009376FC"/>
    <w:rsid w:val="00941614"/>
    <w:rsid w:val="00954577"/>
    <w:rsid w:val="009D3A5D"/>
    <w:rsid w:val="009D4025"/>
    <w:rsid w:val="009E4696"/>
    <w:rsid w:val="00A13A42"/>
    <w:rsid w:val="00A175B1"/>
    <w:rsid w:val="00A17D29"/>
    <w:rsid w:val="00A21344"/>
    <w:rsid w:val="00A33E68"/>
    <w:rsid w:val="00AB4C45"/>
    <w:rsid w:val="00AC7CBC"/>
    <w:rsid w:val="00AD5841"/>
    <w:rsid w:val="00AE05D0"/>
    <w:rsid w:val="00AF1D14"/>
    <w:rsid w:val="00AF488E"/>
    <w:rsid w:val="00B366E2"/>
    <w:rsid w:val="00B4120A"/>
    <w:rsid w:val="00B53C3C"/>
    <w:rsid w:val="00B74B10"/>
    <w:rsid w:val="00B8337D"/>
    <w:rsid w:val="00B91D26"/>
    <w:rsid w:val="00BC4D23"/>
    <w:rsid w:val="00BD35B5"/>
    <w:rsid w:val="00BD5489"/>
    <w:rsid w:val="00BD795E"/>
    <w:rsid w:val="00BF2252"/>
    <w:rsid w:val="00C110CB"/>
    <w:rsid w:val="00C21C46"/>
    <w:rsid w:val="00C30921"/>
    <w:rsid w:val="00C83989"/>
    <w:rsid w:val="00C90352"/>
    <w:rsid w:val="00C97C5B"/>
    <w:rsid w:val="00CB2A13"/>
    <w:rsid w:val="00CB76FB"/>
    <w:rsid w:val="00CD3A7C"/>
    <w:rsid w:val="00CE022A"/>
    <w:rsid w:val="00D02CDA"/>
    <w:rsid w:val="00D03E87"/>
    <w:rsid w:val="00D077EC"/>
    <w:rsid w:val="00D45354"/>
    <w:rsid w:val="00D56A16"/>
    <w:rsid w:val="00D57804"/>
    <w:rsid w:val="00D800CF"/>
    <w:rsid w:val="00D80227"/>
    <w:rsid w:val="00D94908"/>
    <w:rsid w:val="00DA6512"/>
    <w:rsid w:val="00DB6959"/>
    <w:rsid w:val="00DD21CA"/>
    <w:rsid w:val="00DD41F0"/>
    <w:rsid w:val="00DE11EB"/>
    <w:rsid w:val="00DE371D"/>
    <w:rsid w:val="00E103C1"/>
    <w:rsid w:val="00E21B1B"/>
    <w:rsid w:val="00E53FC7"/>
    <w:rsid w:val="00E5582F"/>
    <w:rsid w:val="00E74CFD"/>
    <w:rsid w:val="00E81EA6"/>
    <w:rsid w:val="00E95CDB"/>
    <w:rsid w:val="00EA232B"/>
    <w:rsid w:val="00EA5411"/>
    <w:rsid w:val="00EF07EA"/>
    <w:rsid w:val="00EF3E82"/>
    <w:rsid w:val="00F02DB2"/>
    <w:rsid w:val="00FD097A"/>
    <w:rsid w:val="00FE1DB2"/>
    <w:rsid w:val="00FE45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65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302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21C46"/>
    <w:pPr>
      <w:keepNext/>
      <w:keepLines/>
      <w:overflowPunct w:val="0"/>
      <w:autoSpaceDE w:val="0"/>
      <w:autoSpaceDN w:val="0"/>
      <w:adjustRightInd w:val="0"/>
      <w:spacing w:before="200"/>
      <w:outlineLvl w:val="1"/>
    </w:pPr>
    <w:rPr>
      <w:rFonts w:ascii="Cambria" w:hAnsi="Cambria"/>
      <w:b/>
      <w:color w:val="808080"/>
      <w:sz w:val="26"/>
      <w:szCs w:val="20"/>
    </w:rPr>
  </w:style>
  <w:style w:type="paragraph" w:styleId="3">
    <w:name w:val="heading 3"/>
    <w:basedOn w:val="a"/>
    <w:next w:val="a"/>
    <w:link w:val="30"/>
    <w:unhideWhenUsed/>
    <w:qFormat/>
    <w:rsid w:val="00501656"/>
    <w:pPr>
      <w:keepNext/>
      <w:snapToGrid w:val="0"/>
      <w:spacing w:line="180" w:lineRule="atLeast"/>
      <w:jc w:val="right"/>
      <w:outlineLvl w:val="2"/>
    </w:pPr>
    <w:rPr>
      <w:b/>
      <w:i/>
      <w:sz w:val="18"/>
      <w:szCs w:val="20"/>
    </w:rPr>
  </w:style>
  <w:style w:type="paragraph" w:styleId="4">
    <w:name w:val="heading 4"/>
    <w:basedOn w:val="a"/>
    <w:next w:val="a"/>
    <w:link w:val="40"/>
    <w:unhideWhenUsed/>
    <w:qFormat/>
    <w:rsid w:val="00C21C46"/>
    <w:pPr>
      <w:keepNext/>
      <w:tabs>
        <w:tab w:val="num" w:pos="864"/>
      </w:tabs>
      <w:suppressAutoHyphens/>
      <w:spacing w:before="240" w:after="60"/>
      <w:ind w:left="864" w:hanging="864"/>
      <w:outlineLvl w:val="3"/>
    </w:pPr>
    <w:rPr>
      <w:b/>
      <w:bCs/>
      <w:sz w:val="28"/>
      <w:szCs w:val="28"/>
      <w:lang w:eastAsia="ar-SA"/>
    </w:rPr>
  </w:style>
  <w:style w:type="paragraph" w:styleId="5">
    <w:name w:val="heading 5"/>
    <w:basedOn w:val="a"/>
    <w:next w:val="a"/>
    <w:link w:val="50"/>
    <w:semiHidden/>
    <w:unhideWhenUsed/>
    <w:qFormat/>
    <w:rsid w:val="00C21C46"/>
    <w:pPr>
      <w:overflowPunct w:val="0"/>
      <w:autoSpaceDE w:val="0"/>
      <w:autoSpaceDN w:val="0"/>
      <w:adjustRightInd w:val="0"/>
      <w:spacing w:before="240" w:after="60"/>
      <w:outlineLvl w:val="4"/>
    </w:pPr>
    <w:rPr>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01656"/>
    <w:rPr>
      <w:rFonts w:ascii="Times New Roman" w:eastAsia="Times New Roman" w:hAnsi="Times New Roman" w:cs="Times New Roman"/>
      <w:b/>
      <w:i/>
      <w:sz w:val="18"/>
      <w:szCs w:val="20"/>
    </w:rPr>
  </w:style>
  <w:style w:type="character" w:customStyle="1" w:styleId="dash041704300433043e043b043e0432043e043a00201char1">
    <w:name w:val="dash0417_0430_0433_043e_043b_043e_0432_043e_043a_00201__char1"/>
    <w:basedOn w:val="a0"/>
    <w:rsid w:val="000C56DF"/>
    <w:rPr>
      <w:rFonts w:ascii="Times New Roman" w:hAnsi="Times New Roman" w:cs="Times New Roman" w:hint="default"/>
      <w:b/>
      <w:bCs/>
      <w:strike w:val="0"/>
      <w:dstrike w:val="0"/>
      <w:color w:val="000000"/>
      <w:sz w:val="48"/>
      <w:szCs w:val="48"/>
      <w:u w:val="none"/>
      <w:effect w:val="none"/>
    </w:rPr>
  </w:style>
  <w:style w:type="character" w:customStyle="1" w:styleId="dash041e005f0431005f044b005f0447005f043d005f044b005f0439005f005fchar1char1">
    <w:name w:val="dash041e_005f0431_005f044b_005f0447_005f043d_005f044b_005f0439_005f_005fchar1__char1"/>
    <w:basedOn w:val="a0"/>
    <w:rsid w:val="001B421D"/>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1B421D"/>
  </w:style>
  <w:style w:type="character" w:customStyle="1" w:styleId="dash041e005f0431005f044b005f0447005f043d005f044b005f04391005f005fchar1char1">
    <w:name w:val="dash041e_005f0431_005f044b_005f0447_005f043d_005f044b_005f04391_005f_005fchar1__char1"/>
    <w:basedOn w:val="a0"/>
    <w:rsid w:val="001B421D"/>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1B421D"/>
    <w:pPr>
      <w:jc w:val="both"/>
    </w:pPr>
    <w:rPr>
      <w:sz w:val="20"/>
      <w:szCs w:val="20"/>
    </w:rPr>
  </w:style>
  <w:style w:type="character" w:customStyle="1" w:styleId="dash041e005f0431005f044b005f0447005f043d005f044b005f04391char1">
    <w:name w:val="dash041e_005f0431_005f044b_005f0447_005f043d_005f044b_005f04391__char1"/>
    <w:basedOn w:val="a0"/>
    <w:rsid w:val="001B421D"/>
    <w:rPr>
      <w:rFonts w:ascii="Times New Roman" w:hAnsi="Times New Roman" w:cs="Times New Roman" w:hint="default"/>
      <w:strike w:val="0"/>
      <w:dstrike w:val="0"/>
      <w:sz w:val="20"/>
      <w:szCs w:val="20"/>
      <w:u w:val="none"/>
      <w:effect w:val="none"/>
    </w:rPr>
  </w:style>
  <w:style w:type="character" w:customStyle="1" w:styleId="dash0421005f0442005f0440005f043e005f0433005f0438005f0439005f005fchar1char1">
    <w:name w:val="dash0421_005f0442_005f0440_005f043e_005f0433_005f0438_005f0439_005f_005fchar1__char1"/>
    <w:basedOn w:val="a0"/>
    <w:rsid w:val="001B421D"/>
    <w:rPr>
      <w:b/>
      <w:bCs/>
    </w:rPr>
  </w:style>
  <w:style w:type="character" w:customStyle="1" w:styleId="dash041e0431044b0447043d044b0439char1">
    <w:name w:val="dash041e_0431_044b_0447_043d_044b_0439__char1"/>
    <w:basedOn w:val="a0"/>
    <w:rsid w:val="001B421D"/>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1B421D"/>
  </w:style>
  <w:style w:type="character" w:customStyle="1" w:styleId="a3">
    <w:name w:val="Основной текст Знак"/>
    <w:basedOn w:val="a0"/>
    <w:link w:val="a4"/>
    <w:rsid w:val="001B421D"/>
    <w:rPr>
      <w:shd w:val="clear" w:color="auto" w:fill="FFFFFF"/>
    </w:rPr>
  </w:style>
  <w:style w:type="paragraph" w:styleId="a4">
    <w:name w:val="Body Text"/>
    <w:basedOn w:val="a"/>
    <w:link w:val="a3"/>
    <w:rsid w:val="001B421D"/>
    <w:pPr>
      <w:shd w:val="clear" w:color="auto" w:fill="FFFFFF"/>
      <w:spacing w:after="120" w:line="211" w:lineRule="exact"/>
      <w:jc w:val="right"/>
    </w:pPr>
    <w:rPr>
      <w:rFonts w:asciiTheme="minorHAnsi" w:eastAsiaTheme="minorHAnsi" w:hAnsiTheme="minorHAnsi" w:cstheme="minorBidi"/>
      <w:sz w:val="22"/>
      <w:szCs w:val="22"/>
      <w:lang w:eastAsia="en-US"/>
    </w:rPr>
  </w:style>
  <w:style w:type="character" w:customStyle="1" w:styleId="11">
    <w:name w:val="Основной текст Знак1"/>
    <w:basedOn w:val="a0"/>
    <w:uiPriority w:val="99"/>
    <w:semiHidden/>
    <w:rsid w:val="001B421D"/>
    <w:rPr>
      <w:rFonts w:ascii="Times New Roman" w:eastAsia="Times New Roman" w:hAnsi="Times New Roman" w:cs="Times New Roman"/>
      <w:sz w:val="24"/>
      <w:szCs w:val="24"/>
      <w:lang w:eastAsia="ru-RU"/>
    </w:rPr>
  </w:style>
  <w:style w:type="character" w:customStyle="1" w:styleId="31">
    <w:name w:val="Заголовок №3_"/>
    <w:basedOn w:val="a0"/>
    <w:link w:val="310"/>
    <w:rsid w:val="001B421D"/>
    <w:rPr>
      <w:b/>
      <w:bCs/>
      <w:shd w:val="clear" w:color="auto" w:fill="FFFFFF"/>
    </w:rPr>
  </w:style>
  <w:style w:type="paragraph" w:customStyle="1" w:styleId="310">
    <w:name w:val="Заголовок №31"/>
    <w:basedOn w:val="a"/>
    <w:link w:val="31"/>
    <w:rsid w:val="001B421D"/>
    <w:pPr>
      <w:shd w:val="clear" w:color="auto" w:fill="FFFFFF"/>
      <w:spacing w:line="211" w:lineRule="exact"/>
      <w:jc w:val="both"/>
      <w:outlineLvl w:val="2"/>
    </w:pPr>
    <w:rPr>
      <w:rFonts w:asciiTheme="minorHAnsi" w:eastAsiaTheme="minorHAnsi" w:hAnsiTheme="minorHAnsi" w:cstheme="minorBidi"/>
      <w:b/>
      <w:bCs/>
      <w:sz w:val="22"/>
      <w:szCs w:val="22"/>
      <w:lang w:eastAsia="en-US"/>
    </w:rPr>
  </w:style>
  <w:style w:type="character" w:customStyle="1" w:styleId="14">
    <w:name w:val="Основной текст (14)_"/>
    <w:basedOn w:val="a0"/>
    <w:link w:val="141"/>
    <w:rsid w:val="001B421D"/>
    <w:rPr>
      <w:i/>
      <w:iCs/>
      <w:shd w:val="clear" w:color="auto" w:fill="FFFFFF"/>
    </w:rPr>
  </w:style>
  <w:style w:type="paragraph" w:customStyle="1" w:styleId="141">
    <w:name w:val="Основной текст (14)1"/>
    <w:basedOn w:val="a"/>
    <w:link w:val="14"/>
    <w:rsid w:val="001B421D"/>
    <w:pPr>
      <w:shd w:val="clear" w:color="auto" w:fill="FFFFFF"/>
      <w:spacing w:line="211" w:lineRule="exact"/>
      <w:ind w:firstLine="400"/>
      <w:jc w:val="both"/>
    </w:pPr>
    <w:rPr>
      <w:rFonts w:asciiTheme="minorHAnsi" w:eastAsiaTheme="minorHAnsi" w:hAnsiTheme="minorHAnsi" w:cstheme="minorBidi"/>
      <w:i/>
      <w:iCs/>
      <w:sz w:val="22"/>
      <w:szCs w:val="22"/>
      <w:lang w:eastAsia="en-US"/>
    </w:rPr>
  </w:style>
  <w:style w:type="character" w:customStyle="1" w:styleId="140">
    <w:name w:val="Основной текст (14)"/>
    <w:basedOn w:val="14"/>
    <w:rsid w:val="001B421D"/>
    <w:rPr>
      <w:i/>
      <w:iCs/>
      <w:noProof/>
      <w:shd w:val="clear" w:color="auto" w:fill="FFFFFF"/>
    </w:rPr>
  </w:style>
  <w:style w:type="character" w:customStyle="1" w:styleId="33">
    <w:name w:val="Заголовок №3 (3)_"/>
    <w:basedOn w:val="a0"/>
    <w:link w:val="331"/>
    <w:rsid w:val="001B421D"/>
    <w:rPr>
      <w:rFonts w:ascii="Calibri" w:hAnsi="Calibri"/>
      <w:b/>
      <w:bCs/>
      <w:sz w:val="23"/>
      <w:szCs w:val="23"/>
      <w:shd w:val="clear" w:color="auto" w:fill="FFFFFF"/>
    </w:rPr>
  </w:style>
  <w:style w:type="paragraph" w:customStyle="1" w:styleId="331">
    <w:name w:val="Заголовок №3 (3)1"/>
    <w:basedOn w:val="a"/>
    <w:link w:val="33"/>
    <w:rsid w:val="001B421D"/>
    <w:pPr>
      <w:shd w:val="clear" w:color="auto" w:fill="FFFFFF"/>
      <w:spacing w:before="420" w:after="60" w:line="240" w:lineRule="atLeast"/>
      <w:outlineLvl w:val="2"/>
    </w:pPr>
    <w:rPr>
      <w:rFonts w:ascii="Calibri" w:eastAsiaTheme="minorHAnsi" w:hAnsi="Calibri" w:cstheme="minorBidi"/>
      <w:b/>
      <w:bCs/>
      <w:sz w:val="23"/>
      <w:szCs w:val="23"/>
      <w:lang w:eastAsia="en-US"/>
    </w:rPr>
  </w:style>
  <w:style w:type="character" w:customStyle="1" w:styleId="3315">
    <w:name w:val="Заголовок №3 (3)15"/>
    <w:basedOn w:val="33"/>
    <w:rsid w:val="001B421D"/>
    <w:rPr>
      <w:rFonts w:ascii="Calibri" w:hAnsi="Calibri" w:cs="Calibri"/>
      <w:b w:val="0"/>
      <w:bCs w:val="0"/>
      <w:spacing w:val="0"/>
      <w:sz w:val="23"/>
      <w:szCs w:val="23"/>
      <w:shd w:val="clear" w:color="auto" w:fill="FFFFFF"/>
    </w:rPr>
  </w:style>
  <w:style w:type="character" w:customStyle="1" w:styleId="36">
    <w:name w:val="Заголовок №36"/>
    <w:basedOn w:val="31"/>
    <w:rsid w:val="001B421D"/>
    <w:rPr>
      <w:rFonts w:ascii="Times New Roman" w:hAnsi="Times New Roman" w:cs="Times New Roman"/>
      <w:b w:val="0"/>
      <w:bCs w:val="0"/>
      <w:spacing w:val="0"/>
      <w:shd w:val="clear" w:color="auto" w:fill="FFFFFF"/>
    </w:rPr>
  </w:style>
  <w:style w:type="character" w:customStyle="1" w:styleId="22">
    <w:name w:val="Заголовок №2 (2)_"/>
    <w:basedOn w:val="a0"/>
    <w:link w:val="221"/>
    <w:rsid w:val="005D74E8"/>
    <w:rPr>
      <w:b/>
      <w:bCs/>
      <w:sz w:val="25"/>
      <w:szCs w:val="25"/>
      <w:shd w:val="clear" w:color="auto" w:fill="FFFFFF"/>
    </w:rPr>
  </w:style>
  <w:style w:type="paragraph" w:customStyle="1" w:styleId="221">
    <w:name w:val="Заголовок №2 (2)1"/>
    <w:basedOn w:val="a"/>
    <w:link w:val="22"/>
    <w:rsid w:val="005D74E8"/>
    <w:pPr>
      <w:shd w:val="clear" w:color="auto" w:fill="FFFFFF"/>
      <w:spacing w:before="180" w:after="180" w:line="240" w:lineRule="atLeast"/>
      <w:jc w:val="both"/>
      <w:outlineLvl w:val="1"/>
    </w:pPr>
    <w:rPr>
      <w:rFonts w:asciiTheme="minorHAnsi" w:eastAsiaTheme="minorHAnsi" w:hAnsiTheme="minorHAnsi" w:cstheme="minorBidi"/>
      <w:b/>
      <w:bCs/>
      <w:sz w:val="25"/>
      <w:szCs w:val="25"/>
      <w:lang w:eastAsia="en-US"/>
    </w:rPr>
  </w:style>
  <w:style w:type="character" w:customStyle="1" w:styleId="222">
    <w:name w:val="Заголовок №2 (2)2"/>
    <w:basedOn w:val="22"/>
    <w:rsid w:val="005D74E8"/>
    <w:rPr>
      <w:rFonts w:ascii="Times New Roman" w:hAnsi="Times New Roman" w:cs="Times New Roman"/>
      <w:b w:val="0"/>
      <w:bCs w:val="0"/>
      <w:noProof/>
      <w:spacing w:val="0"/>
      <w:sz w:val="25"/>
      <w:szCs w:val="25"/>
      <w:shd w:val="clear" w:color="auto" w:fill="FFFFFF"/>
    </w:rPr>
  </w:style>
  <w:style w:type="character" w:customStyle="1" w:styleId="228">
    <w:name w:val="Заголовок №2 (2)8"/>
    <w:basedOn w:val="22"/>
    <w:rsid w:val="005D74E8"/>
    <w:rPr>
      <w:b/>
      <w:bCs/>
      <w:sz w:val="25"/>
      <w:szCs w:val="25"/>
      <w:shd w:val="clear" w:color="auto" w:fill="FFFFFF"/>
    </w:rPr>
  </w:style>
  <w:style w:type="paragraph" w:styleId="a5">
    <w:name w:val="Normal (Web)"/>
    <w:basedOn w:val="a"/>
    <w:rsid w:val="001D533C"/>
    <w:pPr>
      <w:spacing w:before="100" w:beforeAutospacing="1" w:after="100" w:afterAutospacing="1"/>
    </w:pPr>
  </w:style>
  <w:style w:type="character" w:styleId="a6">
    <w:name w:val="Strong"/>
    <w:uiPriority w:val="22"/>
    <w:qFormat/>
    <w:rsid w:val="001D533C"/>
    <w:rPr>
      <w:b/>
      <w:bCs/>
    </w:rPr>
  </w:style>
  <w:style w:type="character" w:styleId="a7">
    <w:name w:val="Emphasis"/>
    <w:uiPriority w:val="20"/>
    <w:qFormat/>
    <w:rsid w:val="001D533C"/>
    <w:rPr>
      <w:i/>
      <w:iCs/>
    </w:rPr>
  </w:style>
  <w:style w:type="paragraph" w:customStyle="1" w:styleId="Default">
    <w:name w:val="Default"/>
    <w:rsid w:val="001D533C"/>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99"/>
    <w:qFormat/>
    <w:rsid w:val="00FE1DB2"/>
    <w:pPr>
      <w:ind w:left="720"/>
      <w:contextualSpacing/>
    </w:pPr>
  </w:style>
  <w:style w:type="character" w:customStyle="1" w:styleId="10">
    <w:name w:val="Заголовок 1 Знак"/>
    <w:basedOn w:val="a0"/>
    <w:link w:val="1"/>
    <w:rsid w:val="009302B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C21C46"/>
    <w:rPr>
      <w:rFonts w:ascii="Cambria" w:eastAsia="Times New Roman" w:hAnsi="Cambria" w:cs="Times New Roman"/>
      <w:b/>
      <w:color w:val="808080"/>
      <w:sz w:val="26"/>
      <w:szCs w:val="20"/>
      <w:lang w:eastAsia="ru-RU"/>
    </w:rPr>
  </w:style>
  <w:style w:type="character" w:customStyle="1" w:styleId="40">
    <w:name w:val="Заголовок 4 Знак"/>
    <w:basedOn w:val="a0"/>
    <w:link w:val="4"/>
    <w:rsid w:val="00C21C46"/>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semiHidden/>
    <w:rsid w:val="00C21C46"/>
    <w:rPr>
      <w:rFonts w:ascii="Times New Roman" w:eastAsia="Times New Roman" w:hAnsi="Times New Roman" w:cs="Times New Roman"/>
      <w:b/>
      <w:i/>
      <w:sz w:val="26"/>
      <w:szCs w:val="20"/>
      <w:lang w:eastAsia="ru-RU"/>
    </w:rPr>
  </w:style>
  <w:style w:type="numbering" w:customStyle="1" w:styleId="12">
    <w:name w:val="Нет списка1"/>
    <w:next w:val="a2"/>
    <w:uiPriority w:val="99"/>
    <w:semiHidden/>
    <w:unhideWhenUsed/>
    <w:rsid w:val="00C21C46"/>
  </w:style>
  <w:style w:type="character" w:customStyle="1" w:styleId="110">
    <w:name w:val="Заголовок 1 Знак1"/>
    <w:basedOn w:val="a0"/>
    <w:locked/>
    <w:rsid w:val="00C21C46"/>
    <w:rPr>
      <w:rFonts w:ascii="Cambria" w:eastAsia="Times New Roman" w:hAnsi="Cambria" w:cs="Times New Roman"/>
      <w:b/>
      <w:color w:val="008080"/>
      <w:sz w:val="28"/>
      <w:szCs w:val="20"/>
      <w:lang w:eastAsia="ru-RU"/>
    </w:rPr>
  </w:style>
  <w:style w:type="character" w:styleId="a9">
    <w:name w:val="Hyperlink"/>
    <w:uiPriority w:val="99"/>
    <w:unhideWhenUsed/>
    <w:rsid w:val="00C21C46"/>
    <w:rPr>
      <w:color w:val="0000FF"/>
      <w:u w:val="single"/>
    </w:rPr>
  </w:style>
  <w:style w:type="paragraph" w:styleId="32">
    <w:name w:val="toc 3"/>
    <w:basedOn w:val="a"/>
    <w:next w:val="a"/>
    <w:autoRedefine/>
    <w:uiPriority w:val="39"/>
    <w:unhideWhenUsed/>
    <w:rsid w:val="00C21C46"/>
    <w:pPr>
      <w:overflowPunct w:val="0"/>
      <w:autoSpaceDE w:val="0"/>
      <w:autoSpaceDN w:val="0"/>
      <w:adjustRightInd w:val="0"/>
      <w:spacing w:after="100" w:line="276" w:lineRule="auto"/>
      <w:ind w:left="440"/>
    </w:pPr>
    <w:rPr>
      <w:rFonts w:ascii="Calibri" w:hAnsi="Calibri"/>
      <w:sz w:val="22"/>
      <w:szCs w:val="20"/>
    </w:rPr>
  </w:style>
  <w:style w:type="paragraph" w:styleId="aa">
    <w:name w:val="footnote text"/>
    <w:basedOn w:val="a"/>
    <w:link w:val="13"/>
    <w:semiHidden/>
    <w:unhideWhenUsed/>
    <w:rsid w:val="00C21C46"/>
    <w:pPr>
      <w:overflowPunct w:val="0"/>
      <w:autoSpaceDE w:val="0"/>
      <w:autoSpaceDN w:val="0"/>
      <w:adjustRightInd w:val="0"/>
    </w:pPr>
    <w:rPr>
      <w:sz w:val="20"/>
      <w:szCs w:val="20"/>
    </w:rPr>
  </w:style>
  <w:style w:type="character" w:customStyle="1" w:styleId="ab">
    <w:name w:val="Текст сноски Знак"/>
    <w:basedOn w:val="a0"/>
    <w:semiHidden/>
    <w:rsid w:val="00C21C46"/>
    <w:rPr>
      <w:rFonts w:ascii="Times New Roman" w:eastAsia="Times New Roman" w:hAnsi="Times New Roman" w:cs="Times New Roman"/>
      <w:sz w:val="20"/>
      <w:szCs w:val="20"/>
      <w:lang w:eastAsia="ru-RU"/>
    </w:rPr>
  </w:style>
  <w:style w:type="character" w:customStyle="1" w:styleId="13">
    <w:name w:val="Текст сноски Знак1"/>
    <w:basedOn w:val="a0"/>
    <w:link w:val="aa"/>
    <w:semiHidden/>
    <w:locked/>
    <w:rsid w:val="00C21C46"/>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d"/>
    <w:uiPriority w:val="99"/>
    <w:rsid w:val="00C21C46"/>
    <w:rPr>
      <w:rFonts w:ascii="SchoolBookAC" w:eastAsia="Times New Roman" w:hAnsi="SchoolBookAC" w:cs="Times New Roman"/>
      <w:szCs w:val="20"/>
      <w:lang w:eastAsia="ru-RU"/>
    </w:rPr>
  </w:style>
  <w:style w:type="paragraph" w:styleId="ad">
    <w:name w:val="header"/>
    <w:basedOn w:val="a"/>
    <w:link w:val="ac"/>
    <w:uiPriority w:val="99"/>
    <w:unhideWhenUsed/>
    <w:rsid w:val="00C21C46"/>
    <w:pPr>
      <w:tabs>
        <w:tab w:val="center" w:pos="4703"/>
        <w:tab w:val="right" w:pos="9406"/>
      </w:tabs>
      <w:overflowPunct w:val="0"/>
      <w:autoSpaceDE w:val="0"/>
      <w:autoSpaceDN w:val="0"/>
      <w:adjustRightInd w:val="0"/>
      <w:spacing w:line="240" w:lineRule="exact"/>
      <w:ind w:firstLine="284"/>
      <w:jc w:val="both"/>
    </w:pPr>
    <w:rPr>
      <w:rFonts w:ascii="SchoolBookAC" w:hAnsi="SchoolBookAC"/>
      <w:sz w:val="22"/>
      <w:szCs w:val="20"/>
    </w:rPr>
  </w:style>
  <w:style w:type="character" w:customStyle="1" w:styleId="15">
    <w:name w:val="Верхний колонтитул Знак1"/>
    <w:basedOn w:val="a0"/>
    <w:rsid w:val="00C21C46"/>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f"/>
    <w:uiPriority w:val="99"/>
    <w:rsid w:val="00C21C46"/>
    <w:rPr>
      <w:rFonts w:ascii="SchoolBookAC" w:eastAsia="Times New Roman" w:hAnsi="SchoolBookAC" w:cs="Times New Roman"/>
      <w:sz w:val="20"/>
      <w:szCs w:val="20"/>
      <w:lang w:eastAsia="ru-RU"/>
    </w:rPr>
  </w:style>
  <w:style w:type="paragraph" w:styleId="af">
    <w:name w:val="footer"/>
    <w:basedOn w:val="a"/>
    <w:link w:val="ae"/>
    <w:uiPriority w:val="99"/>
    <w:unhideWhenUsed/>
    <w:rsid w:val="00C21C46"/>
    <w:pPr>
      <w:tabs>
        <w:tab w:val="right" w:pos="15026"/>
      </w:tabs>
      <w:overflowPunct w:val="0"/>
      <w:autoSpaceDE w:val="0"/>
      <w:autoSpaceDN w:val="0"/>
      <w:adjustRightInd w:val="0"/>
      <w:spacing w:line="240" w:lineRule="exact"/>
      <w:jc w:val="both"/>
    </w:pPr>
    <w:rPr>
      <w:rFonts w:ascii="SchoolBookAC" w:hAnsi="SchoolBookAC"/>
      <w:sz w:val="20"/>
      <w:szCs w:val="20"/>
    </w:rPr>
  </w:style>
  <w:style w:type="character" w:customStyle="1" w:styleId="16">
    <w:name w:val="Нижний колонтитул Знак1"/>
    <w:basedOn w:val="a0"/>
    <w:uiPriority w:val="99"/>
    <w:semiHidden/>
    <w:rsid w:val="00C21C46"/>
    <w:rPr>
      <w:rFonts w:ascii="Times New Roman" w:eastAsia="Times New Roman" w:hAnsi="Times New Roman" w:cs="Times New Roman"/>
      <w:sz w:val="24"/>
      <w:szCs w:val="24"/>
      <w:lang w:eastAsia="ru-RU"/>
    </w:rPr>
  </w:style>
  <w:style w:type="paragraph" w:styleId="af0">
    <w:name w:val="List Number"/>
    <w:basedOn w:val="a"/>
    <w:semiHidden/>
    <w:unhideWhenUsed/>
    <w:rsid w:val="00C21C46"/>
    <w:pPr>
      <w:tabs>
        <w:tab w:val="left" w:pos="567"/>
      </w:tabs>
      <w:overflowPunct w:val="0"/>
      <w:autoSpaceDE w:val="0"/>
      <w:autoSpaceDN w:val="0"/>
      <w:adjustRightInd w:val="0"/>
      <w:ind w:left="567" w:hanging="567"/>
    </w:pPr>
    <w:rPr>
      <w:sz w:val="20"/>
      <w:szCs w:val="20"/>
    </w:rPr>
  </w:style>
  <w:style w:type="paragraph" w:styleId="af1">
    <w:name w:val="Title"/>
    <w:basedOn w:val="a"/>
    <w:link w:val="af2"/>
    <w:qFormat/>
    <w:rsid w:val="00C21C46"/>
    <w:pPr>
      <w:overflowPunct w:val="0"/>
      <w:autoSpaceDE w:val="0"/>
      <w:autoSpaceDN w:val="0"/>
      <w:adjustRightInd w:val="0"/>
      <w:jc w:val="center"/>
    </w:pPr>
    <w:rPr>
      <w:b/>
      <w:szCs w:val="20"/>
    </w:rPr>
  </w:style>
  <w:style w:type="character" w:customStyle="1" w:styleId="af2">
    <w:name w:val="Название Знак"/>
    <w:basedOn w:val="a0"/>
    <w:link w:val="af1"/>
    <w:rsid w:val="00C21C46"/>
    <w:rPr>
      <w:rFonts w:ascii="Times New Roman" w:eastAsia="Times New Roman" w:hAnsi="Times New Roman" w:cs="Times New Roman"/>
      <w:b/>
      <w:sz w:val="24"/>
      <w:szCs w:val="20"/>
      <w:lang w:eastAsia="ru-RU"/>
    </w:rPr>
  </w:style>
  <w:style w:type="character" w:customStyle="1" w:styleId="af3">
    <w:name w:val="Основной текст с отступом Знак"/>
    <w:basedOn w:val="a0"/>
    <w:link w:val="af4"/>
    <w:semiHidden/>
    <w:rsid w:val="00C21C46"/>
    <w:rPr>
      <w:rFonts w:ascii="Times New Roman" w:eastAsia="Times New Roman" w:hAnsi="Times New Roman" w:cs="Times New Roman"/>
      <w:sz w:val="28"/>
      <w:szCs w:val="20"/>
      <w:lang w:eastAsia="ru-RU"/>
    </w:rPr>
  </w:style>
  <w:style w:type="paragraph" w:styleId="af4">
    <w:name w:val="Body Text Indent"/>
    <w:basedOn w:val="a"/>
    <w:link w:val="af3"/>
    <w:semiHidden/>
    <w:unhideWhenUsed/>
    <w:rsid w:val="00C21C46"/>
    <w:pPr>
      <w:overflowPunct w:val="0"/>
      <w:autoSpaceDE w:val="0"/>
      <w:autoSpaceDN w:val="0"/>
      <w:adjustRightInd w:val="0"/>
      <w:spacing w:line="360" w:lineRule="auto"/>
      <w:ind w:firstLine="720"/>
      <w:jc w:val="both"/>
    </w:pPr>
    <w:rPr>
      <w:sz w:val="28"/>
      <w:szCs w:val="20"/>
    </w:rPr>
  </w:style>
  <w:style w:type="character" w:customStyle="1" w:styleId="17">
    <w:name w:val="Основной текст с отступом Знак1"/>
    <w:basedOn w:val="a0"/>
    <w:uiPriority w:val="99"/>
    <w:semiHidden/>
    <w:rsid w:val="00C21C46"/>
    <w:rPr>
      <w:rFonts w:ascii="Times New Roman" w:eastAsia="Times New Roman" w:hAnsi="Times New Roman" w:cs="Times New Roman"/>
      <w:sz w:val="24"/>
      <w:szCs w:val="24"/>
      <w:lang w:eastAsia="ru-RU"/>
    </w:rPr>
  </w:style>
  <w:style w:type="paragraph" w:styleId="af5">
    <w:name w:val="Plain Text"/>
    <w:basedOn w:val="a"/>
    <w:link w:val="af6"/>
    <w:uiPriority w:val="99"/>
    <w:semiHidden/>
    <w:unhideWhenUsed/>
    <w:rsid w:val="00C21C46"/>
    <w:rPr>
      <w:rFonts w:ascii="Courier New" w:hAnsi="Courier New"/>
      <w:sz w:val="20"/>
      <w:szCs w:val="20"/>
    </w:rPr>
  </w:style>
  <w:style w:type="character" w:customStyle="1" w:styleId="af6">
    <w:name w:val="Текст Знак"/>
    <w:basedOn w:val="a0"/>
    <w:link w:val="af5"/>
    <w:uiPriority w:val="99"/>
    <w:semiHidden/>
    <w:rsid w:val="00C21C46"/>
    <w:rPr>
      <w:rFonts w:ascii="Courier New" w:eastAsia="Times New Roman" w:hAnsi="Courier New" w:cs="Times New Roman"/>
      <w:sz w:val="20"/>
      <w:szCs w:val="20"/>
      <w:lang w:eastAsia="ru-RU"/>
    </w:rPr>
  </w:style>
  <w:style w:type="paragraph" w:styleId="af7">
    <w:name w:val="Balloon Text"/>
    <w:basedOn w:val="a"/>
    <w:link w:val="18"/>
    <w:uiPriority w:val="99"/>
    <w:semiHidden/>
    <w:unhideWhenUsed/>
    <w:rsid w:val="00C21C46"/>
    <w:pPr>
      <w:widowControl w:val="0"/>
      <w:autoSpaceDE w:val="0"/>
      <w:autoSpaceDN w:val="0"/>
      <w:adjustRightInd w:val="0"/>
    </w:pPr>
    <w:rPr>
      <w:rFonts w:ascii="Tahoma" w:hAnsi="Tahoma" w:cs="Tahoma"/>
      <w:sz w:val="16"/>
      <w:szCs w:val="16"/>
    </w:rPr>
  </w:style>
  <w:style w:type="character" w:customStyle="1" w:styleId="af8">
    <w:name w:val="Текст выноски Знак"/>
    <w:basedOn w:val="a0"/>
    <w:uiPriority w:val="99"/>
    <w:semiHidden/>
    <w:rsid w:val="00C21C46"/>
    <w:rPr>
      <w:rFonts w:ascii="Tahoma" w:eastAsia="Times New Roman" w:hAnsi="Tahoma" w:cs="Tahoma"/>
      <w:sz w:val="16"/>
      <w:szCs w:val="16"/>
      <w:lang w:eastAsia="ru-RU"/>
    </w:rPr>
  </w:style>
  <w:style w:type="character" w:customStyle="1" w:styleId="18">
    <w:name w:val="Текст выноски Знак1"/>
    <w:basedOn w:val="a0"/>
    <w:link w:val="af7"/>
    <w:semiHidden/>
    <w:locked/>
    <w:rsid w:val="00C21C46"/>
    <w:rPr>
      <w:rFonts w:ascii="Tahoma" w:eastAsia="Times New Roman" w:hAnsi="Tahoma" w:cs="Tahoma"/>
      <w:sz w:val="16"/>
      <w:szCs w:val="16"/>
      <w:lang w:eastAsia="ru-RU"/>
    </w:rPr>
  </w:style>
  <w:style w:type="paragraph" w:styleId="af9">
    <w:name w:val="No Spacing"/>
    <w:uiPriority w:val="1"/>
    <w:qFormat/>
    <w:rsid w:val="00C21C46"/>
    <w:pPr>
      <w:overflowPunct w:val="0"/>
      <w:autoSpaceDE w:val="0"/>
      <w:autoSpaceDN w:val="0"/>
      <w:adjustRightInd w:val="0"/>
      <w:spacing w:after="0" w:line="240" w:lineRule="auto"/>
    </w:pPr>
    <w:rPr>
      <w:rFonts w:ascii="Calibri" w:eastAsia="Times New Roman" w:hAnsi="Calibri" w:cs="Times New Roman"/>
      <w:szCs w:val="20"/>
      <w:lang w:eastAsia="ru-RU"/>
    </w:rPr>
  </w:style>
  <w:style w:type="paragraph" w:customStyle="1" w:styleId="Body">
    <w:name w:val="Body"/>
    <w:rsid w:val="00C21C46"/>
    <w:pPr>
      <w:widowControl w:val="0"/>
      <w:overflowPunct w:val="0"/>
      <w:autoSpaceDE w:val="0"/>
      <w:autoSpaceDN w:val="0"/>
      <w:adjustRightInd w:val="0"/>
      <w:spacing w:after="0" w:line="240" w:lineRule="exact"/>
      <w:ind w:firstLine="284"/>
      <w:jc w:val="both"/>
    </w:pPr>
    <w:rPr>
      <w:rFonts w:ascii="SchoolBook" w:eastAsia="Times New Roman" w:hAnsi="SchoolBook" w:cs="Times New Roman"/>
      <w:noProof/>
      <w:szCs w:val="20"/>
      <w:lang w:eastAsia="ru-RU"/>
    </w:rPr>
  </w:style>
  <w:style w:type="paragraph" w:customStyle="1" w:styleId="Poem">
    <w:name w:val="Poem"/>
    <w:basedOn w:val="Body"/>
    <w:rsid w:val="00C21C46"/>
    <w:pPr>
      <w:ind w:left="567" w:firstLine="0"/>
      <w:jc w:val="left"/>
    </w:pPr>
  </w:style>
  <w:style w:type="paragraph" w:customStyle="1" w:styleId="19">
    <w:name w:val="Схема документа1"/>
    <w:basedOn w:val="a"/>
    <w:rsid w:val="00C21C46"/>
    <w:pPr>
      <w:overflowPunct w:val="0"/>
      <w:autoSpaceDE w:val="0"/>
      <w:autoSpaceDN w:val="0"/>
      <w:adjustRightInd w:val="0"/>
    </w:pPr>
    <w:rPr>
      <w:rFonts w:ascii="Tahoma" w:hAnsi="Tahoma"/>
      <w:sz w:val="16"/>
      <w:szCs w:val="20"/>
    </w:rPr>
  </w:style>
  <w:style w:type="paragraph" w:customStyle="1" w:styleId="1a">
    <w:name w:val="Текст выноски1"/>
    <w:basedOn w:val="a"/>
    <w:rsid w:val="00C21C46"/>
    <w:pPr>
      <w:overflowPunct w:val="0"/>
      <w:autoSpaceDE w:val="0"/>
      <w:autoSpaceDN w:val="0"/>
      <w:adjustRightInd w:val="0"/>
    </w:pPr>
    <w:rPr>
      <w:rFonts w:ascii="Tahoma" w:hAnsi="Tahoma"/>
      <w:sz w:val="16"/>
      <w:szCs w:val="20"/>
    </w:rPr>
  </w:style>
  <w:style w:type="paragraph" w:customStyle="1" w:styleId="1b">
    <w:name w:val="Обычный (веб)1"/>
    <w:basedOn w:val="a"/>
    <w:rsid w:val="00C21C46"/>
    <w:pPr>
      <w:overflowPunct w:val="0"/>
      <w:autoSpaceDE w:val="0"/>
      <w:autoSpaceDN w:val="0"/>
      <w:adjustRightInd w:val="0"/>
      <w:spacing w:before="100" w:after="100"/>
    </w:pPr>
    <w:rPr>
      <w:szCs w:val="20"/>
    </w:rPr>
  </w:style>
  <w:style w:type="paragraph" w:customStyle="1" w:styleId="ConsPlusNormal">
    <w:name w:val="ConsPlusNormal"/>
    <w:rsid w:val="00C21C46"/>
    <w:pPr>
      <w:widowControl w:val="0"/>
      <w:overflowPunct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western">
    <w:name w:val="western"/>
    <w:basedOn w:val="a"/>
    <w:rsid w:val="00C21C46"/>
    <w:pPr>
      <w:overflowPunct w:val="0"/>
      <w:autoSpaceDE w:val="0"/>
      <w:autoSpaceDN w:val="0"/>
      <w:adjustRightInd w:val="0"/>
      <w:spacing w:before="100" w:after="100"/>
    </w:pPr>
    <w:rPr>
      <w:szCs w:val="20"/>
    </w:rPr>
  </w:style>
  <w:style w:type="paragraph" w:customStyle="1" w:styleId="DecimalAligned">
    <w:name w:val="Decimal Aligned"/>
    <w:basedOn w:val="a"/>
    <w:rsid w:val="00C21C46"/>
    <w:pPr>
      <w:tabs>
        <w:tab w:val="decimal" w:pos="360"/>
      </w:tabs>
      <w:overflowPunct w:val="0"/>
      <w:autoSpaceDE w:val="0"/>
      <w:autoSpaceDN w:val="0"/>
      <w:adjustRightInd w:val="0"/>
      <w:spacing w:after="200" w:line="276" w:lineRule="auto"/>
    </w:pPr>
    <w:rPr>
      <w:rFonts w:ascii="Calibri" w:hAnsi="Calibri"/>
      <w:sz w:val="22"/>
      <w:szCs w:val="20"/>
    </w:rPr>
  </w:style>
  <w:style w:type="paragraph" w:customStyle="1" w:styleId="u">
    <w:name w:val="u"/>
    <w:basedOn w:val="a"/>
    <w:rsid w:val="00C21C46"/>
    <w:pPr>
      <w:overflowPunct w:val="0"/>
      <w:autoSpaceDE w:val="0"/>
      <w:autoSpaceDN w:val="0"/>
      <w:adjustRightInd w:val="0"/>
      <w:ind w:firstLine="284"/>
      <w:jc w:val="both"/>
    </w:pPr>
    <w:rPr>
      <w:color w:val="000000"/>
      <w:szCs w:val="20"/>
    </w:rPr>
  </w:style>
  <w:style w:type="paragraph" w:customStyle="1" w:styleId="HTML1">
    <w:name w:val="Стандартный HTML1"/>
    <w:basedOn w:val="a"/>
    <w:rsid w:val="00C21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hAnsi="Courier New"/>
      <w:sz w:val="20"/>
      <w:szCs w:val="20"/>
    </w:rPr>
  </w:style>
  <w:style w:type="paragraph" w:customStyle="1" w:styleId="21">
    <w:name w:val="Основной текст 21"/>
    <w:basedOn w:val="a"/>
    <w:rsid w:val="00C21C46"/>
    <w:pPr>
      <w:overflowPunct w:val="0"/>
      <w:autoSpaceDE w:val="0"/>
      <w:autoSpaceDN w:val="0"/>
      <w:adjustRightInd w:val="0"/>
      <w:spacing w:after="120" w:line="480" w:lineRule="auto"/>
    </w:pPr>
    <w:rPr>
      <w:szCs w:val="20"/>
    </w:rPr>
  </w:style>
  <w:style w:type="paragraph" w:customStyle="1" w:styleId="210">
    <w:name w:val="Основной текст с отступом 21"/>
    <w:basedOn w:val="a"/>
    <w:rsid w:val="00C21C46"/>
    <w:pPr>
      <w:overflowPunct w:val="0"/>
      <w:autoSpaceDE w:val="0"/>
      <w:autoSpaceDN w:val="0"/>
      <w:adjustRightInd w:val="0"/>
      <w:spacing w:after="120" w:line="480" w:lineRule="auto"/>
      <w:ind w:left="283"/>
    </w:pPr>
    <w:rPr>
      <w:szCs w:val="20"/>
    </w:rPr>
  </w:style>
  <w:style w:type="paragraph" w:customStyle="1" w:styleId="311">
    <w:name w:val="Основной текст с отступом 31"/>
    <w:basedOn w:val="a"/>
    <w:rsid w:val="00C21C46"/>
    <w:pPr>
      <w:overflowPunct w:val="0"/>
      <w:autoSpaceDE w:val="0"/>
      <w:autoSpaceDN w:val="0"/>
      <w:adjustRightInd w:val="0"/>
      <w:spacing w:after="120"/>
      <w:ind w:left="283"/>
    </w:pPr>
    <w:rPr>
      <w:sz w:val="16"/>
      <w:szCs w:val="20"/>
    </w:rPr>
  </w:style>
  <w:style w:type="paragraph" w:customStyle="1" w:styleId="1c">
    <w:name w:val="Текст1"/>
    <w:basedOn w:val="a"/>
    <w:rsid w:val="00C21C46"/>
    <w:pPr>
      <w:overflowPunct w:val="0"/>
      <w:autoSpaceDE w:val="0"/>
      <w:autoSpaceDN w:val="0"/>
      <w:adjustRightInd w:val="0"/>
    </w:pPr>
    <w:rPr>
      <w:rFonts w:ascii="Courier New" w:hAnsi="Courier New"/>
      <w:sz w:val="20"/>
      <w:szCs w:val="20"/>
    </w:rPr>
  </w:style>
  <w:style w:type="paragraph" w:customStyle="1" w:styleId="afa">
    <w:name w:val="Цитаты"/>
    <w:basedOn w:val="a"/>
    <w:rsid w:val="00C21C46"/>
    <w:pPr>
      <w:overflowPunct w:val="0"/>
      <w:autoSpaceDE w:val="0"/>
      <w:autoSpaceDN w:val="0"/>
      <w:adjustRightInd w:val="0"/>
      <w:spacing w:before="100" w:after="100"/>
      <w:ind w:left="360" w:right="360"/>
    </w:pPr>
    <w:rPr>
      <w:szCs w:val="20"/>
    </w:rPr>
  </w:style>
  <w:style w:type="paragraph" w:customStyle="1" w:styleId="content-bold">
    <w:name w:val="content-bold"/>
    <w:basedOn w:val="a"/>
    <w:rsid w:val="00C21C46"/>
    <w:pPr>
      <w:overflowPunct w:val="0"/>
      <w:autoSpaceDE w:val="0"/>
      <w:autoSpaceDN w:val="0"/>
      <w:adjustRightInd w:val="0"/>
      <w:spacing w:before="100" w:after="100" w:line="384" w:lineRule="auto"/>
    </w:pPr>
    <w:rPr>
      <w:rFonts w:ascii="Verdana" w:hAnsi="Verdana"/>
      <w:b/>
      <w:color w:val="000000"/>
      <w:sz w:val="17"/>
      <w:szCs w:val="20"/>
    </w:rPr>
  </w:style>
  <w:style w:type="paragraph" w:customStyle="1" w:styleId="content">
    <w:name w:val="content"/>
    <w:basedOn w:val="a"/>
    <w:rsid w:val="00C21C46"/>
    <w:pPr>
      <w:overflowPunct w:val="0"/>
      <w:autoSpaceDE w:val="0"/>
      <w:autoSpaceDN w:val="0"/>
      <w:adjustRightInd w:val="0"/>
      <w:spacing w:before="100" w:after="100" w:line="384" w:lineRule="auto"/>
      <w:jc w:val="both"/>
    </w:pPr>
    <w:rPr>
      <w:rFonts w:ascii="Verdana" w:hAnsi="Verdana"/>
      <w:color w:val="000000"/>
      <w:sz w:val="17"/>
      <w:szCs w:val="20"/>
    </w:rPr>
  </w:style>
  <w:style w:type="character" w:customStyle="1" w:styleId="afb">
    <w:name w:val="Основной текст_"/>
    <w:basedOn w:val="a0"/>
    <w:link w:val="41"/>
    <w:locked/>
    <w:rsid w:val="00C21C46"/>
    <w:rPr>
      <w:sz w:val="23"/>
      <w:szCs w:val="23"/>
      <w:shd w:val="clear" w:color="auto" w:fill="FFFFFF"/>
    </w:rPr>
  </w:style>
  <w:style w:type="paragraph" w:customStyle="1" w:styleId="41">
    <w:name w:val="Основной текст4"/>
    <w:basedOn w:val="a"/>
    <w:link w:val="afb"/>
    <w:rsid w:val="00C21C46"/>
    <w:pPr>
      <w:widowControl w:val="0"/>
      <w:shd w:val="clear" w:color="auto" w:fill="FFFFFF"/>
      <w:spacing w:line="418" w:lineRule="exact"/>
      <w:ind w:hanging="400"/>
    </w:pPr>
    <w:rPr>
      <w:rFonts w:asciiTheme="minorHAnsi" w:eastAsiaTheme="minorHAnsi" w:hAnsiTheme="minorHAnsi" w:cstheme="minorBidi"/>
      <w:sz w:val="23"/>
      <w:szCs w:val="23"/>
      <w:lang w:eastAsia="en-US"/>
    </w:rPr>
  </w:style>
  <w:style w:type="character" w:customStyle="1" w:styleId="23">
    <w:name w:val="Основной текст (2)_"/>
    <w:basedOn w:val="a0"/>
    <w:link w:val="24"/>
    <w:locked/>
    <w:rsid w:val="00C21C46"/>
    <w:rPr>
      <w:b/>
      <w:bCs/>
      <w:sz w:val="23"/>
      <w:szCs w:val="23"/>
      <w:shd w:val="clear" w:color="auto" w:fill="FFFFFF"/>
    </w:rPr>
  </w:style>
  <w:style w:type="paragraph" w:customStyle="1" w:styleId="24">
    <w:name w:val="Основной текст (2)"/>
    <w:basedOn w:val="a"/>
    <w:link w:val="23"/>
    <w:rsid w:val="00C21C46"/>
    <w:pPr>
      <w:widowControl w:val="0"/>
      <w:shd w:val="clear" w:color="auto" w:fill="FFFFFF"/>
      <w:spacing w:line="413" w:lineRule="exact"/>
      <w:ind w:hanging="320"/>
    </w:pPr>
    <w:rPr>
      <w:rFonts w:asciiTheme="minorHAnsi" w:eastAsiaTheme="minorHAnsi" w:hAnsiTheme="minorHAnsi" w:cstheme="minorBidi"/>
      <w:b/>
      <w:bCs/>
      <w:sz w:val="23"/>
      <w:szCs w:val="23"/>
      <w:lang w:eastAsia="en-US"/>
    </w:rPr>
  </w:style>
  <w:style w:type="character" w:customStyle="1" w:styleId="1d">
    <w:name w:val="Заголовок №1_"/>
    <w:basedOn w:val="a0"/>
    <w:link w:val="1e"/>
    <w:locked/>
    <w:rsid w:val="00C21C46"/>
    <w:rPr>
      <w:b/>
      <w:bCs/>
      <w:sz w:val="31"/>
      <w:szCs w:val="31"/>
      <w:shd w:val="clear" w:color="auto" w:fill="FFFFFF"/>
    </w:rPr>
  </w:style>
  <w:style w:type="paragraph" w:customStyle="1" w:styleId="1e">
    <w:name w:val="Заголовок №1"/>
    <w:basedOn w:val="a"/>
    <w:link w:val="1d"/>
    <w:rsid w:val="00C21C46"/>
    <w:pPr>
      <w:widowControl w:val="0"/>
      <w:shd w:val="clear" w:color="auto" w:fill="FFFFFF"/>
      <w:spacing w:after="240" w:line="374" w:lineRule="exact"/>
      <w:ind w:hanging="1380"/>
      <w:outlineLvl w:val="0"/>
    </w:pPr>
    <w:rPr>
      <w:rFonts w:asciiTheme="minorHAnsi" w:eastAsiaTheme="minorHAnsi" w:hAnsiTheme="minorHAnsi" w:cstheme="minorBidi"/>
      <w:b/>
      <w:bCs/>
      <w:sz w:val="31"/>
      <w:szCs w:val="31"/>
      <w:lang w:eastAsia="en-US"/>
    </w:rPr>
  </w:style>
  <w:style w:type="character" w:customStyle="1" w:styleId="25">
    <w:name w:val="Заголовок №2_"/>
    <w:basedOn w:val="a0"/>
    <w:link w:val="26"/>
    <w:locked/>
    <w:rsid w:val="00C21C46"/>
    <w:rPr>
      <w:b/>
      <w:bCs/>
      <w:sz w:val="27"/>
      <w:szCs w:val="27"/>
      <w:shd w:val="clear" w:color="auto" w:fill="FFFFFF"/>
    </w:rPr>
  </w:style>
  <w:style w:type="paragraph" w:customStyle="1" w:styleId="26">
    <w:name w:val="Заголовок №2"/>
    <w:basedOn w:val="a"/>
    <w:link w:val="25"/>
    <w:rsid w:val="00C21C46"/>
    <w:pPr>
      <w:widowControl w:val="0"/>
      <w:shd w:val="clear" w:color="auto" w:fill="FFFFFF"/>
      <w:spacing w:before="240" w:after="360" w:line="240" w:lineRule="atLeast"/>
      <w:ind w:firstLine="1100"/>
      <w:jc w:val="both"/>
      <w:outlineLvl w:val="1"/>
    </w:pPr>
    <w:rPr>
      <w:rFonts w:asciiTheme="minorHAnsi" w:eastAsiaTheme="minorHAnsi" w:hAnsiTheme="minorHAnsi" w:cstheme="minorBidi"/>
      <w:b/>
      <w:bCs/>
      <w:sz w:val="27"/>
      <w:szCs w:val="27"/>
      <w:lang w:eastAsia="en-US"/>
    </w:rPr>
  </w:style>
  <w:style w:type="paragraph" w:customStyle="1" w:styleId="34">
    <w:name w:val="Заголовок №3"/>
    <w:basedOn w:val="a"/>
    <w:rsid w:val="00C21C46"/>
    <w:pPr>
      <w:widowControl w:val="0"/>
      <w:shd w:val="clear" w:color="auto" w:fill="FFFFFF"/>
      <w:spacing w:before="540" w:line="610" w:lineRule="exact"/>
      <w:ind w:hanging="400"/>
      <w:outlineLvl w:val="2"/>
    </w:pPr>
    <w:rPr>
      <w:rFonts w:asciiTheme="minorHAnsi" w:eastAsiaTheme="minorHAnsi" w:hAnsiTheme="minorHAnsi" w:cstheme="minorBidi"/>
      <w:b/>
      <w:bCs/>
      <w:sz w:val="23"/>
      <w:szCs w:val="23"/>
      <w:lang w:eastAsia="en-US"/>
    </w:rPr>
  </w:style>
  <w:style w:type="paragraph" w:customStyle="1" w:styleId="Style1">
    <w:name w:val="Style1"/>
    <w:basedOn w:val="a"/>
    <w:next w:val="a"/>
    <w:uiPriority w:val="99"/>
    <w:rsid w:val="00C21C46"/>
    <w:pPr>
      <w:widowControl w:val="0"/>
      <w:suppressAutoHyphens/>
      <w:autoSpaceDE w:val="0"/>
      <w:spacing w:line="240" w:lineRule="exact"/>
      <w:jc w:val="center"/>
    </w:pPr>
    <w:rPr>
      <w:rFonts w:ascii="Microsoft Sans Serif" w:eastAsia="Microsoft Sans Serif" w:hAnsi="Microsoft Sans Serif" w:cs="Microsoft Sans Serif"/>
      <w:lang w:eastAsia="hi-IN" w:bidi="hi-IN"/>
    </w:rPr>
  </w:style>
  <w:style w:type="paragraph" w:customStyle="1" w:styleId="Style3">
    <w:name w:val="Style3"/>
    <w:basedOn w:val="a"/>
    <w:next w:val="a"/>
    <w:uiPriority w:val="99"/>
    <w:rsid w:val="00C21C46"/>
    <w:pPr>
      <w:widowControl w:val="0"/>
      <w:suppressAutoHyphens/>
      <w:autoSpaceDE w:val="0"/>
      <w:spacing w:line="252" w:lineRule="exact"/>
      <w:jc w:val="both"/>
    </w:pPr>
    <w:rPr>
      <w:rFonts w:ascii="Microsoft Sans Serif" w:eastAsia="Microsoft Sans Serif" w:hAnsi="Microsoft Sans Serif" w:cs="Microsoft Sans Serif"/>
      <w:lang w:eastAsia="hi-IN" w:bidi="hi-IN"/>
    </w:rPr>
  </w:style>
  <w:style w:type="paragraph" w:customStyle="1" w:styleId="Style2">
    <w:name w:val="Style2"/>
    <w:basedOn w:val="a"/>
    <w:next w:val="a"/>
    <w:uiPriority w:val="99"/>
    <w:rsid w:val="00C21C46"/>
    <w:pPr>
      <w:widowControl w:val="0"/>
      <w:suppressAutoHyphens/>
      <w:autoSpaceDE w:val="0"/>
    </w:pPr>
    <w:rPr>
      <w:rFonts w:ascii="Microsoft Sans Serif" w:eastAsia="Microsoft Sans Serif" w:hAnsi="Microsoft Sans Serif" w:cs="Microsoft Sans Serif"/>
      <w:lang w:eastAsia="hi-IN" w:bidi="hi-IN"/>
    </w:rPr>
  </w:style>
  <w:style w:type="paragraph" w:customStyle="1" w:styleId="Style4">
    <w:name w:val="Style4"/>
    <w:basedOn w:val="a"/>
    <w:next w:val="a"/>
    <w:uiPriority w:val="99"/>
    <w:rsid w:val="00C21C46"/>
    <w:pPr>
      <w:widowControl w:val="0"/>
      <w:suppressAutoHyphens/>
      <w:autoSpaceDE w:val="0"/>
      <w:spacing w:line="254" w:lineRule="exact"/>
      <w:ind w:firstLine="403"/>
      <w:jc w:val="both"/>
    </w:pPr>
    <w:rPr>
      <w:rFonts w:ascii="Microsoft Sans Serif" w:eastAsia="Microsoft Sans Serif" w:hAnsi="Microsoft Sans Serif" w:cs="Microsoft Sans Serif"/>
      <w:lang w:eastAsia="hi-IN" w:bidi="hi-IN"/>
    </w:rPr>
  </w:style>
  <w:style w:type="paragraph" w:customStyle="1" w:styleId="Style5">
    <w:name w:val="Style5"/>
    <w:basedOn w:val="a"/>
    <w:next w:val="a"/>
    <w:uiPriority w:val="99"/>
    <w:rsid w:val="00C21C46"/>
    <w:pPr>
      <w:widowControl w:val="0"/>
      <w:suppressAutoHyphens/>
      <w:autoSpaceDE w:val="0"/>
      <w:spacing w:line="257" w:lineRule="exact"/>
      <w:ind w:hanging="254"/>
    </w:pPr>
    <w:rPr>
      <w:rFonts w:ascii="Microsoft Sans Serif" w:eastAsia="Microsoft Sans Serif" w:hAnsi="Microsoft Sans Serif" w:cs="Microsoft Sans Serif"/>
      <w:lang w:eastAsia="hi-IN" w:bidi="hi-IN"/>
    </w:rPr>
  </w:style>
  <w:style w:type="character" w:styleId="afc">
    <w:name w:val="Subtle Emphasis"/>
    <w:basedOn w:val="a0"/>
    <w:qFormat/>
    <w:rsid w:val="00C21C46"/>
    <w:rPr>
      <w:i/>
      <w:iCs w:val="0"/>
      <w:noProof w:val="0"/>
      <w:color w:val="808080"/>
      <w:sz w:val="22"/>
      <w:lang w:val="ru-RU"/>
    </w:rPr>
  </w:style>
  <w:style w:type="character" w:customStyle="1" w:styleId="afd">
    <w:name w:val="Схема документа Знак"/>
    <w:basedOn w:val="a0"/>
    <w:rsid w:val="00C21C46"/>
    <w:rPr>
      <w:rFonts w:ascii="Tahoma" w:hAnsi="Tahoma" w:cs="Tahoma" w:hint="default"/>
      <w:noProof w:val="0"/>
      <w:sz w:val="16"/>
    </w:rPr>
  </w:style>
  <w:style w:type="character" w:customStyle="1" w:styleId="1f">
    <w:name w:val="Строгий1"/>
    <w:basedOn w:val="a0"/>
    <w:rsid w:val="00C21C46"/>
    <w:rPr>
      <w:b/>
      <w:bCs w:val="0"/>
    </w:rPr>
  </w:style>
  <w:style w:type="character" w:customStyle="1" w:styleId="1f0">
    <w:name w:val="Гиперссылка1"/>
    <w:basedOn w:val="a0"/>
    <w:rsid w:val="00C21C46"/>
    <w:rPr>
      <w:strike w:val="0"/>
      <w:dstrike w:val="0"/>
      <w:color w:val="008080"/>
      <w:sz w:val="21"/>
      <w:u w:val="none"/>
      <w:effect w:val="none"/>
    </w:rPr>
  </w:style>
  <w:style w:type="character" w:customStyle="1" w:styleId="HTML">
    <w:name w:val="Стандартный HTML Знак"/>
    <w:basedOn w:val="a0"/>
    <w:rsid w:val="00C21C46"/>
    <w:rPr>
      <w:rFonts w:ascii="Courier New" w:hAnsi="Courier New" w:cs="Courier New" w:hint="default"/>
      <w:noProof w:val="0"/>
      <w:sz w:val="20"/>
    </w:rPr>
  </w:style>
  <w:style w:type="character" w:customStyle="1" w:styleId="27">
    <w:name w:val="Основной текст 2 Знак"/>
    <w:basedOn w:val="a0"/>
    <w:rsid w:val="00C21C46"/>
    <w:rPr>
      <w:rFonts w:ascii="Times New Roman" w:hAnsi="Times New Roman" w:cs="Times New Roman" w:hint="default"/>
      <w:noProof w:val="0"/>
      <w:sz w:val="24"/>
    </w:rPr>
  </w:style>
  <w:style w:type="character" w:customStyle="1" w:styleId="28">
    <w:name w:val="Основной текст с отступом 2 Знак"/>
    <w:basedOn w:val="a0"/>
    <w:link w:val="29"/>
    <w:uiPriority w:val="99"/>
    <w:rsid w:val="00C21C46"/>
    <w:rPr>
      <w:rFonts w:ascii="Times New Roman" w:hAnsi="Times New Roman" w:cs="Times New Roman" w:hint="default"/>
      <w:noProof w:val="0"/>
      <w:sz w:val="24"/>
    </w:rPr>
  </w:style>
  <w:style w:type="character" w:customStyle="1" w:styleId="35">
    <w:name w:val="Основной текст с отступом 3 Знак"/>
    <w:basedOn w:val="a0"/>
    <w:rsid w:val="00C21C46"/>
    <w:rPr>
      <w:rFonts w:ascii="Times New Roman" w:hAnsi="Times New Roman" w:cs="Times New Roman" w:hint="default"/>
      <w:noProof w:val="0"/>
      <w:sz w:val="16"/>
    </w:rPr>
  </w:style>
  <w:style w:type="character" w:customStyle="1" w:styleId="blueselect1">
    <w:name w:val="blueselect1"/>
    <w:basedOn w:val="a0"/>
    <w:rsid w:val="00C21C46"/>
    <w:rPr>
      <w:b/>
      <w:bCs w:val="0"/>
      <w:strike w:val="0"/>
      <w:dstrike w:val="0"/>
      <w:color w:val="auto"/>
      <w:sz w:val="17"/>
      <w:u w:val="none"/>
      <w:effect w:val="none"/>
    </w:rPr>
  </w:style>
  <w:style w:type="character" w:customStyle="1" w:styleId="afe">
    <w:name w:val="Текст концевой сноски Знак"/>
    <w:basedOn w:val="a0"/>
    <w:rsid w:val="00C21C46"/>
    <w:rPr>
      <w:rFonts w:ascii="Times New Roman" w:hAnsi="Times New Roman" w:cs="Times New Roman" w:hint="default"/>
      <w:noProof w:val="0"/>
      <w:sz w:val="20"/>
    </w:rPr>
  </w:style>
  <w:style w:type="character" w:customStyle="1" w:styleId="textcopy1">
    <w:name w:val="textcopy1"/>
    <w:basedOn w:val="a0"/>
    <w:rsid w:val="00C21C46"/>
    <w:rPr>
      <w:rFonts w:ascii="Arial" w:hAnsi="Arial" w:cs="Arial" w:hint="default"/>
      <w:color w:val="000000"/>
      <w:sz w:val="13"/>
    </w:rPr>
  </w:style>
  <w:style w:type="character" w:customStyle="1" w:styleId="aff">
    <w:name w:val="Без интервала Знак"/>
    <w:basedOn w:val="a0"/>
    <w:rsid w:val="00C21C46"/>
    <w:rPr>
      <w:noProof w:val="0"/>
      <w:sz w:val="22"/>
      <w:lang w:val="ru-RU"/>
    </w:rPr>
  </w:style>
  <w:style w:type="character" w:customStyle="1" w:styleId="1f1">
    <w:name w:val="Просмотренная гиперссылка1"/>
    <w:basedOn w:val="a0"/>
    <w:rsid w:val="00C21C46"/>
    <w:rPr>
      <w:color w:val="800080"/>
      <w:u w:val="single"/>
    </w:rPr>
  </w:style>
  <w:style w:type="character" w:customStyle="1" w:styleId="1f2">
    <w:name w:val="Выделение1"/>
    <w:basedOn w:val="a0"/>
    <w:rsid w:val="00C21C46"/>
    <w:rPr>
      <w:i/>
      <w:iCs w:val="0"/>
    </w:rPr>
  </w:style>
  <w:style w:type="character" w:customStyle="1" w:styleId="mw-headline">
    <w:name w:val="mw-headline"/>
    <w:basedOn w:val="a0"/>
    <w:rsid w:val="00C21C46"/>
  </w:style>
  <w:style w:type="character" w:customStyle="1" w:styleId="rtxt">
    <w:name w:val="rtxt"/>
    <w:basedOn w:val="a0"/>
    <w:rsid w:val="00C21C46"/>
  </w:style>
  <w:style w:type="character" w:customStyle="1" w:styleId="apple-converted-space">
    <w:name w:val="apple-converted-space"/>
    <w:basedOn w:val="a0"/>
    <w:rsid w:val="00C21C46"/>
  </w:style>
  <w:style w:type="character" w:customStyle="1" w:styleId="apple-style-span">
    <w:name w:val="apple-style-span"/>
    <w:basedOn w:val="a0"/>
    <w:rsid w:val="00C21C46"/>
  </w:style>
  <w:style w:type="character" w:customStyle="1" w:styleId="aff0">
    <w:name w:val="Основной текст + Полужирный"/>
    <w:basedOn w:val="afb"/>
    <w:rsid w:val="00C21C46"/>
    <w:rPr>
      <w:b/>
      <w:bCs/>
      <w:color w:val="000000"/>
      <w:spacing w:val="0"/>
      <w:w w:val="100"/>
      <w:position w:val="0"/>
      <w:sz w:val="23"/>
      <w:szCs w:val="23"/>
      <w:shd w:val="clear" w:color="auto" w:fill="FFFFFF"/>
      <w:lang w:val="ru-RU"/>
    </w:rPr>
  </w:style>
  <w:style w:type="character" w:customStyle="1" w:styleId="1f3">
    <w:name w:val="Основной текст1"/>
    <w:basedOn w:val="afb"/>
    <w:rsid w:val="00C21C46"/>
    <w:rPr>
      <w:strike w:val="0"/>
      <w:dstrike w:val="0"/>
      <w:color w:val="000000"/>
      <w:spacing w:val="0"/>
      <w:w w:val="100"/>
      <w:position w:val="0"/>
      <w:sz w:val="23"/>
      <w:szCs w:val="23"/>
      <w:u w:val="none"/>
      <w:effect w:val="none"/>
      <w:shd w:val="clear" w:color="auto" w:fill="FFFFFF"/>
      <w:lang w:val="ru-RU"/>
    </w:rPr>
  </w:style>
  <w:style w:type="character" w:customStyle="1" w:styleId="2a">
    <w:name w:val="Основной текст + Полужирный2"/>
    <w:aliases w:val="Курсив"/>
    <w:basedOn w:val="afb"/>
    <w:rsid w:val="00C21C46"/>
    <w:rPr>
      <w:b/>
      <w:bCs/>
      <w:i/>
      <w:iCs/>
      <w:strike w:val="0"/>
      <w:dstrike w:val="0"/>
      <w:color w:val="000000"/>
      <w:spacing w:val="0"/>
      <w:w w:val="100"/>
      <w:position w:val="0"/>
      <w:sz w:val="23"/>
      <w:szCs w:val="23"/>
      <w:u w:val="none"/>
      <w:effect w:val="none"/>
      <w:shd w:val="clear" w:color="auto" w:fill="FFFFFF"/>
      <w:lang w:val="ru-RU"/>
    </w:rPr>
  </w:style>
  <w:style w:type="character" w:customStyle="1" w:styleId="10pt">
    <w:name w:val="Основной текст + 10 pt"/>
    <w:basedOn w:val="afb"/>
    <w:rsid w:val="00C21C46"/>
    <w:rPr>
      <w:strike w:val="0"/>
      <w:dstrike w:val="0"/>
      <w:color w:val="000000"/>
      <w:spacing w:val="0"/>
      <w:w w:val="100"/>
      <w:position w:val="0"/>
      <w:sz w:val="20"/>
      <w:szCs w:val="20"/>
      <w:u w:val="none"/>
      <w:effect w:val="none"/>
      <w:shd w:val="clear" w:color="auto" w:fill="FFFFFF"/>
      <w:lang w:val="ru-RU"/>
    </w:rPr>
  </w:style>
  <w:style w:type="character" w:customStyle="1" w:styleId="2b">
    <w:name w:val="Основной текст (2) + Не полужирный"/>
    <w:basedOn w:val="23"/>
    <w:rsid w:val="00C21C46"/>
    <w:rPr>
      <w:b/>
      <w:bCs/>
      <w:color w:val="000000"/>
      <w:spacing w:val="0"/>
      <w:w w:val="100"/>
      <w:position w:val="0"/>
      <w:sz w:val="23"/>
      <w:szCs w:val="23"/>
      <w:shd w:val="clear" w:color="auto" w:fill="FFFFFF"/>
      <w:lang w:val="ru-RU"/>
    </w:rPr>
  </w:style>
  <w:style w:type="character" w:customStyle="1" w:styleId="1f4">
    <w:name w:val="Основной текст + Полужирный1"/>
    <w:aliases w:val="Курсив3,Интервал 1 pt"/>
    <w:basedOn w:val="afb"/>
    <w:rsid w:val="00C21C46"/>
    <w:rPr>
      <w:b/>
      <w:bCs/>
      <w:i/>
      <w:iCs/>
      <w:strike w:val="0"/>
      <w:dstrike w:val="0"/>
      <w:color w:val="000000"/>
      <w:spacing w:val="30"/>
      <w:w w:val="100"/>
      <w:position w:val="0"/>
      <w:sz w:val="23"/>
      <w:szCs w:val="23"/>
      <w:u w:val="none"/>
      <w:effect w:val="none"/>
      <w:shd w:val="clear" w:color="auto" w:fill="FFFFFF"/>
      <w:lang w:val="en-US"/>
    </w:rPr>
  </w:style>
  <w:style w:type="character" w:customStyle="1" w:styleId="10pt1">
    <w:name w:val="Основной текст + 10 pt1"/>
    <w:aliases w:val="Курсив2"/>
    <w:basedOn w:val="afb"/>
    <w:rsid w:val="00C21C46"/>
    <w:rPr>
      <w:i/>
      <w:iCs/>
      <w:strike w:val="0"/>
      <w:dstrike w:val="0"/>
      <w:color w:val="000000"/>
      <w:spacing w:val="0"/>
      <w:w w:val="100"/>
      <w:position w:val="0"/>
      <w:sz w:val="20"/>
      <w:szCs w:val="20"/>
      <w:u w:val="none"/>
      <w:effect w:val="none"/>
      <w:shd w:val="clear" w:color="auto" w:fill="FFFFFF"/>
    </w:rPr>
  </w:style>
  <w:style w:type="character" w:customStyle="1" w:styleId="Sylfaen">
    <w:name w:val="Основной текст + Sylfaen"/>
    <w:aliases w:val="4 pt,Курсив1,Интервал 1 pt2"/>
    <w:basedOn w:val="afb"/>
    <w:rsid w:val="00C21C46"/>
    <w:rPr>
      <w:rFonts w:ascii="Sylfaen" w:eastAsia="Times New Roman" w:hAnsi="Sylfaen" w:cs="Sylfaen" w:hint="default"/>
      <w:i/>
      <w:iCs/>
      <w:strike w:val="0"/>
      <w:dstrike w:val="0"/>
      <w:color w:val="000000"/>
      <w:spacing w:val="20"/>
      <w:w w:val="100"/>
      <w:position w:val="0"/>
      <w:sz w:val="8"/>
      <w:szCs w:val="8"/>
      <w:u w:val="none"/>
      <w:effect w:val="none"/>
      <w:shd w:val="clear" w:color="auto" w:fill="FFFFFF"/>
      <w:lang w:val="ru-RU"/>
    </w:rPr>
  </w:style>
  <w:style w:type="character" w:customStyle="1" w:styleId="4pt">
    <w:name w:val="Основной текст + 4 pt"/>
    <w:basedOn w:val="afb"/>
    <w:rsid w:val="00C21C46"/>
    <w:rPr>
      <w:strike w:val="0"/>
      <w:dstrike w:val="0"/>
      <w:color w:val="000000"/>
      <w:spacing w:val="0"/>
      <w:w w:val="100"/>
      <w:position w:val="0"/>
      <w:sz w:val="8"/>
      <w:szCs w:val="8"/>
      <w:u w:val="none"/>
      <w:effect w:val="none"/>
      <w:shd w:val="clear" w:color="auto" w:fill="FFFFFF"/>
    </w:rPr>
  </w:style>
  <w:style w:type="character" w:customStyle="1" w:styleId="Sylfaen2">
    <w:name w:val="Основной текст + Sylfaen2"/>
    <w:aliases w:val="6 pt"/>
    <w:basedOn w:val="afb"/>
    <w:rsid w:val="00C21C46"/>
    <w:rPr>
      <w:rFonts w:ascii="Sylfaen" w:eastAsia="Times New Roman" w:hAnsi="Sylfaen" w:cs="Sylfaen" w:hint="default"/>
      <w:strike w:val="0"/>
      <w:dstrike w:val="0"/>
      <w:color w:val="000000"/>
      <w:spacing w:val="0"/>
      <w:w w:val="100"/>
      <w:position w:val="0"/>
      <w:sz w:val="12"/>
      <w:szCs w:val="12"/>
      <w:u w:val="none"/>
      <w:effect w:val="none"/>
      <w:shd w:val="clear" w:color="auto" w:fill="FFFFFF"/>
      <w:lang w:val="ru-RU"/>
    </w:rPr>
  </w:style>
  <w:style w:type="character" w:customStyle="1" w:styleId="2c">
    <w:name w:val="Основной текст2"/>
    <w:basedOn w:val="afb"/>
    <w:rsid w:val="00C21C46"/>
    <w:rPr>
      <w:color w:val="000000"/>
      <w:spacing w:val="0"/>
      <w:w w:val="100"/>
      <w:position w:val="0"/>
      <w:sz w:val="23"/>
      <w:szCs w:val="23"/>
      <w:u w:val="single"/>
      <w:shd w:val="clear" w:color="auto" w:fill="FFFFFF"/>
      <w:lang w:val="ru-RU"/>
    </w:rPr>
  </w:style>
  <w:style w:type="character" w:customStyle="1" w:styleId="Sylfaen1">
    <w:name w:val="Основной текст + Sylfaen1"/>
    <w:aliases w:val="11,5 pt,Интервал 1 pt Exact"/>
    <w:basedOn w:val="afb"/>
    <w:rsid w:val="00C21C46"/>
    <w:rPr>
      <w:rFonts w:ascii="Sylfaen" w:eastAsia="Times New Roman" w:hAnsi="Sylfaen" w:cs="Sylfaen" w:hint="default"/>
      <w:strike w:val="0"/>
      <w:dstrike w:val="0"/>
      <w:color w:val="000000"/>
      <w:spacing w:val="29"/>
      <w:w w:val="100"/>
      <w:position w:val="0"/>
      <w:sz w:val="23"/>
      <w:szCs w:val="23"/>
      <w:u w:val="none"/>
      <w:effect w:val="none"/>
      <w:shd w:val="clear" w:color="auto" w:fill="FFFFFF"/>
      <w:lang w:val="ru-RU"/>
    </w:rPr>
  </w:style>
  <w:style w:type="character" w:customStyle="1" w:styleId="aff1">
    <w:name w:val="Основной текст + Курсив"/>
    <w:aliases w:val="Интервал 1 pt1"/>
    <w:basedOn w:val="afb"/>
    <w:rsid w:val="00C21C46"/>
    <w:rPr>
      <w:i/>
      <w:iCs/>
      <w:strike w:val="0"/>
      <w:dstrike w:val="0"/>
      <w:color w:val="000000"/>
      <w:spacing w:val="30"/>
      <w:w w:val="100"/>
      <w:position w:val="0"/>
      <w:sz w:val="23"/>
      <w:szCs w:val="23"/>
      <w:u w:val="none"/>
      <w:effect w:val="none"/>
      <w:shd w:val="clear" w:color="auto" w:fill="FFFFFF"/>
      <w:lang w:val="ru-RU"/>
    </w:rPr>
  </w:style>
  <w:style w:type="character" w:customStyle="1" w:styleId="313">
    <w:name w:val="Заголовок №3 + 13"/>
    <w:aliases w:val="5 pt1"/>
    <w:basedOn w:val="31"/>
    <w:rsid w:val="00C21C46"/>
    <w:rPr>
      <w:b/>
      <w:bCs/>
      <w:color w:val="000000"/>
      <w:spacing w:val="0"/>
      <w:w w:val="100"/>
      <w:position w:val="0"/>
      <w:sz w:val="27"/>
      <w:szCs w:val="27"/>
      <w:shd w:val="clear" w:color="auto" w:fill="FFFFFF"/>
      <w:lang w:val="ru-RU"/>
    </w:rPr>
  </w:style>
  <w:style w:type="character" w:customStyle="1" w:styleId="2Exact">
    <w:name w:val="Основной текст (2) Exact"/>
    <w:basedOn w:val="a0"/>
    <w:rsid w:val="00C21C46"/>
    <w:rPr>
      <w:rFonts w:ascii="Times New Roman" w:hAnsi="Times New Roman" w:cs="Times New Roman" w:hint="default"/>
      <w:b/>
      <w:bCs/>
      <w:strike w:val="0"/>
      <w:dstrike w:val="0"/>
      <w:sz w:val="21"/>
      <w:szCs w:val="21"/>
      <w:u w:val="none"/>
      <w:effect w:val="none"/>
    </w:rPr>
  </w:style>
  <w:style w:type="character" w:customStyle="1" w:styleId="Exact">
    <w:name w:val="Основной текст Exact"/>
    <w:basedOn w:val="a0"/>
    <w:rsid w:val="00C21C46"/>
    <w:rPr>
      <w:rFonts w:ascii="Times New Roman" w:hAnsi="Times New Roman" w:cs="Times New Roman" w:hint="default"/>
      <w:strike w:val="0"/>
      <w:dstrike w:val="0"/>
      <w:spacing w:val="1"/>
      <w:sz w:val="21"/>
      <w:szCs w:val="21"/>
      <w:u w:val="none"/>
      <w:effect w:val="none"/>
    </w:rPr>
  </w:style>
  <w:style w:type="character" w:customStyle="1" w:styleId="FontStyle13">
    <w:name w:val="Font Style13"/>
    <w:rsid w:val="00C21C46"/>
    <w:rPr>
      <w:rFonts w:ascii="Century Schoolbook" w:eastAsia="Century Schoolbook" w:hAnsi="Century Schoolbook" w:cs="Century Schoolbook" w:hint="default"/>
      <w:sz w:val="20"/>
      <w:szCs w:val="20"/>
    </w:rPr>
  </w:style>
  <w:style w:type="character" w:customStyle="1" w:styleId="FontStyle14">
    <w:name w:val="Font Style14"/>
    <w:uiPriority w:val="99"/>
    <w:rsid w:val="00C21C46"/>
    <w:rPr>
      <w:rFonts w:ascii="Tahoma" w:eastAsia="Tahoma" w:hAnsi="Tahoma" w:cs="Tahoma" w:hint="default"/>
      <w:b/>
      <w:bCs/>
      <w:sz w:val="20"/>
      <w:szCs w:val="20"/>
    </w:rPr>
  </w:style>
  <w:style w:type="character" w:customStyle="1" w:styleId="FontStyle12">
    <w:name w:val="Font Style12"/>
    <w:rsid w:val="00C21C46"/>
    <w:rPr>
      <w:rFonts w:ascii="Century Schoolbook" w:eastAsia="Century Schoolbook" w:hAnsi="Century Schoolbook" w:cs="Century Schoolbook" w:hint="default"/>
      <w:i/>
      <w:iCs/>
      <w:sz w:val="20"/>
      <w:szCs w:val="20"/>
    </w:rPr>
  </w:style>
  <w:style w:type="character" w:customStyle="1" w:styleId="FontStyle16">
    <w:name w:val="Font Style16"/>
    <w:uiPriority w:val="99"/>
    <w:rsid w:val="00C21C46"/>
    <w:rPr>
      <w:rFonts w:ascii="Century Schoolbook" w:eastAsia="Century Schoolbook" w:hAnsi="Century Schoolbook" w:cs="Century Schoolbook" w:hint="default"/>
      <w:sz w:val="20"/>
      <w:szCs w:val="20"/>
    </w:rPr>
  </w:style>
  <w:style w:type="table" w:styleId="aff2">
    <w:name w:val="Table Grid"/>
    <w:basedOn w:val="a1"/>
    <w:rsid w:val="00C21C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Subtitle"/>
    <w:basedOn w:val="a"/>
    <w:link w:val="aff4"/>
    <w:qFormat/>
    <w:rsid w:val="00C21C46"/>
    <w:pPr>
      <w:jc w:val="center"/>
    </w:pPr>
    <w:rPr>
      <w:sz w:val="28"/>
    </w:rPr>
  </w:style>
  <w:style w:type="character" w:customStyle="1" w:styleId="aff4">
    <w:name w:val="Подзаголовок Знак"/>
    <w:basedOn w:val="a0"/>
    <w:link w:val="aff3"/>
    <w:rsid w:val="00C21C46"/>
    <w:rPr>
      <w:rFonts w:ascii="Times New Roman" w:eastAsia="Times New Roman" w:hAnsi="Times New Roman" w:cs="Times New Roman"/>
      <w:sz w:val="28"/>
      <w:szCs w:val="24"/>
      <w:lang w:eastAsia="ru-RU"/>
    </w:rPr>
  </w:style>
  <w:style w:type="paragraph" w:customStyle="1" w:styleId="aff5">
    <w:name w:val="Стиль"/>
    <w:rsid w:val="00C21C4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6">
    <w:name w:val="List"/>
    <w:basedOn w:val="a4"/>
    <w:unhideWhenUsed/>
    <w:rsid w:val="00C21C46"/>
    <w:pPr>
      <w:shd w:val="clear" w:color="auto" w:fill="auto"/>
      <w:suppressAutoHyphens/>
      <w:spacing w:line="276" w:lineRule="auto"/>
      <w:jc w:val="left"/>
    </w:pPr>
    <w:rPr>
      <w:rFonts w:ascii="Calibri" w:eastAsia="Calibri" w:hAnsi="Calibri" w:cs="Mangal"/>
      <w:lang w:eastAsia="ar-SA"/>
    </w:rPr>
  </w:style>
  <w:style w:type="paragraph" w:customStyle="1" w:styleId="aff7">
    <w:name w:val="Заголовок"/>
    <w:basedOn w:val="a"/>
    <w:next w:val="a4"/>
    <w:rsid w:val="00C21C46"/>
    <w:pPr>
      <w:keepNext/>
      <w:suppressAutoHyphens/>
      <w:spacing w:before="240" w:after="120" w:line="276" w:lineRule="auto"/>
    </w:pPr>
    <w:rPr>
      <w:rFonts w:ascii="Arial" w:eastAsia="Microsoft YaHei" w:hAnsi="Arial" w:cs="Mangal"/>
      <w:sz w:val="28"/>
      <w:szCs w:val="28"/>
      <w:lang w:eastAsia="ar-SA"/>
    </w:rPr>
  </w:style>
  <w:style w:type="paragraph" w:customStyle="1" w:styleId="1f5">
    <w:name w:val="Название1"/>
    <w:basedOn w:val="a"/>
    <w:rsid w:val="00C21C46"/>
    <w:pPr>
      <w:suppressLineNumbers/>
      <w:suppressAutoHyphens/>
      <w:spacing w:before="120" w:after="120" w:line="276" w:lineRule="auto"/>
    </w:pPr>
    <w:rPr>
      <w:rFonts w:ascii="Calibri" w:eastAsia="Calibri" w:hAnsi="Calibri" w:cs="Mangal"/>
      <w:i/>
      <w:iCs/>
      <w:lang w:eastAsia="ar-SA"/>
    </w:rPr>
  </w:style>
  <w:style w:type="paragraph" w:customStyle="1" w:styleId="1f6">
    <w:name w:val="Указатель1"/>
    <w:basedOn w:val="a"/>
    <w:rsid w:val="00C21C46"/>
    <w:pPr>
      <w:suppressLineNumbers/>
      <w:suppressAutoHyphens/>
      <w:spacing w:after="200" w:line="276" w:lineRule="auto"/>
    </w:pPr>
    <w:rPr>
      <w:rFonts w:ascii="Calibri" w:eastAsia="Calibri" w:hAnsi="Calibri" w:cs="Mangal"/>
      <w:sz w:val="22"/>
      <w:szCs w:val="22"/>
      <w:lang w:eastAsia="ar-SA"/>
    </w:rPr>
  </w:style>
  <w:style w:type="paragraph" w:customStyle="1" w:styleId="330">
    <w:name w:val="Заголовок №3 (3)"/>
    <w:basedOn w:val="a"/>
    <w:rsid w:val="00C21C46"/>
    <w:pPr>
      <w:shd w:val="clear" w:color="auto" w:fill="FFFFFF"/>
      <w:suppressAutoHyphens/>
      <w:spacing w:line="346" w:lineRule="exact"/>
    </w:pPr>
    <w:rPr>
      <w:sz w:val="31"/>
      <w:szCs w:val="31"/>
      <w:lang w:eastAsia="ar-SA"/>
    </w:rPr>
  </w:style>
  <w:style w:type="paragraph" w:customStyle="1" w:styleId="37">
    <w:name w:val="Основной текст (3)"/>
    <w:basedOn w:val="a"/>
    <w:rsid w:val="00C21C46"/>
    <w:pPr>
      <w:shd w:val="clear" w:color="auto" w:fill="FFFFFF"/>
      <w:suppressAutoHyphens/>
      <w:spacing w:line="0" w:lineRule="atLeast"/>
      <w:jc w:val="both"/>
    </w:pPr>
    <w:rPr>
      <w:rFonts w:ascii="Calibri" w:eastAsia="Calibri" w:hAnsi="Calibri" w:cs="Calibri"/>
      <w:sz w:val="31"/>
      <w:szCs w:val="31"/>
      <w:lang w:eastAsia="ar-SA"/>
    </w:rPr>
  </w:style>
  <w:style w:type="paragraph" w:customStyle="1" w:styleId="aff8">
    <w:name w:val="Содержимое таблицы"/>
    <w:basedOn w:val="a"/>
    <w:rsid w:val="00C21C46"/>
    <w:pPr>
      <w:suppressLineNumbers/>
      <w:suppressAutoHyphens/>
      <w:spacing w:after="200" w:line="276" w:lineRule="auto"/>
    </w:pPr>
    <w:rPr>
      <w:rFonts w:ascii="Calibri" w:eastAsia="Calibri" w:hAnsi="Calibri"/>
      <w:sz w:val="22"/>
      <w:szCs w:val="22"/>
      <w:lang w:eastAsia="ar-SA"/>
    </w:rPr>
  </w:style>
  <w:style w:type="paragraph" w:customStyle="1" w:styleId="aff9">
    <w:name w:val="Заголовок таблицы"/>
    <w:basedOn w:val="aff8"/>
    <w:rsid w:val="00C21C46"/>
    <w:pPr>
      <w:jc w:val="center"/>
    </w:pPr>
    <w:rPr>
      <w:b/>
      <w:bCs/>
    </w:rPr>
  </w:style>
  <w:style w:type="paragraph" w:customStyle="1" w:styleId="affa">
    <w:name w:val="Содержимое врезки"/>
    <w:basedOn w:val="a4"/>
    <w:rsid w:val="00C21C46"/>
    <w:pPr>
      <w:shd w:val="clear" w:color="auto" w:fill="auto"/>
      <w:suppressAutoHyphens/>
      <w:spacing w:line="276" w:lineRule="auto"/>
      <w:jc w:val="left"/>
    </w:pPr>
    <w:rPr>
      <w:rFonts w:ascii="Calibri" w:eastAsia="Calibri" w:hAnsi="Calibri" w:cs="Times New Roman"/>
      <w:lang w:eastAsia="ar-SA"/>
    </w:rPr>
  </w:style>
  <w:style w:type="character" w:customStyle="1" w:styleId="WW8Num1z6">
    <w:name w:val="WW8Num1z6"/>
    <w:rsid w:val="00C21C46"/>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z0">
    <w:name w:val="WW8Num2z0"/>
    <w:rsid w:val="00C21C46"/>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3z1">
    <w:name w:val="WW8Num3z1"/>
    <w:rsid w:val="00C21C46"/>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4z6">
    <w:name w:val="WW8Num4z6"/>
    <w:rsid w:val="00C21C46"/>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5z0">
    <w:name w:val="WW8Num5z0"/>
    <w:rsid w:val="00C21C46"/>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6z0">
    <w:name w:val="WW8Num6z0"/>
    <w:rsid w:val="00C21C46"/>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7z6">
    <w:name w:val="WW8Num7z6"/>
    <w:rsid w:val="00C21C46"/>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8z4">
    <w:name w:val="WW8Num8z4"/>
    <w:rsid w:val="00C21C46"/>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9z0">
    <w:name w:val="WW8Num9z0"/>
    <w:rsid w:val="00C21C46"/>
    <w:rPr>
      <w:i w:val="0"/>
      <w:iCs w:val="0"/>
    </w:rPr>
  </w:style>
  <w:style w:type="character" w:customStyle="1" w:styleId="WW8Num10z6">
    <w:name w:val="WW8Num10z6"/>
    <w:rsid w:val="00C21C46"/>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1z0">
    <w:name w:val="WW8Num11z0"/>
    <w:rsid w:val="00C21C46"/>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2z0">
    <w:name w:val="WW8Num12z0"/>
    <w:rsid w:val="00C21C46"/>
    <w:rPr>
      <w:rFonts w:ascii="Symbol" w:hAnsi="Symbol" w:hint="default"/>
    </w:rPr>
  </w:style>
  <w:style w:type="character" w:customStyle="1" w:styleId="WW8Num12z2">
    <w:name w:val="WW8Num12z2"/>
    <w:rsid w:val="00C21C46"/>
    <w:rPr>
      <w:rFonts w:ascii="Wingdings" w:hAnsi="Wingdings" w:hint="default"/>
    </w:rPr>
  </w:style>
  <w:style w:type="character" w:customStyle="1" w:styleId="WW8Num12z4">
    <w:name w:val="WW8Num12z4"/>
    <w:rsid w:val="00C21C46"/>
    <w:rPr>
      <w:rFonts w:ascii="Courier New" w:hAnsi="Courier New" w:cs="Courier New" w:hint="default"/>
    </w:rPr>
  </w:style>
  <w:style w:type="character" w:customStyle="1" w:styleId="WW8Num14z0">
    <w:name w:val="WW8Num14z0"/>
    <w:rsid w:val="00C21C46"/>
    <w:rPr>
      <w:rFonts w:ascii="Symbol" w:hAnsi="Symbol" w:hint="default"/>
    </w:rPr>
  </w:style>
  <w:style w:type="character" w:customStyle="1" w:styleId="WW8Num14z2">
    <w:name w:val="WW8Num14z2"/>
    <w:rsid w:val="00C21C46"/>
    <w:rPr>
      <w:rFonts w:ascii="Wingdings" w:hAnsi="Wingdings" w:hint="default"/>
    </w:rPr>
  </w:style>
  <w:style w:type="character" w:customStyle="1" w:styleId="WW8Num14z4">
    <w:name w:val="WW8Num14z4"/>
    <w:rsid w:val="00C21C46"/>
    <w:rPr>
      <w:rFonts w:ascii="Courier New" w:hAnsi="Courier New" w:cs="Courier New" w:hint="default"/>
    </w:rPr>
  </w:style>
  <w:style w:type="character" w:customStyle="1" w:styleId="WW8Num15z0">
    <w:name w:val="WW8Num15z0"/>
    <w:rsid w:val="00C21C46"/>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7z0">
    <w:name w:val="WW8Num17z0"/>
    <w:rsid w:val="00C21C46"/>
    <w:rPr>
      <w:rFonts w:ascii="Symbol" w:hAnsi="Symbol" w:hint="default"/>
    </w:rPr>
  </w:style>
  <w:style w:type="character" w:customStyle="1" w:styleId="WW8Num17z1">
    <w:name w:val="WW8Num17z1"/>
    <w:rsid w:val="00C21C46"/>
    <w:rPr>
      <w:rFonts w:ascii="Courier New" w:hAnsi="Courier New" w:cs="Courier New" w:hint="default"/>
    </w:rPr>
  </w:style>
  <w:style w:type="character" w:customStyle="1" w:styleId="WW8Num17z2">
    <w:name w:val="WW8Num17z2"/>
    <w:rsid w:val="00C21C46"/>
    <w:rPr>
      <w:rFonts w:ascii="Wingdings" w:hAnsi="Wingdings" w:hint="default"/>
    </w:rPr>
  </w:style>
  <w:style w:type="character" w:customStyle="1" w:styleId="WW8Num18z4">
    <w:name w:val="WW8Num18z4"/>
    <w:rsid w:val="00C21C46"/>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9z0">
    <w:name w:val="WW8Num19z0"/>
    <w:rsid w:val="00C21C46"/>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0z6">
    <w:name w:val="WW8Num20z6"/>
    <w:rsid w:val="00C21C46"/>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1z4">
    <w:name w:val="WW8Num21z4"/>
    <w:rsid w:val="00C21C46"/>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2z4">
    <w:name w:val="WW8Num22z4"/>
    <w:rsid w:val="00C21C46"/>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3z6">
    <w:name w:val="WW8Num23z6"/>
    <w:rsid w:val="00C21C46"/>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4z6">
    <w:name w:val="WW8Num24z6"/>
    <w:rsid w:val="00C21C46"/>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1f7">
    <w:name w:val="Основной шрифт абзаца1"/>
    <w:rsid w:val="00C21C46"/>
  </w:style>
  <w:style w:type="character" w:customStyle="1" w:styleId="38">
    <w:name w:val="Основной текст (3)_"/>
    <w:rsid w:val="00C21C46"/>
    <w:rPr>
      <w:rFonts w:ascii="Calibri" w:hAnsi="Calibri" w:cs="Calibri" w:hint="default"/>
      <w:sz w:val="31"/>
      <w:szCs w:val="31"/>
      <w:shd w:val="clear" w:color="auto" w:fill="FFFFFF"/>
    </w:rPr>
  </w:style>
  <w:style w:type="character" w:customStyle="1" w:styleId="42">
    <w:name w:val="Заголовок №4 (2)_"/>
    <w:rsid w:val="00C21C46"/>
    <w:rPr>
      <w:rFonts w:ascii="Calibri" w:eastAsia="Calibri" w:hAnsi="Calibri" w:cs="Calibri" w:hint="default"/>
      <w:b w:val="0"/>
      <w:bCs w:val="0"/>
      <w:i w:val="0"/>
      <w:iCs w:val="0"/>
      <w:caps w:val="0"/>
      <w:smallCaps w:val="0"/>
      <w:strike w:val="0"/>
      <w:dstrike w:val="0"/>
      <w:spacing w:val="0"/>
      <w:sz w:val="23"/>
      <w:szCs w:val="23"/>
      <w:u w:val="none"/>
      <w:effect w:val="none"/>
    </w:rPr>
  </w:style>
  <w:style w:type="character" w:customStyle="1" w:styleId="420">
    <w:name w:val="Заголовок №4 (2)"/>
    <w:rsid w:val="00C21C46"/>
    <w:rPr>
      <w:rFonts w:ascii="Calibri" w:eastAsia="Calibri" w:hAnsi="Calibri" w:cs="Calibri" w:hint="default"/>
      <w:b w:val="0"/>
      <w:bCs w:val="0"/>
      <w:i w:val="0"/>
      <w:iCs w:val="0"/>
      <w:caps w:val="0"/>
      <w:smallCaps w:val="0"/>
      <w:strike w:val="0"/>
      <w:dstrike w:val="0"/>
      <w:color w:val="FFFFFF"/>
      <w:spacing w:val="0"/>
      <w:sz w:val="23"/>
      <w:szCs w:val="23"/>
      <w:u w:val="none"/>
      <w:effect w:val="none"/>
    </w:rPr>
  </w:style>
  <w:style w:type="numbering" w:customStyle="1" w:styleId="2d">
    <w:name w:val="Нет списка2"/>
    <w:next w:val="a2"/>
    <w:semiHidden/>
    <w:unhideWhenUsed/>
    <w:rsid w:val="000E1B4A"/>
  </w:style>
  <w:style w:type="paragraph" w:styleId="1f8">
    <w:name w:val="toc 1"/>
    <w:basedOn w:val="a"/>
    <w:next w:val="a"/>
    <w:autoRedefine/>
    <w:uiPriority w:val="39"/>
    <w:rsid w:val="000E1B4A"/>
    <w:pPr>
      <w:tabs>
        <w:tab w:val="right" w:leader="dot" w:pos="9269"/>
      </w:tabs>
      <w:spacing w:line="360" w:lineRule="auto"/>
    </w:pPr>
    <w:rPr>
      <w:noProof/>
      <w:sz w:val="28"/>
      <w:szCs w:val="28"/>
    </w:rPr>
  </w:style>
  <w:style w:type="paragraph" w:customStyle="1" w:styleId="Style7">
    <w:name w:val="Style7"/>
    <w:basedOn w:val="a"/>
    <w:rsid w:val="000E1B4A"/>
    <w:pPr>
      <w:widowControl w:val="0"/>
      <w:autoSpaceDE w:val="0"/>
      <w:autoSpaceDN w:val="0"/>
      <w:adjustRightInd w:val="0"/>
      <w:spacing w:line="317" w:lineRule="exact"/>
      <w:ind w:firstLine="734"/>
      <w:jc w:val="both"/>
    </w:pPr>
  </w:style>
  <w:style w:type="character" w:customStyle="1" w:styleId="FontStyle44">
    <w:name w:val="Font Style44"/>
    <w:rsid w:val="000E1B4A"/>
    <w:rPr>
      <w:rFonts w:ascii="Times New Roman" w:hAnsi="Times New Roman" w:cs="Times New Roman"/>
      <w:sz w:val="26"/>
      <w:szCs w:val="26"/>
    </w:rPr>
  </w:style>
  <w:style w:type="paragraph" w:styleId="29">
    <w:name w:val="Body Text Indent 2"/>
    <w:basedOn w:val="a"/>
    <w:link w:val="28"/>
    <w:uiPriority w:val="99"/>
    <w:semiHidden/>
    <w:unhideWhenUsed/>
    <w:rsid w:val="000E1B4A"/>
    <w:pPr>
      <w:spacing w:after="120" w:line="480" w:lineRule="auto"/>
      <w:ind w:left="283"/>
    </w:pPr>
    <w:rPr>
      <w:rFonts w:eastAsiaTheme="minorHAnsi"/>
      <w:szCs w:val="22"/>
      <w:lang w:eastAsia="en-US"/>
    </w:rPr>
  </w:style>
  <w:style w:type="character" w:customStyle="1" w:styleId="211">
    <w:name w:val="Основной текст с отступом 2 Знак1"/>
    <w:basedOn w:val="a0"/>
    <w:uiPriority w:val="99"/>
    <w:semiHidden/>
    <w:rsid w:val="000E1B4A"/>
    <w:rPr>
      <w:rFonts w:ascii="Times New Roman" w:eastAsia="Times New Roman" w:hAnsi="Times New Roman" w:cs="Times New Roman"/>
      <w:sz w:val="24"/>
      <w:szCs w:val="24"/>
      <w:lang w:eastAsia="ru-RU"/>
    </w:rPr>
  </w:style>
  <w:style w:type="paragraph" w:customStyle="1" w:styleId="FR1">
    <w:name w:val="FR1"/>
    <w:rsid w:val="000E1B4A"/>
    <w:pPr>
      <w:widowControl w:val="0"/>
      <w:autoSpaceDE w:val="0"/>
      <w:autoSpaceDN w:val="0"/>
      <w:adjustRightInd w:val="0"/>
      <w:spacing w:after="0" w:line="240" w:lineRule="auto"/>
      <w:ind w:left="1560"/>
    </w:pPr>
    <w:rPr>
      <w:rFonts w:ascii="Arial" w:eastAsia="Times New Roman" w:hAnsi="Arial" w:cs="Arial"/>
      <w:b/>
      <w:bCs/>
      <w:sz w:val="24"/>
      <w:szCs w:val="24"/>
      <w:lang w:eastAsia="ru-RU"/>
    </w:rPr>
  </w:style>
  <w:style w:type="paragraph" w:customStyle="1" w:styleId="FR2">
    <w:name w:val="FR2"/>
    <w:rsid w:val="000E1B4A"/>
    <w:pPr>
      <w:widowControl w:val="0"/>
      <w:autoSpaceDE w:val="0"/>
      <w:autoSpaceDN w:val="0"/>
      <w:adjustRightInd w:val="0"/>
      <w:spacing w:before="360" w:after="0" w:line="240" w:lineRule="auto"/>
      <w:ind w:left="1320"/>
    </w:pPr>
    <w:rPr>
      <w:rFonts w:ascii="Arial" w:eastAsia="Times New Roman" w:hAnsi="Arial" w:cs="Arial"/>
      <w:b/>
      <w:bCs/>
      <w:i/>
      <w:iCs/>
      <w:sz w:val="18"/>
      <w:szCs w:val="18"/>
      <w:lang w:eastAsia="ru-RU"/>
    </w:rPr>
  </w:style>
  <w:style w:type="paragraph" w:customStyle="1" w:styleId="FR3">
    <w:name w:val="FR3"/>
    <w:rsid w:val="000E1B4A"/>
    <w:pPr>
      <w:widowControl w:val="0"/>
      <w:autoSpaceDE w:val="0"/>
      <w:autoSpaceDN w:val="0"/>
      <w:adjustRightInd w:val="0"/>
      <w:spacing w:after="0" w:line="240" w:lineRule="auto"/>
      <w:ind w:left="6360"/>
    </w:pPr>
    <w:rPr>
      <w:rFonts w:ascii="Arial" w:eastAsia="Times New Roman" w:hAnsi="Arial" w:cs="Arial"/>
      <w:sz w:val="12"/>
      <w:szCs w:val="12"/>
      <w:lang w:eastAsia="ru-RU"/>
    </w:rPr>
  </w:style>
  <w:style w:type="paragraph" w:customStyle="1" w:styleId="FR5">
    <w:name w:val="FR5"/>
    <w:rsid w:val="000E1B4A"/>
    <w:pPr>
      <w:widowControl w:val="0"/>
      <w:overflowPunct w:val="0"/>
      <w:autoSpaceDE w:val="0"/>
      <w:autoSpaceDN w:val="0"/>
      <w:adjustRightInd w:val="0"/>
      <w:spacing w:after="0" w:line="440" w:lineRule="auto"/>
      <w:ind w:right="4800"/>
      <w:textAlignment w:val="baseline"/>
    </w:pPr>
    <w:rPr>
      <w:rFonts w:ascii="Arial" w:eastAsia="Times New Roman" w:hAnsi="Arial" w:cs="Times New Roman"/>
      <w:noProof/>
      <w:sz w:val="12"/>
      <w:szCs w:val="20"/>
      <w:lang w:eastAsia="ru-RU"/>
    </w:rPr>
  </w:style>
  <w:style w:type="table" w:customStyle="1" w:styleId="8">
    <w:name w:val="Сетка таблицы8"/>
    <w:basedOn w:val="a1"/>
    <w:next w:val="aff2"/>
    <w:rsid w:val="000E1B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9">
    <w:name w:val="Сетка таблицы1"/>
    <w:basedOn w:val="a1"/>
    <w:next w:val="aff2"/>
    <w:rsid w:val="000E1B4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a">
    <w:name w:val="Абзац списка1"/>
    <w:basedOn w:val="a"/>
    <w:uiPriority w:val="99"/>
    <w:rsid w:val="000E1B4A"/>
    <w:pPr>
      <w:spacing w:after="200" w:line="276" w:lineRule="auto"/>
      <w:ind w:left="720"/>
    </w:pPr>
    <w:rPr>
      <w:rFonts w:ascii="Calibri" w:hAnsi="Calibri" w:cs="Calibri"/>
      <w:sz w:val="22"/>
      <w:szCs w:val="22"/>
    </w:rPr>
  </w:style>
  <w:style w:type="character" w:styleId="affb">
    <w:name w:val="page number"/>
    <w:basedOn w:val="a0"/>
    <w:rsid w:val="000E1B4A"/>
  </w:style>
  <w:style w:type="table" w:customStyle="1" w:styleId="2e">
    <w:name w:val="Сетка таблицы2"/>
    <w:basedOn w:val="a1"/>
    <w:next w:val="aff2"/>
    <w:rsid w:val="0056238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ff2"/>
    <w:rsid w:val="00841C1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TOC Heading"/>
    <w:basedOn w:val="1"/>
    <w:next w:val="a"/>
    <w:uiPriority w:val="39"/>
    <w:semiHidden/>
    <w:unhideWhenUsed/>
    <w:qFormat/>
    <w:rsid w:val="00B8337D"/>
    <w:pPr>
      <w:spacing w:line="276" w:lineRule="auto"/>
      <w:outlineLvl w:val="9"/>
    </w:pPr>
  </w:style>
  <w:style w:type="paragraph" w:styleId="2f">
    <w:name w:val="toc 2"/>
    <w:basedOn w:val="a"/>
    <w:next w:val="a"/>
    <w:autoRedefine/>
    <w:uiPriority w:val="39"/>
    <w:unhideWhenUsed/>
    <w:rsid w:val="00B8337D"/>
    <w:pPr>
      <w:spacing w:after="100"/>
      <w:ind w:left="240"/>
    </w:pPr>
  </w:style>
  <w:style w:type="character" w:styleId="affd">
    <w:name w:val="line number"/>
    <w:basedOn w:val="a0"/>
    <w:uiPriority w:val="99"/>
    <w:semiHidden/>
    <w:unhideWhenUsed/>
    <w:rsid w:val="00D800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65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302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21C46"/>
    <w:pPr>
      <w:keepNext/>
      <w:keepLines/>
      <w:overflowPunct w:val="0"/>
      <w:autoSpaceDE w:val="0"/>
      <w:autoSpaceDN w:val="0"/>
      <w:adjustRightInd w:val="0"/>
      <w:spacing w:before="200"/>
      <w:outlineLvl w:val="1"/>
    </w:pPr>
    <w:rPr>
      <w:rFonts w:ascii="Cambria" w:hAnsi="Cambria"/>
      <w:b/>
      <w:color w:val="808080"/>
      <w:sz w:val="26"/>
      <w:szCs w:val="20"/>
    </w:rPr>
  </w:style>
  <w:style w:type="paragraph" w:styleId="3">
    <w:name w:val="heading 3"/>
    <w:basedOn w:val="a"/>
    <w:next w:val="a"/>
    <w:link w:val="30"/>
    <w:unhideWhenUsed/>
    <w:qFormat/>
    <w:rsid w:val="00501656"/>
    <w:pPr>
      <w:keepNext/>
      <w:snapToGrid w:val="0"/>
      <w:spacing w:line="180" w:lineRule="atLeast"/>
      <w:jc w:val="right"/>
      <w:outlineLvl w:val="2"/>
    </w:pPr>
    <w:rPr>
      <w:b/>
      <w:i/>
      <w:sz w:val="18"/>
      <w:szCs w:val="20"/>
      <w:lang w:val="x-none" w:eastAsia="x-none"/>
    </w:rPr>
  </w:style>
  <w:style w:type="paragraph" w:styleId="4">
    <w:name w:val="heading 4"/>
    <w:basedOn w:val="a"/>
    <w:next w:val="a"/>
    <w:link w:val="40"/>
    <w:unhideWhenUsed/>
    <w:qFormat/>
    <w:rsid w:val="00C21C46"/>
    <w:pPr>
      <w:keepNext/>
      <w:tabs>
        <w:tab w:val="num" w:pos="864"/>
      </w:tabs>
      <w:suppressAutoHyphens/>
      <w:spacing w:before="240" w:after="60"/>
      <w:ind w:left="864" w:hanging="864"/>
      <w:outlineLvl w:val="3"/>
    </w:pPr>
    <w:rPr>
      <w:b/>
      <w:bCs/>
      <w:sz w:val="28"/>
      <w:szCs w:val="28"/>
      <w:lang w:eastAsia="ar-SA"/>
    </w:rPr>
  </w:style>
  <w:style w:type="paragraph" w:styleId="5">
    <w:name w:val="heading 5"/>
    <w:basedOn w:val="a"/>
    <w:next w:val="a"/>
    <w:link w:val="50"/>
    <w:semiHidden/>
    <w:unhideWhenUsed/>
    <w:qFormat/>
    <w:rsid w:val="00C21C46"/>
    <w:pPr>
      <w:overflowPunct w:val="0"/>
      <w:autoSpaceDE w:val="0"/>
      <w:autoSpaceDN w:val="0"/>
      <w:adjustRightInd w:val="0"/>
      <w:spacing w:before="240" w:after="60"/>
      <w:outlineLvl w:val="4"/>
    </w:pPr>
    <w:rPr>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01656"/>
    <w:rPr>
      <w:rFonts w:ascii="Times New Roman" w:eastAsia="Times New Roman" w:hAnsi="Times New Roman" w:cs="Times New Roman"/>
      <w:b/>
      <w:i/>
      <w:sz w:val="18"/>
      <w:szCs w:val="20"/>
      <w:lang w:val="x-none" w:eastAsia="x-none"/>
    </w:rPr>
  </w:style>
  <w:style w:type="character" w:customStyle="1" w:styleId="dash041704300433043e043b043e0432043e043a00201char1">
    <w:name w:val="dash0417_0430_0433_043e_043b_043e_0432_043e_043a_00201__char1"/>
    <w:basedOn w:val="a0"/>
    <w:rsid w:val="000C56DF"/>
    <w:rPr>
      <w:rFonts w:ascii="Times New Roman" w:hAnsi="Times New Roman" w:cs="Times New Roman" w:hint="default"/>
      <w:b/>
      <w:bCs/>
      <w:strike w:val="0"/>
      <w:dstrike w:val="0"/>
      <w:color w:val="000000"/>
      <w:sz w:val="48"/>
      <w:szCs w:val="48"/>
      <w:u w:val="none"/>
      <w:effect w:val="none"/>
    </w:rPr>
  </w:style>
  <w:style w:type="character" w:customStyle="1" w:styleId="dash041e005f0431005f044b005f0447005f043d005f044b005f0439005f005fchar1char1">
    <w:name w:val="dash041e_005f0431_005f044b_005f0447_005f043d_005f044b_005f0439_005f_005fchar1__char1"/>
    <w:basedOn w:val="a0"/>
    <w:rsid w:val="001B421D"/>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1B421D"/>
  </w:style>
  <w:style w:type="character" w:customStyle="1" w:styleId="dash041e005f0431005f044b005f0447005f043d005f044b005f04391005f005fchar1char1">
    <w:name w:val="dash041e_005f0431_005f044b_005f0447_005f043d_005f044b_005f04391_005f_005fchar1__char1"/>
    <w:basedOn w:val="a0"/>
    <w:rsid w:val="001B421D"/>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1B421D"/>
    <w:pPr>
      <w:jc w:val="both"/>
    </w:pPr>
    <w:rPr>
      <w:sz w:val="20"/>
      <w:szCs w:val="20"/>
    </w:rPr>
  </w:style>
  <w:style w:type="character" w:customStyle="1" w:styleId="dash041e005f0431005f044b005f0447005f043d005f044b005f04391char1">
    <w:name w:val="dash041e_005f0431_005f044b_005f0447_005f043d_005f044b_005f04391__char1"/>
    <w:basedOn w:val="a0"/>
    <w:rsid w:val="001B421D"/>
    <w:rPr>
      <w:rFonts w:ascii="Times New Roman" w:hAnsi="Times New Roman" w:cs="Times New Roman" w:hint="default"/>
      <w:strike w:val="0"/>
      <w:dstrike w:val="0"/>
      <w:sz w:val="20"/>
      <w:szCs w:val="20"/>
      <w:u w:val="none"/>
      <w:effect w:val="none"/>
    </w:rPr>
  </w:style>
  <w:style w:type="character" w:customStyle="1" w:styleId="dash0421005f0442005f0440005f043e005f0433005f0438005f0439005f005fchar1char1">
    <w:name w:val="dash0421_005f0442_005f0440_005f043e_005f0433_005f0438_005f0439_005f_005fchar1__char1"/>
    <w:basedOn w:val="a0"/>
    <w:rsid w:val="001B421D"/>
    <w:rPr>
      <w:b/>
      <w:bCs/>
    </w:rPr>
  </w:style>
  <w:style w:type="character" w:customStyle="1" w:styleId="dash041e0431044b0447043d044b0439char1">
    <w:name w:val="dash041e_0431_044b_0447_043d_044b_0439__char1"/>
    <w:basedOn w:val="a0"/>
    <w:rsid w:val="001B421D"/>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1B421D"/>
  </w:style>
  <w:style w:type="character" w:customStyle="1" w:styleId="a3">
    <w:name w:val="Основной текст Знак"/>
    <w:basedOn w:val="a0"/>
    <w:link w:val="a4"/>
    <w:rsid w:val="001B421D"/>
    <w:rPr>
      <w:shd w:val="clear" w:color="auto" w:fill="FFFFFF"/>
    </w:rPr>
  </w:style>
  <w:style w:type="paragraph" w:styleId="a4">
    <w:name w:val="Body Text"/>
    <w:basedOn w:val="a"/>
    <w:link w:val="a3"/>
    <w:rsid w:val="001B421D"/>
    <w:pPr>
      <w:shd w:val="clear" w:color="auto" w:fill="FFFFFF"/>
      <w:spacing w:after="120" w:line="211" w:lineRule="exact"/>
      <w:jc w:val="right"/>
    </w:pPr>
    <w:rPr>
      <w:rFonts w:asciiTheme="minorHAnsi" w:eastAsiaTheme="minorHAnsi" w:hAnsiTheme="minorHAnsi" w:cstheme="minorBidi"/>
      <w:sz w:val="22"/>
      <w:szCs w:val="22"/>
      <w:lang w:eastAsia="en-US"/>
    </w:rPr>
  </w:style>
  <w:style w:type="character" w:customStyle="1" w:styleId="11">
    <w:name w:val="Основной текст Знак1"/>
    <w:basedOn w:val="a0"/>
    <w:uiPriority w:val="99"/>
    <w:semiHidden/>
    <w:rsid w:val="001B421D"/>
    <w:rPr>
      <w:rFonts w:ascii="Times New Roman" w:eastAsia="Times New Roman" w:hAnsi="Times New Roman" w:cs="Times New Roman"/>
      <w:sz w:val="24"/>
      <w:szCs w:val="24"/>
      <w:lang w:eastAsia="ru-RU"/>
    </w:rPr>
  </w:style>
  <w:style w:type="character" w:customStyle="1" w:styleId="31">
    <w:name w:val="Заголовок №3_"/>
    <w:basedOn w:val="a0"/>
    <w:link w:val="310"/>
    <w:rsid w:val="001B421D"/>
    <w:rPr>
      <w:b/>
      <w:bCs/>
      <w:shd w:val="clear" w:color="auto" w:fill="FFFFFF"/>
    </w:rPr>
  </w:style>
  <w:style w:type="paragraph" w:customStyle="1" w:styleId="310">
    <w:name w:val="Заголовок №31"/>
    <w:basedOn w:val="a"/>
    <w:link w:val="31"/>
    <w:rsid w:val="001B421D"/>
    <w:pPr>
      <w:shd w:val="clear" w:color="auto" w:fill="FFFFFF"/>
      <w:spacing w:line="211" w:lineRule="exact"/>
      <w:jc w:val="both"/>
      <w:outlineLvl w:val="2"/>
    </w:pPr>
    <w:rPr>
      <w:rFonts w:asciiTheme="minorHAnsi" w:eastAsiaTheme="minorHAnsi" w:hAnsiTheme="minorHAnsi" w:cstheme="minorBidi"/>
      <w:b/>
      <w:bCs/>
      <w:sz w:val="22"/>
      <w:szCs w:val="22"/>
      <w:lang w:eastAsia="en-US"/>
    </w:rPr>
  </w:style>
  <w:style w:type="character" w:customStyle="1" w:styleId="14">
    <w:name w:val="Основной текст (14)_"/>
    <w:basedOn w:val="a0"/>
    <w:link w:val="141"/>
    <w:rsid w:val="001B421D"/>
    <w:rPr>
      <w:i/>
      <w:iCs/>
      <w:shd w:val="clear" w:color="auto" w:fill="FFFFFF"/>
    </w:rPr>
  </w:style>
  <w:style w:type="paragraph" w:customStyle="1" w:styleId="141">
    <w:name w:val="Основной текст (14)1"/>
    <w:basedOn w:val="a"/>
    <w:link w:val="14"/>
    <w:rsid w:val="001B421D"/>
    <w:pPr>
      <w:shd w:val="clear" w:color="auto" w:fill="FFFFFF"/>
      <w:spacing w:line="211" w:lineRule="exact"/>
      <w:ind w:firstLine="400"/>
      <w:jc w:val="both"/>
    </w:pPr>
    <w:rPr>
      <w:rFonts w:asciiTheme="minorHAnsi" w:eastAsiaTheme="minorHAnsi" w:hAnsiTheme="minorHAnsi" w:cstheme="minorBidi"/>
      <w:i/>
      <w:iCs/>
      <w:sz w:val="22"/>
      <w:szCs w:val="22"/>
      <w:lang w:eastAsia="en-US"/>
    </w:rPr>
  </w:style>
  <w:style w:type="character" w:customStyle="1" w:styleId="140">
    <w:name w:val="Основной текст (14)"/>
    <w:basedOn w:val="14"/>
    <w:rsid w:val="001B421D"/>
    <w:rPr>
      <w:i/>
      <w:iCs/>
      <w:noProof/>
      <w:shd w:val="clear" w:color="auto" w:fill="FFFFFF"/>
    </w:rPr>
  </w:style>
  <w:style w:type="character" w:customStyle="1" w:styleId="33">
    <w:name w:val="Заголовок №3 (3)_"/>
    <w:basedOn w:val="a0"/>
    <w:link w:val="331"/>
    <w:rsid w:val="001B421D"/>
    <w:rPr>
      <w:rFonts w:ascii="Calibri" w:hAnsi="Calibri"/>
      <w:b/>
      <w:bCs/>
      <w:sz w:val="23"/>
      <w:szCs w:val="23"/>
      <w:shd w:val="clear" w:color="auto" w:fill="FFFFFF"/>
    </w:rPr>
  </w:style>
  <w:style w:type="paragraph" w:customStyle="1" w:styleId="331">
    <w:name w:val="Заголовок №3 (3)1"/>
    <w:basedOn w:val="a"/>
    <w:link w:val="33"/>
    <w:rsid w:val="001B421D"/>
    <w:pPr>
      <w:shd w:val="clear" w:color="auto" w:fill="FFFFFF"/>
      <w:spacing w:before="420" w:after="60" w:line="240" w:lineRule="atLeast"/>
      <w:outlineLvl w:val="2"/>
    </w:pPr>
    <w:rPr>
      <w:rFonts w:ascii="Calibri" w:eastAsiaTheme="minorHAnsi" w:hAnsi="Calibri" w:cstheme="minorBidi"/>
      <w:b/>
      <w:bCs/>
      <w:sz w:val="23"/>
      <w:szCs w:val="23"/>
      <w:lang w:eastAsia="en-US"/>
    </w:rPr>
  </w:style>
  <w:style w:type="character" w:customStyle="1" w:styleId="3315">
    <w:name w:val="Заголовок №3 (3)15"/>
    <w:basedOn w:val="33"/>
    <w:rsid w:val="001B421D"/>
    <w:rPr>
      <w:rFonts w:ascii="Calibri" w:hAnsi="Calibri" w:cs="Calibri"/>
      <w:b w:val="0"/>
      <w:bCs w:val="0"/>
      <w:spacing w:val="0"/>
      <w:sz w:val="23"/>
      <w:szCs w:val="23"/>
      <w:shd w:val="clear" w:color="auto" w:fill="FFFFFF"/>
    </w:rPr>
  </w:style>
  <w:style w:type="character" w:customStyle="1" w:styleId="36">
    <w:name w:val="Заголовок №36"/>
    <w:basedOn w:val="31"/>
    <w:rsid w:val="001B421D"/>
    <w:rPr>
      <w:rFonts w:ascii="Times New Roman" w:hAnsi="Times New Roman" w:cs="Times New Roman"/>
      <w:b w:val="0"/>
      <w:bCs w:val="0"/>
      <w:spacing w:val="0"/>
      <w:shd w:val="clear" w:color="auto" w:fill="FFFFFF"/>
    </w:rPr>
  </w:style>
  <w:style w:type="character" w:customStyle="1" w:styleId="22">
    <w:name w:val="Заголовок №2 (2)_"/>
    <w:basedOn w:val="a0"/>
    <w:link w:val="221"/>
    <w:rsid w:val="005D74E8"/>
    <w:rPr>
      <w:b/>
      <w:bCs/>
      <w:sz w:val="25"/>
      <w:szCs w:val="25"/>
      <w:shd w:val="clear" w:color="auto" w:fill="FFFFFF"/>
    </w:rPr>
  </w:style>
  <w:style w:type="paragraph" w:customStyle="1" w:styleId="221">
    <w:name w:val="Заголовок №2 (2)1"/>
    <w:basedOn w:val="a"/>
    <w:link w:val="22"/>
    <w:rsid w:val="005D74E8"/>
    <w:pPr>
      <w:shd w:val="clear" w:color="auto" w:fill="FFFFFF"/>
      <w:spacing w:before="180" w:after="180" w:line="240" w:lineRule="atLeast"/>
      <w:jc w:val="both"/>
      <w:outlineLvl w:val="1"/>
    </w:pPr>
    <w:rPr>
      <w:rFonts w:asciiTheme="minorHAnsi" w:eastAsiaTheme="minorHAnsi" w:hAnsiTheme="minorHAnsi" w:cstheme="minorBidi"/>
      <w:b/>
      <w:bCs/>
      <w:sz w:val="25"/>
      <w:szCs w:val="25"/>
      <w:lang w:eastAsia="en-US"/>
    </w:rPr>
  </w:style>
  <w:style w:type="character" w:customStyle="1" w:styleId="222">
    <w:name w:val="Заголовок №2 (2)2"/>
    <w:basedOn w:val="22"/>
    <w:rsid w:val="005D74E8"/>
    <w:rPr>
      <w:rFonts w:ascii="Times New Roman" w:hAnsi="Times New Roman" w:cs="Times New Roman"/>
      <w:b w:val="0"/>
      <w:bCs w:val="0"/>
      <w:noProof/>
      <w:spacing w:val="0"/>
      <w:sz w:val="25"/>
      <w:szCs w:val="25"/>
      <w:shd w:val="clear" w:color="auto" w:fill="FFFFFF"/>
    </w:rPr>
  </w:style>
  <w:style w:type="character" w:customStyle="1" w:styleId="228">
    <w:name w:val="Заголовок №2 (2)8"/>
    <w:basedOn w:val="22"/>
    <w:rsid w:val="005D74E8"/>
    <w:rPr>
      <w:b/>
      <w:bCs/>
      <w:sz w:val="25"/>
      <w:szCs w:val="25"/>
      <w:shd w:val="clear" w:color="auto" w:fill="FFFFFF"/>
    </w:rPr>
  </w:style>
  <w:style w:type="paragraph" w:styleId="a5">
    <w:name w:val="Normal (Web)"/>
    <w:basedOn w:val="a"/>
    <w:rsid w:val="001D533C"/>
    <w:pPr>
      <w:spacing w:before="100" w:beforeAutospacing="1" w:after="100" w:afterAutospacing="1"/>
    </w:pPr>
  </w:style>
  <w:style w:type="character" w:styleId="a6">
    <w:name w:val="Strong"/>
    <w:uiPriority w:val="22"/>
    <w:qFormat/>
    <w:rsid w:val="001D533C"/>
    <w:rPr>
      <w:b/>
      <w:bCs/>
    </w:rPr>
  </w:style>
  <w:style w:type="character" w:styleId="a7">
    <w:name w:val="Emphasis"/>
    <w:uiPriority w:val="20"/>
    <w:qFormat/>
    <w:rsid w:val="001D533C"/>
    <w:rPr>
      <w:i/>
      <w:iCs/>
    </w:rPr>
  </w:style>
  <w:style w:type="paragraph" w:customStyle="1" w:styleId="Default">
    <w:name w:val="Default"/>
    <w:rsid w:val="001D533C"/>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99"/>
    <w:qFormat/>
    <w:rsid w:val="00FE1DB2"/>
    <w:pPr>
      <w:ind w:left="720"/>
      <w:contextualSpacing/>
    </w:pPr>
  </w:style>
  <w:style w:type="character" w:customStyle="1" w:styleId="10">
    <w:name w:val="Заголовок 1 Знак"/>
    <w:basedOn w:val="a0"/>
    <w:link w:val="1"/>
    <w:rsid w:val="009302B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C21C46"/>
    <w:rPr>
      <w:rFonts w:ascii="Cambria" w:eastAsia="Times New Roman" w:hAnsi="Cambria" w:cs="Times New Roman"/>
      <w:b/>
      <w:color w:val="808080"/>
      <w:sz w:val="26"/>
      <w:szCs w:val="20"/>
      <w:lang w:eastAsia="ru-RU"/>
    </w:rPr>
  </w:style>
  <w:style w:type="character" w:customStyle="1" w:styleId="40">
    <w:name w:val="Заголовок 4 Знак"/>
    <w:basedOn w:val="a0"/>
    <w:link w:val="4"/>
    <w:rsid w:val="00C21C46"/>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semiHidden/>
    <w:rsid w:val="00C21C46"/>
    <w:rPr>
      <w:rFonts w:ascii="Times New Roman" w:eastAsia="Times New Roman" w:hAnsi="Times New Roman" w:cs="Times New Roman"/>
      <w:b/>
      <w:i/>
      <w:sz w:val="26"/>
      <w:szCs w:val="20"/>
      <w:lang w:eastAsia="ru-RU"/>
    </w:rPr>
  </w:style>
  <w:style w:type="numbering" w:customStyle="1" w:styleId="12">
    <w:name w:val="Нет списка1"/>
    <w:next w:val="a2"/>
    <w:uiPriority w:val="99"/>
    <w:semiHidden/>
    <w:unhideWhenUsed/>
    <w:rsid w:val="00C21C46"/>
  </w:style>
  <w:style w:type="character" w:customStyle="1" w:styleId="110">
    <w:name w:val="Заголовок 1 Знак1"/>
    <w:basedOn w:val="a0"/>
    <w:locked/>
    <w:rsid w:val="00C21C46"/>
    <w:rPr>
      <w:rFonts w:ascii="Cambria" w:eastAsia="Times New Roman" w:hAnsi="Cambria" w:cs="Times New Roman"/>
      <w:b/>
      <w:color w:val="008080"/>
      <w:sz w:val="28"/>
      <w:szCs w:val="20"/>
      <w:lang w:eastAsia="ru-RU"/>
    </w:rPr>
  </w:style>
  <w:style w:type="character" w:styleId="a9">
    <w:name w:val="Hyperlink"/>
    <w:uiPriority w:val="99"/>
    <w:unhideWhenUsed/>
    <w:rsid w:val="00C21C46"/>
    <w:rPr>
      <w:color w:val="0000FF"/>
      <w:u w:val="single"/>
    </w:rPr>
  </w:style>
  <w:style w:type="paragraph" w:styleId="32">
    <w:name w:val="toc 3"/>
    <w:basedOn w:val="a"/>
    <w:next w:val="a"/>
    <w:autoRedefine/>
    <w:uiPriority w:val="39"/>
    <w:unhideWhenUsed/>
    <w:rsid w:val="00C21C46"/>
    <w:pPr>
      <w:overflowPunct w:val="0"/>
      <w:autoSpaceDE w:val="0"/>
      <w:autoSpaceDN w:val="0"/>
      <w:adjustRightInd w:val="0"/>
      <w:spacing w:after="100" w:line="276" w:lineRule="auto"/>
      <w:ind w:left="440"/>
    </w:pPr>
    <w:rPr>
      <w:rFonts w:ascii="Calibri" w:hAnsi="Calibri"/>
      <w:sz w:val="22"/>
      <w:szCs w:val="20"/>
    </w:rPr>
  </w:style>
  <w:style w:type="paragraph" w:styleId="aa">
    <w:name w:val="footnote text"/>
    <w:basedOn w:val="a"/>
    <w:link w:val="13"/>
    <w:semiHidden/>
    <w:unhideWhenUsed/>
    <w:rsid w:val="00C21C46"/>
    <w:pPr>
      <w:overflowPunct w:val="0"/>
      <w:autoSpaceDE w:val="0"/>
      <w:autoSpaceDN w:val="0"/>
      <w:adjustRightInd w:val="0"/>
    </w:pPr>
    <w:rPr>
      <w:sz w:val="20"/>
      <w:szCs w:val="20"/>
    </w:rPr>
  </w:style>
  <w:style w:type="character" w:customStyle="1" w:styleId="ab">
    <w:name w:val="Текст сноски Знак"/>
    <w:basedOn w:val="a0"/>
    <w:semiHidden/>
    <w:rsid w:val="00C21C46"/>
    <w:rPr>
      <w:rFonts w:ascii="Times New Roman" w:eastAsia="Times New Roman" w:hAnsi="Times New Roman" w:cs="Times New Roman"/>
      <w:sz w:val="20"/>
      <w:szCs w:val="20"/>
      <w:lang w:eastAsia="ru-RU"/>
    </w:rPr>
  </w:style>
  <w:style w:type="character" w:customStyle="1" w:styleId="13">
    <w:name w:val="Текст сноски Знак1"/>
    <w:basedOn w:val="a0"/>
    <w:link w:val="aa"/>
    <w:semiHidden/>
    <w:locked/>
    <w:rsid w:val="00C21C46"/>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d"/>
    <w:uiPriority w:val="99"/>
    <w:rsid w:val="00C21C46"/>
    <w:rPr>
      <w:rFonts w:ascii="SchoolBookAC" w:eastAsia="Times New Roman" w:hAnsi="SchoolBookAC" w:cs="Times New Roman"/>
      <w:szCs w:val="20"/>
      <w:lang w:eastAsia="ru-RU"/>
    </w:rPr>
  </w:style>
  <w:style w:type="paragraph" w:styleId="ad">
    <w:name w:val="header"/>
    <w:basedOn w:val="a"/>
    <w:link w:val="ac"/>
    <w:uiPriority w:val="99"/>
    <w:unhideWhenUsed/>
    <w:rsid w:val="00C21C46"/>
    <w:pPr>
      <w:tabs>
        <w:tab w:val="center" w:pos="4703"/>
        <w:tab w:val="right" w:pos="9406"/>
      </w:tabs>
      <w:overflowPunct w:val="0"/>
      <w:autoSpaceDE w:val="0"/>
      <w:autoSpaceDN w:val="0"/>
      <w:adjustRightInd w:val="0"/>
      <w:spacing w:line="240" w:lineRule="exact"/>
      <w:ind w:firstLine="284"/>
      <w:jc w:val="both"/>
    </w:pPr>
    <w:rPr>
      <w:rFonts w:ascii="SchoolBookAC" w:hAnsi="SchoolBookAC"/>
      <w:sz w:val="22"/>
      <w:szCs w:val="20"/>
    </w:rPr>
  </w:style>
  <w:style w:type="character" w:customStyle="1" w:styleId="15">
    <w:name w:val="Верхний колонтитул Знак1"/>
    <w:basedOn w:val="a0"/>
    <w:rsid w:val="00C21C46"/>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f"/>
    <w:uiPriority w:val="99"/>
    <w:rsid w:val="00C21C46"/>
    <w:rPr>
      <w:rFonts w:ascii="SchoolBookAC" w:eastAsia="Times New Roman" w:hAnsi="SchoolBookAC" w:cs="Times New Roman"/>
      <w:sz w:val="20"/>
      <w:szCs w:val="20"/>
      <w:lang w:eastAsia="ru-RU"/>
    </w:rPr>
  </w:style>
  <w:style w:type="paragraph" w:styleId="af">
    <w:name w:val="footer"/>
    <w:basedOn w:val="a"/>
    <w:link w:val="ae"/>
    <w:uiPriority w:val="99"/>
    <w:unhideWhenUsed/>
    <w:rsid w:val="00C21C46"/>
    <w:pPr>
      <w:tabs>
        <w:tab w:val="right" w:pos="15026"/>
      </w:tabs>
      <w:overflowPunct w:val="0"/>
      <w:autoSpaceDE w:val="0"/>
      <w:autoSpaceDN w:val="0"/>
      <w:adjustRightInd w:val="0"/>
      <w:spacing w:line="240" w:lineRule="exact"/>
      <w:jc w:val="both"/>
    </w:pPr>
    <w:rPr>
      <w:rFonts w:ascii="SchoolBookAC" w:hAnsi="SchoolBookAC"/>
      <w:sz w:val="20"/>
      <w:szCs w:val="20"/>
    </w:rPr>
  </w:style>
  <w:style w:type="character" w:customStyle="1" w:styleId="16">
    <w:name w:val="Нижний колонтитул Знак1"/>
    <w:basedOn w:val="a0"/>
    <w:uiPriority w:val="99"/>
    <w:semiHidden/>
    <w:rsid w:val="00C21C46"/>
    <w:rPr>
      <w:rFonts w:ascii="Times New Roman" w:eastAsia="Times New Roman" w:hAnsi="Times New Roman" w:cs="Times New Roman"/>
      <w:sz w:val="24"/>
      <w:szCs w:val="24"/>
      <w:lang w:eastAsia="ru-RU"/>
    </w:rPr>
  </w:style>
  <w:style w:type="paragraph" w:styleId="af0">
    <w:name w:val="List Number"/>
    <w:basedOn w:val="a"/>
    <w:semiHidden/>
    <w:unhideWhenUsed/>
    <w:rsid w:val="00C21C46"/>
    <w:pPr>
      <w:tabs>
        <w:tab w:val="left" w:pos="567"/>
      </w:tabs>
      <w:overflowPunct w:val="0"/>
      <w:autoSpaceDE w:val="0"/>
      <w:autoSpaceDN w:val="0"/>
      <w:adjustRightInd w:val="0"/>
      <w:ind w:left="567" w:hanging="567"/>
    </w:pPr>
    <w:rPr>
      <w:sz w:val="20"/>
      <w:szCs w:val="20"/>
    </w:rPr>
  </w:style>
  <w:style w:type="paragraph" w:styleId="af1">
    <w:name w:val="Title"/>
    <w:basedOn w:val="a"/>
    <w:link w:val="af2"/>
    <w:qFormat/>
    <w:rsid w:val="00C21C46"/>
    <w:pPr>
      <w:overflowPunct w:val="0"/>
      <w:autoSpaceDE w:val="0"/>
      <w:autoSpaceDN w:val="0"/>
      <w:adjustRightInd w:val="0"/>
      <w:jc w:val="center"/>
    </w:pPr>
    <w:rPr>
      <w:b/>
      <w:szCs w:val="20"/>
    </w:rPr>
  </w:style>
  <w:style w:type="character" w:customStyle="1" w:styleId="af2">
    <w:name w:val="Название Знак"/>
    <w:basedOn w:val="a0"/>
    <w:link w:val="af1"/>
    <w:rsid w:val="00C21C46"/>
    <w:rPr>
      <w:rFonts w:ascii="Times New Roman" w:eastAsia="Times New Roman" w:hAnsi="Times New Roman" w:cs="Times New Roman"/>
      <w:b/>
      <w:sz w:val="24"/>
      <w:szCs w:val="20"/>
      <w:lang w:eastAsia="ru-RU"/>
    </w:rPr>
  </w:style>
  <w:style w:type="character" w:customStyle="1" w:styleId="af3">
    <w:name w:val="Основной текст с отступом Знак"/>
    <w:basedOn w:val="a0"/>
    <w:link w:val="af4"/>
    <w:semiHidden/>
    <w:rsid w:val="00C21C46"/>
    <w:rPr>
      <w:rFonts w:ascii="Times New Roman" w:eastAsia="Times New Roman" w:hAnsi="Times New Roman" w:cs="Times New Roman"/>
      <w:sz w:val="28"/>
      <w:szCs w:val="20"/>
      <w:lang w:eastAsia="ru-RU"/>
    </w:rPr>
  </w:style>
  <w:style w:type="paragraph" w:styleId="af4">
    <w:name w:val="Body Text Indent"/>
    <w:basedOn w:val="a"/>
    <w:link w:val="af3"/>
    <w:semiHidden/>
    <w:unhideWhenUsed/>
    <w:rsid w:val="00C21C46"/>
    <w:pPr>
      <w:overflowPunct w:val="0"/>
      <w:autoSpaceDE w:val="0"/>
      <w:autoSpaceDN w:val="0"/>
      <w:adjustRightInd w:val="0"/>
      <w:spacing w:line="360" w:lineRule="auto"/>
      <w:ind w:firstLine="720"/>
      <w:jc w:val="both"/>
    </w:pPr>
    <w:rPr>
      <w:sz w:val="28"/>
      <w:szCs w:val="20"/>
    </w:rPr>
  </w:style>
  <w:style w:type="character" w:customStyle="1" w:styleId="17">
    <w:name w:val="Основной текст с отступом Знак1"/>
    <w:basedOn w:val="a0"/>
    <w:uiPriority w:val="99"/>
    <w:semiHidden/>
    <w:rsid w:val="00C21C46"/>
    <w:rPr>
      <w:rFonts w:ascii="Times New Roman" w:eastAsia="Times New Roman" w:hAnsi="Times New Roman" w:cs="Times New Roman"/>
      <w:sz w:val="24"/>
      <w:szCs w:val="24"/>
      <w:lang w:eastAsia="ru-RU"/>
    </w:rPr>
  </w:style>
  <w:style w:type="paragraph" w:styleId="af5">
    <w:name w:val="Plain Text"/>
    <w:basedOn w:val="a"/>
    <w:link w:val="af6"/>
    <w:uiPriority w:val="99"/>
    <w:semiHidden/>
    <w:unhideWhenUsed/>
    <w:rsid w:val="00C21C46"/>
    <w:rPr>
      <w:rFonts w:ascii="Courier New" w:hAnsi="Courier New"/>
      <w:sz w:val="20"/>
      <w:szCs w:val="20"/>
    </w:rPr>
  </w:style>
  <w:style w:type="character" w:customStyle="1" w:styleId="af6">
    <w:name w:val="Текст Знак"/>
    <w:basedOn w:val="a0"/>
    <w:link w:val="af5"/>
    <w:uiPriority w:val="99"/>
    <w:semiHidden/>
    <w:rsid w:val="00C21C46"/>
    <w:rPr>
      <w:rFonts w:ascii="Courier New" w:eastAsia="Times New Roman" w:hAnsi="Courier New" w:cs="Times New Roman"/>
      <w:sz w:val="20"/>
      <w:szCs w:val="20"/>
      <w:lang w:eastAsia="ru-RU"/>
    </w:rPr>
  </w:style>
  <w:style w:type="paragraph" w:styleId="af7">
    <w:name w:val="Balloon Text"/>
    <w:basedOn w:val="a"/>
    <w:link w:val="18"/>
    <w:uiPriority w:val="99"/>
    <w:semiHidden/>
    <w:unhideWhenUsed/>
    <w:rsid w:val="00C21C46"/>
    <w:pPr>
      <w:widowControl w:val="0"/>
      <w:autoSpaceDE w:val="0"/>
      <w:autoSpaceDN w:val="0"/>
      <w:adjustRightInd w:val="0"/>
    </w:pPr>
    <w:rPr>
      <w:rFonts w:ascii="Tahoma" w:hAnsi="Tahoma" w:cs="Tahoma"/>
      <w:sz w:val="16"/>
      <w:szCs w:val="16"/>
    </w:rPr>
  </w:style>
  <w:style w:type="character" w:customStyle="1" w:styleId="af8">
    <w:name w:val="Текст выноски Знак"/>
    <w:basedOn w:val="a0"/>
    <w:uiPriority w:val="99"/>
    <w:semiHidden/>
    <w:rsid w:val="00C21C46"/>
    <w:rPr>
      <w:rFonts w:ascii="Tahoma" w:eastAsia="Times New Roman" w:hAnsi="Tahoma" w:cs="Tahoma"/>
      <w:sz w:val="16"/>
      <w:szCs w:val="16"/>
      <w:lang w:eastAsia="ru-RU"/>
    </w:rPr>
  </w:style>
  <w:style w:type="character" w:customStyle="1" w:styleId="18">
    <w:name w:val="Текст выноски Знак1"/>
    <w:basedOn w:val="a0"/>
    <w:link w:val="af7"/>
    <w:semiHidden/>
    <w:locked/>
    <w:rsid w:val="00C21C46"/>
    <w:rPr>
      <w:rFonts w:ascii="Tahoma" w:eastAsia="Times New Roman" w:hAnsi="Tahoma" w:cs="Tahoma"/>
      <w:sz w:val="16"/>
      <w:szCs w:val="16"/>
      <w:lang w:eastAsia="ru-RU"/>
    </w:rPr>
  </w:style>
  <w:style w:type="paragraph" w:styleId="af9">
    <w:name w:val="No Spacing"/>
    <w:qFormat/>
    <w:rsid w:val="00C21C46"/>
    <w:pPr>
      <w:overflowPunct w:val="0"/>
      <w:autoSpaceDE w:val="0"/>
      <w:autoSpaceDN w:val="0"/>
      <w:adjustRightInd w:val="0"/>
      <w:spacing w:after="0" w:line="240" w:lineRule="auto"/>
    </w:pPr>
    <w:rPr>
      <w:rFonts w:ascii="Calibri" w:eastAsia="Times New Roman" w:hAnsi="Calibri" w:cs="Times New Roman"/>
      <w:szCs w:val="20"/>
      <w:lang w:eastAsia="ru-RU"/>
    </w:rPr>
  </w:style>
  <w:style w:type="paragraph" w:customStyle="1" w:styleId="Body">
    <w:name w:val="Body"/>
    <w:rsid w:val="00C21C46"/>
    <w:pPr>
      <w:widowControl w:val="0"/>
      <w:overflowPunct w:val="0"/>
      <w:autoSpaceDE w:val="0"/>
      <w:autoSpaceDN w:val="0"/>
      <w:adjustRightInd w:val="0"/>
      <w:spacing w:after="0" w:line="240" w:lineRule="exact"/>
      <w:ind w:firstLine="284"/>
      <w:jc w:val="both"/>
    </w:pPr>
    <w:rPr>
      <w:rFonts w:ascii="SchoolBook" w:eastAsia="Times New Roman" w:hAnsi="SchoolBook" w:cs="Times New Roman"/>
      <w:noProof/>
      <w:szCs w:val="20"/>
      <w:lang w:eastAsia="ru-RU"/>
    </w:rPr>
  </w:style>
  <w:style w:type="paragraph" w:customStyle="1" w:styleId="Poem">
    <w:name w:val="Poem"/>
    <w:basedOn w:val="Body"/>
    <w:rsid w:val="00C21C46"/>
    <w:pPr>
      <w:ind w:left="567" w:firstLine="0"/>
      <w:jc w:val="left"/>
    </w:pPr>
  </w:style>
  <w:style w:type="paragraph" w:customStyle="1" w:styleId="19">
    <w:name w:val="Схема документа1"/>
    <w:basedOn w:val="a"/>
    <w:rsid w:val="00C21C46"/>
    <w:pPr>
      <w:overflowPunct w:val="0"/>
      <w:autoSpaceDE w:val="0"/>
      <w:autoSpaceDN w:val="0"/>
      <w:adjustRightInd w:val="0"/>
    </w:pPr>
    <w:rPr>
      <w:rFonts w:ascii="Tahoma" w:hAnsi="Tahoma"/>
      <w:sz w:val="16"/>
      <w:szCs w:val="20"/>
    </w:rPr>
  </w:style>
  <w:style w:type="paragraph" w:customStyle="1" w:styleId="1a">
    <w:name w:val="Текст выноски1"/>
    <w:basedOn w:val="a"/>
    <w:rsid w:val="00C21C46"/>
    <w:pPr>
      <w:overflowPunct w:val="0"/>
      <w:autoSpaceDE w:val="0"/>
      <w:autoSpaceDN w:val="0"/>
      <w:adjustRightInd w:val="0"/>
    </w:pPr>
    <w:rPr>
      <w:rFonts w:ascii="Tahoma" w:hAnsi="Tahoma"/>
      <w:sz w:val="16"/>
      <w:szCs w:val="20"/>
    </w:rPr>
  </w:style>
  <w:style w:type="paragraph" w:customStyle="1" w:styleId="1b">
    <w:name w:val="Обычный (веб)1"/>
    <w:basedOn w:val="a"/>
    <w:rsid w:val="00C21C46"/>
    <w:pPr>
      <w:overflowPunct w:val="0"/>
      <w:autoSpaceDE w:val="0"/>
      <w:autoSpaceDN w:val="0"/>
      <w:adjustRightInd w:val="0"/>
      <w:spacing w:before="100" w:after="100"/>
    </w:pPr>
    <w:rPr>
      <w:szCs w:val="20"/>
    </w:rPr>
  </w:style>
  <w:style w:type="paragraph" w:customStyle="1" w:styleId="ConsPlusNormal">
    <w:name w:val="ConsPlusNormal"/>
    <w:rsid w:val="00C21C46"/>
    <w:pPr>
      <w:widowControl w:val="0"/>
      <w:overflowPunct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western">
    <w:name w:val="western"/>
    <w:basedOn w:val="a"/>
    <w:rsid w:val="00C21C46"/>
    <w:pPr>
      <w:overflowPunct w:val="0"/>
      <w:autoSpaceDE w:val="0"/>
      <w:autoSpaceDN w:val="0"/>
      <w:adjustRightInd w:val="0"/>
      <w:spacing w:before="100" w:after="100"/>
    </w:pPr>
    <w:rPr>
      <w:szCs w:val="20"/>
    </w:rPr>
  </w:style>
  <w:style w:type="paragraph" w:customStyle="1" w:styleId="DecimalAligned">
    <w:name w:val="Decimal Aligned"/>
    <w:basedOn w:val="a"/>
    <w:rsid w:val="00C21C46"/>
    <w:pPr>
      <w:tabs>
        <w:tab w:val="decimal" w:pos="360"/>
      </w:tabs>
      <w:overflowPunct w:val="0"/>
      <w:autoSpaceDE w:val="0"/>
      <w:autoSpaceDN w:val="0"/>
      <w:adjustRightInd w:val="0"/>
      <w:spacing w:after="200" w:line="276" w:lineRule="auto"/>
    </w:pPr>
    <w:rPr>
      <w:rFonts w:ascii="Calibri" w:hAnsi="Calibri"/>
      <w:sz w:val="22"/>
      <w:szCs w:val="20"/>
    </w:rPr>
  </w:style>
  <w:style w:type="paragraph" w:customStyle="1" w:styleId="u">
    <w:name w:val="u"/>
    <w:basedOn w:val="a"/>
    <w:rsid w:val="00C21C46"/>
    <w:pPr>
      <w:overflowPunct w:val="0"/>
      <w:autoSpaceDE w:val="0"/>
      <w:autoSpaceDN w:val="0"/>
      <w:adjustRightInd w:val="0"/>
      <w:ind w:firstLine="284"/>
      <w:jc w:val="both"/>
    </w:pPr>
    <w:rPr>
      <w:color w:val="000000"/>
      <w:szCs w:val="20"/>
    </w:rPr>
  </w:style>
  <w:style w:type="paragraph" w:customStyle="1" w:styleId="HTML1">
    <w:name w:val="Стандартный HTML1"/>
    <w:basedOn w:val="a"/>
    <w:rsid w:val="00C21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hAnsi="Courier New"/>
      <w:sz w:val="20"/>
      <w:szCs w:val="20"/>
    </w:rPr>
  </w:style>
  <w:style w:type="paragraph" w:customStyle="1" w:styleId="21">
    <w:name w:val="Основной текст 21"/>
    <w:basedOn w:val="a"/>
    <w:rsid w:val="00C21C46"/>
    <w:pPr>
      <w:overflowPunct w:val="0"/>
      <w:autoSpaceDE w:val="0"/>
      <w:autoSpaceDN w:val="0"/>
      <w:adjustRightInd w:val="0"/>
      <w:spacing w:after="120" w:line="480" w:lineRule="auto"/>
    </w:pPr>
    <w:rPr>
      <w:szCs w:val="20"/>
    </w:rPr>
  </w:style>
  <w:style w:type="paragraph" w:customStyle="1" w:styleId="210">
    <w:name w:val="Основной текст с отступом 21"/>
    <w:basedOn w:val="a"/>
    <w:rsid w:val="00C21C46"/>
    <w:pPr>
      <w:overflowPunct w:val="0"/>
      <w:autoSpaceDE w:val="0"/>
      <w:autoSpaceDN w:val="0"/>
      <w:adjustRightInd w:val="0"/>
      <w:spacing w:after="120" w:line="480" w:lineRule="auto"/>
      <w:ind w:left="283"/>
    </w:pPr>
    <w:rPr>
      <w:szCs w:val="20"/>
    </w:rPr>
  </w:style>
  <w:style w:type="paragraph" w:customStyle="1" w:styleId="311">
    <w:name w:val="Основной текст с отступом 31"/>
    <w:basedOn w:val="a"/>
    <w:rsid w:val="00C21C46"/>
    <w:pPr>
      <w:overflowPunct w:val="0"/>
      <w:autoSpaceDE w:val="0"/>
      <w:autoSpaceDN w:val="0"/>
      <w:adjustRightInd w:val="0"/>
      <w:spacing w:after="120"/>
      <w:ind w:left="283"/>
    </w:pPr>
    <w:rPr>
      <w:sz w:val="16"/>
      <w:szCs w:val="20"/>
    </w:rPr>
  </w:style>
  <w:style w:type="paragraph" w:customStyle="1" w:styleId="1c">
    <w:name w:val="Текст1"/>
    <w:basedOn w:val="a"/>
    <w:rsid w:val="00C21C46"/>
    <w:pPr>
      <w:overflowPunct w:val="0"/>
      <w:autoSpaceDE w:val="0"/>
      <w:autoSpaceDN w:val="0"/>
      <w:adjustRightInd w:val="0"/>
    </w:pPr>
    <w:rPr>
      <w:rFonts w:ascii="Courier New" w:hAnsi="Courier New"/>
      <w:sz w:val="20"/>
      <w:szCs w:val="20"/>
    </w:rPr>
  </w:style>
  <w:style w:type="paragraph" w:customStyle="1" w:styleId="afa">
    <w:name w:val="Цитаты"/>
    <w:basedOn w:val="a"/>
    <w:rsid w:val="00C21C46"/>
    <w:pPr>
      <w:overflowPunct w:val="0"/>
      <w:autoSpaceDE w:val="0"/>
      <w:autoSpaceDN w:val="0"/>
      <w:adjustRightInd w:val="0"/>
      <w:spacing w:before="100" w:after="100"/>
      <w:ind w:left="360" w:right="360"/>
    </w:pPr>
    <w:rPr>
      <w:szCs w:val="20"/>
    </w:rPr>
  </w:style>
  <w:style w:type="paragraph" w:customStyle="1" w:styleId="content-bold">
    <w:name w:val="content-bold"/>
    <w:basedOn w:val="a"/>
    <w:rsid w:val="00C21C46"/>
    <w:pPr>
      <w:overflowPunct w:val="0"/>
      <w:autoSpaceDE w:val="0"/>
      <w:autoSpaceDN w:val="0"/>
      <w:adjustRightInd w:val="0"/>
      <w:spacing w:before="100" w:after="100" w:line="384" w:lineRule="auto"/>
    </w:pPr>
    <w:rPr>
      <w:rFonts w:ascii="Verdana" w:hAnsi="Verdana"/>
      <w:b/>
      <w:color w:val="000000"/>
      <w:sz w:val="17"/>
      <w:szCs w:val="20"/>
    </w:rPr>
  </w:style>
  <w:style w:type="paragraph" w:customStyle="1" w:styleId="content">
    <w:name w:val="content"/>
    <w:basedOn w:val="a"/>
    <w:rsid w:val="00C21C46"/>
    <w:pPr>
      <w:overflowPunct w:val="0"/>
      <w:autoSpaceDE w:val="0"/>
      <w:autoSpaceDN w:val="0"/>
      <w:adjustRightInd w:val="0"/>
      <w:spacing w:before="100" w:after="100" w:line="384" w:lineRule="auto"/>
      <w:jc w:val="both"/>
    </w:pPr>
    <w:rPr>
      <w:rFonts w:ascii="Verdana" w:hAnsi="Verdana"/>
      <w:color w:val="000000"/>
      <w:sz w:val="17"/>
      <w:szCs w:val="20"/>
    </w:rPr>
  </w:style>
  <w:style w:type="character" w:customStyle="1" w:styleId="afb">
    <w:name w:val="Основной текст_"/>
    <w:basedOn w:val="a0"/>
    <w:link w:val="41"/>
    <w:locked/>
    <w:rsid w:val="00C21C46"/>
    <w:rPr>
      <w:sz w:val="23"/>
      <w:szCs w:val="23"/>
      <w:shd w:val="clear" w:color="auto" w:fill="FFFFFF"/>
    </w:rPr>
  </w:style>
  <w:style w:type="paragraph" w:customStyle="1" w:styleId="41">
    <w:name w:val="Основной текст4"/>
    <w:basedOn w:val="a"/>
    <w:link w:val="afb"/>
    <w:rsid w:val="00C21C46"/>
    <w:pPr>
      <w:widowControl w:val="0"/>
      <w:shd w:val="clear" w:color="auto" w:fill="FFFFFF"/>
      <w:spacing w:line="418" w:lineRule="exact"/>
      <w:ind w:hanging="400"/>
    </w:pPr>
    <w:rPr>
      <w:rFonts w:asciiTheme="minorHAnsi" w:eastAsiaTheme="minorHAnsi" w:hAnsiTheme="minorHAnsi" w:cstheme="minorBidi"/>
      <w:sz w:val="23"/>
      <w:szCs w:val="23"/>
      <w:lang w:eastAsia="en-US"/>
    </w:rPr>
  </w:style>
  <w:style w:type="character" w:customStyle="1" w:styleId="23">
    <w:name w:val="Основной текст (2)_"/>
    <w:basedOn w:val="a0"/>
    <w:link w:val="24"/>
    <w:locked/>
    <w:rsid w:val="00C21C46"/>
    <w:rPr>
      <w:b/>
      <w:bCs/>
      <w:sz w:val="23"/>
      <w:szCs w:val="23"/>
      <w:shd w:val="clear" w:color="auto" w:fill="FFFFFF"/>
    </w:rPr>
  </w:style>
  <w:style w:type="paragraph" w:customStyle="1" w:styleId="24">
    <w:name w:val="Основной текст (2)"/>
    <w:basedOn w:val="a"/>
    <w:link w:val="23"/>
    <w:rsid w:val="00C21C46"/>
    <w:pPr>
      <w:widowControl w:val="0"/>
      <w:shd w:val="clear" w:color="auto" w:fill="FFFFFF"/>
      <w:spacing w:line="413" w:lineRule="exact"/>
      <w:ind w:hanging="320"/>
    </w:pPr>
    <w:rPr>
      <w:rFonts w:asciiTheme="minorHAnsi" w:eastAsiaTheme="minorHAnsi" w:hAnsiTheme="minorHAnsi" w:cstheme="minorBidi"/>
      <w:b/>
      <w:bCs/>
      <w:sz w:val="23"/>
      <w:szCs w:val="23"/>
      <w:lang w:eastAsia="en-US"/>
    </w:rPr>
  </w:style>
  <w:style w:type="character" w:customStyle="1" w:styleId="1d">
    <w:name w:val="Заголовок №1_"/>
    <w:basedOn w:val="a0"/>
    <w:link w:val="1e"/>
    <w:locked/>
    <w:rsid w:val="00C21C46"/>
    <w:rPr>
      <w:b/>
      <w:bCs/>
      <w:sz w:val="31"/>
      <w:szCs w:val="31"/>
      <w:shd w:val="clear" w:color="auto" w:fill="FFFFFF"/>
    </w:rPr>
  </w:style>
  <w:style w:type="paragraph" w:customStyle="1" w:styleId="1e">
    <w:name w:val="Заголовок №1"/>
    <w:basedOn w:val="a"/>
    <w:link w:val="1d"/>
    <w:rsid w:val="00C21C46"/>
    <w:pPr>
      <w:widowControl w:val="0"/>
      <w:shd w:val="clear" w:color="auto" w:fill="FFFFFF"/>
      <w:spacing w:after="240" w:line="374" w:lineRule="exact"/>
      <w:ind w:hanging="1380"/>
      <w:outlineLvl w:val="0"/>
    </w:pPr>
    <w:rPr>
      <w:rFonts w:asciiTheme="minorHAnsi" w:eastAsiaTheme="minorHAnsi" w:hAnsiTheme="minorHAnsi" w:cstheme="minorBidi"/>
      <w:b/>
      <w:bCs/>
      <w:sz w:val="31"/>
      <w:szCs w:val="31"/>
      <w:lang w:eastAsia="en-US"/>
    </w:rPr>
  </w:style>
  <w:style w:type="character" w:customStyle="1" w:styleId="25">
    <w:name w:val="Заголовок №2_"/>
    <w:basedOn w:val="a0"/>
    <w:link w:val="26"/>
    <w:locked/>
    <w:rsid w:val="00C21C46"/>
    <w:rPr>
      <w:b/>
      <w:bCs/>
      <w:sz w:val="27"/>
      <w:szCs w:val="27"/>
      <w:shd w:val="clear" w:color="auto" w:fill="FFFFFF"/>
    </w:rPr>
  </w:style>
  <w:style w:type="paragraph" w:customStyle="1" w:styleId="26">
    <w:name w:val="Заголовок №2"/>
    <w:basedOn w:val="a"/>
    <w:link w:val="25"/>
    <w:rsid w:val="00C21C46"/>
    <w:pPr>
      <w:widowControl w:val="0"/>
      <w:shd w:val="clear" w:color="auto" w:fill="FFFFFF"/>
      <w:spacing w:before="240" w:after="360" w:line="240" w:lineRule="atLeast"/>
      <w:ind w:firstLine="1100"/>
      <w:jc w:val="both"/>
      <w:outlineLvl w:val="1"/>
    </w:pPr>
    <w:rPr>
      <w:rFonts w:asciiTheme="minorHAnsi" w:eastAsiaTheme="minorHAnsi" w:hAnsiTheme="minorHAnsi" w:cstheme="minorBidi"/>
      <w:b/>
      <w:bCs/>
      <w:sz w:val="27"/>
      <w:szCs w:val="27"/>
      <w:lang w:eastAsia="en-US"/>
    </w:rPr>
  </w:style>
  <w:style w:type="paragraph" w:customStyle="1" w:styleId="34">
    <w:name w:val="Заголовок №3"/>
    <w:basedOn w:val="a"/>
    <w:rsid w:val="00C21C46"/>
    <w:pPr>
      <w:widowControl w:val="0"/>
      <w:shd w:val="clear" w:color="auto" w:fill="FFFFFF"/>
      <w:spacing w:before="540" w:line="610" w:lineRule="exact"/>
      <w:ind w:hanging="400"/>
      <w:outlineLvl w:val="2"/>
    </w:pPr>
    <w:rPr>
      <w:rFonts w:asciiTheme="minorHAnsi" w:eastAsiaTheme="minorHAnsi" w:hAnsiTheme="minorHAnsi" w:cstheme="minorBidi"/>
      <w:b/>
      <w:bCs/>
      <w:sz w:val="23"/>
      <w:szCs w:val="23"/>
      <w:lang w:eastAsia="en-US"/>
    </w:rPr>
  </w:style>
  <w:style w:type="paragraph" w:customStyle="1" w:styleId="Style1">
    <w:name w:val="Style1"/>
    <w:basedOn w:val="a"/>
    <w:next w:val="a"/>
    <w:uiPriority w:val="99"/>
    <w:rsid w:val="00C21C46"/>
    <w:pPr>
      <w:widowControl w:val="0"/>
      <w:suppressAutoHyphens/>
      <w:autoSpaceDE w:val="0"/>
      <w:spacing w:line="240" w:lineRule="exact"/>
      <w:jc w:val="center"/>
    </w:pPr>
    <w:rPr>
      <w:rFonts w:ascii="Microsoft Sans Serif" w:eastAsia="Microsoft Sans Serif" w:hAnsi="Microsoft Sans Serif" w:cs="Microsoft Sans Serif"/>
      <w:lang w:eastAsia="hi-IN" w:bidi="hi-IN"/>
    </w:rPr>
  </w:style>
  <w:style w:type="paragraph" w:customStyle="1" w:styleId="Style3">
    <w:name w:val="Style3"/>
    <w:basedOn w:val="a"/>
    <w:next w:val="a"/>
    <w:uiPriority w:val="99"/>
    <w:rsid w:val="00C21C46"/>
    <w:pPr>
      <w:widowControl w:val="0"/>
      <w:suppressAutoHyphens/>
      <w:autoSpaceDE w:val="0"/>
      <w:spacing w:line="252" w:lineRule="exact"/>
      <w:jc w:val="both"/>
    </w:pPr>
    <w:rPr>
      <w:rFonts w:ascii="Microsoft Sans Serif" w:eastAsia="Microsoft Sans Serif" w:hAnsi="Microsoft Sans Serif" w:cs="Microsoft Sans Serif"/>
      <w:lang w:eastAsia="hi-IN" w:bidi="hi-IN"/>
    </w:rPr>
  </w:style>
  <w:style w:type="paragraph" w:customStyle="1" w:styleId="Style2">
    <w:name w:val="Style2"/>
    <w:basedOn w:val="a"/>
    <w:next w:val="a"/>
    <w:uiPriority w:val="99"/>
    <w:rsid w:val="00C21C46"/>
    <w:pPr>
      <w:widowControl w:val="0"/>
      <w:suppressAutoHyphens/>
      <w:autoSpaceDE w:val="0"/>
    </w:pPr>
    <w:rPr>
      <w:rFonts w:ascii="Microsoft Sans Serif" w:eastAsia="Microsoft Sans Serif" w:hAnsi="Microsoft Sans Serif" w:cs="Microsoft Sans Serif"/>
      <w:lang w:eastAsia="hi-IN" w:bidi="hi-IN"/>
    </w:rPr>
  </w:style>
  <w:style w:type="paragraph" w:customStyle="1" w:styleId="Style4">
    <w:name w:val="Style4"/>
    <w:basedOn w:val="a"/>
    <w:next w:val="a"/>
    <w:uiPriority w:val="99"/>
    <w:rsid w:val="00C21C46"/>
    <w:pPr>
      <w:widowControl w:val="0"/>
      <w:suppressAutoHyphens/>
      <w:autoSpaceDE w:val="0"/>
      <w:spacing w:line="254" w:lineRule="exact"/>
      <w:ind w:firstLine="403"/>
      <w:jc w:val="both"/>
    </w:pPr>
    <w:rPr>
      <w:rFonts w:ascii="Microsoft Sans Serif" w:eastAsia="Microsoft Sans Serif" w:hAnsi="Microsoft Sans Serif" w:cs="Microsoft Sans Serif"/>
      <w:lang w:eastAsia="hi-IN" w:bidi="hi-IN"/>
    </w:rPr>
  </w:style>
  <w:style w:type="paragraph" w:customStyle="1" w:styleId="Style5">
    <w:name w:val="Style5"/>
    <w:basedOn w:val="a"/>
    <w:next w:val="a"/>
    <w:uiPriority w:val="99"/>
    <w:rsid w:val="00C21C46"/>
    <w:pPr>
      <w:widowControl w:val="0"/>
      <w:suppressAutoHyphens/>
      <w:autoSpaceDE w:val="0"/>
      <w:spacing w:line="257" w:lineRule="exact"/>
      <w:ind w:hanging="254"/>
    </w:pPr>
    <w:rPr>
      <w:rFonts w:ascii="Microsoft Sans Serif" w:eastAsia="Microsoft Sans Serif" w:hAnsi="Microsoft Sans Serif" w:cs="Microsoft Sans Serif"/>
      <w:lang w:eastAsia="hi-IN" w:bidi="hi-IN"/>
    </w:rPr>
  </w:style>
  <w:style w:type="character" w:styleId="afc">
    <w:name w:val="Subtle Emphasis"/>
    <w:basedOn w:val="a0"/>
    <w:qFormat/>
    <w:rsid w:val="00C21C46"/>
    <w:rPr>
      <w:i/>
      <w:iCs w:val="0"/>
      <w:noProof w:val="0"/>
      <w:color w:val="808080"/>
      <w:sz w:val="22"/>
      <w:lang w:val="ru-RU"/>
    </w:rPr>
  </w:style>
  <w:style w:type="character" w:customStyle="1" w:styleId="afd">
    <w:name w:val="Схема документа Знак"/>
    <w:basedOn w:val="a0"/>
    <w:rsid w:val="00C21C46"/>
    <w:rPr>
      <w:rFonts w:ascii="Tahoma" w:hAnsi="Tahoma" w:cs="Tahoma" w:hint="default"/>
      <w:noProof w:val="0"/>
      <w:sz w:val="16"/>
    </w:rPr>
  </w:style>
  <w:style w:type="character" w:customStyle="1" w:styleId="1f">
    <w:name w:val="Строгий1"/>
    <w:basedOn w:val="a0"/>
    <w:rsid w:val="00C21C46"/>
    <w:rPr>
      <w:b/>
      <w:bCs w:val="0"/>
    </w:rPr>
  </w:style>
  <w:style w:type="character" w:customStyle="1" w:styleId="1f0">
    <w:name w:val="Гиперссылка1"/>
    <w:basedOn w:val="a0"/>
    <w:rsid w:val="00C21C46"/>
    <w:rPr>
      <w:strike w:val="0"/>
      <w:dstrike w:val="0"/>
      <w:color w:val="008080"/>
      <w:sz w:val="21"/>
      <w:u w:val="none"/>
      <w:effect w:val="none"/>
    </w:rPr>
  </w:style>
  <w:style w:type="character" w:customStyle="1" w:styleId="HTML">
    <w:name w:val="Стандартный HTML Знак"/>
    <w:basedOn w:val="a0"/>
    <w:rsid w:val="00C21C46"/>
    <w:rPr>
      <w:rFonts w:ascii="Courier New" w:hAnsi="Courier New" w:cs="Courier New" w:hint="default"/>
      <w:noProof w:val="0"/>
      <w:sz w:val="20"/>
    </w:rPr>
  </w:style>
  <w:style w:type="character" w:customStyle="1" w:styleId="27">
    <w:name w:val="Основной текст 2 Знак"/>
    <w:basedOn w:val="a0"/>
    <w:rsid w:val="00C21C46"/>
    <w:rPr>
      <w:rFonts w:ascii="Times New Roman" w:hAnsi="Times New Roman" w:cs="Times New Roman" w:hint="default"/>
      <w:noProof w:val="0"/>
      <w:sz w:val="24"/>
    </w:rPr>
  </w:style>
  <w:style w:type="character" w:customStyle="1" w:styleId="28">
    <w:name w:val="Основной текст с отступом 2 Знак"/>
    <w:basedOn w:val="a0"/>
    <w:link w:val="29"/>
    <w:uiPriority w:val="99"/>
    <w:rsid w:val="00C21C46"/>
    <w:rPr>
      <w:rFonts w:ascii="Times New Roman" w:hAnsi="Times New Roman" w:cs="Times New Roman" w:hint="default"/>
      <w:noProof w:val="0"/>
      <w:sz w:val="24"/>
    </w:rPr>
  </w:style>
  <w:style w:type="character" w:customStyle="1" w:styleId="35">
    <w:name w:val="Основной текст с отступом 3 Знак"/>
    <w:basedOn w:val="a0"/>
    <w:rsid w:val="00C21C46"/>
    <w:rPr>
      <w:rFonts w:ascii="Times New Roman" w:hAnsi="Times New Roman" w:cs="Times New Roman" w:hint="default"/>
      <w:noProof w:val="0"/>
      <w:sz w:val="16"/>
    </w:rPr>
  </w:style>
  <w:style w:type="character" w:customStyle="1" w:styleId="blueselect1">
    <w:name w:val="blueselect1"/>
    <w:basedOn w:val="a0"/>
    <w:rsid w:val="00C21C46"/>
    <w:rPr>
      <w:b/>
      <w:bCs w:val="0"/>
      <w:strike w:val="0"/>
      <w:dstrike w:val="0"/>
      <w:color w:val="auto"/>
      <w:sz w:val="17"/>
      <w:u w:val="none"/>
      <w:effect w:val="none"/>
    </w:rPr>
  </w:style>
  <w:style w:type="character" w:customStyle="1" w:styleId="afe">
    <w:name w:val="Текст концевой сноски Знак"/>
    <w:basedOn w:val="a0"/>
    <w:rsid w:val="00C21C46"/>
    <w:rPr>
      <w:rFonts w:ascii="Times New Roman" w:hAnsi="Times New Roman" w:cs="Times New Roman" w:hint="default"/>
      <w:noProof w:val="0"/>
      <w:sz w:val="20"/>
    </w:rPr>
  </w:style>
  <w:style w:type="character" w:customStyle="1" w:styleId="textcopy1">
    <w:name w:val="textcopy1"/>
    <w:basedOn w:val="a0"/>
    <w:rsid w:val="00C21C46"/>
    <w:rPr>
      <w:rFonts w:ascii="Arial" w:hAnsi="Arial" w:cs="Arial" w:hint="default"/>
      <w:color w:val="000000"/>
      <w:sz w:val="13"/>
    </w:rPr>
  </w:style>
  <w:style w:type="character" w:customStyle="1" w:styleId="aff">
    <w:name w:val="Без интервала Знак"/>
    <w:basedOn w:val="a0"/>
    <w:rsid w:val="00C21C46"/>
    <w:rPr>
      <w:noProof w:val="0"/>
      <w:sz w:val="22"/>
      <w:lang w:val="ru-RU"/>
    </w:rPr>
  </w:style>
  <w:style w:type="character" w:customStyle="1" w:styleId="1f1">
    <w:name w:val="Просмотренная гиперссылка1"/>
    <w:basedOn w:val="a0"/>
    <w:rsid w:val="00C21C46"/>
    <w:rPr>
      <w:color w:val="800080"/>
      <w:u w:val="single"/>
    </w:rPr>
  </w:style>
  <w:style w:type="character" w:customStyle="1" w:styleId="1f2">
    <w:name w:val="Выделение1"/>
    <w:basedOn w:val="a0"/>
    <w:rsid w:val="00C21C46"/>
    <w:rPr>
      <w:i/>
      <w:iCs w:val="0"/>
    </w:rPr>
  </w:style>
  <w:style w:type="character" w:customStyle="1" w:styleId="mw-headline">
    <w:name w:val="mw-headline"/>
    <w:basedOn w:val="a0"/>
    <w:rsid w:val="00C21C46"/>
  </w:style>
  <w:style w:type="character" w:customStyle="1" w:styleId="rtxt">
    <w:name w:val="rtxt"/>
    <w:basedOn w:val="a0"/>
    <w:rsid w:val="00C21C46"/>
  </w:style>
  <w:style w:type="character" w:customStyle="1" w:styleId="apple-converted-space">
    <w:name w:val="apple-converted-space"/>
    <w:basedOn w:val="a0"/>
    <w:rsid w:val="00C21C46"/>
  </w:style>
  <w:style w:type="character" w:customStyle="1" w:styleId="apple-style-span">
    <w:name w:val="apple-style-span"/>
    <w:basedOn w:val="a0"/>
    <w:rsid w:val="00C21C46"/>
  </w:style>
  <w:style w:type="character" w:customStyle="1" w:styleId="aff0">
    <w:name w:val="Основной текст + Полужирный"/>
    <w:basedOn w:val="afb"/>
    <w:rsid w:val="00C21C46"/>
    <w:rPr>
      <w:b/>
      <w:bCs/>
      <w:color w:val="000000"/>
      <w:spacing w:val="0"/>
      <w:w w:val="100"/>
      <w:position w:val="0"/>
      <w:sz w:val="23"/>
      <w:szCs w:val="23"/>
      <w:shd w:val="clear" w:color="auto" w:fill="FFFFFF"/>
      <w:lang w:val="ru-RU"/>
    </w:rPr>
  </w:style>
  <w:style w:type="character" w:customStyle="1" w:styleId="1f3">
    <w:name w:val="Основной текст1"/>
    <w:basedOn w:val="afb"/>
    <w:rsid w:val="00C21C46"/>
    <w:rPr>
      <w:strike w:val="0"/>
      <w:dstrike w:val="0"/>
      <w:color w:val="000000"/>
      <w:spacing w:val="0"/>
      <w:w w:val="100"/>
      <w:position w:val="0"/>
      <w:sz w:val="23"/>
      <w:szCs w:val="23"/>
      <w:u w:val="none"/>
      <w:effect w:val="none"/>
      <w:shd w:val="clear" w:color="auto" w:fill="FFFFFF"/>
      <w:lang w:val="ru-RU"/>
    </w:rPr>
  </w:style>
  <w:style w:type="character" w:customStyle="1" w:styleId="2a">
    <w:name w:val="Основной текст + Полужирный2"/>
    <w:aliases w:val="Курсив"/>
    <w:basedOn w:val="afb"/>
    <w:rsid w:val="00C21C46"/>
    <w:rPr>
      <w:b/>
      <w:bCs/>
      <w:i/>
      <w:iCs/>
      <w:strike w:val="0"/>
      <w:dstrike w:val="0"/>
      <w:color w:val="000000"/>
      <w:spacing w:val="0"/>
      <w:w w:val="100"/>
      <w:position w:val="0"/>
      <w:sz w:val="23"/>
      <w:szCs w:val="23"/>
      <w:u w:val="none"/>
      <w:effect w:val="none"/>
      <w:shd w:val="clear" w:color="auto" w:fill="FFFFFF"/>
      <w:lang w:val="ru-RU"/>
    </w:rPr>
  </w:style>
  <w:style w:type="character" w:customStyle="1" w:styleId="10pt">
    <w:name w:val="Основной текст + 10 pt"/>
    <w:basedOn w:val="afb"/>
    <w:rsid w:val="00C21C46"/>
    <w:rPr>
      <w:strike w:val="0"/>
      <w:dstrike w:val="0"/>
      <w:color w:val="000000"/>
      <w:spacing w:val="0"/>
      <w:w w:val="100"/>
      <w:position w:val="0"/>
      <w:sz w:val="20"/>
      <w:szCs w:val="20"/>
      <w:u w:val="none"/>
      <w:effect w:val="none"/>
      <w:shd w:val="clear" w:color="auto" w:fill="FFFFFF"/>
      <w:lang w:val="ru-RU"/>
    </w:rPr>
  </w:style>
  <w:style w:type="character" w:customStyle="1" w:styleId="2b">
    <w:name w:val="Основной текст (2) + Не полужирный"/>
    <w:basedOn w:val="23"/>
    <w:rsid w:val="00C21C46"/>
    <w:rPr>
      <w:b/>
      <w:bCs/>
      <w:color w:val="000000"/>
      <w:spacing w:val="0"/>
      <w:w w:val="100"/>
      <w:position w:val="0"/>
      <w:sz w:val="23"/>
      <w:szCs w:val="23"/>
      <w:shd w:val="clear" w:color="auto" w:fill="FFFFFF"/>
      <w:lang w:val="ru-RU"/>
    </w:rPr>
  </w:style>
  <w:style w:type="character" w:customStyle="1" w:styleId="1f4">
    <w:name w:val="Основной текст + Полужирный1"/>
    <w:aliases w:val="Курсив3,Интервал 1 pt"/>
    <w:basedOn w:val="afb"/>
    <w:rsid w:val="00C21C46"/>
    <w:rPr>
      <w:b/>
      <w:bCs/>
      <w:i/>
      <w:iCs/>
      <w:strike w:val="0"/>
      <w:dstrike w:val="0"/>
      <w:color w:val="000000"/>
      <w:spacing w:val="30"/>
      <w:w w:val="100"/>
      <w:position w:val="0"/>
      <w:sz w:val="23"/>
      <w:szCs w:val="23"/>
      <w:u w:val="none"/>
      <w:effect w:val="none"/>
      <w:shd w:val="clear" w:color="auto" w:fill="FFFFFF"/>
      <w:lang w:val="en-US"/>
    </w:rPr>
  </w:style>
  <w:style w:type="character" w:customStyle="1" w:styleId="10pt1">
    <w:name w:val="Основной текст + 10 pt1"/>
    <w:aliases w:val="Курсив2"/>
    <w:basedOn w:val="afb"/>
    <w:rsid w:val="00C21C46"/>
    <w:rPr>
      <w:i/>
      <w:iCs/>
      <w:strike w:val="0"/>
      <w:dstrike w:val="0"/>
      <w:color w:val="000000"/>
      <w:spacing w:val="0"/>
      <w:w w:val="100"/>
      <w:position w:val="0"/>
      <w:sz w:val="20"/>
      <w:szCs w:val="20"/>
      <w:u w:val="none"/>
      <w:effect w:val="none"/>
      <w:shd w:val="clear" w:color="auto" w:fill="FFFFFF"/>
    </w:rPr>
  </w:style>
  <w:style w:type="character" w:customStyle="1" w:styleId="Sylfaen">
    <w:name w:val="Основной текст + Sylfaen"/>
    <w:aliases w:val="4 pt,Курсив1,Интервал 1 pt2"/>
    <w:basedOn w:val="afb"/>
    <w:rsid w:val="00C21C46"/>
    <w:rPr>
      <w:rFonts w:ascii="Sylfaen" w:eastAsia="Times New Roman" w:hAnsi="Sylfaen" w:cs="Sylfaen" w:hint="default"/>
      <w:i/>
      <w:iCs/>
      <w:strike w:val="0"/>
      <w:dstrike w:val="0"/>
      <w:color w:val="000000"/>
      <w:spacing w:val="20"/>
      <w:w w:val="100"/>
      <w:position w:val="0"/>
      <w:sz w:val="8"/>
      <w:szCs w:val="8"/>
      <w:u w:val="none"/>
      <w:effect w:val="none"/>
      <w:shd w:val="clear" w:color="auto" w:fill="FFFFFF"/>
      <w:lang w:val="ru-RU"/>
    </w:rPr>
  </w:style>
  <w:style w:type="character" w:customStyle="1" w:styleId="4pt">
    <w:name w:val="Основной текст + 4 pt"/>
    <w:basedOn w:val="afb"/>
    <w:rsid w:val="00C21C46"/>
    <w:rPr>
      <w:strike w:val="0"/>
      <w:dstrike w:val="0"/>
      <w:color w:val="000000"/>
      <w:spacing w:val="0"/>
      <w:w w:val="100"/>
      <w:position w:val="0"/>
      <w:sz w:val="8"/>
      <w:szCs w:val="8"/>
      <w:u w:val="none"/>
      <w:effect w:val="none"/>
      <w:shd w:val="clear" w:color="auto" w:fill="FFFFFF"/>
    </w:rPr>
  </w:style>
  <w:style w:type="character" w:customStyle="1" w:styleId="Sylfaen2">
    <w:name w:val="Основной текст + Sylfaen2"/>
    <w:aliases w:val="6 pt"/>
    <w:basedOn w:val="afb"/>
    <w:rsid w:val="00C21C46"/>
    <w:rPr>
      <w:rFonts w:ascii="Sylfaen" w:eastAsia="Times New Roman" w:hAnsi="Sylfaen" w:cs="Sylfaen" w:hint="default"/>
      <w:strike w:val="0"/>
      <w:dstrike w:val="0"/>
      <w:color w:val="000000"/>
      <w:spacing w:val="0"/>
      <w:w w:val="100"/>
      <w:position w:val="0"/>
      <w:sz w:val="12"/>
      <w:szCs w:val="12"/>
      <w:u w:val="none"/>
      <w:effect w:val="none"/>
      <w:shd w:val="clear" w:color="auto" w:fill="FFFFFF"/>
      <w:lang w:val="ru-RU"/>
    </w:rPr>
  </w:style>
  <w:style w:type="character" w:customStyle="1" w:styleId="2c">
    <w:name w:val="Основной текст2"/>
    <w:basedOn w:val="afb"/>
    <w:rsid w:val="00C21C46"/>
    <w:rPr>
      <w:color w:val="000000"/>
      <w:spacing w:val="0"/>
      <w:w w:val="100"/>
      <w:position w:val="0"/>
      <w:sz w:val="23"/>
      <w:szCs w:val="23"/>
      <w:u w:val="single"/>
      <w:shd w:val="clear" w:color="auto" w:fill="FFFFFF"/>
      <w:lang w:val="ru-RU"/>
    </w:rPr>
  </w:style>
  <w:style w:type="character" w:customStyle="1" w:styleId="Sylfaen1">
    <w:name w:val="Основной текст + Sylfaen1"/>
    <w:aliases w:val="11,5 pt,Интервал 1 pt Exact"/>
    <w:basedOn w:val="afb"/>
    <w:rsid w:val="00C21C46"/>
    <w:rPr>
      <w:rFonts w:ascii="Sylfaen" w:eastAsia="Times New Roman" w:hAnsi="Sylfaen" w:cs="Sylfaen" w:hint="default"/>
      <w:strike w:val="0"/>
      <w:dstrike w:val="0"/>
      <w:color w:val="000000"/>
      <w:spacing w:val="29"/>
      <w:w w:val="100"/>
      <w:position w:val="0"/>
      <w:sz w:val="23"/>
      <w:szCs w:val="23"/>
      <w:u w:val="none"/>
      <w:effect w:val="none"/>
      <w:shd w:val="clear" w:color="auto" w:fill="FFFFFF"/>
      <w:lang w:val="ru-RU"/>
    </w:rPr>
  </w:style>
  <w:style w:type="character" w:customStyle="1" w:styleId="aff1">
    <w:name w:val="Основной текст + Курсив"/>
    <w:aliases w:val="Интервал 1 pt1"/>
    <w:basedOn w:val="afb"/>
    <w:rsid w:val="00C21C46"/>
    <w:rPr>
      <w:i/>
      <w:iCs/>
      <w:strike w:val="0"/>
      <w:dstrike w:val="0"/>
      <w:color w:val="000000"/>
      <w:spacing w:val="30"/>
      <w:w w:val="100"/>
      <w:position w:val="0"/>
      <w:sz w:val="23"/>
      <w:szCs w:val="23"/>
      <w:u w:val="none"/>
      <w:effect w:val="none"/>
      <w:shd w:val="clear" w:color="auto" w:fill="FFFFFF"/>
      <w:lang w:val="ru-RU"/>
    </w:rPr>
  </w:style>
  <w:style w:type="character" w:customStyle="1" w:styleId="313">
    <w:name w:val="Заголовок №3 + 13"/>
    <w:aliases w:val="5 pt1"/>
    <w:basedOn w:val="31"/>
    <w:rsid w:val="00C21C46"/>
    <w:rPr>
      <w:b/>
      <w:bCs/>
      <w:color w:val="000000"/>
      <w:spacing w:val="0"/>
      <w:w w:val="100"/>
      <w:position w:val="0"/>
      <w:sz w:val="27"/>
      <w:szCs w:val="27"/>
      <w:shd w:val="clear" w:color="auto" w:fill="FFFFFF"/>
      <w:lang w:val="ru-RU"/>
    </w:rPr>
  </w:style>
  <w:style w:type="character" w:customStyle="1" w:styleId="2Exact">
    <w:name w:val="Основной текст (2) Exact"/>
    <w:basedOn w:val="a0"/>
    <w:rsid w:val="00C21C46"/>
    <w:rPr>
      <w:rFonts w:ascii="Times New Roman" w:hAnsi="Times New Roman" w:cs="Times New Roman" w:hint="default"/>
      <w:b/>
      <w:bCs/>
      <w:strike w:val="0"/>
      <w:dstrike w:val="0"/>
      <w:sz w:val="21"/>
      <w:szCs w:val="21"/>
      <w:u w:val="none"/>
      <w:effect w:val="none"/>
    </w:rPr>
  </w:style>
  <w:style w:type="character" w:customStyle="1" w:styleId="Exact">
    <w:name w:val="Основной текст Exact"/>
    <w:basedOn w:val="a0"/>
    <w:rsid w:val="00C21C46"/>
    <w:rPr>
      <w:rFonts w:ascii="Times New Roman" w:hAnsi="Times New Roman" w:cs="Times New Roman" w:hint="default"/>
      <w:strike w:val="0"/>
      <w:dstrike w:val="0"/>
      <w:spacing w:val="1"/>
      <w:sz w:val="21"/>
      <w:szCs w:val="21"/>
      <w:u w:val="none"/>
      <w:effect w:val="none"/>
    </w:rPr>
  </w:style>
  <w:style w:type="character" w:customStyle="1" w:styleId="FontStyle13">
    <w:name w:val="Font Style13"/>
    <w:rsid w:val="00C21C46"/>
    <w:rPr>
      <w:rFonts w:ascii="Century Schoolbook" w:eastAsia="Century Schoolbook" w:hAnsi="Century Schoolbook" w:cs="Century Schoolbook" w:hint="default"/>
      <w:sz w:val="20"/>
      <w:szCs w:val="20"/>
    </w:rPr>
  </w:style>
  <w:style w:type="character" w:customStyle="1" w:styleId="FontStyle14">
    <w:name w:val="Font Style14"/>
    <w:uiPriority w:val="99"/>
    <w:rsid w:val="00C21C46"/>
    <w:rPr>
      <w:rFonts w:ascii="Tahoma" w:eastAsia="Tahoma" w:hAnsi="Tahoma" w:cs="Tahoma" w:hint="default"/>
      <w:b/>
      <w:bCs/>
      <w:sz w:val="20"/>
      <w:szCs w:val="20"/>
    </w:rPr>
  </w:style>
  <w:style w:type="character" w:customStyle="1" w:styleId="FontStyle12">
    <w:name w:val="Font Style12"/>
    <w:rsid w:val="00C21C46"/>
    <w:rPr>
      <w:rFonts w:ascii="Century Schoolbook" w:eastAsia="Century Schoolbook" w:hAnsi="Century Schoolbook" w:cs="Century Schoolbook" w:hint="default"/>
      <w:i/>
      <w:iCs/>
      <w:sz w:val="20"/>
      <w:szCs w:val="20"/>
    </w:rPr>
  </w:style>
  <w:style w:type="character" w:customStyle="1" w:styleId="FontStyle16">
    <w:name w:val="Font Style16"/>
    <w:uiPriority w:val="99"/>
    <w:rsid w:val="00C21C46"/>
    <w:rPr>
      <w:rFonts w:ascii="Century Schoolbook" w:eastAsia="Century Schoolbook" w:hAnsi="Century Schoolbook" w:cs="Century Schoolbook" w:hint="default"/>
      <w:sz w:val="20"/>
      <w:szCs w:val="20"/>
    </w:rPr>
  </w:style>
  <w:style w:type="table" w:styleId="aff2">
    <w:name w:val="Table Grid"/>
    <w:basedOn w:val="a1"/>
    <w:uiPriority w:val="59"/>
    <w:rsid w:val="00C21C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Subtitle"/>
    <w:basedOn w:val="a"/>
    <w:link w:val="aff4"/>
    <w:qFormat/>
    <w:rsid w:val="00C21C46"/>
    <w:pPr>
      <w:jc w:val="center"/>
    </w:pPr>
    <w:rPr>
      <w:sz w:val="28"/>
    </w:rPr>
  </w:style>
  <w:style w:type="character" w:customStyle="1" w:styleId="aff4">
    <w:name w:val="Подзаголовок Знак"/>
    <w:basedOn w:val="a0"/>
    <w:link w:val="aff3"/>
    <w:rsid w:val="00C21C46"/>
    <w:rPr>
      <w:rFonts w:ascii="Times New Roman" w:eastAsia="Times New Roman" w:hAnsi="Times New Roman" w:cs="Times New Roman"/>
      <w:sz w:val="28"/>
      <w:szCs w:val="24"/>
      <w:lang w:eastAsia="ru-RU"/>
    </w:rPr>
  </w:style>
  <w:style w:type="paragraph" w:customStyle="1" w:styleId="aff5">
    <w:name w:val="Стиль"/>
    <w:rsid w:val="00C21C4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6">
    <w:name w:val="List"/>
    <w:basedOn w:val="a4"/>
    <w:unhideWhenUsed/>
    <w:rsid w:val="00C21C46"/>
    <w:pPr>
      <w:shd w:val="clear" w:color="auto" w:fill="auto"/>
      <w:suppressAutoHyphens/>
      <w:spacing w:line="276" w:lineRule="auto"/>
      <w:jc w:val="left"/>
    </w:pPr>
    <w:rPr>
      <w:rFonts w:ascii="Calibri" w:eastAsia="Calibri" w:hAnsi="Calibri" w:cs="Mangal"/>
      <w:lang w:eastAsia="ar-SA"/>
    </w:rPr>
  </w:style>
  <w:style w:type="paragraph" w:customStyle="1" w:styleId="aff7">
    <w:name w:val="Заголовок"/>
    <w:basedOn w:val="a"/>
    <w:next w:val="a4"/>
    <w:rsid w:val="00C21C46"/>
    <w:pPr>
      <w:keepNext/>
      <w:suppressAutoHyphens/>
      <w:spacing w:before="240" w:after="120" w:line="276" w:lineRule="auto"/>
    </w:pPr>
    <w:rPr>
      <w:rFonts w:ascii="Arial" w:eastAsia="Microsoft YaHei" w:hAnsi="Arial" w:cs="Mangal"/>
      <w:sz w:val="28"/>
      <w:szCs w:val="28"/>
      <w:lang w:eastAsia="ar-SA"/>
    </w:rPr>
  </w:style>
  <w:style w:type="paragraph" w:customStyle="1" w:styleId="1f5">
    <w:name w:val="Название1"/>
    <w:basedOn w:val="a"/>
    <w:rsid w:val="00C21C46"/>
    <w:pPr>
      <w:suppressLineNumbers/>
      <w:suppressAutoHyphens/>
      <w:spacing w:before="120" w:after="120" w:line="276" w:lineRule="auto"/>
    </w:pPr>
    <w:rPr>
      <w:rFonts w:ascii="Calibri" w:eastAsia="Calibri" w:hAnsi="Calibri" w:cs="Mangal"/>
      <w:i/>
      <w:iCs/>
      <w:lang w:eastAsia="ar-SA"/>
    </w:rPr>
  </w:style>
  <w:style w:type="paragraph" w:customStyle="1" w:styleId="1f6">
    <w:name w:val="Указатель1"/>
    <w:basedOn w:val="a"/>
    <w:rsid w:val="00C21C46"/>
    <w:pPr>
      <w:suppressLineNumbers/>
      <w:suppressAutoHyphens/>
      <w:spacing w:after="200" w:line="276" w:lineRule="auto"/>
    </w:pPr>
    <w:rPr>
      <w:rFonts w:ascii="Calibri" w:eastAsia="Calibri" w:hAnsi="Calibri" w:cs="Mangal"/>
      <w:sz w:val="22"/>
      <w:szCs w:val="22"/>
      <w:lang w:eastAsia="ar-SA"/>
    </w:rPr>
  </w:style>
  <w:style w:type="paragraph" w:customStyle="1" w:styleId="330">
    <w:name w:val="Заголовок №3 (3)"/>
    <w:basedOn w:val="a"/>
    <w:rsid w:val="00C21C46"/>
    <w:pPr>
      <w:shd w:val="clear" w:color="auto" w:fill="FFFFFF"/>
      <w:suppressAutoHyphens/>
      <w:spacing w:line="346" w:lineRule="exact"/>
    </w:pPr>
    <w:rPr>
      <w:sz w:val="31"/>
      <w:szCs w:val="31"/>
      <w:lang w:eastAsia="ar-SA"/>
    </w:rPr>
  </w:style>
  <w:style w:type="paragraph" w:customStyle="1" w:styleId="37">
    <w:name w:val="Основной текст (3)"/>
    <w:basedOn w:val="a"/>
    <w:rsid w:val="00C21C46"/>
    <w:pPr>
      <w:shd w:val="clear" w:color="auto" w:fill="FFFFFF"/>
      <w:suppressAutoHyphens/>
      <w:spacing w:line="0" w:lineRule="atLeast"/>
      <w:jc w:val="both"/>
    </w:pPr>
    <w:rPr>
      <w:rFonts w:ascii="Calibri" w:eastAsia="Calibri" w:hAnsi="Calibri" w:cs="Calibri"/>
      <w:sz w:val="31"/>
      <w:szCs w:val="31"/>
      <w:lang w:eastAsia="ar-SA"/>
    </w:rPr>
  </w:style>
  <w:style w:type="paragraph" w:customStyle="1" w:styleId="aff8">
    <w:name w:val="Содержимое таблицы"/>
    <w:basedOn w:val="a"/>
    <w:rsid w:val="00C21C46"/>
    <w:pPr>
      <w:suppressLineNumbers/>
      <w:suppressAutoHyphens/>
      <w:spacing w:after="200" w:line="276" w:lineRule="auto"/>
    </w:pPr>
    <w:rPr>
      <w:rFonts w:ascii="Calibri" w:eastAsia="Calibri" w:hAnsi="Calibri"/>
      <w:sz w:val="22"/>
      <w:szCs w:val="22"/>
      <w:lang w:eastAsia="ar-SA"/>
    </w:rPr>
  </w:style>
  <w:style w:type="paragraph" w:customStyle="1" w:styleId="aff9">
    <w:name w:val="Заголовок таблицы"/>
    <w:basedOn w:val="aff8"/>
    <w:rsid w:val="00C21C46"/>
    <w:pPr>
      <w:jc w:val="center"/>
    </w:pPr>
    <w:rPr>
      <w:b/>
      <w:bCs/>
    </w:rPr>
  </w:style>
  <w:style w:type="paragraph" w:customStyle="1" w:styleId="affa">
    <w:name w:val="Содержимое врезки"/>
    <w:basedOn w:val="a4"/>
    <w:rsid w:val="00C21C46"/>
    <w:pPr>
      <w:shd w:val="clear" w:color="auto" w:fill="auto"/>
      <w:suppressAutoHyphens/>
      <w:spacing w:line="276" w:lineRule="auto"/>
      <w:jc w:val="left"/>
    </w:pPr>
    <w:rPr>
      <w:rFonts w:ascii="Calibri" w:eastAsia="Calibri" w:hAnsi="Calibri" w:cs="Times New Roman"/>
      <w:lang w:eastAsia="ar-SA"/>
    </w:rPr>
  </w:style>
  <w:style w:type="character" w:customStyle="1" w:styleId="WW8Num1z6">
    <w:name w:val="WW8Num1z6"/>
    <w:rsid w:val="00C21C46"/>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z0">
    <w:name w:val="WW8Num2z0"/>
    <w:rsid w:val="00C21C46"/>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3z1">
    <w:name w:val="WW8Num3z1"/>
    <w:rsid w:val="00C21C46"/>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4z6">
    <w:name w:val="WW8Num4z6"/>
    <w:rsid w:val="00C21C46"/>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5z0">
    <w:name w:val="WW8Num5z0"/>
    <w:rsid w:val="00C21C46"/>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6z0">
    <w:name w:val="WW8Num6z0"/>
    <w:rsid w:val="00C21C46"/>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7z6">
    <w:name w:val="WW8Num7z6"/>
    <w:rsid w:val="00C21C46"/>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8z4">
    <w:name w:val="WW8Num8z4"/>
    <w:rsid w:val="00C21C46"/>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9z0">
    <w:name w:val="WW8Num9z0"/>
    <w:rsid w:val="00C21C46"/>
    <w:rPr>
      <w:i w:val="0"/>
      <w:iCs w:val="0"/>
    </w:rPr>
  </w:style>
  <w:style w:type="character" w:customStyle="1" w:styleId="WW8Num10z6">
    <w:name w:val="WW8Num10z6"/>
    <w:rsid w:val="00C21C46"/>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1z0">
    <w:name w:val="WW8Num11z0"/>
    <w:rsid w:val="00C21C46"/>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2z0">
    <w:name w:val="WW8Num12z0"/>
    <w:rsid w:val="00C21C46"/>
    <w:rPr>
      <w:rFonts w:ascii="Symbol" w:hAnsi="Symbol" w:hint="default"/>
    </w:rPr>
  </w:style>
  <w:style w:type="character" w:customStyle="1" w:styleId="WW8Num12z2">
    <w:name w:val="WW8Num12z2"/>
    <w:rsid w:val="00C21C46"/>
    <w:rPr>
      <w:rFonts w:ascii="Wingdings" w:hAnsi="Wingdings" w:hint="default"/>
    </w:rPr>
  </w:style>
  <w:style w:type="character" w:customStyle="1" w:styleId="WW8Num12z4">
    <w:name w:val="WW8Num12z4"/>
    <w:rsid w:val="00C21C46"/>
    <w:rPr>
      <w:rFonts w:ascii="Courier New" w:hAnsi="Courier New" w:cs="Courier New" w:hint="default"/>
    </w:rPr>
  </w:style>
  <w:style w:type="character" w:customStyle="1" w:styleId="WW8Num14z0">
    <w:name w:val="WW8Num14z0"/>
    <w:rsid w:val="00C21C46"/>
    <w:rPr>
      <w:rFonts w:ascii="Symbol" w:hAnsi="Symbol" w:hint="default"/>
    </w:rPr>
  </w:style>
  <w:style w:type="character" w:customStyle="1" w:styleId="WW8Num14z2">
    <w:name w:val="WW8Num14z2"/>
    <w:rsid w:val="00C21C46"/>
    <w:rPr>
      <w:rFonts w:ascii="Wingdings" w:hAnsi="Wingdings" w:hint="default"/>
    </w:rPr>
  </w:style>
  <w:style w:type="character" w:customStyle="1" w:styleId="WW8Num14z4">
    <w:name w:val="WW8Num14z4"/>
    <w:rsid w:val="00C21C46"/>
    <w:rPr>
      <w:rFonts w:ascii="Courier New" w:hAnsi="Courier New" w:cs="Courier New" w:hint="default"/>
    </w:rPr>
  </w:style>
  <w:style w:type="character" w:customStyle="1" w:styleId="WW8Num15z0">
    <w:name w:val="WW8Num15z0"/>
    <w:rsid w:val="00C21C46"/>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7z0">
    <w:name w:val="WW8Num17z0"/>
    <w:rsid w:val="00C21C46"/>
    <w:rPr>
      <w:rFonts w:ascii="Symbol" w:hAnsi="Symbol" w:hint="default"/>
    </w:rPr>
  </w:style>
  <w:style w:type="character" w:customStyle="1" w:styleId="WW8Num17z1">
    <w:name w:val="WW8Num17z1"/>
    <w:rsid w:val="00C21C46"/>
    <w:rPr>
      <w:rFonts w:ascii="Courier New" w:hAnsi="Courier New" w:cs="Courier New" w:hint="default"/>
    </w:rPr>
  </w:style>
  <w:style w:type="character" w:customStyle="1" w:styleId="WW8Num17z2">
    <w:name w:val="WW8Num17z2"/>
    <w:rsid w:val="00C21C46"/>
    <w:rPr>
      <w:rFonts w:ascii="Wingdings" w:hAnsi="Wingdings" w:hint="default"/>
    </w:rPr>
  </w:style>
  <w:style w:type="character" w:customStyle="1" w:styleId="WW8Num18z4">
    <w:name w:val="WW8Num18z4"/>
    <w:rsid w:val="00C21C46"/>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9z0">
    <w:name w:val="WW8Num19z0"/>
    <w:rsid w:val="00C21C46"/>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0z6">
    <w:name w:val="WW8Num20z6"/>
    <w:rsid w:val="00C21C46"/>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1z4">
    <w:name w:val="WW8Num21z4"/>
    <w:rsid w:val="00C21C46"/>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2z4">
    <w:name w:val="WW8Num22z4"/>
    <w:rsid w:val="00C21C46"/>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3z6">
    <w:name w:val="WW8Num23z6"/>
    <w:rsid w:val="00C21C46"/>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4z6">
    <w:name w:val="WW8Num24z6"/>
    <w:rsid w:val="00C21C46"/>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1f7">
    <w:name w:val="Основной шрифт абзаца1"/>
    <w:rsid w:val="00C21C46"/>
  </w:style>
  <w:style w:type="character" w:customStyle="1" w:styleId="38">
    <w:name w:val="Основной текст (3)_"/>
    <w:rsid w:val="00C21C46"/>
    <w:rPr>
      <w:rFonts w:ascii="Calibri" w:hAnsi="Calibri" w:cs="Calibri" w:hint="default"/>
      <w:sz w:val="31"/>
      <w:szCs w:val="31"/>
      <w:shd w:val="clear" w:color="auto" w:fill="FFFFFF"/>
    </w:rPr>
  </w:style>
  <w:style w:type="character" w:customStyle="1" w:styleId="42">
    <w:name w:val="Заголовок №4 (2)_"/>
    <w:rsid w:val="00C21C46"/>
    <w:rPr>
      <w:rFonts w:ascii="Calibri" w:eastAsia="Calibri" w:hAnsi="Calibri" w:cs="Calibri" w:hint="default"/>
      <w:b w:val="0"/>
      <w:bCs w:val="0"/>
      <w:i w:val="0"/>
      <w:iCs w:val="0"/>
      <w:caps w:val="0"/>
      <w:smallCaps w:val="0"/>
      <w:strike w:val="0"/>
      <w:dstrike w:val="0"/>
      <w:spacing w:val="0"/>
      <w:sz w:val="23"/>
      <w:szCs w:val="23"/>
      <w:u w:val="none"/>
      <w:effect w:val="none"/>
    </w:rPr>
  </w:style>
  <w:style w:type="character" w:customStyle="1" w:styleId="420">
    <w:name w:val="Заголовок №4 (2)"/>
    <w:rsid w:val="00C21C46"/>
    <w:rPr>
      <w:rFonts w:ascii="Calibri" w:eastAsia="Calibri" w:hAnsi="Calibri" w:cs="Calibri" w:hint="default"/>
      <w:b w:val="0"/>
      <w:bCs w:val="0"/>
      <w:i w:val="0"/>
      <w:iCs w:val="0"/>
      <w:caps w:val="0"/>
      <w:smallCaps w:val="0"/>
      <w:strike w:val="0"/>
      <w:dstrike w:val="0"/>
      <w:color w:val="FFFFFF"/>
      <w:spacing w:val="0"/>
      <w:sz w:val="23"/>
      <w:szCs w:val="23"/>
      <w:u w:val="none"/>
      <w:effect w:val="none"/>
    </w:rPr>
  </w:style>
  <w:style w:type="numbering" w:customStyle="1" w:styleId="2d">
    <w:name w:val="Нет списка2"/>
    <w:next w:val="a2"/>
    <w:semiHidden/>
    <w:unhideWhenUsed/>
    <w:rsid w:val="000E1B4A"/>
  </w:style>
  <w:style w:type="paragraph" w:styleId="1f8">
    <w:name w:val="toc 1"/>
    <w:basedOn w:val="a"/>
    <w:next w:val="a"/>
    <w:autoRedefine/>
    <w:uiPriority w:val="39"/>
    <w:rsid w:val="000E1B4A"/>
    <w:pPr>
      <w:tabs>
        <w:tab w:val="right" w:leader="dot" w:pos="9269"/>
      </w:tabs>
      <w:spacing w:line="360" w:lineRule="auto"/>
    </w:pPr>
    <w:rPr>
      <w:noProof/>
      <w:sz w:val="28"/>
      <w:szCs w:val="28"/>
    </w:rPr>
  </w:style>
  <w:style w:type="paragraph" w:customStyle="1" w:styleId="Style7">
    <w:name w:val="Style7"/>
    <w:basedOn w:val="a"/>
    <w:rsid w:val="000E1B4A"/>
    <w:pPr>
      <w:widowControl w:val="0"/>
      <w:autoSpaceDE w:val="0"/>
      <w:autoSpaceDN w:val="0"/>
      <w:adjustRightInd w:val="0"/>
      <w:spacing w:line="317" w:lineRule="exact"/>
      <w:ind w:firstLine="734"/>
      <w:jc w:val="both"/>
    </w:pPr>
  </w:style>
  <w:style w:type="character" w:customStyle="1" w:styleId="FontStyle44">
    <w:name w:val="Font Style44"/>
    <w:rsid w:val="000E1B4A"/>
    <w:rPr>
      <w:rFonts w:ascii="Times New Roman" w:hAnsi="Times New Roman" w:cs="Times New Roman"/>
      <w:sz w:val="26"/>
      <w:szCs w:val="26"/>
    </w:rPr>
  </w:style>
  <w:style w:type="paragraph" w:styleId="29">
    <w:name w:val="Body Text Indent 2"/>
    <w:basedOn w:val="a"/>
    <w:link w:val="28"/>
    <w:uiPriority w:val="99"/>
    <w:semiHidden/>
    <w:unhideWhenUsed/>
    <w:rsid w:val="000E1B4A"/>
    <w:pPr>
      <w:spacing w:after="120" w:line="480" w:lineRule="auto"/>
      <w:ind w:left="283"/>
    </w:pPr>
    <w:rPr>
      <w:rFonts w:eastAsiaTheme="minorHAnsi"/>
      <w:szCs w:val="22"/>
      <w:lang w:eastAsia="en-US"/>
    </w:rPr>
  </w:style>
  <w:style w:type="character" w:customStyle="1" w:styleId="211">
    <w:name w:val="Основной текст с отступом 2 Знак1"/>
    <w:basedOn w:val="a0"/>
    <w:uiPriority w:val="99"/>
    <w:semiHidden/>
    <w:rsid w:val="000E1B4A"/>
    <w:rPr>
      <w:rFonts w:ascii="Times New Roman" w:eastAsia="Times New Roman" w:hAnsi="Times New Roman" w:cs="Times New Roman"/>
      <w:sz w:val="24"/>
      <w:szCs w:val="24"/>
      <w:lang w:eastAsia="ru-RU"/>
    </w:rPr>
  </w:style>
  <w:style w:type="paragraph" w:customStyle="1" w:styleId="FR1">
    <w:name w:val="FR1"/>
    <w:rsid w:val="000E1B4A"/>
    <w:pPr>
      <w:widowControl w:val="0"/>
      <w:autoSpaceDE w:val="0"/>
      <w:autoSpaceDN w:val="0"/>
      <w:adjustRightInd w:val="0"/>
      <w:spacing w:after="0" w:line="240" w:lineRule="auto"/>
      <w:ind w:left="1560"/>
    </w:pPr>
    <w:rPr>
      <w:rFonts w:ascii="Arial" w:eastAsia="Times New Roman" w:hAnsi="Arial" w:cs="Arial"/>
      <w:b/>
      <w:bCs/>
      <w:sz w:val="24"/>
      <w:szCs w:val="24"/>
      <w:lang w:eastAsia="ru-RU"/>
    </w:rPr>
  </w:style>
  <w:style w:type="paragraph" w:customStyle="1" w:styleId="FR2">
    <w:name w:val="FR2"/>
    <w:rsid w:val="000E1B4A"/>
    <w:pPr>
      <w:widowControl w:val="0"/>
      <w:autoSpaceDE w:val="0"/>
      <w:autoSpaceDN w:val="0"/>
      <w:adjustRightInd w:val="0"/>
      <w:spacing w:before="360" w:after="0" w:line="240" w:lineRule="auto"/>
      <w:ind w:left="1320"/>
    </w:pPr>
    <w:rPr>
      <w:rFonts w:ascii="Arial" w:eastAsia="Times New Roman" w:hAnsi="Arial" w:cs="Arial"/>
      <w:b/>
      <w:bCs/>
      <w:i/>
      <w:iCs/>
      <w:sz w:val="18"/>
      <w:szCs w:val="18"/>
      <w:lang w:eastAsia="ru-RU"/>
    </w:rPr>
  </w:style>
  <w:style w:type="paragraph" w:customStyle="1" w:styleId="FR3">
    <w:name w:val="FR3"/>
    <w:rsid w:val="000E1B4A"/>
    <w:pPr>
      <w:widowControl w:val="0"/>
      <w:autoSpaceDE w:val="0"/>
      <w:autoSpaceDN w:val="0"/>
      <w:adjustRightInd w:val="0"/>
      <w:spacing w:after="0" w:line="240" w:lineRule="auto"/>
      <w:ind w:left="6360"/>
    </w:pPr>
    <w:rPr>
      <w:rFonts w:ascii="Arial" w:eastAsia="Times New Roman" w:hAnsi="Arial" w:cs="Arial"/>
      <w:sz w:val="12"/>
      <w:szCs w:val="12"/>
      <w:lang w:eastAsia="ru-RU"/>
    </w:rPr>
  </w:style>
  <w:style w:type="paragraph" w:customStyle="1" w:styleId="FR5">
    <w:name w:val="FR5"/>
    <w:rsid w:val="000E1B4A"/>
    <w:pPr>
      <w:widowControl w:val="0"/>
      <w:overflowPunct w:val="0"/>
      <w:autoSpaceDE w:val="0"/>
      <w:autoSpaceDN w:val="0"/>
      <w:adjustRightInd w:val="0"/>
      <w:spacing w:after="0" w:line="440" w:lineRule="auto"/>
      <w:ind w:right="4800"/>
      <w:textAlignment w:val="baseline"/>
    </w:pPr>
    <w:rPr>
      <w:rFonts w:ascii="Arial" w:eastAsia="Times New Roman" w:hAnsi="Arial" w:cs="Times New Roman"/>
      <w:noProof/>
      <w:sz w:val="12"/>
      <w:szCs w:val="20"/>
      <w:lang w:eastAsia="ru-RU"/>
    </w:rPr>
  </w:style>
  <w:style w:type="table" w:customStyle="1" w:styleId="8">
    <w:name w:val="Сетка таблицы8"/>
    <w:basedOn w:val="a1"/>
    <w:next w:val="aff2"/>
    <w:rsid w:val="000E1B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9">
    <w:name w:val="Сетка таблицы1"/>
    <w:basedOn w:val="a1"/>
    <w:next w:val="aff2"/>
    <w:rsid w:val="000E1B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a">
    <w:name w:val="Абзац списка1"/>
    <w:basedOn w:val="a"/>
    <w:uiPriority w:val="99"/>
    <w:rsid w:val="000E1B4A"/>
    <w:pPr>
      <w:spacing w:after="200" w:line="276" w:lineRule="auto"/>
      <w:ind w:left="720"/>
    </w:pPr>
    <w:rPr>
      <w:rFonts w:ascii="Calibri" w:hAnsi="Calibri" w:cs="Calibri"/>
      <w:sz w:val="22"/>
      <w:szCs w:val="22"/>
    </w:rPr>
  </w:style>
  <w:style w:type="character" w:styleId="affb">
    <w:name w:val="page number"/>
    <w:basedOn w:val="a0"/>
    <w:rsid w:val="000E1B4A"/>
  </w:style>
  <w:style w:type="table" w:customStyle="1" w:styleId="2e">
    <w:name w:val="Сетка таблицы2"/>
    <w:basedOn w:val="a1"/>
    <w:next w:val="aff2"/>
    <w:rsid w:val="0056238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f2"/>
    <w:rsid w:val="00841C1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TOC Heading"/>
    <w:basedOn w:val="1"/>
    <w:next w:val="a"/>
    <w:uiPriority w:val="39"/>
    <w:semiHidden/>
    <w:unhideWhenUsed/>
    <w:qFormat/>
    <w:rsid w:val="00B8337D"/>
    <w:pPr>
      <w:spacing w:line="276" w:lineRule="auto"/>
      <w:outlineLvl w:val="9"/>
    </w:pPr>
  </w:style>
  <w:style w:type="paragraph" w:styleId="2f">
    <w:name w:val="toc 2"/>
    <w:basedOn w:val="a"/>
    <w:next w:val="a"/>
    <w:autoRedefine/>
    <w:uiPriority w:val="39"/>
    <w:unhideWhenUsed/>
    <w:rsid w:val="00B8337D"/>
    <w:pPr>
      <w:spacing w:after="100"/>
      <w:ind w:left="240"/>
    </w:pPr>
  </w:style>
  <w:style w:type="character" w:styleId="affd">
    <w:name w:val="line number"/>
    <w:basedOn w:val="a0"/>
    <w:uiPriority w:val="99"/>
    <w:semiHidden/>
    <w:unhideWhenUsed/>
    <w:rsid w:val="00D800CF"/>
  </w:style>
</w:styles>
</file>

<file path=word/webSettings.xml><?xml version="1.0" encoding="utf-8"?>
<w:webSettings xmlns:r="http://schemas.openxmlformats.org/officeDocument/2006/relationships" xmlns:w="http://schemas.openxmlformats.org/wordprocessingml/2006/main">
  <w:divs>
    <w:div w:id="1327633463">
      <w:bodyDiv w:val="1"/>
      <w:marLeft w:val="0"/>
      <w:marRight w:val="0"/>
      <w:marTop w:val="0"/>
      <w:marBottom w:val="0"/>
      <w:divBdr>
        <w:top w:val="none" w:sz="0" w:space="0" w:color="auto"/>
        <w:left w:val="none" w:sz="0" w:space="0" w:color="auto"/>
        <w:bottom w:val="none" w:sz="0" w:space="0" w:color="auto"/>
        <w:right w:val="none" w:sz="0" w:space="0" w:color="auto"/>
      </w:divBdr>
      <w:divsChild>
        <w:div w:id="2013802030">
          <w:marLeft w:val="0"/>
          <w:marRight w:val="0"/>
          <w:marTop w:val="0"/>
          <w:marBottom w:val="0"/>
          <w:divBdr>
            <w:top w:val="none" w:sz="0" w:space="0" w:color="auto"/>
            <w:left w:val="none" w:sz="0" w:space="0" w:color="auto"/>
            <w:bottom w:val="none" w:sz="0" w:space="0" w:color="auto"/>
            <w:right w:val="none" w:sz="0" w:space="0" w:color="auto"/>
          </w:divBdr>
        </w:div>
        <w:div w:id="866261519">
          <w:marLeft w:val="0"/>
          <w:marRight w:val="0"/>
          <w:marTop w:val="0"/>
          <w:marBottom w:val="0"/>
          <w:divBdr>
            <w:top w:val="none" w:sz="0" w:space="0" w:color="auto"/>
            <w:left w:val="none" w:sz="0" w:space="0" w:color="auto"/>
            <w:bottom w:val="none" w:sz="0" w:space="0" w:color="auto"/>
            <w:right w:val="none" w:sz="0" w:space="0" w:color="auto"/>
          </w:divBdr>
        </w:div>
      </w:divsChild>
    </w:div>
    <w:div w:id="1396396009">
      <w:bodyDiv w:val="1"/>
      <w:marLeft w:val="0"/>
      <w:marRight w:val="0"/>
      <w:marTop w:val="0"/>
      <w:marBottom w:val="0"/>
      <w:divBdr>
        <w:top w:val="none" w:sz="0" w:space="0" w:color="auto"/>
        <w:left w:val="none" w:sz="0" w:space="0" w:color="auto"/>
        <w:bottom w:val="none" w:sz="0" w:space="0" w:color="auto"/>
        <w:right w:val="none" w:sz="0" w:space="0" w:color="auto"/>
      </w:divBdr>
    </w:div>
    <w:div w:id="1726103890">
      <w:bodyDiv w:val="1"/>
      <w:marLeft w:val="0"/>
      <w:marRight w:val="0"/>
      <w:marTop w:val="0"/>
      <w:marBottom w:val="0"/>
      <w:divBdr>
        <w:top w:val="none" w:sz="0" w:space="0" w:color="auto"/>
        <w:left w:val="none" w:sz="0" w:space="0" w:color="auto"/>
        <w:bottom w:val="none" w:sz="0" w:space="0" w:color="auto"/>
        <w:right w:val="none" w:sz="0" w:space="0" w:color="auto"/>
      </w:divBdr>
    </w:div>
    <w:div w:id="18708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hdep.ifmo.ru" TargetMode="External"/><Relationship Id="rId18"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http://www.history.ru/freeph.htm" TargetMode="Externa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vanovo.ac.ru/phy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elmagn.chalmers.se/%7eigor" TargetMode="External"/><Relationship Id="rId23" Type="http://schemas.openxmlformats.org/officeDocument/2006/relationships/image" Target="media/image8.jpeg"/><Relationship Id="rId28" Type="http://schemas.microsoft.com/office/2007/relationships/stylesWithEffects" Target="stylesWithEffects.xml"/><Relationship Id="rId10" Type="http://schemas.openxmlformats.org/officeDocument/2006/relationships/image" Target="media/image3.jpeg"/><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hysics.nad.ru" TargetMode="External"/><Relationship Id="rId22" Type="http://schemas.openxmlformats.org/officeDocument/2006/relationships/image" Target="media/image7.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94A94-703D-4667-963A-8DB3AF0D2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62</Pages>
  <Words>18457</Words>
  <Characters>105210</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cp:lastModifiedBy>
  <cp:revision>3</cp:revision>
  <dcterms:created xsi:type="dcterms:W3CDTF">2017-10-01T08:46:00Z</dcterms:created>
  <dcterms:modified xsi:type="dcterms:W3CDTF">2018-04-02T13:04:00Z</dcterms:modified>
</cp:coreProperties>
</file>